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DD" w:rsidRPr="00F94E62" w:rsidRDefault="009E50DD" w:rsidP="009E50DD">
      <w:pPr>
        <w:spacing w:line="276" w:lineRule="auto"/>
        <w:jc w:val="right"/>
        <w:rPr>
          <w:rFonts w:ascii="Verdana" w:hAnsi="Verdana" w:cs="Verdana"/>
          <w:i/>
          <w:sz w:val="18"/>
          <w:szCs w:val="18"/>
        </w:rPr>
      </w:pPr>
      <w:r w:rsidRPr="00F94E62">
        <w:rPr>
          <w:rFonts w:ascii="Verdana" w:hAnsi="Verdana" w:cs="Verdana"/>
          <w:sz w:val="18"/>
          <w:szCs w:val="18"/>
        </w:rPr>
        <w:t>Załącznik Nr</w:t>
      </w:r>
      <w:r w:rsidRPr="00F94E62">
        <w:rPr>
          <w:rFonts w:ascii="Verdana" w:hAnsi="Verdana" w:cs="Verdana"/>
          <w:i/>
          <w:sz w:val="18"/>
          <w:szCs w:val="18"/>
        </w:rPr>
        <w:t xml:space="preserve"> 2 </w:t>
      </w:r>
    </w:p>
    <w:p w:rsidR="009E50DD" w:rsidRPr="00F94E62" w:rsidRDefault="009E50DD" w:rsidP="000914F2">
      <w:pPr>
        <w:ind w:left="5040"/>
        <w:jc w:val="right"/>
        <w:rPr>
          <w:rFonts w:ascii="Verdana" w:hAnsi="Verdana" w:cs="Verdana"/>
          <w:sz w:val="18"/>
          <w:szCs w:val="18"/>
        </w:rPr>
      </w:pPr>
      <w:r w:rsidRPr="00F94E62">
        <w:rPr>
          <w:rFonts w:ascii="Verdana" w:hAnsi="Verdana" w:cs="Verdana"/>
          <w:sz w:val="18"/>
          <w:szCs w:val="18"/>
        </w:rPr>
        <w:t>do Regulaminu</w:t>
      </w:r>
      <w:r w:rsidRPr="00F94E62">
        <w:rPr>
          <w:rFonts w:ascii="Verdana" w:hAnsi="Verdana" w:cs="Arial"/>
          <w:sz w:val="18"/>
          <w:szCs w:val="18"/>
        </w:rPr>
        <w:t xml:space="preserve"> </w:t>
      </w:r>
      <w:r w:rsidRPr="00F94E62">
        <w:rPr>
          <w:rFonts w:ascii="Verdana" w:hAnsi="Verdana" w:cs="Verdana"/>
          <w:sz w:val="18"/>
          <w:szCs w:val="18"/>
        </w:rPr>
        <w:t xml:space="preserve">otwartego konkursu ofert </w:t>
      </w:r>
    </w:p>
    <w:p w:rsidR="009E50DD" w:rsidRPr="00F94E62" w:rsidRDefault="009E50DD" w:rsidP="009E50DD">
      <w:pPr>
        <w:ind w:left="5046"/>
        <w:jc w:val="right"/>
        <w:rPr>
          <w:rFonts w:ascii="Verdana" w:hAnsi="Verdana" w:cs="Arial"/>
          <w:sz w:val="18"/>
          <w:szCs w:val="18"/>
        </w:rPr>
      </w:pPr>
      <w:r w:rsidRPr="00F94E62">
        <w:rPr>
          <w:rFonts w:ascii="Verdana" w:hAnsi="Verdana" w:cs="Verdana"/>
          <w:sz w:val="18"/>
          <w:szCs w:val="18"/>
        </w:rPr>
        <w:t xml:space="preserve">na realizację zadań </w:t>
      </w:r>
      <w:r>
        <w:rPr>
          <w:rFonts w:ascii="Verdana" w:hAnsi="Verdana" w:cs="Verdana"/>
          <w:sz w:val="18"/>
          <w:szCs w:val="18"/>
        </w:rPr>
        <w:t xml:space="preserve">publicznych Powiatu Wielickiego </w:t>
      </w:r>
      <w:r w:rsidRPr="00F94E62">
        <w:rPr>
          <w:rFonts w:ascii="Verdana" w:hAnsi="Verdana" w:cs="Verdana"/>
          <w:sz w:val="18"/>
          <w:szCs w:val="18"/>
        </w:rPr>
        <w:t xml:space="preserve">w 2020 roku w dziedzinie ochrony środowiska </w:t>
      </w:r>
      <w:r>
        <w:rPr>
          <w:rFonts w:ascii="Verdana" w:hAnsi="Verdana" w:cs="Verdana"/>
          <w:sz w:val="18"/>
          <w:szCs w:val="18"/>
        </w:rPr>
        <w:t xml:space="preserve">i </w:t>
      </w:r>
      <w:r w:rsidRPr="00F94E62">
        <w:rPr>
          <w:rFonts w:ascii="Verdana" w:hAnsi="Verdana" w:cs="Verdana"/>
          <w:sz w:val="18"/>
          <w:szCs w:val="18"/>
        </w:rPr>
        <w:t xml:space="preserve">przyrody </w:t>
      </w:r>
      <w:r w:rsidRPr="00F94E62">
        <w:rPr>
          <w:rFonts w:ascii="Verdana" w:hAnsi="Verdana" w:cs="Verdana"/>
          <w:sz w:val="18"/>
          <w:szCs w:val="18"/>
        </w:rPr>
        <w:br/>
        <w:t>pn. „Pszczoła w Powiecie Wielickim”</w:t>
      </w:r>
    </w:p>
    <w:p w:rsidR="00FC6CAC" w:rsidRDefault="00FC6CAC">
      <w:pPr>
        <w:jc w:val="right"/>
      </w:pPr>
    </w:p>
    <w:p w:rsidR="00FC6CAC" w:rsidRDefault="00FC6CAC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UMOWA Nr ………….</w:t>
      </w:r>
    </w:p>
    <w:p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na realizację zadania pod tytułem: ……………………………………………………………………………………......................,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zawarta w dniu …………………………………………... w ………………............................,</w:t>
      </w:r>
    </w:p>
    <w:p w:rsidR="00FC6CAC" w:rsidRDefault="00FC6CAC">
      <w:pPr>
        <w:spacing w:line="276" w:lineRule="auto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między: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…………………………………………………………………………………………….........., z siedzibą w ……………………………………………….., zwanym dalej „Zleceniodawcą”, reprezentowanym przez: 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FC6CAC" w:rsidRDefault="00B65FA9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Starostę Wielickiego</w:t>
      </w:r>
    </w:p>
    <w:p w:rsidR="00FC6CAC" w:rsidRDefault="00B65FA9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Wicestarostę Wielickiego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a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………………………………………………………………………………………………….., z siedzibą w ……..........……………...................................................... wpisaną(-nym) do 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Krajowego Rejestru Sądowego</w:t>
      </w:r>
      <w:r>
        <w:rPr>
          <w:rFonts w:ascii="Verdana" w:hAnsi="Verdana" w:cs="Verdana"/>
          <w:sz w:val="20"/>
          <w:szCs w:val="20"/>
          <w:vertAlign w:val="superscript"/>
        </w:rPr>
        <w:t xml:space="preserve">* </w:t>
      </w:r>
      <w:r>
        <w:rPr>
          <w:rFonts w:ascii="Verdana" w:hAnsi="Verdana" w:cs="Verdana"/>
          <w:sz w:val="20"/>
          <w:szCs w:val="20"/>
        </w:rPr>
        <w:t>/ innego rejestru* / ewidencji* pod numerem …………………, zwaną(-nym) dalej „Zleceniobiorcą”, reprezentowaną(-nym) przez: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1. ………………………………………………………………………………………………..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2. ………………………………………………………………………………………………...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zgodnie z wyciągiem z właściwego rejestru* /ewidencji* / pełnomocnictwem*, załączonym(i) do niniejszej umowy, zwanym(i) dalej „Zleceniobiorcą(-cami)”.</w:t>
      </w:r>
    </w:p>
    <w:p w:rsidR="00FC6CAC" w:rsidRDefault="00B65FA9">
      <w:pPr>
        <w:spacing w:before="240"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Przedmiot umowy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 Zleceniodawca zleca Zleceniobiorcy, zgodnie z przepisami ustawy z dnia 24 kwietnia 2003 r. o działalności pożytku publicznego i o wolontariacie, zwanej dalej „ustawą”, realizację zadania publicznego pod tytułem: …………………..……………………………………………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określonego szczegółowo w ofercie złożonej przez Zleceniobiorcę w dniu .........................................,</w:t>
      </w:r>
      <w:r>
        <w:rPr>
          <w:rFonts w:ascii="Verdana" w:hAnsi="Verdana" w:cs="Verdana"/>
          <w:sz w:val="20"/>
          <w:szCs w:val="20"/>
          <w:vertAlign w:val="superscript"/>
        </w:rPr>
        <w:t xml:space="preserve"> </w:t>
      </w:r>
      <w:r>
        <w:rPr>
          <w:rFonts w:ascii="Verdana" w:hAnsi="Verdana" w:cs="Verdana"/>
          <w:sz w:val="20"/>
          <w:szCs w:val="20"/>
        </w:rPr>
        <w:t>zwanego dalej „zadaniem publicznym”, a Zleceniobiorca zobowiązuje się wykonać zadanie publiczne na warunkach określonych w niniejszej umowie oraz w ofercie.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Zleceniodawca przyznaje Zleceniobiorcy środki finansowe, o których mowa w § 3,</w:t>
      </w:r>
      <w:r>
        <w:rPr>
          <w:rFonts w:ascii="Verdana" w:hAnsi="Verdana" w:cs="Verdana"/>
          <w:sz w:val="20"/>
          <w:szCs w:val="20"/>
        </w:rPr>
        <w:br/>
        <w:t xml:space="preserve"> w formie dotacji, której celem jest realizacja zadania publicznego w sposób zgodny z postanowieniami tej umowy.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Niniejsza umowa jest umową </w:t>
      </w:r>
      <w:r>
        <w:rPr>
          <w:rFonts w:ascii="Verdana" w:hAnsi="Verdana" w:cs="Verdana"/>
          <w:strike/>
          <w:sz w:val="20"/>
          <w:szCs w:val="20"/>
        </w:rPr>
        <w:t>o powierzenie realizacji zadania publicznego*</w:t>
      </w:r>
      <w:r>
        <w:rPr>
          <w:rFonts w:ascii="Verdana" w:hAnsi="Verdana" w:cs="Verdana"/>
          <w:sz w:val="20"/>
          <w:szCs w:val="20"/>
        </w:rPr>
        <w:t xml:space="preserve"> / o wsparcie realizacji zadania publicznego</w:t>
      </w:r>
      <w:r w:rsidR="00122B6B">
        <w:rPr>
          <w:rStyle w:val="Odwoanieprzypisudolnego"/>
          <w:rFonts w:ascii="Verdana" w:hAnsi="Verdana" w:cs="Verdana"/>
          <w:sz w:val="20"/>
          <w:szCs w:val="20"/>
        </w:rPr>
        <w:footnoteReference w:id="2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 w rozumieniu art. 16 ust. 1 ustawy.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4. Wykonanie umowy nastąpi z dniem zaakceptowania przez Zleceniodawcę sprawozdania końcowego, o którym mowa w § 9 ust. 5.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Oferta oraz aktualizacje planu i harmonogramu* / opisu rezultatów/ kalkulacji przewidywanych kosztów* /</w:t>
      </w:r>
      <w:r>
        <w:rPr>
          <w:rFonts w:ascii="Verdana" w:hAnsi="Verdana" w:cs="Verdana"/>
          <w:color w:val="FF0000"/>
          <w:sz w:val="20"/>
          <w:szCs w:val="20"/>
        </w:rPr>
        <w:t xml:space="preserve">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bookmarkStart w:id="0" w:name="_Ref437249922"/>
      <w:bookmarkEnd w:id="0"/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3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*,</w:t>
      </w:r>
      <w:r>
        <w:rPr>
          <w:rFonts w:ascii="Verdana" w:hAnsi="Verdana" w:cs="Verdana"/>
          <w:sz w:val="20"/>
          <w:szCs w:val="20"/>
        </w:rPr>
        <w:t xml:space="preserve"> stanowiące załączniki do niniejszej umowy, są integralną częścią umowy w ustalonym końcowym brzmieniu.          </w:t>
      </w: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6. Osobą do kontaktów roboczych jest:</w:t>
      </w:r>
    </w:p>
    <w:p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1) ze strony Zleceniodawcy: …………………………...........………………………………, </w:t>
      </w:r>
    </w:p>
    <w:p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……………………….., adres poczty elektronicznej …………………………...…..;</w:t>
      </w:r>
    </w:p>
    <w:p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2) ze strony Zleceniobiorcy: ………...………………...…........................................., </w:t>
      </w:r>
    </w:p>
    <w:p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……………………..…, adres poczty elektronicznej …………………..………….. 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2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Sposób wykonania zadania publicznego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1. Termin realizacji zadania publicznego ustala się: 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od dnia ............................ r.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ab/>
        <w:t xml:space="preserve">do dnia ............................ r. 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2. Termin poniesienia wydatków ustala się: </w:t>
      </w:r>
    </w:p>
    <w:p w:rsidR="00FC6CAC" w:rsidRDefault="00B65FA9">
      <w:pPr>
        <w:spacing w:line="276" w:lineRule="auto"/>
        <w:ind w:firstLine="284"/>
        <w:jc w:val="both"/>
      </w:pPr>
      <w:r>
        <w:rPr>
          <w:rFonts w:ascii="Verdana" w:hAnsi="Verdana" w:cs="Verdana"/>
          <w:sz w:val="20"/>
          <w:szCs w:val="20"/>
        </w:rPr>
        <w:t>1) dla środków pochodzących z dotacji: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r.;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2) dla innych środków finansowych: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Zleceniobiorca zobowiązuje się wykonać zadanie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zgodnie z ofertą, z uwzględnieniem aktualizacji planu i harmonogramu* / opisu rezultatów/ kalkulacji przewidywanych kosztów* /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r>
        <w:rPr>
          <w:rFonts w:ascii="Verdana" w:hAnsi="Verdana" w:cs="Verdana"/>
          <w:strike/>
          <w:sz w:val="20"/>
          <w:szCs w:val="20"/>
          <w:vertAlign w:val="superscript"/>
        </w:rPr>
        <w:t>2)</w:t>
      </w:r>
      <w:r>
        <w:rPr>
          <w:rFonts w:ascii="Verdana" w:hAnsi="Verdana" w:cs="Verdana"/>
          <w:strike/>
          <w:sz w:val="20"/>
          <w:szCs w:val="20"/>
        </w:rPr>
        <w:t>*,</w:t>
      </w:r>
      <w:r>
        <w:rPr>
          <w:rFonts w:ascii="Verdana" w:hAnsi="Verdana" w:cs="Verdana"/>
          <w:sz w:val="20"/>
          <w:szCs w:val="20"/>
        </w:rPr>
        <w:t xml:space="preserve"> w terminie określonym w ust. 1.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4. Zleceniobiorca zobowiązuje się do wykorzystania środków, o których mowa w § 3 </w:t>
      </w:r>
      <w:r>
        <w:rPr>
          <w:rFonts w:ascii="Verdana" w:hAnsi="Verdana" w:cs="Verdana"/>
          <w:sz w:val="20"/>
          <w:szCs w:val="20"/>
        </w:rPr>
        <w:br/>
        <w:t>ust. 1 i 5, zgodnie z celem, na jaki je uzyskał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Wydatkowanie osiągniętych przychodów, w tym także odsetek bankowych od środków przekazanych przez Zleceniodawcę, z naruszeniem postanowień ust. 4 uznaje się za dotację pobraną w nadmiernej wysokości.</w:t>
      </w:r>
    </w:p>
    <w:p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6. Zleceniobiorca zobowiązany jest do wypełnienia i załączenia oświadczenia o podatku od towarów i usług (V</w:t>
      </w:r>
      <w:r w:rsidR="008D5292">
        <w:rPr>
          <w:rFonts w:ascii="Verdana" w:hAnsi="Verdana" w:cs="Verdana"/>
          <w:sz w:val="20"/>
          <w:szCs w:val="20"/>
        </w:rPr>
        <w:t>AT), stanowiącego załącznik nr 6</w:t>
      </w:r>
      <w:r>
        <w:rPr>
          <w:rFonts w:ascii="Verdana" w:hAnsi="Verdana" w:cs="Verdana"/>
          <w:sz w:val="20"/>
          <w:szCs w:val="20"/>
        </w:rPr>
        <w:t xml:space="preserve"> do niniejszej umowy.</w:t>
      </w:r>
    </w:p>
    <w:p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3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Finansowanie zadania publicznego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Zleceniodawca zobowiązuje się do przekazania na realizację zadania publicznego środków finansowych w wysokości ............................................. (słownie) …………………………,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na rachunek bankowy Zleceniobiorcy: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nr rachunku: ...........................................................,  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w następujący sposób: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color w:val="0000FF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 xml:space="preserve"> w przypadku zadania publicznego realizowanego w roku budżetowym </w:t>
      </w:r>
      <w:r>
        <w:rPr>
          <w:rFonts w:ascii="Verdana" w:hAnsi="Verdana" w:cs="Verdana"/>
          <w:i/>
          <w:sz w:val="20"/>
          <w:szCs w:val="20"/>
        </w:rPr>
        <w:t>(istnieje możliwość przekazania dotacji jednorazowo w pełnej wysokości albo w transzach):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a) w terminie do 30 dni od dnia zawarcia niniejszej umowy w pełnej wysokości*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albo </w:t>
      </w:r>
    </w:p>
    <w:p w:rsidR="00FC6CAC" w:rsidRDefault="00B65FA9">
      <w:pPr>
        <w:spacing w:line="276" w:lineRule="auto"/>
        <w:ind w:left="851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b) I transza w terminie do 30 dni od dnia zawarcia niniejszej umowy w wysokości …………………......................... (słownie) …………………...……………………,</w:t>
      </w:r>
    </w:p>
    <w:p w:rsidR="00FC6CAC" w:rsidRDefault="00B65FA9">
      <w:pPr>
        <w:spacing w:line="276" w:lineRule="auto"/>
        <w:ind w:left="851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>II transza w terminie …………………………… w wysokości …....………………… (słownie) ………………..........................................................................................*;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4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Za dzień przekazania dotacji uznaje się dzień obciążenia rachunku Zleceniodawcy.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4. Zleceniobiorca oświadcza, że jest/są jedynym posiadaczem wskazanego w ust. 1 rachunku bankowego i zobowiązuje się do utrzymania rachunku wskazanego w ust. 1 nie krócej niż do dnia zaakceptowania przez Zleceniodawcę sprawozdania końcowego, o którym mowa w § 9 ust. 5. W przypadku braku możliwości utrzymania rachunku, o którym mowa w ust. 1, Zleceniobiorca zobowiązuje się do niezwłocznego poinformowania Zleceniodawcy o nowym rachunku i jego/ich numerze.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5. </w:t>
      </w:r>
      <w:r>
        <w:rPr>
          <w:rFonts w:ascii="Verdana" w:hAnsi="Verdana" w:cs="Verdana"/>
          <w:sz w:val="20"/>
          <w:szCs w:val="20"/>
        </w:rPr>
        <w:t>Zleceniobiorca zobowiązuje się do przekazania na realizację zadania publicznego</w:t>
      </w:r>
      <w:bookmarkStart w:id="1" w:name="_Ref456006860"/>
      <w:bookmarkEnd w:id="1"/>
      <w:r>
        <w:rPr>
          <w:rStyle w:val="Odwoanieprzypisudolnego"/>
          <w:rFonts w:ascii="Verdana" w:hAnsi="Verdana" w:cs="Verdana"/>
          <w:sz w:val="20"/>
          <w:szCs w:val="20"/>
        </w:rPr>
        <w:footnoteReference w:id="5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(w przypadku zadania publicznego realizowanego w okresie od 2 do 5 lat budżetowych należy wskazać wysokość środków oraz wartość wkładu w poszczególnych latach):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1) innych środków finansowych w wysokości</w:t>
      </w:r>
      <w:bookmarkStart w:id="2" w:name="_Ref426980963"/>
      <w:bookmarkEnd w:id="2"/>
      <w:r>
        <w:rPr>
          <w:rStyle w:val="Odwoanieprzypisudolnego"/>
          <w:rFonts w:ascii="Verdana" w:hAnsi="Verdana" w:cs="Verdana"/>
          <w:sz w:val="20"/>
          <w:szCs w:val="20"/>
        </w:rPr>
        <w:footnoteReference w:id="6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………........</w:t>
      </w:r>
      <w:r w:rsidR="00E51EE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(słownie) ….……………….;</w:t>
      </w:r>
    </w:p>
    <w:p w:rsidR="00FC6CAC" w:rsidRDefault="00B65FA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2) wkładu osobowego o wartości .................................. (słownie) ……………</w:t>
      </w:r>
      <w:r w:rsidR="00E51EE7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 xml:space="preserve">……; </w:t>
      </w:r>
    </w:p>
    <w:p w:rsidR="00BC10B9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3) od odbiorców zadania w wysokości ...…………………………… (słownie) ………………….</w:t>
      </w:r>
    </w:p>
    <w:p w:rsidR="00E51EE7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 w:rsidR="00E51EE7">
        <w:rPr>
          <w:rFonts w:ascii="Verdana" w:hAnsi="Verdana" w:cs="Verdana"/>
          <w:sz w:val="20"/>
          <w:szCs w:val="20"/>
        </w:rPr>
        <w:t xml:space="preserve">) środków finansowych z innych źródeł w wysokości ……… (słownie) ……………….…. </w:t>
      </w:r>
    </w:p>
    <w:p w:rsidR="00E51EE7" w:rsidRDefault="00BC10B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5</w:t>
      </w:r>
      <w:r w:rsidR="00E51EE7">
        <w:rPr>
          <w:rFonts w:ascii="Verdana" w:hAnsi="Verdana" w:cs="Verdana"/>
          <w:sz w:val="20"/>
          <w:szCs w:val="20"/>
        </w:rPr>
        <w:t xml:space="preserve">) pozostałych środków  w wysokości  ………………………….    (słownie) ……………………*                   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>3) wkładu rzeczowego o wartości ................................. (słownie) ……………….. *.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6. Całkowity koszt zadania publicznego stanowi sumę kwot dotacji i środków, o których mowa w ust. 5, i wynosi łącznie ……………….…...… (słownie) ………………………..,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z tego (</w:t>
      </w:r>
      <w:r>
        <w:rPr>
          <w:rFonts w:ascii="Verdana" w:hAnsi="Verdana" w:cs="Verdana"/>
          <w:i/>
          <w:sz w:val="20"/>
          <w:szCs w:val="20"/>
        </w:rPr>
        <w:t>w przypadku zadania publicznego realizowanego w okresie od 2 do 5 lat budżetowych należy wskazać koszt całkowity zadania publicznego w poszczególnych latach realizacji zadania)</w:t>
      </w:r>
      <w:r>
        <w:rPr>
          <w:rFonts w:ascii="Verdana" w:hAnsi="Verdana" w:cs="Verdana"/>
          <w:sz w:val="20"/>
          <w:szCs w:val="20"/>
        </w:rPr>
        <w:t xml:space="preserve">: 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1) w …………. r. …………………………………… (słownie) ………………………….;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2) </w:t>
      </w:r>
      <w:r>
        <w:rPr>
          <w:rFonts w:ascii="Verdana" w:hAnsi="Verdana" w:cs="Verdana"/>
          <w:sz w:val="20"/>
          <w:szCs w:val="20"/>
        </w:rPr>
        <w:t>w …………. r. …………………………………… (słownie) ………………………….  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 xml:space="preserve">7. Wysokość środków ze źródeł, o których mowa w ust. 5 pkt 1, oraz wartość wkładu osobowego </w:t>
      </w:r>
      <w:r>
        <w:rPr>
          <w:rFonts w:ascii="Verdana" w:hAnsi="Verdana" w:cs="Verdana"/>
          <w:strike/>
          <w:sz w:val="20"/>
          <w:szCs w:val="20"/>
        </w:rPr>
        <w:t>oraz wkładu rzeczowego,</w:t>
      </w:r>
      <w:r>
        <w:rPr>
          <w:rFonts w:ascii="Verdana" w:hAnsi="Verdana" w:cs="Verdana"/>
          <w:sz w:val="20"/>
          <w:szCs w:val="20"/>
        </w:rPr>
        <w:t xml:space="preserve"> o których mowa w ust. 5 pkt 2 i 3, może się zmieniać, </w:t>
      </w:r>
      <w:r>
        <w:rPr>
          <w:rFonts w:ascii="Verdana" w:hAnsi="Verdana" w:cs="Verdana"/>
          <w:sz w:val="20"/>
          <w:szCs w:val="20"/>
          <w:u w:val="single"/>
        </w:rPr>
        <w:t xml:space="preserve">o ile nie zmniejszy się </w:t>
      </w:r>
      <w:r>
        <w:rPr>
          <w:rFonts w:ascii="Verdana" w:hAnsi="Verdana" w:cs="Verdana"/>
          <w:sz w:val="20"/>
          <w:szCs w:val="20"/>
        </w:rPr>
        <w:t>wartość  tych środków w stosunku do wydatkowanej kwoty dotacji</w:t>
      </w:r>
      <w:bookmarkStart w:id="3" w:name="_Ref452361951"/>
      <w:bookmarkEnd w:id="3"/>
      <w:r>
        <w:rPr>
          <w:rStyle w:val="Odwoanieprzypisudolnego"/>
          <w:rFonts w:ascii="Verdana" w:hAnsi="Verdana" w:cs="Verdana"/>
          <w:sz w:val="20"/>
          <w:szCs w:val="20"/>
        </w:rPr>
        <w:footnoteReference w:id="7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8. Naruszenie postanowień, o których mowa w ust. 4–7</w:t>
      </w:r>
      <w:r>
        <w:rPr>
          <w:rFonts w:ascii="Verdana" w:hAnsi="Verdana" w:cs="Verdana"/>
          <w:color w:val="FF0000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uważa się za pobranie dotacji w nadmiernej wysokości i rodzić będzie skutki zgodnie z ustawą o finansach publicznych.</w:t>
      </w:r>
    </w:p>
    <w:p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9. </w:t>
      </w:r>
      <w:r>
        <w:rPr>
          <w:rFonts w:ascii="Verdana" w:hAnsi="Verdana" w:cs="Verdana"/>
          <w:strike/>
          <w:sz w:val="20"/>
          <w:szCs w:val="20"/>
        </w:rPr>
        <w:t>Przekazanie kolejnej dotacji nastąpi, z zastrzeżeniem ust. 2, po złożeniu* / zaakceptowaniu* sprawozdania częściowego, o którym mowa w § 9 ust. 3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8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sz w:val="20"/>
          <w:szCs w:val="20"/>
        </w:rPr>
        <w:t xml:space="preserve">10. </w:t>
      </w:r>
      <w:r>
        <w:rPr>
          <w:rFonts w:ascii="Verdana" w:hAnsi="Verdana" w:cs="Verdana"/>
          <w:strike/>
          <w:sz w:val="20"/>
          <w:szCs w:val="20"/>
        </w:rPr>
        <w:t>Przekazanie kolejnej transzy dotacji nastąpi po złożeniu* / zaakceptowaniu* sprawozdania częściowego, o którym mowa w § 9 ust. 2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9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FC6CAC">
      <w:pPr>
        <w:spacing w:line="276" w:lineRule="auto"/>
        <w:jc w:val="center"/>
      </w:pPr>
    </w:p>
    <w:p w:rsidR="00A42CDE" w:rsidRDefault="00A42CDE">
      <w:pPr>
        <w:spacing w:line="276" w:lineRule="auto"/>
        <w:jc w:val="center"/>
        <w:rPr>
          <w:rFonts w:ascii="Verdana" w:hAnsi="Verdana" w:cs="Verdana"/>
          <w:b/>
          <w:strike/>
          <w:sz w:val="20"/>
          <w:szCs w:val="20"/>
        </w:rPr>
      </w:pPr>
    </w:p>
    <w:p w:rsidR="00A42CDE" w:rsidRDefault="00A42CDE">
      <w:pPr>
        <w:spacing w:line="276" w:lineRule="auto"/>
        <w:jc w:val="center"/>
        <w:rPr>
          <w:rFonts w:ascii="Verdana" w:hAnsi="Verdana" w:cs="Verdana"/>
          <w:b/>
          <w:strike/>
          <w:sz w:val="20"/>
          <w:szCs w:val="20"/>
        </w:rPr>
      </w:pPr>
    </w:p>
    <w:p w:rsidR="00A42CDE" w:rsidRDefault="00A42CDE">
      <w:pPr>
        <w:spacing w:line="276" w:lineRule="auto"/>
        <w:jc w:val="center"/>
        <w:rPr>
          <w:rFonts w:ascii="Verdana" w:hAnsi="Verdana" w:cs="Verdana"/>
          <w:b/>
          <w:strike/>
          <w:sz w:val="20"/>
          <w:szCs w:val="20"/>
        </w:rPr>
      </w:pPr>
    </w:p>
    <w:p w:rsidR="00A42CDE" w:rsidRDefault="00A42CDE">
      <w:pPr>
        <w:spacing w:line="276" w:lineRule="auto"/>
        <w:jc w:val="center"/>
        <w:rPr>
          <w:rFonts w:ascii="Verdana" w:hAnsi="Verdana" w:cs="Verdana"/>
          <w:b/>
          <w:strike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trike/>
          <w:sz w:val="20"/>
          <w:szCs w:val="20"/>
        </w:rPr>
        <w:t>§ 4</w:t>
      </w:r>
    </w:p>
    <w:p w:rsidR="00FC6CAC" w:rsidRDefault="00B65FA9">
      <w:pPr>
        <w:pStyle w:val="Nagwek1"/>
        <w:spacing w:before="0" w:line="276" w:lineRule="auto"/>
        <w:ind w:left="62"/>
        <w:jc w:val="center"/>
      </w:pPr>
      <w:r>
        <w:rPr>
          <w:rFonts w:ascii="Verdana" w:hAnsi="Verdana" w:cs="Verdana"/>
          <w:strike/>
          <w:sz w:val="20"/>
          <w:szCs w:val="20"/>
        </w:rPr>
        <w:t>Wykonanie części zadania przez podmiot niebędący stroną umowy (zgodnie z art. 16 ust. 4 ustawy)*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1. Zleceniodawca wyraża zgodę na realizację przez Zleceniobiorcę(-ców) następujących działań we współpracy z podmiotem trzecim …………………………………………….…..............…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i/>
          <w:strike/>
          <w:sz w:val="20"/>
          <w:szCs w:val="20"/>
        </w:rPr>
        <w:t>(określenie części zadania publicznego wraz ze wskazaniem nazwy działania zgodnie z pkt III.4 oferty lub pozycji kalkulacji przewidywanych kosztów</w:t>
      </w:r>
      <w:r>
        <w:rPr>
          <w:rStyle w:val="Odwoanieprzypisudolnego"/>
          <w:rFonts w:ascii="Verdana" w:hAnsi="Verdana" w:cs="Verdana"/>
          <w:i/>
          <w:strike/>
          <w:sz w:val="20"/>
          <w:szCs w:val="20"/>
        </w:rPr>
        <w:footnoteReference w:id="10"/>
      </w:r>
      <w:r>
        <w:rPr>
          <w:rFonts w:ascii="Verdana" w:hAnsi="Verdana" w:cs="Verdana"/>
          <w:i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i/>
          <w:strike/>
          <w:sz w:val="20"/>
          <w:szCs w:val="20"/>
        </w:rPr>
        <w:t>)</w:t>
      </w:r>
      <w:r>
        <w:rPr>
          <w:rFonts w:ascii="Verdana" w:hAnsi="Verdana" w:cs="Verdana"/>
          <w:strike/>
          <w:sz w:val="20"/>
          <w:szCs w:val="20"/>
        </w:rPr>
        <w:t>.</w:t>
      </w:r>
    </w:p>
    <w:p w:rsidR="00FC6CAC" w:rsidRDefault="00B65FA9">
      <w:pPr>
        <w:tabs>
          <w:tab w:val="left" w:pos="1276"/>
        </w:tabs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2. Za działania bądź zaniechania podmiotu, o którym mowa w ust. 1, Zleceniobiorca odpowiada jak za własne.</w:t>
      </w:r>
    </w:p>
    <w:p w:rsidR="00FC6CAC" w:rsidRDefault="00B65FA9">
      <w:pPr>
        <w:tabs>
          <w:tab w:val="left" w:pos="180"/>
        </w:tabs>
        <w:spacing w:line="276" w:lineRule="auto"/>
        <w:ind w:left="284"/>
        <w:jc w:val="center"/>
      </w:pPr>
      <w:r>
        <w:rPr>
          <w:rFonts w:ascii="Verdana" w:hAnsi="Verdana" w:cs="Verdana"/>
          <w:b/>
          <w:sz w:val="20"/>
          <w:szCs w:val="20"/>
        </w:rPr>
        <w:t>§ 5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Dokonywanie przesunięć w zakresie ponoszonych wydatków</w:t>
      </w:r>
    </w:p>
    <w:p w:rsidR="00A42CDE" w:rsidRDefault="00A42CDE" w:rsidP="00A42CDE">
      <w:pPr>
        <w:pStyle w:val="Stopka"/>
        <w:numPr>
          <w:ilvl w:val="0"/>
          <w:numId w:val="10"/>
        </w:numPr>
        <w:tabs>
          <w:tab w:val="left" w:pos="180"/>
        </w:tabs>
        <w:spacing w:line="276" w:lineRule="auto"/>
        <w:ind w:left="283"/>
      </w:pPr>
      <w:r>
        <w:rPr>
          <w:rFonts w:ascii="Verdana" w:hAnsi="Verdana" w:cs="Verdana"/>
          <w:sz w:val="20"/>
          <w:szCs w:val="20"/>
        </w:rPr>
        <w:t xml:space="preserve">  </w:t>
      </w:r>
      <w:r w:rsidR="00B65FA9">
        <w:rPr>
          <w:rFonts w:ascii="Verdana" w:hAnsi="Verdana" w:cs="Verdana"/>
          <w:sz w:val="20"/>
          <w:szCs w:val="20"/>
        </w:rPr>
        <w:t>Dopuszcza się dokonywanie przesunięć pomiędzy poszczególnymi pozycjami kosztów określonymi w kalkulacji przewidywanych kosztów, w wielkościach i na zasadach określonych w § 13 ust. 13 Regulaminu konkursu.*</w:t>
      </w:r>
    </w:p>
    <w:p w:rsidR="00FC6CAC" w:rsidRDefault="00A42CDE" w:rsidP="00A42CDE">
      <w:pPr>
        <w:pStyle w:val="Stopka"/>
        <w:numPr>
          <w:ilvl w:val="0"/>
          <w:numId w:val="10"/>
        </w:numPr>
        <w:tabs>
          <w:tab w:val="left" w:pos="180"/>
        </w:tabs>
        <w:spacing w:line="276" w:lineRule="auto"/>
        <w:ind w:left="283"/>
      </w:pPr>
      <w:r>
        <w:rPr>
          <w:rFonts w:ascii="Verdana" w:hAnsi="Verdana" w:cs="Verdana"/>
          <w:sz w:val="20"/>
          <w:szCs w:val="20"/>
        </w:rPr>
        <w:t xml:space="preserve">  </w:t>
      </w:r>
      <w:r w:rsidR="00B65FA9" w:rsidRPr="00A42CDE">
        <w:rPr>
          <w:rFonts w:ascii="Verdana" w:hAnsi="Verdana" w:cs="Verdana"/>
          <w:sz w:val="20"/>
          <w:szCs w:val="20"/>
        </w:rPr>
        <w:t>Naruszenie postanowienia, o którym mowa w ust. 1, uważa się za pobranie części dotacji w nadmiernej wysokości i rodzic będzie skutki przewidziane w ustawie o finansach publicznych.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6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Dokumentacja związana z realizacją zadania publicznego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jest zobowiązany do prowadzenia wyodrębnionej dokumentacji finansowo-księgowej i ewidencji księgowej zadania publicznego oraz jej opisywania  zgodnie z zasadami wynikającymi z ustawy z dnia 29 września 1994 r. o rachunkowości (t.j. Dz. U. z 2019 r. poz. 351), w sposób umożliwiający identyfikację poszczególnych operacji księgowych.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Zleceniobiorca zobowiązuje się do przechowywania dokumentacji, w tym dokumentacji finansowo-księgowej, związanej z realizacją zadania publicznego przez okres 5 lat, licząc od początku roku następującego po roku, w którym Zleceniobiorca realizował  zadanie publiczne.</w:t>
      </w:r>
    </w:p>
    <w:p w:rsidR="00FC6CAC" w:rsidRDefault="00B65FA9">
      <w:pPr>
        <w:spacing w:after="120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Niedochowanie zobowiązania, o którym mowa w ust. 1 i 2, uznaje się, w zależności od zakresu jego naruszenia, za niezrealizowanie części albo całości zadania publicznego, chyba że z innych dowodów </w:t>
      </w:r>
      <w:r>
        <w:rPr>
          <w:rFonts w:ascii="Verdana" w:hAnsi="Verdana" w:cs="Verdana"/>
          <w:color w:val="0000FF"/>
          <w:sz w:val="20"/>
          <w:szCs w:val="20"/>
        </w:rPr>
        <w:t xml:space="preserve">księgowych </w:t>
      </w:r>
      <w:r>
        <w:rPr>
          <w:rFonts w:ascii="Verdana" w:hAnsi="Verdana" w:cs="Verdana"/>
          <w:sz w:val="20"/>
          <w:szCs w:val="20"/>
        </w:rPr>
        <w:t>wynika, że część albo całość zadania została zrealizowana prawidłowo.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7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Obowiązki i uprawnienia informacyjne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FC6CAC" w:rsidRDefault="00B65FA9">
      <w:pPr>
        <w:tabs>
          <w:tab w:val="left" w:pos="54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zobowiązuje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</w:r>
      <w:r>
        <w:rPr>
          <w:rFonts w:ascii="Verdana" w:hAnsi="Verdana" w:cs="Verdana"/>
          <w:sz w:val="20"/>
          <w:szCs w:val="20"/>
        </w:rPr>
        <w:br/>
        <w:t xml:space="preserve">i przeznaczenie tego nie uniemożliwia, proporcjonalnie do wielkości innych oznaczeń, </w:t>
      </w:r>
      <w:r>
        <w:rPr>
          <w:rFonts w:ascii="Verdana" w:hAnsi="Verdana" w:cs="Verdana"/>
          <w:sz w:val="20"/>
          <w:szCs w:val="20"/>
        </w:rPr>
        <w:br/>
        <w:t xml:space="preserve">w sposób zapewniający jego dobrą widoczność. </w:t>
      </w:r>
    </w:p>
    <w:p w:rsidR="00FC6CAC" w:rsidRDefault="00B65FA9">
      <w:pPr>
        <w:tabs>
          <w:tab w:val="left" w:pos="54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Logo oraz treść wymaganych informacji Zleceniodawca przekazuje Zleceniobiorcy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1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*.</w:t>
      </w:r>
    </w:p>
    <w:p w:rsidR="00FC6CAC" w:rsidRDefault="00B65FA9" w:rsidP="004F1201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 xml:space="preserve">3. Zleceniobiorca upoważnia Zleceniodawcę do rozpowszechniania w dowolnej formie, w prasie, radiu, telewizji, Internecie oraz innych publikacjach, nazwy oraz adresu Zleceniobiorcy(-ców), przedmiotu i celu, na który przyznano środki, informacji o wysokości przyznanych środków oraz informacji o złożeniu lub niezłożeniu sprawozdania z wykonania zadania publicznego.  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4. Zleceniobiorca jest zobowiązany informować na bieżąco, jednak nie później niż </w:t>
      </w:r>
      <w:r>
        <w:rPr>
          <w:rFonts w:ascii="Verdana" w:hAnsi="Verdana" w:cs="Verdana"/>
          <w:sz w:val="20"/>
          <w:szCs w:val="20"/>
        </w:rPr>
        <w:br/>
        <w:t>w terminie 14 dni od daty zaistnienia zmian, w szczególności o:</w:t>
      </w:r>
    </w:p>
    <w:p w:rsidR="00FC6CAC" w:rsidRDefault="00B65FA9">
      <w:pPr>
        <w:numPr>
          <w:ilvl w:val="0"/>
          <w:numId w:val="6"/>
        </w:numPr>
        <w:spacing w:line="276" w:lineRule="auto"/>
        <w:ind w:left="709" w:hanging="425"/>
        <w:jc w:val="both"/>
      </w:pPr>
      <w:r>
        <w:rPr>
          <w:rFonts w:ascii="Verdana" w:hAnsi="Verdana" w:cs="Verdana"/>
          <w:sz w:val="20"/>
          <w:szCs w:val="20"/>
        </w:rPr>
        <w:t>zmianie adresu siedziby oraz adresów i numerów telefonów osób upoważnionych do reprezentacji;</w:t>
      </w:r>
    </w:p>
    <w:p w:rsidR="00FC6CAC" w:rsidRDefault="00B65FA9">
      <w:pPr>
        <w:numPr>
          <w:ilvl w:val="0"/>
          <w:numId w:val="6"/>
        </w:numPr>
        <w:spacing w:line="276" w:lineRule="auto"/>
        <w:ind w:left="284" w:firstLine="0"/>
        <w:jc w:val="both"/>
      </w:pPr>
      <w:r>
        <w:rPr>
          <w:rFonts w:ascii="Verdana" w:hAnsi="Verdana" w:cs="Verdana"/>
          <w:sz w:val="20"/>
          <w:szCs w:val="20"/>
        </w:rPr>
        <w:t>ogłoszeniu likwidacji lub wszczęciu postępowania upadłościowego.</w:t>
      </w:r>
    </w:p>
    <w:p w:rsidR="00FC6CAC" w:rsidRDefault="00FC6CAC">
      <w:pPr>
        <w:spacing w:line="276" w:lineRule="auto"/>
        <w:jc w:val="center"/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8</w:t>
      </w:r>
    </w:p>
    <w:p w:rsidR="00FC6CAC" w:rsidRDefault="00B65FA9">
      <w:pPr>
        <w:pStyle w:val="Nagwek5"/>
        <w:spacing w:before="0" w:after="0" w:line="276" w:lineRule="auto"/>
        <w:jc w:val="center"/>
      </w:pPr>
      <w:r>
        <w:rPr>
          <w:rFonts w:ascii="Verdana" w:hAnsi="Verdana" w:cs="Verdana"/>
          <w:i w:val="0"/>
          <w:sz w:val="20"/>
          <w:szCs w:val="20"/>
        </w:rPr>
        <w:t>Kontrola zadania publicznego</w:t>
      </w:r>
    </w:p>
    <w:p w:rsidR="00FC6CAC" w:rsidRDefault="00B65FA9">
      <w:p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Zleceniodawca sprawuje kontrolę prawidłowości wykonywania zadania publicznego przez Zleceniobiorcę(-ców), w tym wydatkowania przekazanej dotacji oraz środków, o których mowa w § 3 ust. 5. Kontrola może być przeprowadzona w toku realizacji zadania publicznego oraz po jego zakończeniu do czasu ustania zobowiązania, o którym mowa w § 6 ust. 2.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 inne nośniki informacji oraz udzielić wyjaśnień i informacji w terminie określonym przez kontrolującego.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Prawo kontroli przysługuje osobom upoważnionym przez Zleceniodawcę zarówno w siedzibie Zleceniobiorcy, jak i w miejscu realizacji zadania publicznego.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Kontrola lub poszczególne jej czynności mogą być przeprowadzane również w siedzibie Zleceniodawcy.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O wynikach kontroli, o której mowa w ust. 1, Zleceniodawca poinformuje Zleceniobiorcę, a w przypadku stwierdzenia nieprawidłowości przekaże mu wnioski i zalecenia mające na celu ich usunięcie.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Zleceniobiorca jest zobowiązany w terminie nie dłuższym niż 14 dni od dnia otrzymania wniosków i zaleceń, o których mowa w ust. 5, do ich wykonania i powiadomienia o sposobie ich wykonania Zleceniodawcy.</w:t>
      </w:r>
    </w:p>
    <w:p w:rsidR="00FC6CAC" w:rsidRDefault="00B65FA9">
      <w:pPr>
        <w:pStyle w:val="Nagwek4"/>
        <w:spacing w:before="120" w:line="276" w:lineRule="auto"/>
        <w:jc w:val="center"/>
      </w:pPr>
      <w:r>
        <w:rPr>
          <w:rFonts w:ascii="Verdana" w:hAnsi="Verdana" w:cs="Verdana"/>
          <w:sz w:val="20"/>
          <w:szCs w:val="20"/>
        </w:rPr>
        <w:t>§ 9</w:t>
      </w:r>
    </w:p>
    <w:p w:rsidR="00FC6CAC" w:rsidRDefault="00B65FA9">
      <w:pPr>
        <w:pStyle w:val="Nagwek4"/>
        <w:spacing w:before="0" w:after="0" w:line="276" w:lineRule="auto"/>
        <w:jc w:val="center"/>
      </w:pPr>
      <w:r>
        <w:rPr>
          <w:rFonts w:ascii="Verdana" w:hAnsi="Verdana" w:cs="Verdana"/>
          <w:sz w:val="20"/>
          <w:szCs w:val="20"/>
        </w:rPr>
        <w:t>Obowiązki sprawozdawcze Zleceniobiorcy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27" w:hanging="227"/>
        <w:jc w:val="both"/>
      </w:pPr>
      <w:r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Akceptacja sprawozdania i rozliczenie dotacji polega na weryfikacji przez Zleceniodawcę założonych w ofercie rezultatów i działań Zleceniobiorcy. </w:t>
      </w:r>
      <w:r>
        <w:rPr>
          <w:rFonts w:ascii="Verdana" w:hAnsi="Verdana" w:cs="Verdana"/>
          <w:color w:val="0000FF"/>
          <w:sz w:val="20"/>
          <w:szCs w:val="20"/>
        </w:rPr>
        <w:t xml:space="preserve">W przypadku nie osiągnięcia przez Zleceniobiorcę założonych w ofercie rezultatów i działań, Zleceniobiorca wzywa go do złożenia wyjaśnień w tej sprawie. W uzasadnionych przypadkach, Zleceniobiorca, który nie osiągnął wskazanych rezultatów lub nie wykonał działań zaplanowanych w ofercie może zostać wezwany do częściowego (proporcjonalnego) zwrotu dotacji traktowanej zgodnie z przepisami ustawy </w:t>
      </w:r>
      <w:r>
        <w:rPr>
          <w:rFonts w:ascii="Verdana" w:hAnsi="Verdana" w:cs="Verdana"/>
          <w:color w:val="0000FF"/>
          <w:sz w:val="20"/>
          <w:szCs w:val="20"/>
        </w:rPr>
        <w:br/>
        <w:t>o finansach publicznych jako dotacja pobrana w nadmiernej wysokości.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Zleceniodawca może wezwać Zleceniobiorcę do złożenia sprawozdania częściowego </w:t>
      </w:r>
      <w:r>
        <w:rPr>
          <w:rFonts w:ascii="Verdana" w:hAnsi="Verdana" w:cs="Verdana"/>
          <w:sz w:val="20"/>
          <w:szCs w:val="20"/>
        </w:rPr>
        <w:br/>
        <w:t xml:space="preserve">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</w:t>
      </w:r>
      <w:r>
        <w:rPr>
          <w:rFonts w:ascii="Verdana" w:hAnsi="Verdana" w:cs="Verdana"/>
          <w:sz w:val="20"/>
          <w:szCs w:val="20"/>
        </w:rPr>
        <w:lastRenderedPageBreak/>
        <w:t>zadań (Dz. U. z 2018 poz. 2057)* Zleceniobiorca jest zobowiązany do dostarczenia sprawozdania w terminie 30 dni od dnia doręczenia wezwania</w:t>
      </w:r>
      <w:r>
        <w:rPr>
          <w:rFonts w:ascii="Verdana" w:hAnsi="Verdana" w:cs="Verdana"/>
          <w:bCs/>
          <w:sz w:val="20"/>
          <w:szCs w:val="20"/>
        </w:rPr>
        <w:t>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</w:pP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trike/>
          <w:sz w:val="20"/>
          <w:szCs w:val="20"/>
        </w:rPr>
        <w:t>Zleceniobiorca składa sprawozdanie częściowe z wykonania zadania publicznego sporządzone według wzoru, o którym mowa w ust. 2, w terminie(-nach): ………………….………………………………………………………………………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2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</w:pPr>
      <w:r>
        <w:rPr>
          <w:rFonts w:ascii="Verdana" w:hAnsi="Verdana" w:cs="Verdana"/>
          <w:bCs/>
          <w:strike/>
          <w:sz w:val="20"/>
          <w:szCs w:val="20"/>
        </w:rPr>
        <w:t>Zleceniobiorca składa sprawozdanie częściowe z wykonania zadania publicznego sporządzone według wzoru, o którym mowa w ust. 2, w terminie 30 dni od dnia zakończenia roku budżetowego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3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składa sprawozdanie końcowe z wykonania zadania publicznego sporządzone według wzoru, o którym mowa w ust. 2, w terminie 30 dni od dnia zakończenia realizacji zadania publicznego.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jest zobowiązany do opisania i przechowywania dokumentów finansowych wykorzystanych przy realizacji zleconego zadania  (faktury/rachunki i in.) wg wzoru przedstawionego poniżej:</w:t>
      </w:r>
    </w:p>
    <w:p w:rsidR="001B1380" w:rsidRDefault="00B65FA9" w:rsidP="001B1380">
      <w:pPr>
        <w:tabs>
          <w:tab w:val="left" w:pos="180"/>
        </w:tabs>
      </w:pP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 w:rsidR="001B1380">
        <w:rPr>
          <w:rFonts w:ascii="Verdana" w:eastAsia="UniversPro-Roman" w:hAnsi="Verdana" w:cs="Verdana"/>
          <w:b/>
          <w:i/>
          <w:sz w:val="20"/>
          <w:szCs w:val="20"/>
        </w:rPr>
        <w:t>OPIS na fakturze: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Faktura/rachunek dotyczy realizacji zadania pt: …………………..……………………..…..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zgodnie z umową nr ………………....…………. z dnia ………………….…………………….……..</w:t>
      </w:r>
    </w:p>
    <w:p w:rsidR="001B1380" w:rsidRPr="005C70AF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zawartą między Powiatem Wielickim a  ……………………..……………………………………..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dotyczy działania …………………….………………………………………………………………………. </w:t>
      </w:r>
      <w:r>
        <w:rPr>
          <w:rFonts w:ascii="Verdana" w:eastAsia="UniversPro-Roman" w:hAnsi="Verdana" w:cs="Verdana"/>
          <w:i/>
          <w:sz w:val="20"/>
          <w:szCs w:val="20"/>
        </w:rPr>
        <w:br/>
        <w:t xml:space="preserve">(należy użyć nazwy działania zgodnie z nazwą zawartą w „planie i harmonogramie działań” </w:t>
      </w:r>
      <w:r w:rsidRPr="005C70AF">
        <w:rPr>
          <w:rFonts w:ascii="Verdana" w:eastAsia="UniversPro-Roman" w:hAnsi="Verdana" w:cs="Verdana"/>
          <w:sz w:val="20"/>
          <w:szCs w:val="20"/>
        </w:rPr>
        <w:t xml:space="preserve">oraz </w:t>
      </w:r>
      <w:r>
        <w:rPr>
          <w:rFonts w:ascii="Verdana" w:eastAsia="UniversPro-Roman" w:hAnsi="Verdana" w:cs="Verdana"/>
          <w:i/>
          <w:sz w:val="20"/>
          <w:szCs w:val="20"/>
        </w:rPr>
        <w:t xml:space="preserve"> w „kalkulacji przewidywanych kosztów realizacji zadania”)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dotyczy zakupu towaru/usługi  …………………………………….……………………………….. </w:t>
      </w:r>
      <w:r>
        <w:rPr>
          <w:rFonts w:ascii="Verdana" w:eastAsia="UniversPro-Roman" w:hAnsi="Verdana" w:cs="Verdana"/>
          <w:i/>
          <w:sz w:val="20"/>
          <w:szCs w:val="20"/>
        </w:rPr>
        <w:br/>
        <w:t>(należy użyć nazwy kosztu zgodnie z nazwą zawartą w ofercie zadania)</w:t>
      </w:r>
    </w:p>
    <w:p w:rsidR="00FC6CAC" w:rsidRPr="001277D6" w:rsidRDefault="001B1380" w:rsidP="001277D6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sposób finansowania:</w:t>
      </w:r>
    </w:p>
    <w:tbl>
      <w:tblPr>
        <w:tblW w:w="0" w:type="auto"/>
        <w:tblInd w:w="802" w:type="dxa"/>
        <w:tblLayout w:type="fixed"/>
        <w:tblLook w:val="0000"/>
      </w:tblPr>
      <w:tblGrid>
        <w:gridCol w:w="4677"/>
        <w:gridCol w:w="3290"/>
      </w:tblGrid>
      <w:tr w:rsidR="00FC6CAC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ze środków własnych lub innych źródeł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……………………. zł</w:t>
            </w:r>
          </w:p>
        </w:tc>
      </w:tr>
      <w:tr w:rsidR="00FC6CAC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 dotacji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zł</w:t>
            </w:r>
          </w:p>
        </w:tc>
      </w:tr>
      <w:tr w:rsidR="00FC6CAC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poza zadaniem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  <w:tr w:rsidR="00FC6CAC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Razem wartość faktury/rachunku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</w:tbl>
    <w:p w:rsidR="00FC6CAC" w:rsidRDefault="00FC6CAC">
      <w:pPr>
        <w:jc w:val="both"/>
        <w:rPr>
          <w:rFonts w:ascii="Verdana" w:eastAsia="UniversPro-Roman" w:hAnsi="Verdana" w:cs="Verdana"/>
          <w:i/>
          <w:sz w:val="20"/>
          <w:szCs w:val="20"/>
        </w:rPr>
      </w:pPr>
    </w:p>
    <w:tbl>
      <w:tblPr>
        <w:tblW w:w="0" w:type="auto"/>
        <w:tblInd w:w="802" w:type="dxa"/>
        <w:tblLayout w:type="fixed"/>
        <w:tblLook w:val="0000"/>
      </w:tblPr>
      <w:tblGrid>
        <w:gridCol w:w="3543"/>
        <w:gridCol w:w="1779"/>
        <w:gridCol w:w="2646"/>
      </w:tblGrid>
      <w:tr w:rsidR="00FC6CAC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merytorycznym. Stwierdzam, że wydatek jest legalny, celowy, oszczędny. Zakupiony towar/usługa został faktycznie dostarczony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uprawnionej)</w:t>
            </w:r>
          </w:p>
        </w:tc>
      </w:tr>
      <w:tr w:rsidR="00FC6CAC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rachunkowym i formalnym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>
        <w:tc>
          <w:tcPr>
            <w:tcW w:w="7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Nie stosowano ustawy „Prawo zamówień publicznych – na podstawie art.  4 pkt 8 ww. ustawy</w:t>
            </w:r>
          </w:p>
        </w:tc>
      </w:tr>
    </w:tbl>
    <w:p w:rsidR="00FC6CAC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t>Dekret księgowy:</w:t>
      </w:r>
    </w:p>
    <w:tbl>
      <w:tblPr>
        <w:tblW w:w="0" w:type="auto"/>
        <w:tblInd w:w="802" w:type="dxa"/>
        <w:tblLayout w:type="fixed"/>
        <w:tblLook w:val="0000"/>
      </w:tblPr>
      <w:tblGrid>
        <w:gridCol w:w="2252"/>
        <w:gridCol w:w="3071"/>
        <w:gridCol w:w="2645"/>
      </w:tblGrid>
      <w:tr w:rsidR="00FC6CAC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Konto Wn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Kwota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Konto Ma</w:t>
            </w:r>
          </w:p>
        </w:tc>
      </w:tr>
      <w:tr w:rsidR="00FC6CAC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Razem</w:t>
            </w:r>
          </w:p>
        </w:tc>
        <w:tc>
          <w:tcPr>
            <w:tcW w:w="5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Słownie:</w:t>
            </w:r>
          </w:p>
        </w:tc>
        <w:tc>
          <w:tcPr>
            <w:tcW w:w="5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</w:tc>
        <w:tc>
          <w:tcPr>
            <w:tcW w:w="5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upoważnionej)</w:t>
            </w:r>
          </w:p>
        </w:tc>
      </w:tr>
      <w:tr w:rsidR="00FC6CAC">
        <w:tc>
          <w:tcPr>
            <w:tcW w:w="7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  <w:u w:val="single"/>
              </w:rPr>
              <w:t>Zapłacono gotówką/przelewem w dniu ……………</w:t>
            </w:r>
          </w:p>
        </w:tc>
      </w:tr>
    </w:tbl>
    <w:p w:rsidR="00FC6CAC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 w:hanging="54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Pieczątka(-i) imienna(-e) i funkcja(-e) lub czytelny(-e) podpis(-y) osoby(osób), która(-e) podpisała(y) umowę oraz pieczątka Zleceniobiorcy.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lastRenderedPageBreak/>
        <w:t>Do każdego dokumentu powinien być dołączony dowód zapłaty poniesionych wydatków: kserokopia raportu kasowego/KW/rozliczenie zaliczki/KW* (w przypadku zapłaty gotówką) lub kopie przelewu (w przypadku zapłaty przelewem).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t>Jeżeli z dotacji Powiatu Wielickiego pokryte zostały (w całości lub części) koszty gadżetów, upominków</w:t>
      </w:r>
      <w:r>
        <w:rPr>
          <w:rFonts w:ascii="Verdana" w:eastAsia="UniversPro-Roman" w:hAnsi="Verdana" w:cs="Verdana"/>
          <w:b/>
          <w:sz w:val="20"/>
          <w:szCs w:val="20"/>
        </w:rPr>
        <w:t xml:space="preserve"> </w:t>
      </w:r>
      <w:r>
        <w:rPr>
          <w:rFonts w:ascii="Verdana" w:eastAsia="UniversPro-Roman" w:hAnsi="Verdana" w:cs="Verdana"/>
          <w:sz w:val="20"/>
          <w:szCs w:val="20"/>
        </w:rPr>
        <w:t>wręczonych uczestnikom zadania, do sprawozdania należy dołączyć kserokopię protokołu zawierającego potwierdzenie ich odbioru (podpis) przez uczestnika zadania lub kserokopię protokołu przekazania gadżetów, upominków podpisane przez osobę(-y) która(-e) podpisała(-y) umowę.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hAnsi="Verdana" w:cs="Verdana"/>
          <w:sz w:val="20"/>
          <w:szCs w:val="20"/>
        </w:rPr>
        <w:t>Zleceniobiorca zobowiązany jest także posiadać dokumenty potwierdzające wniesienie</w:t>
      </w:r>
      <w:r>
        <w:rPr>
          <w:rFonts w:ascii="Verdana" w:hAnsi="Verdana" w:cs="Verdana"/>
          <w:sz w:val="20"/>
          <w:szCs w:val="20"/>
          <w:lang w:eastAsia="ko-KR"/>
        </w:rPr>
        <w:t xml:space="preserve"> przy realizacji zadania niefinansowego wkładu osobowego tj. porozumienia lub umowy o wolontariat wraz z indywidualnymi oświadczeniami wolontariuszy (z wyceną ich pracy) o treści:</w:t>
      </w:r>
    </w:p>
    <w:p w:rsidR="00FC6CAC" w:rsidRDefault="00B65FA9">
      <w:pPr>
        <w:ind w:left="284"/>
        <w:jc w:val="both"/>
      </w:pPr>
      <w:r>
        <w:rPr>
          <w:rFonts w:ascii="Verdana" w:eastAsia="Verdana" w:hAnsi="Verdana" w:cs="Verdana"/>
          <w:sz w:val="20"/>
          <w:szCs w:val="20"/>
          <w:lang w:eastAsia="ko-KR"/>
        </w:rPr>
        <w:t xml:space="preserve"> </w:t>
      </w:r>
      <w:r>
        <w:rPr>
          <w:rFonts w:ascii="Verdana" w:hAnsi="Verdana" w:cs="Verdana"/>
          <w:i/>
          <w:sz w:val="20"/>
          <w:szCs w:val="20"/>
          <w:lang w:eastAsia="ko-KR"/>
        </w:rPr>
        <w:t>„Ja niżej podpisany/a oświadczam, że w dniach ………. wykonałem/am na rzecz stowarzyszenia/fundacji (nazwa i adres) ………………………… następujące działania: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- ………………………………………….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Działania te były przeprowadzone w ramach zadania ………………. współfinansowanego przez Powiat Wielicki. Szacowana wartość wykonanej pracy wynosi ….. zł</w:t>
      </w:r>
    </w:p>
    <w:p w:rsidR="00FC6CAC" w:rsidRDefault="00B65FA9">
      <w:pPr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………………………………………………</w:t>
      </w:r>
      <w:r>
        <w:rPr>
          <w:rFonts w:ascii="Verdana" w:eastAsia="Verdana" w:hAnsi="Verdana" w:cs="Verdana"/>
          <w:i/>
          <w:sz w:val="20"/>
          <w:szCs w:val="20"/>
          <w:lang w:eastAsia="ko-KR"/>
        </w:rPr>
        <w:t xml:space="preserve">      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…………………………………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 xml:space="preserve">(podpis i pieczęć imienna osoby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(podpis wolontariusza)</w:t>
      </w:r>
    </w:p>
    <w:p w:rsidR="00FC6CAC" w:rsidRDefault="00B65FA9">
      <w:pPr>
        <w:tabs>
          <w:tab w:val="left" w:pos="180"/>
        </w:tabs>
      </w:pPr>
      <w:r>
        <w:rPr>
          <w:rFonts w:ascii="Verdana" w:hAnsi="Verdana" w:cs="Verdana"/>
          <w:i/>
          <w:sz w:val="20"/>
          <w:szCs w:val="20"/>
          <w:lang w:eastAsia="ko-KR"/>
        </w:rPr>
        <w:tab/>
        <w:t>reprezentującej stowarzyszenie/fundację)”.</w:t>
      </w:r>
    </w:p>
    <w:p w:rsidR="00FC6CAC" w:rsidRDefault="00B65FA9">
      <w:pPr>
        <w:numPr>
          <w:ilvl w:val="0"/>
          <w:numId w:val="7"/>
        </w:numPr>
        <w:tabs>
          <w:tab w:val="left" w:pos="180"/>
        </w:tabs>
        <w:suppressAutoHyphens w:val="0"/>
        <w:jc w:val="both"/>
      </w:pPr>
      <w:r>
        <w:rPr>
          <w:rFonts w:ascii="Verdana" w:hAnsi="Verdana" w:cs="Verdana"/>
          <w:sz w:val="20"/>
          <w:szCs w:val="20"/>
        </w:rPr>
        <w:t>Zleceniobiorca zobowiązany jest także posiadać dokumenty potwierdzające  osiągnięcie założonych rezultatów</w:t>
      </w:r>
      <w:r>
        <w:rPr>
          <w:rFonts w:ascii="Verdana" w:hAnsi="Verdana" w:cs="Verdana"/>
          <w:sz w:val="20"/>
          <w:szCs w:val="20"/>
          <w:lang w:eastAsia="ko-KR"/>
        </w:rPr>
        <w:t>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hAnsi="Verdana" w:cs="Verdana"/>
          <w:sz w:val="20"/>
          <w:szCs w:val="20"/>
        </w:rPr>
        <w:t xml:space="preserve">Zleceniodawca ma prawo żądać, aby Zleceniobiorca, w wyznaczonym terminie, przedstawił dodatkowe informacje, wyjaśnienia oraz dowody do sprawozdań, </w:t>
      </w:r>
      <w:r>
        <w:rPr>
          <w:rFonts w:ascii="Verdana" w:hAnsi="Verdana" w:cs="Verdana"/>
          <w:sz w:val="20"/>
          <w:szCs w:val="20"/>
        </w:rPr>
        <w:br/>
        <w:t>o których mowa w ust. 2–5. Żądanie to jest wiążące dla Zleceniobiorcy.</w:t>
      </w:r>
    </w:p>
    <w:p w:rsidR="00FC6CAC" w:rsidRDefault="00B65FA9">
      <w:pPr>
        <w:numPr>
          <w:ilvl w:val="0"/>
          <w:numId w:val="7"/>
        </w:numPr>
        <w:tabs>
          <w:tab w:val="left" w:pos="180"/>
        </w:tabs>
        <w:suppressAutoHyphens w:val="0"/>
        <w:jc w:val="both"/>
      </w:pPr>
      <w:r>
        <w:rPr>
          <w:rFonts w:ascii="Verdana" w:hAnsi="Verdana" w:cs="Verdana"/>
          <w:sz w:val="20"/>
          <w:szCs w:val="20"/>
          <w:lang w:eastAsia="ko-KR"/>
        </w:rPr>
        <w:t xml:space="preserve">Na podstawie zapisów w ust. 11 lub w ramach kontroli, o której mowa w § 8,  Zleceniobiorca może zostać wezwany w wyznaczonym terminie do złożenia „Zestawienia dokumentów księgowych związanych z realizacją zadania publicznego” według wzoru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>określonego w załączniku nr 6 do Regulaminu konkursu</w:t>
      </w:r>
      <w:r>
        <w:rPr>
          <w:rFonts w:ascii="Verdana" w:hAnsi="Verdana" w:cs="Verdana"/>
          <w:sz w:val="20"/>
          <w:szCs w:val="20"/>
          <w:lang w:eastAsia="ko-KR"/>
        </w:rPr>
        <w:t xml:space="preserve"> oraz dokumentów wymienionych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 xml:space="preserve">w ust. 6-10.  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t xml:space="preserve">W przypadku niezłożenia sprawozdań, o których mowa w ust. 2–5 w terminie, Zleceniodawca wzywa pisemnie Zleceniobiorcę do ich złożenia w terminie 7 dni od dnia otrzymania wezwania. 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Niezastosowanie się do wezwania, o którym mowa w ust. 12, skutkuje uznaniem dotacji za wykorzystaną niezgodnie z przeznaczeniem na zasadach, o których mowa </w:t>
      </w:r>
      <w:r>
        <w:rPr>
          <w:rFonts w:ascii="Verdana" w:hAnsi="Verdana" w:cs="Verdana"/>
          <w:sz w:val="20"/>
          <w:szCs w:val="20"/>
        </w:rPr>
        <w:br/>
        <w:t>w ustawie z dnia 27 sierpnia 2009 r. o finansach publicznych (t.j. Dz. U. z 2019 r. poz. 869).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Niezastosowanie się do wezwania, o którym mowa w ust. 2, 6 lub ust. 12, może być podstawą do natychmiastowego rozwiązania umowy przez Zleceniodawcę.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Złożenie sprawozdania końcowego przez Zleceniobiorcę jest równoznaczne z udzieleniem Zleceniodawcy prawa do rozpowszechniania informacji w nim zawartych w sprawozdaniach, materiałach informacyjnych i promocyjnych oraz innych dokumentach urzędowych. </w:t>
      </w:r>
    </w:p>
    <w:p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10</w:t>
      </w:r>
    </w:p>
    <w:p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Zwrot środków finansowych</w:t>
      </w:r>
    </w:p>
    <w:p w:rsidR="00FC6CAC" w:rsidRDefault="00B65FA9">
      <w:pPr>
        <w:pStyle w:val="Stopka"/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t>1. Przyznane środki finansowe dotacji określone w § 3 ust. 1 oraz uzyskane w związku z realizacją zadania przychody, w tym odsetki bankowe od przekazanej dotacji, Zleceniobiorca jest zobowiązany(-ni) wykorzystać w terminie: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1) 14 dni od dnia zakończenia realizacji zadania publicznego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4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,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trike/>
          <w:sz w:val="20"/>
          <w:szCs w:val="20"/>
        </w:rPr>
        <w:t>2) 21 dni od dnia zakończenia realizacji zadania publicznego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5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 później jednak niż do dnia 31 grudnia każdego roku, w którym jest realizowane zadanie publiczne.</w:t>
      </w:r>
    </w:p>
    <w:p w:rsidR="00FC6CAC" w:rsidRDefault="00B65FA9">
      <w:pPr>
        <w:pStyle w:val="Stopka"/>
        <w:tabs>
          <w:tab w:val="left" w:pos="180"/>
        </w:tabs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lastRenderedPageBreak/>
        <w:t>2. Niewykorzystaną kwotę dotacji przyznaną na dany rok budżetowy Zleceniobiorca jest zobowiązany zwrócić:</w:t>
      </w:r>
    </w:p>
    <w:p w:rsidR="00FC6CAC" w:rsidRDefault="00B65FA9">
      <w:pPr>
        <w:pStyle w:val="Stopka"/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>1)  w terminie 15 dni od dnia zakończenia realizacji zadania publicznego, o którym mowa w § 2 ust. 1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6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*;</w:t>
      </w:r>
    </w:p>
    <w:p w:rsidR="00FC6CAC" w:rsidRDefault="00B65FA9">
      <w:pPr>
        <w:pStyle w:val="Stopka"/>
        <w:spacing w:line="276" w:lineRule="auto"/>
        <w:ind w:left="567" w:hanging="283"/>
      </w:pPr>
      <w:r>
        <w:rPr>
          <w:rFonts w:ascii="Verdana" w:hAnsi="Verdana" w:cs="Verdana"/>
          <w:strike/>
          <w:sz w:val="20"/>
          <w:szCs w:val="20"/>
        </w:rPr>
        <w:t>2) w terminie 30 dni od dnia zakończenia realizacji zadania publicznego, o którym mowa w 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7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*;</w:t>
      </w:r>
    </w:p>
    <w:p w:rsidR="00FC6CAC" w:rsidRDefault="00B65FA9">
      <w:pPr>
        <w:pStyle w:val="Stopka"/>
        <w:spacing w:line="276" w:lineRule="auto"/>
        <w:ind w:left="567" w:hanging="283"/>
      </w:pPr>
      <w:r>
        <w:rPr>
          <w:rFonts w:ascii="Verdana" w:hAnsi="Verdana" w:cs="Verdana"/>
          <w:strike/>
          <w:sz w:val="20"/>
          <w:szCs w:val="20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8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>
      <w:pPr>
        <w:pStyle w:val="Stopka"/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t>3. Niewykorzystana kwota dotacji podlega zwrotowi na rachunek bankowy Zleceniodawcy o numerze 03 8619 0006 0010 0200 8370 0012.</w:t>
      </w:r>
    </w:p>
    <w:p w:rsidR="00FC6CAC" w:rsidRDefault="00B65FA9">
      <w:pPr>
        <w:pStyle w:val="Stopka"/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t>4. Odsetki od niewykorzystanej kwoty dotacji zwróconej po terminie, o którym mowa w ust. 2, podlegają zwrotowi w wysokości określonej jak dla zaległości podatkowych na rachunek bankowy Zleceniodawcy o numerze 03 8619 0006 0010 0200 8370 0012. Odsetki nalicza się, począwszy od dnia następującego po dniu, w którym upłynął termin zwrotu niewykorzystanej kwoty dotacji.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Niewykorzystane przychody i odsetki bankowe od przyznanej dotacji podlegają zwrotowi na zasadach określonych w ust. 2–4.</w:t>
      </w:r>
    </w:p>
    <w:p w:rsidR="00FC6CAC" w:rsidRDefault="00B65FA9">
      <w:pPr>
        <w:pStyle w:val="Stopka"/>
        <w:tabs>
          <w:tab w:val="left" w:pos="180"/>
          <w:tab w:val="left" w:pos="360"/>
        </w:tabs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t>6.  Kwota dotacji: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1) wykorzystana niezgodnie z przeznaczeniem,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2) pobrana nienależnie lub w nadmiernej wysokości</w:t>
      </w:r>
    </w:p>
    <w:p w:rsidR="00FC6CAC" w:rsidRDefault="00B65FA9">
      <w:pPr>
        <w:spacing w:line="276" w:lineRule="auto"/>
        <w:ind w:left="426" w:hanging="142"/>
        <w:jc w:val="both"/>
      </w:pP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podlega zwrotowi wraz z odsetkami w wysokości określonej jak dla zaległości  podatkowych, na zasadach określonych w przepisach o finansach publicznych. 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11</w:t>
      </w:r>
    </w:p>
    <w:p w:rsidR="00FC6CAC" w:rsidRDefault="00B65FA9">
      <w:pPr>
        <w:pStyle w:val="Nagwek1"/>
        <w:spacing w:before="0" w:line="276" w:lineRule="auto"/>
        <w:jc w:val="center"/>
      </w:pPr>
      <w:r>
        <w:rPr>
          <w:rFonts w:ascii="Verdana" w:hAnsi="Verdana" w:cs="Verdana"/>
          <w:sz w:val="20"/>
          <w:szCs w:val="20"/>
        </w:rPr>
        <w:t>Rozwiązanie umowy za porozumieniem Stron</w:t>
      </w:r>
    </w:p>
    <w:p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(t.j. Dz. U. </w:t>
      </w:r>
      <w:r>
        <w:rPr>
          <w:rFonts w:ascii="Verdana" w:hAnsi="Verdana" w:cs="Verdana"/>
          <w:sz w:val="20"/>
          <w:szCs w:val="20"/>
        </w:rPr>
        <w:br/>
        <w:t>z 2018 r. poz. 1025, z późn. zm.), które uniemożliwiają wykonanie umowy.</w:t>
      </w:r>
    </w:p>
    <w:p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W przypadku rozwiązania umowy w trybie określonym w ust. 1 skutki finansowe </w:t>
      </w:r>
      <w:r>
        <w:rPr>
          <w:rFonts w:ascii="Verdana" w:hAnsi="Verdana" w:cs="Verdana"/>
          <w:sz w:val="20"/>
          <w:szCs w:val="20"/>
        </w:rPr>
        <w:br/>
        <w:t>i obowiązek zwrotu środków finansowych Strony określą w protokole.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12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Odstąpienie od umowy przez Zleceniobiorcę</w:t>
      </w:r>
    </w:p>
    <w:p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W przypadku uprawdopodobnienia wystąpienia okoliczności uniemożliwiających wykonanie niniejszej umowy Zleceniobiorca może odstąpić od umowy, składając stosowne oświadczenie na piśmie nie później niż do dnia przekazania dotacji, </w:t>
      </w:r>
      <w:r>
        <w:rPr>
          <w:rFonts w:ascii="Verdana" w:hAnsi="Verdana" w:cs="Verdana"/>
          <w:sz w:val="20"/>
          <w:szCs w:val="20"/>
        </w:rPr>
        <w:br/>
        <w:t xml:space="preserve">z zastrzeżeniem ust. 2. </w:t>
      </w:r>
    </w:p>
    <w:p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Zleceniobiorca może odstąpić od umowy, nie później jednak niż do dnia przekazania dotacji, jeżeli Zleceniodawca nie przekaże dotacji w terminie określonym w umowie.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13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Rozwiązanie umowy przez Zleceniodawcę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Umowa może być rozwiązana przez Zleceniodawcę ze skutkiem natychmiastowym w przypadku: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ab/>
        <w:t>wykorzystywania udzielonej dotacji niezgodnie z przeznaczeniem lub pobrania w nadmiernej wysokości lub nienależnie, tj. bez podstawy prawnej;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2)</w:t>
      </w:r>
      <w:r>
        <w:rPr>
          <w:rFonts w:ascii="Verdana" w:hAnsi="Verdana" w:cs="Verdana"/>
          <w:sz w:val="20"/>
          <w:szCs w:val="20"/>
        </w:rPr>
        <w:tab/>
        <w:t xml:space="preserve">nieterminowego oraz nienależytego wykonywania umowy, w szczególności zmniejszenia zakresu rzeczowego realizowanego zadania publicznego; 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lastRenderedPageBreak/>
        <w:t>3)</w:t>
      </w:r>
      <w:r>
        <w:rPr>
          <w:rFonts w:ascii="Verdana" w:hAnsi="Verdana" w:cs="Verdana"/>
          <w:sz w:val="20"/>
          <w:szCs w:val="20"/>
        </w:rPr>
        <w:tab/>
        <w:t>przekazania przez Zleceniobiorcę części lub całości dotacji osobie trzeciej w sposób niezgodny z niniejszą umową;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4)</w:t>
      </w:r>
      <w:r>
        <w:rPr>
          <w:rFonts w:ascii="Verdana" w:hAnsi="Verdana" w:cs="Verdana"/>
          <w:sz w:val="20"/>
          <w:szCs w:val="20"/>
        </w:rPr>
        <w:tab/>
        <w:t>nieprzedłożenia przez Zleceniobiorcę sprawozdania z wykonania zadania publicznego w terminie określonym i na zasadach określonych w niniejszej umowie;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5)</w:t>
      </w:r>
      <w:r>
        <w:rPr>
          <w:rFonts w:ascii="Verdana" w:hAnsi="Verdana" w:cs="Verdana"/>
          <w:sz w:val="20"/>
          <w:szCs w:val="20"/>
        </w:rPr>
        <w:tab/>
        <w:t>odmowy poddania się przez Zleceniobiorcę kontroli albo niedoprowadzenia przez Zleceniobiorcę w terminie określonym przez Zleceniodawcę do usunięcia stwierdzonych nieprawidłowości;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6)</w:t>
      </w:r>
      <w:r>
        <w:rPr>
          <w:rFonts w:ascii="Verdana" w:hAnsi="Verdana" w:cs="Verdana"/>
          <w:sz w:val="20"/>
          <w:szCs w:val="20"/>
        </w:rPr>
        <w:tab/>
        <w:t>stwierdzenia, że oferta na realizację zadania publicznego była nieważna lub została złożona przez osoby do tego nieuprawnione.</w:t>
      </w:r>
    </w:p>
    <w:p w:rsidR="00FC6CAC" w:rsidRDefault="00B65FA9">
      <w:pPr>
        <w:pStyle w:val="Tematkomentarza"/>
        <w:ind w:left="284" w:hanging="284"/>
        <w:jc w:val="both"/>
      </w:pPr>
      <w:r>
        <w:rPr>
          <w:rFonts w:cs="Verdana"/>
          <w:szCs w:val="20"/>
        </w:rPr>
        <w:t xml:space="preserve"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</w:t>
      </w:r>
      <w:r w:rsidR="000E1E19">
        <w:rPr>
          <w:rFonts w:cs="Verdana"/>
          <w:szCs w:val="20"/>
        </w:rPr>
        <w:br/>
      </w:r>
      <w:r>
        <w:rPr>
          <w:rFonts w:cs="Verdana"/>
          <w:szCs w:val="20"/>
        </w:rPr>
        <w:t>i numer rachunku bankowego, na który należy dokonać wpłaty.</w:t>
      </w:r>
    </w:p>
    <w:p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14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Zakaz zbywania rzeczy zakupionych za środki pochodzące z dotacji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Zleceniobiorca zobowiązuje się do niezbywania związanych z realizacją zadania rzeczy zakupionych na swoją rzecz za środki pochodzące z dotacji przez okres 5 lat od dnia dokonania ich zakupu.</w:t>
      </w:r>
    </w:p>
    <w:p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 ważnych przyczyn Zleceniodawca może wyrazić zgodę na zbycie rzeczy przed upływem terminu, o którym mowa w ust. 1, pod warunkiem że Zleceniobiorca zobowiąże się przeznaczyć środki pozyskane ze zbycia rzeczy na realizację celów statutowych.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15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Forma pisemna oświadczeń</w:t>
      </w:r>
    </w:p>
    <w:p w:rsidR="00FC6CAC" w:rsidRDefault="00B65FA9">
      <w:p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Wszelkie zmiany, uzupełnienia i oświadczenia składane w związku z niniejszą umową wymagają formy pisemnej pod rygorem nieważności i mogą być dokonywane </w:t>
      </w:r>
      <w:r>
        <w:rPr>
          <w:rFonts w:ascii="Verdana" w:hAnsi="Verdana" w:cs="Verdana"/>
          <w:sz w:val="20"/>
          <w:szCs w:val="20"/>
        </w:rPr>
        <w:br/>
        <w:t xml:space="preserve">w zakresie niewpływającym na zmianę kryteriów wyboru oferty Zleceniobiorcy </w:t>
      </w:r>
      <w:r>
        <w:rPr>
          <w:rFonts w:ascii="Verdana" w:hAnsi="Verdana" w:cs="Verdana"/>
          <w:sz w:val="20"/>
          <w:szCs w:val="20"/>
        </w:rPr>
        <w:br/>
        <w:t>z wyjątkiem wskazanym w § 10 ust. 13 pkt 1) Regulaminu</w:t>
      </w:r>
      <w:r>
        <w:rPr>
          <w:rFonts w:ascii="Verdana" w:hAnsi="Verdana" w:cs="Verdana"/>
          <w:color w:val="0000FF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Wszelkie wątpliwości związane z realizacją niniejszej umowy będą wyjaśniane w formie pisemnej lub za pomocą środków komunikacji elektronicznej.</w:t>
      </w:r>
    </w:p>
    <w:p w:rsidR="00FC6CAC" w:rsidRDefault="00B65FA9">
      <w:pPr>
        <w:tabs>
          <w:tab w:val="left" w:pos="0"/>
        </w:tabs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16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Odpowiedzialność wobec osób trzecich</w:t>
      </w:r>
    </w:p>
    <w:p w:rsidR="00FC6CAC" w:rsidRDefault="00B65FA9">
      <w:pPr>
        <w:pStyle w:val="Stopka"/>
        <w:ind w:left="284" w:hanging="284"/>
      </w:pPr>
      <w:r>
        <w:rPr>
          <w:rFonts w:ascii="Verdana" w:hAnsi="Verdana" w:cs="Verdana"/>
          <w:sz w:val="20"/>
          <w:szCs w:val="20"/>
        </w:rPr>
        <w:t xml:space="preserve">1. Zleceniobiorca ponosi wyłączną odpowiedzialność wobec osób trzecich za szkody powstałe w związku z realizacją zadania publicznego. </w:t>
      </w:r>
    </w:p>
    <w:p w:rsidR="00FC6CAC" w:rsidRDefault="00B65FA9">
      <w:pPr>
        <w:pStyle w:val="Nagwek"/>
        <w:ind w:left="284" w:hanging="284"/>
        <w:jc w:val="both"/>
      </w:pPr>
      <w:r>
        <w:rPr>
          <w:rFonts w:ascii="Verdana" w:hAnsi="Verdana" w:cs="Verdana"/>
          <w:sz w:val="20"/>
        </w:rPr>
        <w:t xml:space="preserve">2. W zakresie związanym z realizacją zadania publicznego, w tym z gromadzeniem, przetwarzaniem i przekazywaniem danych osobowych, a także wprowadzaniem ich                 do systemów informatycznych, Zleceniobiorca postępuje zgodnie z postanowieniami rozporządzenia Parlamentu Europejskiego i Rady (UE) </w:t>
      </w:r>
      <w:hyperlink r:id="rId8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2016/679</w:t>
        </w:r>
      </w:hyperlink>
      <w:r>
        <w:rPr>
          <w:rFonts w:ascii="Verdana" w:hAnsi="Verdana" w:cs="Verdana"/>
          <w:sz w:val="20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95/46/WE</w:t>
        </w:r>
      </w:hyperlink>
      <w:r>
        <w:rPr>
          <w:rFonts w:ascii="Verdana" w:hAnsi="Verdana" w:cs="Verdana"/>
          <w:sz w:val="20"/>
        </w:rPr>
        <w:t xml:space="preserve"> (ogólnego rozporządzenia o ochronie danych</w:t>
      </w:r>
      <w:r w:rsidR="008E353C">
        <w:rPr>
          <w:rFonts w:ascii="Verdana" w:hAnsi="Verdana" w:cs="Verdana"/>
          <w:sz w:val="20"/>
        </w:rPr>
        <w:t>, zw.</w:t>
      </w:r>
      <w:r w:rsidR="00475BD7">
        <w:rPr>
          <w:rFonts w:ascii="Verdana" w:hAnsi="Verdana" w:cs="Verdana"/>
          <w:sz w:val="20"/>
        </w:rPr>
        <w:t xml:space="preserve"> </w:t>
      </w:r>
      <w:r w:rsidR="00164A45">
        <w:rPr>
          <w:rFonts w:ascii="Verdana" w:hAnsi="Verdana" w:cs="Verdana"/>
          <w:sz w:val="20"/>
        </w:rPr>
        <w:t>a</w:t>
      </w:r>
      <w:r w:rsidR="008E353C">
        <w:rPr>
          <w:rFonts w:ascii="Verdana" w:hAnsi="Verdana" w:cs="Verdana"/>
          <w:sz w:val="20"/>
        </w:rPr>
        <w:t>dalej RODO</w:t>
      </w:r>
      <w:r>
        <w:rPr>
          <w:rFonts w:ascii="Verdana" w:hAnsi="Verdana" w:cs="Verdana"/>
          <w:sz w:val="20"/>
        </w:rPr>
        <w:t xml:space="preserve">) (Dz. Urz. UE L 119 z 04.05.2016, </w:t>
      </w:r>
      <w:hyperlink r:id="rId10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str. 1</w:t>
        </w:r>
      </w:hyperlink>
      <w:r>
        <w:rPr>
          <w:rFonts w:ascii="Verdana" w:hAnsi="Verdana" w:cs="Verdana"/>
          <w:sz w:val="20"/>
        </w:rPr>
        <w:t>).</w:t>
      </w:r>
    </w:p>
    <w:p w:rsidR="00FC6CAC" w:rsidRDefault="00B65FA9">
      <w:pPr>
        <w:pStyle w:val="Nagwek"/>
        <w:ind w:left="284" w:hanging="284"/>
        <w:jc w:val="both"/>
      </w:pPr>
      <w:r>
        <w:rPr>
          <w:rFonts w:ascii="Verdana" w:hAnsi="Verdana" w:cs="Verdana"/>
          <w:sz w:val="20"/>
        </w:rPr>
        <w:t>3. Zleceniobiorca oświadcza, że spełnił w imieniu Zleceniodawcy obowiązek informacyjny zgodnie z wymogami art. 14 RODO</w:t>
      </w:r>
      <w:r w:rsidR="008E353C">
        <w:rPr>
          <w:rFonts w:ascii="Verdana" w:hAnsi="Verdana" w:cs="Verdana"/>
          <w:sz w:val="20"/>
        </w:rPr>
        <w:t>,</w:t>
      </w:r>
      <w:r>
        <w:rPr>
          <w:rFonts w:ascii="Verdana" w:hAnsi="Verdana" w:cs="Verdana"/>
          <w:sz w:val="20"/>
        </w:rPr>
        <w:t xml:space="preserve"> o którym mowa w ust. 2,  stosunku do osób, których dane </w:t>
      </w:r>
      <w:r w:rsidR="008E353C">
        <w:rPr>
          <w:rFonts w:ascii="Verdana" w:hAnsi="Verdana" w:cs="Verdana"/>
          <w:sz w:val="20"/>
        </w:rPr>
        <w:t>zostały</w:t>
      </w:r>
      <w:r>
        <w:rPr>
          <w:rFonts w:ascii="Verdana" w:hAnsi="Verdana" w:cs="Verdana"/>
          <w:sz w:val="20"/>
        </w:rPr>
        <w:t xml:space="preserve"> zawarte w ofercie, to znaczy osób, które zostały w ofercie upoważnione przez Zleceniobiorcę do kontaktu ze Zleceniodawcą, jak również spełni ww. obowiązek wobec osób, które zostały zaangażowane w realizację zadania lub uczestniczą w zadaniu zgodnie z zakresem rzeczowym zadania opisanego w ofercie. Wzór klauzuli informacyjnej stanowi </w:t>
      </w:r>
      <w:r w:rsidR="006D4F07">
        <w:rPr>
          <w:rFonts w:ascii="Verdana" w:hAnsi="Verdana" w:cs="Verdana"/>
          <w:color w:val="0000FF"/>
          <w:sz w:val="20"/>
        </w:rPr>
        <w:t>załącznik nr 7</w:t>
      </w:r>
      <w:r>
        <w:rPr>
          <w:rFonts w:ascii="Verdana" w:hAnsi="Verdana" w:cs="Verdana"/>
          <w:color w:val="0000FF"/>
          <w:sz w:val="20"/>
        </w:rPr>
        <w:t xml:space="preserve"> do </w:t>
      </w:r>
      <w:r w:rsidR="006D4F07">
        <w:rPr>
          <w:rFonts w:ascii="Verdana" w:hAnsi="Verdana" w:cs="Verdana"/>
          <w:color w:val="0000FF"/>
          <w:sz w:val="20"/>
        </w:rPr>
        <w:t>umowy</w:t>
      </w:r>
      <w:r>
        <w:rPr>
          <w:rFonts w:ascii="Verdana" w:hAnsi="Verdana" w:cs="Verdana"/>
          <w:color w:val="0000FF"/>
          <w:sz w:val="20"/>
        </w:rPr>
        <w:t>.</w:t>
      </w:r>
    </w:p>
    <w:p w:rsidR="00FC6CAC" w:rsidRDefault="00B65FA9">
      <w:pPr>
        <w:ind w:left="360" w:hanging="360"/>
        <w:jc w:val="both"/>
      </w:pPr>
      <w:r>
        <w:rPr>
          <w:rFonts w:ascii="Verdana" w:hAnsi="Verdana" w:cs="Verdana"/>
          <w:sz w:val="20"/>
          <w:szCs w:val="20"/>
        </w:rPr>
        <w:t xml:space="preserve">4. </w:t>
      </w:r>
      <w:r>
        <w:rPr>
          <w:rFonts w:ascii="Verdana" w:hAnsi="Verdana" w:cs="Verdana"/>
          <w:b/>
          <w:sz w:val="20"/>
          <w:szCs w:val="20"/>
        </w:rPr>
        <w:t>Zleceniobiorca zobowiązany jest dołączyć do sprawozdania z realizacji zadania  informację o spełnieniu obowiązku wskazanego w ust. 2 i 3 poprzez złożenie oświadczenia o treści wskazanej w załączniku nr 7 do umowy.</w:t>
      </w:r>
    </w:p>
    <w:p w:rsidR="00FC6CAC" w:rsidRDefault="00B65FA9">
      <w:pPr>
        <w:pStyle w:val="Nagwek2"/>
        <w:shd w:val="clear" w:color="auto" w:fill="FFFFFF"/>
        <w:spacing w:before="0" w:after="0"/>
        <w:ind w:left="240" w:hanging="240"/>
        <w:jc w:val="both"/>
      </w:pPr>
      <w:r w:rsidRPr="008E353C">
        <w:rPr>
          <w:rFonts w:ascii="Verdana" w:hAnsi="Verdana" w:cs="Verdana"/>
          <w:b w:val="0"/>
          <w:i w:val="0"/>
          <w:sz w:val="20"/>
          <w:szCs w:val="20"/>
        </w:rPr>
        <w:t>5</w:t>
      </w:r>
      <w:r>
        <w:rPr>
          <w:rFonts w:ascii="Verdana" w:hAnsi="Verdana" w:cs="Verdana"/>
          <w:b w:val="0"/>
          <w:sz w:val="20"/>
          <w:szCs w:val="20"/>
        </w:rPr>
        <w:t xml:space="preserve">. Zleceniobiorca oświadcza, że osoby biorące udział  przy realizacji zadania ze strony Zleceniodawcy nie widnieją w Rejestrze Sprawców Przestępstw Na Tle Seksualnym </w:t>
      </w:r>
      <w:r>
        <w:rPr>
          <w:rFonts w:ascii="Verdana" w:hAnsi="Verdana" w:cs="Verdana"/>
          <w:b w:val="0"/>
          <w:sz w:val="20"/>
          <w:szCs w:val="20"/>
        </w:rPr>
        <w:lastRenderedPageBreak/>
        <w:t>zamieszonym  na stronie internetowej Ministerstwa Sprawiedliwości: (</w:t>
      </w:r>
      <w:hyperlink r:id="rId11" w:anchor="/" w:history="1">
        <w:r>
          <w:rPr>
            <w:rStyle w:val="Hipercze"/>
            <w:rFonts w:ascii="Verdana" w:hAnsi="Verdana" w:cs="Verdana"/>
            <w:sz w:val="20"/>
            <w:szCs w:val="20"/>
          </w:rPr>
          <w:t>https://rps.ms.gov.pl/pl-Pl/Public#/</w:t>
        </w:r>
      </w:hyperlink>
      <w:r>
        <w:rPr>
          <w:rFonts w:ascii="Verdana" w:hAnsi="Verdana" w:cs="Verdana"/>
          <w:b w:val="0"/>
          <w:sz w:val="20"/>
          <w:szCs w:val="20"/>
        </w:rPr>
        <w:t>;</w:t>
      </w:r>
    </w:p>
    <w:p w:rsidR="008E353C" w:rsidRDefault="008E353C">
      <w:pPr>
        <w:tabs>
          <w:tab w:val="left" w:pos="0"/>
        </w:tabs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8E353C" w:rsidRDefault="008E353C">
      <w:pPr>
        <w:tabs>
          <w:tab w:val="left" w:pos="0"/>
        </w:tabs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8E353C" w:rsidRDefault="008E353C">
      <w:pPr>
        <w:tabs>
          <w:tab w:val="left" w:pos="0"/>
        </w:tabs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tabs>
          <w:tab w:val="left" w:pos="0"/>
        </w:tabs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17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Postanowienia końcowe</w:t>
      </w:r>
    </w:p>
    <w:p w:rsidR="00FC6CAC" w:rsidRDefault="00B65FA9">
      <w:pPr>
        <w:pStyle w:val="Stopka"/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t xml:space="preserve">1. W odniesieniu do niniejszej umowy mają zastosowanie przepisy prawa powszechnie obowiązującego, w szczególności przepisy ustawy z dnia 27 sierpnia 2009 r. </w:t>
      </w:r>
      <w:r>
        <w:rPr>
          <w:rFonts w:ascii="Verdana" w:hAnsi="Verdana" w:cs="Verdana"/>
          <w:sz w:val="20"/>
          <w:szCs w:val="20"/>
        </w:rPr>
        <w:br/>
        <w:t>o finansach publicznych, ustawy z dnia 29 września 1994 r. o rachunkowości, ustawy z dnia 29 stycznia 2004 r.– Prawo zamówień publicznych (Dz. U. z 2018 r. poz. 1986) oraz ustawy z dnia 17 grudnia 2004 r. o odpowiedzialności za naruszenie dyscypliny finansów publicznych (Dz. U. z 2018 r. poz. 1458, z późn. zm.).</w:t>
      </w:r>
    </w:p>
    <w:p w:rsidR="00FC6CAC" w:rsidRDefault="00B65FA9">
      <w:pPr>
        <w:pStyle w:val="Stopka"/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t>2. W zakresie nieuregulowanym umową stosuje się odpowiednio przepisy ustawy z dnia 23 kwietnia 1964 r. – Kodeks cywilny.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§ 18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19</w:t>
      </w:r>
    </w:p>
    <w:p w:rsidR="00FC6CAC" w:rsidRDefault="00B65FA9">
      <w:pPr>
        <w:pStyle w:val="Stopka"/>
        <w:spacing w:line="276" w:lineRule="auto"/>
      </w:pPr>
      <w:r>
        <w:rPr>
          <w:rFonts w:ascii="Verdana" w:hAnsi="Verdana" w:cs="Verdana"/>
          <w:sz w:val="20"/>
          <w:szCs w:val="20"/>
        </w:rPr>
        <w:t>Niniejsza umowa została sporządzona w trzech jednobrzmiących egzemplarzach, z tego jeden egzemplarz dla Zleceniobiorcy i dwa dla Zleceniodawcy.</w:t>
      </w:r>
    </w:p>
    <w:p w:rsidR="00FC6CAC" w:rsidRDefault="00FC6CAC">
      <w:pPr>
        <w:pStyle w:val="Stopka"/>
        <w:spacing w:line="276" w:lineRule="auto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ind w:left="360"/>
        <w:jc w:val="both"/>
      </w:pPr>
      <w:r>
        <w:rPr>
          <w:rFonts w:ascii="Verdana" w:hAnsi="Verdana" w:cs="Verdana"/>
          <w:sz w:val="20"/>
          <w:szCs w:val="20"/>
        </w:rPr>
        <w:t xml:space="preserve">Zleceniodawca                                     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Zleceniobiorca</w:t>
      </w:r>
    </w:p>
    <w:p w:rsidR="00FC6CAC" w:rsidRDefault="00FC6CAC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FC6CAC" w:rsidRDefault="00FC6CAC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FC6CAC" w:rsidRDefault="00FC6CAC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.......................................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………………………………………….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 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               </w:t>
      </w:r>
    </w:p>
    <w:p w:rsidR="00FC6CAC" w:rsidRDefault="00B65FA9">
      <w:pPr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……………………………………………..                                             .....................................</w:t>
      </w:r>
    </w:p>
    <w:p w:rsidR="00FC6CAC" w:rsidRDefault="00FC6CAC">
      <w:pPr>
        <w:spacing w:before="240"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before="240" w:line="276" w:lineRule="auto"/>
        <w:jc w:val="both"/>
      </w:pPr>
      <w:r>
        <w:rPr>
          <w:rFonts w:ascii="Verdana" w:hAnsi="Verdana" w:cs="Verdana"/>
          <w:b/>
          <w:sz w:val="20"/>
          <w:szCs w:val="20"/>
        </w:rPr>
        <w:t>ZAŁĄCZNIKI: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1. Oferta realizacji zadania publicznego.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18"/>
          <w:szCs w:val="18"/>
        </w:rPr>
        <w:t>2. Kopia aktualnego wyciągu z właściwego rejestru lub ewidencji* / pobrany samodzielnie wydruk komputerowy aktualnych informacji o podmiocie wpisanym do Krajowego Rejestru Sądowego*.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3. Zaktualizowana kalkulacja przewidywanych kosztów realizacji zadania.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4. Zaktualizowany plan i harmonogram działań.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5. </w:t>
      </w:r>
      <w:r>
        <w:rPr>
          <w:rFonts w:ascii="Verdana" w:eastAsia="Arial" w:hAnsi="Verdana" w:cs="Verdana"/>
          <w:bCs/>
          <w:sz w:val="18"/>
          <w:szCs w:val="18"/>
        </w:rPr>
        <w:t>Zaktualizowany opis zakładanych rezultatów proponowanych przez Oferenta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przy realizacji  zadania.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 xml:space="preserve">6. Oświadczenie o podatku od towarów i usług VAT. 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>7. Oświadczenie o dochowaniu przepisów o ochronie danych osobowych (RODO).</w:t>
      </w:r>
    </w:p>
    <w:p w:rsidR="00FC6CAC" w:rsidRDefault="00FC6CAC">
      <w:pPr>
        <w:tabs>
          <w:tab w:val="left" w:pos="0"/>
        </w:tabs>
        <w:ind w:right="-1274"/>
        <w:rPr>
          <w:rFonts w:ascii="Verdana" w:eastAsia="Arial" w:hAnsi="Verdana" w:cs="Verdana"/>
          <w:b/>
          <w:strike/>
          <w:sz w:val="18"/>
          <w:szCs w:val="18"/>
        </w:rPr>
      </w:pPr>
    </w:p>
    <w:p w:rsidR="00FC6CAC" w:rsidRDefault="00B65FA9">
      <w:pPr>
        <w:tabs>
          <w:tab w:val="left" w:pos="0"/>
        </w:tabs>
        <w:ind w:right="-1274"/>
      </w:pPr>
      <w:r>
        <w:rPr>
          <w:rFonts w:ascii="Verdana" w:eastAsia="Arial" w:hAnsi="Verdana" w:cs="Verdana"/>
          <w:b/>
          <w:sz w:val="18"/>
          <w:szCs w:val="18"/>
        </w:rPr>
        <w:t xml:space="preserve">POUCZENIE </w:t>
      </w:r>
    </w:p>
    <w:p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Zaznaczenie „*”, np.: „</w:t>
      </w:r>
      <w:r>
        <w:rPr>
          <w:rFonts w:ascii="Verdana" w:hAnsi="Verdana" w:cs="Verdana"/>
          <w:sz w:val="18"/>
          <w:szCs w:val="18"/>
        </w:rPr>
        <w:t>rejestrze* / ewidencji</w:t>
      </w:r>
      <w:r>
        <w:rPr>
          <w:rFonts w:ascii="Verdana" w:eastAsia="Arial" w:hAnsi="Verdana" w:cs="Verdana"/>
          <w:bCs/>
          <w:sz w:val="18"/>
          <w:szCs w:val="18"/>
        </w:rPr>
        <w:t>*”, oznacza, że należy skreślić niewłaściwą odpowiedź i pozostawić prawidłową. Przykład:  „</w:t>
      </w:r>
      <w:r>
        <w:rPr>
          <w:rFonts w:ascii="Verdana" w:hAnsi="Verdana" w:cs="Verdana"/>
          <w:sz w:val="18"/>
          <w:szCs w:val="18"/>
        </w:rPr>
        <w:t xml:space="preserve">rejestrze* / </w:t>
      </w:r>
      <w:r>
        <w:rPr>
          <w:rFonts w:ascii="Verdana" w:hAnsi="Verdana" w:cs="Verdana"/>
          <w:strike/>
          <w:sz w:val="18"/>
          <w:szCs w:val="18"/>
        </w:rPr>
        <w:t>ewidencji</w:t>
      </w:r>
      <w:r>
        <w:rPr>
          <w:rFonts w:ascii="Verdana" w:eastAsia="Arial" w:hAnsi="Verdana" w:cs="Verdana"/>
          <w:bCs/>
          <w:strike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*”.</w:t>
      </w:r>
    </w:p>
    <w:p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Konstruując umowę na podstawie niniejszego wzoru, należy stosować się do wskazań zawartych w przypisach odnoszących się do poszczególnych postanowień.</w:t>
      </w:r>
    </w:p>
    <w:p w:rsidR="00FC6CAC" w:rsidRDefault="00FC6CAC">
      <w:pPr>
        <w:tabs>
          <w:tab w:val="left" w:pos="0"/>
        </w:tabs>
        <w:jc w:val="both"/>
        <w:rPr>
          <w:rFonts w:ascii="Verdana" w:eastAsia="Arial" w:hAnsi="Verdana" w:cs="Verdana"/>
          <w:bCs/>
          <w:sz w:val="18"/>
          <w:szCs w:val="18"/>
        </w:rPr>
      </w:pPr>
    </w:p>
    <w:p w:rsidR="00B65FA9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Umowa ma charakter ramowy. Oznacza to, że można ją zmieniać, w tym uzupełniać, o ile te zmiany nie wpływają na zmianę znaczenia istotnych postanowień umowy.</w:t>
      </w:r>
    </w:p>
    <w:sectPr w:rsidR="00B65FA9" w:rsidSect="00FC6CAC">
      <w:footerReference w:type="defaul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1D7" w:rsidRDefault="002241D7">
      <w:r>
        <w:separator/>
      </w:r>
    </w:p>
  </w:endnote>
  <w:endnote w:type="continuationSeparator" w:id="1">
    <w:p w:rsidR="002241D7" w:rsidRDefault="00224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CAC" w:rsidRDefault="00A129D7">
    <w:pPr>
      <w:jc w:val="center"/>
    </w:pPr>
    <w:r>
      <w:fldChar w:fldCharType="begin"/>
    </w:r>
    <w:r w:rsidR="00B65FA9">
      <w:instrText xml:space="preserve"> PAGE </w:instrText>
    </w:r>
    <w:r>
      <w:fldChar w:fldCharType="separate"/>
    </w:r>
    <w:r w:rsidR="008D5292">
      <w:rPr>
        <w:noProof/>
      </w:rPr>
      <w:t>2</w:t>
    </w:r>
    <w:r>
      <w:fldChar w:fldCharType="end"/>
    </w:r>
  </w:p>
  <w:p w:rsidR="00FC6CAC" w:rsidRDefault="00FC6CA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CAC" w:rsidRDefault="00FC6C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1D7" w:rsidRDefault="002241D7">
      <w:r>
        <w:separator/>
      </w:r>
    </w:p>
  </w:footnote>
  <w:footnote w:type="continuationSeparator" w:id="1">
    <w:p w:rsidR="002241D7" w:rsidRDefault="002241D7">
      <w:r>
        <w:continuationSeparator/>
      </w:r>
    </w:p>
  </w:footnote>
  <w:footnote w:id="2">
    <w:p w:rsidR="00122B6B" w:rsidRPr="00122B6B" w:rsidRDefault="00122B6B" w:rsidP="00122B6B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122B6B">
        <w:rPr>
          <w:rStyle w:val="Odwoanieprzypisudolnego"/>
          <w:rFonts w:ascii="Verdana" w:hAnsi="Verdana"/>
          <w:sz w:val="18"/>
          <w:szCs w:val="18"/>
        </w:rPr>
        <w:footnoteRef/>
      </w:r>
      <w:r w:rsidRPr="00122B6B">
        <w:rPr>
          <w:rFonts w:ascii="Verdana" w:hAnsi="Verdana"/>
          <w:sz w:val="18"/>
          <w:szCs w:val="18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Należy wybrać „powierzenie realizacji zadania publicznego”, jeżeli Zleceniobiorca(-cy) nie zobowiązuje(-ją)  się do wykorzystania środków finansowych innych niż dotacja, a „wsparcie realizacji zadania publicznego”, jeżeli zobowiązuje(-ją) się do wykorzystania innych środków finansowych.</w:t>
      </w:r>
    </w:p>
  </w:footnote>
  <w:footnote w:id="3">
    <w:p w:rsidR="00FC6CAC" w:rsidRDefault="00B65FA9">
      <w:pPr>
        <w:ind w:left="142" w:hanging="142"/>
        <w:jc w:val="both"/>
      </w:pPr>
      <w:r>
        <w:rPr>
          <w:rStyle w:val="Znakiprzypiswdolnych"/>
          <w:rFonts w:ascii="Verdana" w:hAnsi="Verdana"/>
        </w:rPr>
        <w:footnoteRef/>
      </w:r>
      <w:r w:rsidR="00122B6B">
        <w:rPr>
          <w:rFonts w:ascii="Verdana" w:hAnsi="Verdana" w:cs="Verdana"/>
          <w:sz w:val="18"/>
          <w:szCs w:val="18"/>
          <w:vertAlign w:val="superscript"/>
        </w:rPr>
        <w:tab/>
      </w:r>
      <w:r>
        <w:rPr>
          <w:rFonts w:ascii="Verdana" w:hAnsi="Verdana" w:cs="Verdana"/>
          <w:sz w:val="18"/>
          <w:szCs w:val="18"/>
        </w:rPr>
        <w:t xml:space="preserve"> Dotyczy jedynie zadania realizowanego w trybie art. 19a ustawy (tzw. małych dotacji).  </w:t>
      </w:r>
    </w:p>
  </w:footnote>
  <w:footnote w:id="4">
    <w:p w:rsidR="00FC6CAC" w:rsidRPr="00122B6B" w:rsidRDefault="00B65FA9" w:rsidP="00122B6B">
      <w:pPr>
        <w:ind w:left="142" w:hanging="142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ab/>
      </w:r>
      <w:r w:rsidRPr="00122B6B">
        <w:rPr>
          <w:rFonts w:ascii="Verdana" w:hAnsi="Verdana" w:cs="Verdana"/>
          <w:sz w:val="18"/>
          <w:szCs w:val="18"/>
        </w:rPr>
        <w:t xml:space="preserve"> Należy zawrzeć tylko w przypadku zadania publicznego realizowanego w okresie od 2 do 5 lat budżetowych.  </w:t>
      </w:r>
    </w:p>
  </w:footnote>
  <w:footnote w:id="5">
    <w:p w:rsidR="00FC6CAC" w:rsidRPr="00122B6B" w:rsidRDefault="00B65FA9" w:rsidP="00122B6B">
      <w:pPr>
        <w:ind w:left="284" w:hanging="284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Nie dotyczy zadania realizowanego w trybie art. 19a ustawy (tzw. małych dotacji). W treści umowy należy zawrzeć tylko jedno spośród dwóch wskazanych brzmień ust. 5.</w:t>
      </w:r>
    </w:p>
  </w:footnote>
  <w:footnote w:id="6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 xml:space="preserve">Dotyczy </w:t>
      </w:r>
      <w:r w:rsidRPr="00122B6B">
        <w:rPr>
          <w:rFonts w:ascii="Verdana" w:hAnsi="Verdana" w:cs="Verdana"/>
          <w:b/>
          <w:sz w:val="18"/>
          <w:szCs w:val="18"/>
          <w:u w:val="single"/>
        </w:rPr>
        <w:t>wyłącznie</w:t>
      </w:r>
      <w:r w:rsidRPr="00122B6B">
        <w:rPr>
          <w:rFonts w:ascii="Verdana" w:hAnsi="Verdana" w:cs="Verdana"/>
          <w:sz w:val="18"/>
          <w:szCs w:val="18"/>
        </w:rPr>
        <w:t xml:space="preserve"> umów o wsparcie realizacji zadania publicznego.</w:t>
      </w:r>
    </w:p>
  </w:footnote>
  <w:footnote w:id="7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Nie dotyczy zadania realizowanego w trybie art. 19a ustawy (tzw. małych dotacji).</w:t>
      </w:r>
    </w:p>
  </w:footnote>
  <w:footnote w:id="8">
    <w:p w:rsidR="00FC6CAC" w:rsidRPr="00122B6B" w:rsidRDefault="00B65FA9" w:rsidP="00122B6B">
      <w:pPr>
        <w:ind w:left="284" w:hanging="284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Pr="00122B6B">
        <w:rPr>
          <w:rFonts w:ascii="Verdana" w:hAnsi="Verdana" w:cs="Verdana"/>
          <w:sz w:val="18"/>
          <w:szCs w:val="18"/>
        </w:rPr>
        <w:t>Dotyczy zadania publicznego realizowanego w okresie od 2 do 5 lat budżetowych. Postanowienie fakultatywne.</w:t>
      </w:r>
    </w:p>
  </w:footnote>
  <w:footnote w:id="9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Postanowienie fakultatywne.</w:t>
      </w:r>
    </w:p>
  </w:footnote>
  <w:footnote w:id="10">
    <w:p w:rsidR="00FC6CAC" w:rsidRDefault="00B65FA9">
      <w:pPr>
        <w:ind w:left="284" w:hanging="284"/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ab/>
        <w:t>)</w:t>
      </w:r>
      <w:r>
        <w:rPr>
          <w:rFonts w:ascii="Verdana" w:hAnsi="Verdana" w:cs="Verdana"/>
          <w:sz w:val="18"/>
          <w:szCs w:val="18"/>
        </w:rPr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1">
    <w:p w:rsidR="00FC6CAC" w:rsidRDefault="00B65FA9"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Postanowienie fakultatywne.</w:t>
      </w:r>
    </w:p>
  </w:footnote>
  <w:footnote w:id="12">
    <w:p w:rsidR="00FC6CAC" w:rsidRDefault="00B65FA9">
      <w:pPr>
        <w:ind w:left="284" w:hanging="284"/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ab/>
        <w:t>)</w:t>
      </w:r>
      <w:r>
        <w:rPr>
          <w:rFonts w:ascii="Verdana" w:hAnsi="Verdana" w:cs="Verdana"/>
          <w:sz w:val="18"/>
          <w:szCs w:val="18"/>
        </w:rPr>
        <w:t xml:space="preserve"> Dotyczy zadania publicznego finansowanego w sposób określony w § 3 ust. 1 pkt 1 lit. b i pkt 2 (w transzach). Postanowienie fakultatywne.</w:t>
      </w:r>
    </w:p>
  </w:footnote>
  <w:footnote w:id="13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Style w:val="FootnoteCharacters"/>
          <w:rFonts w:ascii="Verdana" w:hAnsi="Verdana" w:cs="Verdana"/>
          <w:sz w:val="18"/>
          <w:szCs w:val="18"/>
        </w:rPr>
        <w:t xml:space="preserve">) </w:t>
      </w:r>
      <w:r>
        <w:rPr>
          <w:rFonts w:ascii="Verdana" w:hAnsi="Verdana" w:cs="Verdana"/>
          <w:sz w:val="18"/>
          <w:szCs w:val="18"/>
        </w:rPr>
        <w:t>Dotyczy zadania publicznego realizowanego w okresie od 2 do 5 lat budżetowych.</w:t>
      </w:r>
    </w:p>
  </w:footnote>
  <w:footnote w:id="14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5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za granicą.</w:t>
      </w:r>
    </w:p>
  </w:footnote>
  <w:footnote w:id="16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7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realizowanego za granicą.</w:t>
      </w:r>
    </w:p>
  </w:footnote>
  <w:footnote w:id="18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umowy zawieranej przez zleceniodawcę będącego jednostką samorządu terytorialnego.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3" w:hanging="360"/>
      </w:pPr>
      <w:rPr>
        <w:rFonts w:ascii="Verdana" w:hAnsi="Verdana" w:cs="Verdana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3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UniversPro-Roman" w:hAnsi="Verdana" w:cs="Times New Roman"/>
        <w:b w:val="0"/>
        <w:bCs w:val="0"/>
        <w:strike w:val="0"/>
        <w:dstrike w:val="0"/>
        <w:color w:val="000000"/>
        <w:sz w:val="20"/>
        <w:szCs w:val="20"/>
        <w:lang w:eastAsia="ko-K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78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0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93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2482"/>
        </w:tabs>
        <w:ind w:left="2482" w:hanging="360"/>
      </w:pPr>
      <w:rPr>
        <w:rFonts w:ascii="Verdana" w:eastAsia="UniversPro-Roman" w:hAnsi="Verdana" w:cs="UniversPro-Roman"/>
        <w:i/>
        <w:strike w:val="0"/>
        <w:dstrike w:val="0"/>
        <w:color w:val="000000"/>
        <w:sz w:val="20"/>
        <w:szCs w:val="18"/>
        <w:u w:val="none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8240AC9"/>
    <w:multiLevelType w:val="hybridMultilevel"/>
    <w:tmpl w:val="B024E704"/>
    <w:lvl w:ilvl="0" w:tplc="38FEF0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22B6B"/>
    <w:rsid w:val="00063334"/>
    <w:rsid w:val="00084AF5"/>
    <w:rsid w:val="000914F2"/>
    <w:rsid w:val="000E1E19"/>
    <w:rsid w:val="00122B6B"/>
    <w:rsid w:val="001277D6"/>
    <w:rsid w:val="00164A45"/>
    <w:rsid w:val="00191DFD"/>
    <w:rsid w:val="001B1380"/>
    <w:rsid w:val="001F41D3"/>
    <w:rsid w:val="002241D7"/>
    <w:rsid w:val="002A7D03"/>
    <w:rsid w:val="00326A2F"/>
    <w:rsid w:val="003C0D60"/>
    <w:rsid w:val="00475BD7"/>
    <w:rsid w:val="00477B5D"/>
    <w:rsid w:val="004E72E6"/>
    <w:rsid w:val="004F1201"/>
    <w:rsid w:val="00640338"/>
    <w:rsid w:val="006D4F07"/>
    <w:rsid w:val="007B4E73"/>
    <w:rsid w:val="007D14E5"/>
    <w:rsid w:val="008C25DE"/>
    <w:rsid w:val="008D5292"/>
    <w:rsid w:val="008E353C"/>
    <w:rsid w:val="00907E98"/>
    <w:rsid w:val="009465F4"/>
    <w:rsid w:val="009E50DD"/>
    <w:rsid w:val="00A05635"/>
    <w:rsid w:val="00A129D7"/>
    <w:rsid w:val="00A42CDE"/>
    <w:rsid w:val="00B2630E"/>
    <w:rsid w:val="00B65FA9"/>
    <w:rsid w:val="00B81F5F"/>
    <w:rsid w:val="00BC10B9"/>
    <w:rsid w:val="00E51EE7"/>
    <w:rsid w:val="00F714FF"/>
    <w:rsid w:val="00FC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CAC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C6CAC"/>
    <w:pPr>
      <w:keepNext/>
      <w:tabs>
        <w:tab w:val="num" w:pos="0"/>
      </w:tabs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C6CAC"/>
    <w:pPr>
      <w:keepNext/>
      <w:tabs>
        <w:tab w:val="num" w:pos="0"/>
      </w:tabs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FC6CA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C6CAC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C6CAC"/>
  </w:style>
  <w:style w:type="character" w:customStyle="1" w:styleId="WW8Num1z1">
    <w:name w:val="WW8Num1z1"/>
    <w:rsid w:val="00FC6CAC"/>
  </w:style>
  <w:style w:type="character" w:customStyle="1" w:styleId="WW8Num1z2">
    <w:name w:val="WW8Num1z2"/>
    <w:rsid w:val="00FC6CAC"/>
  </w:style>
  <w:style w:type="character" w:customStyle="1" w:styleId="WW8Num1z3">
    <w:name w:val="WW8Num1z3"/>
    <w:rsid w:val="00FC6CAC"/>
  </w:style>
  <w:style w:type="character" w:customStyle="1" w:styleId="WW8Num1z4">
    <w:name w:val="WW8Num1z4"/>
    <w:rsid w:val="00FC6CAC"/>
  </w:style>
  <w:style w:type="character" w:customStyle="1" w:styleId="WW8Num1z5">
    <w:name w:val="WW8Num1z5"/>
    <w:rsid w:val="00FC6CAC"/>
  </w:style>
  <w:style w:type="character" w:customStyle="1" w:styleId="WW8Num1z6">
    <w:name w:val="WW8Num1z6"/>
    <w:rsid w:val="00FC6CAC"/>
  </w:style>
  <w:style w:type="character" w:customStyle="1" w:styleId="WW8Num1z7">
    <w:name w:val="WW8Num1z7"/>
    <w:rsid w:val="00FC6CAC"/>
  </w:style>
  <w:style w:type="character" w:customStyle="1" w:styleId="WW8Num1z8">
    <w:name w:val="WW8Num1z8"/>
    <w:rsid w:val="00FC6CAC"/>
  </w:style>
  <w:style w:type="character" w:customStyle="1" w:styleId="WW8Num2z0">
    <w:name w:val="WW8Num2z0"/>
    <w:rsid w:val="00FC6CAC"/>
    <w:rPr>
      <w:rFonts w:ascii="Verdana" w:hAnsi="Verdana" w:cs="Verdana"/>
      <w:sz w:val="20"/>
      <w:szCs w:val="20"/>
    </w:rPr>
  </w:style>
  <w:style w:type="character" w:customStyle="1" w:styleId="WW8Num2z1">
    <w:name w:val="WW8Num2z1"/>
    <w:rsid w:val="00FC6CAC"/>
  </w:style>
  <w:style w:type="character" w:customStyle="1" w:styleId="WW8Num2z2">
    <w:name w:val="WW8Num2z2"/>
    <w:rsid w:val="00FC6CAC"/>
  </w:style>
  <w:style w:type="character" w:customStyle="1" w:styleId="WW8Num2z3">
    <w:name w:val="WW8Num2z3"/>
    <w:rsid w:val="00FC6CAC"/>
  </w:style>
  <w:style w:type="character" w:customStyle="1" w:styleId="WW8Num2z4">
    <w:name w:val="WW8Num2z4"/>
    <w:rsid w:val="00FC6CAC"/>
  </w:style>
  <w:style w:type="character" w:customStyle="1" w:styleId="WW8Num2z5">
    <w:name w:val="WW8Num2z5"/>
    <w:rsid w:val="00FC6CAC"/>
  </w:style>
  <w:style w:type="character" w:customStyle="1" w:styleId="WW8Num2z6">
    <w:name w:val="WW8Num2z6"/>
    <w:rsid w:val="00FC6CAC"/>
  </w:style>
  <w:style w:type="character" w:customStyle="1" w:styleId="WW8Num2z7">
    <w:name w:val="WW8Num2z7"/>
    <w:rsid w:val="00FC6CAC"/>
  </w:style>
  <w:style w:type="character" w:customStyle="1" w:styleId="WW8Num2z8">
    <w:name w:val="WW8Num2z8"/>
    <w:rsid w:val="00FC6CAC"/>
  </w:style>
  <w:style w:type="character" w:customStyle="1" w:styleId="WW8Num3z0">
    <w:name w:val="WW8Num3z0"/>
    <w:rsid w:val="00FC6CAC"/>
    <w:rPr>
      <w:rFonts w:ascii="Verdana" w:hAnsi="Verdana" w:cs="Times New Roman"/>
      <w:sz w:val="20"/>
      <w:szCs w:val="20"/>
    </w:rPr>
  </w:style>
  <w:style w:type="character" w:customStyle="1" w:styleId="WW8Num3z1">
    <w:name w:val="WW8Num3z1"/>
    <w:rsid w:val="00FC6CAC"/>
  </w:style>
  <w:style w:type="character" w:customStyle="1" w:styleId="WW8Num3z2">
    <w:name w:val="WW8Num3z2"/>
    <w:rsid w:val="00FC6CAC"/>
  </w:style>
  <w:style w:type="character" w:customStyle="1" w:styleId="WW8Num3z3">
    <w:name w:val="WW8Num3z3"/>
    <w:rsid w:val="00FC6CAC"/>
  </w:style>
  <w:style w:type="character" w:customStyle="1" w:styleId="WW8Num3z4">
    <w:name w:val="WW8Num3z4"/>
    <w:rsid w:val="00FC6CAC"/>
  </w:style>
  <w:style w:type="character" w:customStyle="1" w:styleId="WW8Num3z5">
    <w:name w:val="WW8Num3z5"/>
    <w:rsid w:val="00FC6CAC"/>
  </w:style>
  <w:style w:type="character" w:customStyle="1" w:styleId="WW8Num3z6">
    <w:name w:val="WW8Num3z6"/>
    <w:rsid w:val="00FC6CAC"/>
  </w:style>
  <w:style w:type="character" w:customStyle="1" w:styleId="WW8Num3z7">
    <w:name w:val="WW8Num3z7"/>
    <w:rsid w:val="00FC6CAC"/>
  </w:style>
  <w:style w:type="character" w:customStyle="1" w:styleId="WW8Num3z8">
    <w:name w:val="WW8Num3z8"/>
    <w:rsid w:val="00FC6CAC"/>
  </w:style>
  <w:style w:type="character" w:customStyle="1" w:styleId="WW8Num4z0">
    <w:name w:val="WW8Num4z0"/>
    <w:rsid w:val="00FC6CAC"/>
    <w:rPr>
      <w:rFonts w:cs="Verdana"/>
      <w:sz w:val="20"/>
      <w:szCs w:val="20"/>
    </w:rPr>
  </w:style>
  <w:style w:type="character" w:customStyle="1" w:styleId="WW8Num4z1">
    <w:name w:val="WW8Num4z1"/>
    <w:rsid w:val="00FC6CAC"/>
  </w:style>
  <w:style w:type="character" w:customStyle="1" w:styleId="WW8Num4z2">
    <w:name w:val="WW8Num4z2"/>
    <w:rsid w:val="00FC6CAC"/>
  </w:style>
  <w:style w:type="character" w:customStyle="1" w:styleId="WW8Num4z3">
    <w:name w:val="WW8Num4z3"/>
    <w:rsid w:val="00FC6CAC"/>
  </w:style>
  <w:style w:type="character" w:customStyle="1" w:styleId="WW8Num4z4">
    <w:name w:val="WW8Num4z4"/>
    <w:rsid w:val="00FC6CAC"/>
  </w:style>
  <w:style w:type="character" w:customStyle="1" w:styleId="WW8Num4z5">
    <w:name w:val="WW8Num4z5"/>
    <w:rsid w:val="00FC6CAC"/>
  </w:style>
  <w:style w:type="character" w:customStyle="1" w:styleId="WW8Num4z6">
    <w:name w:val="WW8Num4z6"/>
    <w:rsid w:val="00FC6CAC"/>
  </w:style>
  <w:style w:type="character" w:customStyle="1" w:styleId="WW8Num4z7">
    <w:name w:val="WW8Num4z7"/>
    <w:rsid w:val="00FC6CAC"/>
  </w:style>
  <w:style w:type="character" w:customStyle="1" w:styleId="WW8Num4z8">
    <w:name w:val="WW8Num4z8"/>
    <w:rsid w:val="00FC6CAC"/>
  </w:style>
  <w:style w:type="character" w:customStyle="1" w:styleId="WW8Num5z0">
    <w:name w:val="WW8Num5z0"/>
    <w:rsid w:val="00FC6CAC"/>
    <w:rPr>
      <w:rFonts w:ascii="Verdana" w:hAnsi="Verdana" w:cs="Verdana"/>
      <w:sz w:val="20"/>
      <w:szCs w:val="20"/>
    </w:rPr>
  </w:style>
  <w:style w:type="character" w:customStyle="1" w:styleId="WW8Num5z1">
    <w:name w:val="WW8Num5z1"/>
    <w:rsid w:val="00FC6CAC"/>
  </w:style>
  <w:style w:type="character" w:customStyle="1" w:styleId="WW8Num5z2">
    <w:name w:val="WW8Num5z2"/>
    <w:rsid w:val="00FC6CAC"/>
  </w:style>
  <w:style w:type="character" w:customStyle="1" w:styleId="WW8Num5z3">
    <w:name w:val="WW8Num5z3"/>
    <w:rsid w:val="00FC6CAC"/>
  </w:style>
  <w:style w:type="character" w:customStyle="1" w:styleId="WW8Num5z4">
    <w:name w:val="WW8Num5z4"/>
    <w:rsid w:val="00FC6CAC"/>
  </w:style>
  <w:style w:type="character" w:customStyle="1" w:styleId="WW8Num5z5">
    <w:name w:val="WW8Num5z5"/>
    <w:rsid w:val="00FC6CAC"/>
  </w:style>
  <w:style w:type="character" w:customStyle="1" w:styleId="WW8Num5z6">
    <w:name w:val="WW8Num5z6"/>
    <w:rsid w:val="00FC6CAC"/>
  </w:style>
  <w:style w:type="character" w:customStyle="1" w:styleId="WW8Num5z7">
    <w:name w:val="WW8Num5z7"/>
    <w:rsid w:val="00FC6CAC"/>
  </w:style>
  <w:style w:type="character" w:customStyle="1" w:styleId="WW8Num5z8">
    <w:name w:val="WW8Num5z8"/>
    <w:rsid w:val="00FC6CAC"/>
  </w:style>
  <w:style w:type="character" w:customStyle="1" w:styleId="WW8Num6z0">
    <w:name w:val="WW8Num6z0"/>
    <w:rsid w:val="00FC6CAC"/>
    <w:rPr>
      <w:rFonts w:ascii="Verdana" w:hAnsi="Verdana" w:cs="Verdana"/>
      <w:b w:val="0"/>
      <w:sz w:val="20"/>
    </w:rPr>
  </w:style>
  <w:style w:type="character" w:customStyle="1" w:styleId="WW8Num6z1">
    <w:name w:val="WW8Num6z1"/>
    <w:rsid w:val="00FC6CAC"/>
  </w:style>
  <w:style w:type="character" w:customStyle="1" w:styleId="WW8Num6z2">
    <w:name w:val="WW8Num6z2"/>
    <w:rsid w:val="00FC6CAC"/>
  </w:style>
  <w:style w:type="character" w:customStyle="1" w:styleId="WW8Num6z3">
    <w:name w:val="WW8Num6z3"/>
    <w:rsid w:val="00FC6CAC"/>
  </w:style>
  <w:style w:type="character" w:customStyle="1" w:styleId="WW8Num6z4">
    <w:name w:val="WW8Num6z4"/>
    <w:rsid w:val="00FC6CAC"/>
  </w:style>
  <w:style w:type="character" w:customStyle="1" w:styleId="WW8Num6z5">
    <w:name w:val="WW8Num6z5"/>
    <w:rsid w:val="00FC6CAC"/>
  </w:style>
  <w:style w:type="character" w:customStyle="1" w:styleId="WW8Num6z6">
    <w:name w:val="WW8Num6z6"/>
    <w:rsid w:val="00FC6CAC"/>
  </w:style>
  <w:style w:type="character" w:customStyle="1" w:styleId="WW8Num6z7">
    <w:name w:val="WW8Num6z7"/>
    <w:rsid w:val="00FC6CAC"/>
  </w:style>
  <w:style w:type="character" w:customStyle="1" w:styleId="WW8Num6z8">
    <w:name w:val="WW8Num6z8"/>
    <w:rsid w:val="00FC6CAC"/>
  </w:style>
  <w:style w:type="character" w:customStyle="1" w:styleId="WW8Num7z0">
    <w:name w:val="WW8Num7z0"/>
    <w:rsid w:val="00FC6CAC"/>
    <w:rPr>
      <w:rFonts w:ascii="Verdana" w:eastAsia="UniversPro-Roman" w:hAnsi="Verdana" w:cs="Times New Roman"/>
      <w:b w:val="0"/>
      <w:bCs w:val="0"/>
      <w:strike w:val="0"/>
      <w:dstrike w:val="0"/>
      <w:color w:val="000000"/>
      <w:sz w:val="20"/>
      <w:szCs w:val="20"/>
      <w:lang w:eastAsia="ko-KR"/>
    </w:rPr>
  </w:style>
  <w:style w:type="character" w:customStyle="1" w:styleId="WW8Num7z1">
    <w:name w:val="WW8Num7z1"/>
    <w:rsid w:val="00FC6CAC"/>
  </w:style>
  <w:style w:type="character" w:customStyle="1" w:styleId="WW8Num7z2">
    <w:name w:val="WW8Num7z2"/>
    <w:rsid w:val="00FC6CAC"/>
  </w:style>
  <w:style w:type="character" w:customStyle="1" w:styleId="WW8Num7z3">
    <w:name w:val="WW8Num7z3"/>
    <w:rsid w:val="00FC6CAC"/>
  </w:style>
  <w:style w:type="character" w:customStyle="1" w:styleId="WW8Num7z4">
    <w:name w:val="WW8Num7z4"/>
    <w:rsid w:val="00FC6CAC"/>
  </w:style>
  <w:style w:type="character" w:customStyle="1" w:styleId="WW8Num7z5">
    <w:name w:val="WW8Num7z5"/>
    <w:rsid w:val="00FC6CAC"/>
  </w:style>
  <w:style w:type="character" w:customStyle="1" w:styleId="WW8Num7z6">
    <w:name w:val="WW8Num7z6"/>
    <w:rsid w:val="00FC6CAC"/>
  </w:style>
  <w:style w:type="character" w:customStyle="1" w:styleId="WW8Num7z7">
    <w:name w:val="WW8Num7z7"/>
    <w:rsid w:val="00FC6CAC"/>
  </w:style>
  <w:style w:type="character" w:customStyle="1" w:styleId="WW8Num7z8">
    <w:name w:val="WW8Num7z8"/>
    <w:rsid w:val="00FC6CAC"/>
  </w:style>
  <w:style w:type="character" w:customStyle="1" w:styleId="WW8Num8z0">
    <w:name w:val="WW8Num8z0"/>
    <w:rsid w:val="00FC6CAC"/>
    <w:rPr>
      <w:rFonts w:cs="Times New Roman"/>
      <w:strike w:val="0"/>
      <w:dstrike w:val="0"/>
      <w:sz w:val="20"/>
      <w:szCs w:val="20"/>
      <w:u w:val="none"/>
    </w:rPr>
  </w:style>
  <w:style w:type="character" w:customStyle="1" w:styleId="WW8Num8z1">
    <w:name w:val="WW8Num8z1"/>
    <w:rsid w:val="00FC6CAC"/>
  </w:style>
  <w:style w:type="character" w:customStyle="1" w:styleId="WW8Num8z2">
    <w:name w:val="WW8Num8z2"/>
    <w:rsid w:val="00FC6CAC"/>
    <w:rPr>
      <w:rFonts w:ascii="Verdana" w:eastAsia="UniversPro-Roman" w:hAnsi="Verdana" w:cs="UniversPro-Roman"/>
      <w:i/>
      <w:strike w:val="0"/>
      <w:dstrike w:val="0"/>
      <w:color w:val="000000"/>
      <w:sz w:val="20"/>
      <w:szCs w:val="18"/>
      <w:u w:val="none"/>
    </w:rPr>
  </w:style>
  <w:style w:type="character" w:customStyle="1" w:styleId="WW8Num8z3">
    <w:name w:val="WW8Num8z3"/>
    <w:rsid w:val="00FC6CAC"/>
  </w:style>
  <w:style w:type="character" w:customStyle="1" w:styleId="WW8Num8z4">
    <w:name w:val="WW8Num8z4"/>
    <w:rsid w:val="00FC6CAC"/>
  </w:style>
  <w:style w:type="character" w:customStyle="1" w:styleId="WW8Num8z5">
    <w:name w:val="WW8Num8z5"/>
    <w:rsid w:val="00FC6CAC"/>
  </w:style>
  <w:style w:type="character" w:customStyle="1" w:styleId="WW8Num8z6">
    <w:name w:val="WW8Num8z6"/>
    <w:rsid w:val="00FC6CAC"/>
  </w:style>
  <w:style w:type="character" w:customStyle="1" w:styleId="WW8Num8z7">
    <w:name w:val="WW8Num8z7"/>
    <w:rsid w:val="00FC6CAC"/>
  </w:style>
  <w:style w:type="character" w:customStyle="1" w:styleId="WW8Num8z8">
    <w:name w:val="WW8Num8z8"/>
    <w:rsid w:val="00FC6CAC"/>
  </w:style>
  <w:style w:type="character" w:customStyle="1" w:styleId="WW8Num9z0">
    <w:name w:val="WW8Num9z0"/>
    <w:rsid w:val="00FC6CAC"/>
    <w:rPr>
      <w:rFonts w:ascii="Verdana" w:hAnsi="Verdana" w:cs="Verdana"/>
      <w:sz w:val="20"/>
      <w:szCs w:val="20"/>
    </w:rPr>
  </w:style>
  <w:style w:type="character" w:customStyle="1" w:styleId="WW8Num9z1">
    <w:name w:val="WW8Num9z1"/>
    <w:rsid w:val="00FC6CAC"/>
  </w:style>
  <w:style w:type="character" w:customStyle="1" w:styleId="WW8Num9z2">
    <w:name w:val="WW8Num9z2"/>
    <w:rsid w:val="00FC6CAC"/>
  </w:style>
  <w:style w:type="character" w:customStyle="1" w:styleId="WW8Num9z3">
    <w:name w:val="WW8Num9z3"/>
    <w:rsid w:val="00FC6CAC"/>
  </w:style>
  <w:style w:type="character" w:customStyle="1" w:styleId="WW8Num9z4">
    <w:name w:val="WW8Num9z4"/>
    <w:rsid w:val="00FC6CAC"/>
  </w:style>
  <w:style w:type="character" w:customStyle="1" w:styleId="WW8Num9z5">
    <w:name w:val="WW8Num9z5"/>
    <w:rsid w:val="00FC6CAC"/>
  </w:style>
  <w:style w:type="character" w:customStyle="1" w:styleId="WW8Num9z6">
    <w:name w:val="WW8Num9z6"/>
    <w:rsid w:val="00FC6CAC"/>
  </w:style>
  <w:style w:type="character" w:customStyle="1" w:styleId="WW8Num9z7">
    <w:name w:val="WW8Num9z7"/>
    <w:rsid w:val="00FC6CAC"/>
  </w:style>
  <w:style w:type="character" w:customStyle="1" w:styleId="WW8Num9z8">
    <w:name w:val="WW8Num9z8"/>
    <w:rsid w:val="00FC6CAC"/>
  </w:style>
  <w:style w:type="character" w:customStyle="1" w:styleId="WW8Num10z0">
    <w:name w:val="WW8Num10z0"/>
    <w:rsid w:val="00FC6CAC"/>
    <w:rPr>
      <w:rFonts w:ascii="Verdana" w:hAnsi="Verdana" w:cs="Verdana"/>
      <w:sz w:val="20"/>
      <w:szCs w:val="20"/>
    </w:rPr>
  </w:style>
  <w:style w:type="character" w:customStyle="1" w:styleId="WW8Num10z1">
    <w:name w:val="WW8Num10z1"/>
    <w:rsid w:val="00FC6CAC"/>
  </w:style>
  <w:style w:type="character" w:customStyle="1" w:styleId="WW8Num10z2">
    <w:name w:val="WW8Num10z2"/>
    <w:rsid w:val="00FC6CAC"/>
  </w:style>
  <w:style w:type="character" w:customStyle="1" w:styleId="WW8Num10z3">
    <w:name w:val="WW8Num10z3"/>
    <w:rsid w:val="00FC6CAC"/>
  </w:style>
  <w:style w:type="character" w:customStyle="1" w:styleId="WW8Num10z4">
    <w:name w:val="WW8Num10z4"/>
    <w:rsid w:val="00FC6CAC"/>
  </w:style>
  <w:style w:type="character" w:customStyle="1" w:styleId="WW8Num10z5">
    <w:name w:val="WW8Num10z5"/>
    <w:rsid w:val="00FC6CAC"/>
  </w:style>
  <w:style w:type="character" w:customStyle="1" w:styleId="WW8Num10z6">
    <w:name w:val="WW8Num10z6"/>
    <w:rsid w:val="00FC6CAC"/>
  </w:style>
  <w:style w:type="character" w:customStyle="1" w:styleId="WW8Num10z7">
    <w:name w:val="WW8Num10z7"/>
    <w:rsid w:val="00FC6CAC"/>
  </w:style>
  <w:style w:type="character" w:customStyle="1" w:styleId="WW8Num10z8">
    <w:name w:val="WW8Num10z8"/>
    <w:rsid w:val="00FC6CAC"/>
  </w:style>
  <w:style w:type="character" w:customStyle="1" w:styleId="WW8Num11z0">
    <w:name w:val="WW8Num11z0"/>
    <w:rsid w:val="00FC6CAC"/>
    <w:rPr>
      <w:rFonts w:ascii="Verdana" w:hAnsi="Verdana" w:cs="Times New Roman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FC6CAC"/>
  </w:style>
  <w:style w:type="character" w:customStyle="1" w:styleId="WW8Num11z2">
    <w:name w:val="WW8Num11z2"/>
    <w:rsid w:val="00FC6CAC"/>
    <w:rPr>
      <w:rFonts w:ascii="Verdana" w:eastAsia="UniversPro-Roman" w:hAnsi="Verdana" w:cs="UniversPro-Roman"/>
      <w:i/>
      <w:strike w:val="0"/>
      <w:dstrike w:val="0"/>
      <w:color w:val="000000"/>
      <w:sz w:val="18"/>
      <w:szCs w:val="18"/>
      <w:u w:val="none"/>
    </w:rPr>
  </w:style>
  <w:style w:type="character" w:customStyle="1" w:styleId="WW8Num11z3">
    <w:name w:val="WW8Num11z3"/>
    <w:rsid w:val="00FC6CAC"/>
  </w:style>
  <w:style w:type="character" w:customStyle="1" w:styleId="WW8Num11z4">
    <w:name w:val="WW8Num11z4"/>
    <w:rsid w:val="00FC6CAC"/>
  </w:style>
  <w:style w:type="character" w:customStyle="1" w:styleId="WW8Num11z5">
    <w:name w:val="WW8Num11z5"/>
    <w:rsid w:val="00FC6CAC"/>
  </w:style>
  <w:style w:type="character" w:customStyle="1" w:styleId="WW8Num11z6">
    <w:name w:val="WW8Num11z6"/>
    <w:rsid w:val="00FC6CAC"/>
  </w:style>
  <w:style w:type="character" w:customStyle="1" w:styleId="WW8Num11z7">
    <w:name w:val="WW8Num11z7"/>
    <w:rsid w:val="00FC6CAC"/>
  </w:style>
  <w:style w:type="character" w:customStyle="1" w:styleId="WW8Num11z8">
    <w:name w:val="WW8Num11z8"/>
    <w:rsid w:val="00FC6CAC"/>
  </w:style>
  <w:style w:type="character" w:customStyle="1" w:styleId="WW8Num12z0">
    <w:name w:val="WW8Num12z0"/>
    <w:rsid w:val="00FC6CAC"/>
    <w:rPr>
      <w:rFonts w:ascii="Times New Roman" w:hAnsi="Times New Roman" w:cs="Times New Roman"/>
    </w:rPr>
  </w:style>
  <w:style w:type="character" w:customStyle="1" w:styleId="WW8Num12z1">
    <w:name w:val="WW8Num12z1"/>
    <w:rsid w:val="00FC6CAC"/>
  </w:style>
  <w:style w:type="character" w:customStyle="1" w:styleId="WW8Num12z2">
    <w:name w:val="WW8Num12z2"/>
    <w:rsid w:val="00FC6CAC"/>
  </w:style>
  <w:style w:type="character" w:customStyle="1" w:styleId="WW8Num12z3">
    <w:name w:val="WW8Num12z3"/>
    <w:rsid w:val="00FC6CAC"/>
  </w:style>
  <w:style w:type="character" w:customStyle="1" w:styleId="WW8Num12z4">
    <w:name w:val="WW8Num12z4"/>
    <w:rsid w:val="00FC6CAC"/>
  </w:style>
  <w:style w:type="character" w:customStyle="1" w:styleId="WW8Num12z5">
    <w:name w:val="WW8Num12z5"/>
    <w:rsid w:val="00FC6CAC"/>
  </w:style>
  <w:style w:type="character" w:customStyle="1" w:styleId="WW8Num12z6">
    <w:name w:val="WW8Num12z6"/>
    <w:rsid w:val="00FC6CAC"/>
  </w:style>
  <w:style w:type="character" w:customStyle="1" w:styleId="WW8Num12z7">
    <w:name w:val="WW8Num12z7"/>
    <w:rsid w:val="00FC6CAC"/>
  </w:style>
  <w:style w:type="character" w:customStyle="1" w:styleId="WW8Num12z8">
    <w:name w:val="WW8Num12z8"/>
    <w:rsid w:val="00FC6CAC"/>
  </w:style>
  <w:style w:type="character" w:customStyle="1" w:styleId="WW8Num13z0">
    <w:name w:val="WW8Num13z0"/>
    <w:rsid w:val="00FC6CAC"/>
    <w:rPr>
      <w:rFonts w:ascii="Verdana" w:hAnsi="Verdana" w:cs="Verdana"/>
      <w:sz w:val="20"/>
      <w:szCs w:val="20"/>
    </w:rPr>
  </w:style>
  <w:style w:type="character" w:customStyle="1" w:styleId="WW8Num13z1">
    <w:name w:val="WW8Num13z1"/>
    <w:rsid w:val="00FC6CAC"/>
  </w:style>
  <w:style w:type="character" w:customStyle="1" w:styleId="WW8Num13z2">
    <w:name w:val="WW8Num13z2"/>
    <w:rsid w:val="00FC6CAC"/>
  </w:style>
  <w:style w:type="character" w:customStyle="1" w:styleId="WW8Num13z3">
    <w:name w:val="WW8Num13z3"/>
    <w:rsid w:val="00FC6CAC"/>
  </w:style>
  <w:style w:type="character" w:customStyle="1" w:styleId="WW8Num13z4">
    <w:name w:val="WW8Num13z4"/>
    <w:rsid w:val="00FC6CAC"/>
  </w:style>
  <w:style w:type="character" w:customStyle="1" w:styleId="WW8Num13z5">
    <w:name w:val="WW8Num13z5"/>
    <w:rsid w:val="00FC6CAC"/>
  </w:style>
  <w:style w:type="character" w:customStyle="1" w:styleId="WW8Num13z6">
    <w:name w:val="WW8Num13z6"/>
    <w:rsid w:val="00FC6CAC"/>
  </w:style>
  <w:style w:type="character" w:customStyle="1" w:styleId="WW8Num13z7">
    <w:name w:val="WW8Num13z7"/>
    <w:rsid w:val="00FC6CAC"/>
  </w:style>
  <w:style w:type="character" w:customStyle="1" w:styleId="WW8Num13z8">
    <w:name w:val="WW8Num13z8"/>
    <w:rsid w:val="00FC6CAC"/>
  </w:style>
  <w:style w:type="character" w:customStyle="1" w:styleId="WW8Num14z0">
    <w:name w:val="WW8Num14z0"/>
    <w:rsid w:val="00FC6CAC"/>
    <w:rPr>
      <w:rFonts w:ascii="Times New Roman" w:hAnsi="Times New Roman" w:cs="Times New Roman"/>
      <w:b/>
    </w:rPr>
  </w:style>
  <w:style w:type="character" w:customStyle="1" w:styleId="WW8Num14z1">
    <w:name w:val="WW8Num14z1"/>
    <w:rsid w:val="00FC6CAC"/>
  </w:style>
  <w:style w:type="character" w:customStyle="1" w:styleId="WW8Num14z2">
    <w:name w:val="WW8Num14z2"/>
    <w:rsid w:val="00FC6CAC"/>
  </w:style>
  <w:style w:type="character" w:customStyle="1" w:styleId="WW8Num14z3">
    <w:name w:val="WW8Num14z3"/>
    <w:rsid w:val="00FC6CAC"/>
  </w:style>
  <w:style w:type="character" w:customStyle="1" w:styleId="WW8Num14z4">
    <w:name w:val="WW8Num14z4"/>
    <w:rsid w:val="00FC6CAC"/>
  </w:style>
  <w:style w:type="character" w:customStyle="1" w:styleId="WW8Num14z5">
    <w:name w:val="WW8Num14z5"/>
    <w:rsid w:val="00FC6CAC"/>
  </w:style>
  <w:style w:type="character" w:customStyle="1" w:styleId="WW8Num14z6">
    <w:name w:val="WW8Num14z6"/>
    <w:rsid w:val="00FC6CAC"/>
  </w:style>
  <w:style w:type="character" w:customStyle="1" w:styleId="WW8Num14z7">
    <w:name w:val="WW8Num14z7"/>
    <w:rsid w:val="00FC6CAC"/>
  </w:style>
  <w:style w:type="character" w:customStyle="1" w:styleId="WW8Num14z8">
    <w:name w:val="WW8Num14z8"/>
    <w:rsid w:val="00FC6CAC"/>
  </w:style>
  <w:style w:type="character" w:customStyle="1" w:styleId="Domylnaczcionkaakapitu1">
    <w:name w:val="Domyślna czcionka akapitu1"/>
    <w:rsid w:val="00FC6CAC"/>
  </w:style>
  <w:style w:type="character" w:customStyle="1" w:styleId="Domylnaczcionkaakapitu2">
    <w:name w:val="Domyślna czcionka akapitu2"/>
    <w:rsid w:val="00FC6CAC"/>
  </w:style>
  <w:style w:type="character" w:styleId="Uwydatnienie">
    <w:name w:val="Emphasis"/>
    <w:qFormat/>
    <w:rsid w:val="00FC6CAC"/>
    <w:rPr>
      <w:i/>
      <w:iCs/>
    </w:rPr>
  </w:style>
  <w:style w:type="character" w:styleId="Hipercze">
    <w:name w:val="Hyperlink"/>
    <w:rsid w:val="00FC6CAC"/>
    <w:rPr>
      <w:color w:val="0000FF"/>
      <w:u w:val="single"/>
    </w:rPr>
  </w:style>
  <w:style w:type="character" w:customStyle="1" w:styleId="Odwoaniedokomentarza1">
    <w:name w:val="Odwołanie do komentarza1"/>
    <w:rsid w:val="00FC6CAC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FC6CAC"/>
  </w:style>
  <w:style w:type="character" w:customStyle="1" w:styleId="TematkomentarzaZnak">
    <w:name w:val="Temat komentarza Znak"/>
    <w:basedOn w:val="TekstkomentarzaZnak"/>
    <w:rsid w:val="00FC6CAC"/>
  </w:style>
  <w:style w:type="character" w:customStyle="1" w:styleId="Tekstpodstawowy2Znak">
    <w:name w:val="Tekst podstawowy 2 Znak"/>
    <w:rsid w:val="00FC6CAC"/>
    <w:rPr>
      <w:rFonts w:ascii="Courier New" w:hAnsi="Courier New" w:cs="Courier New"/>
      <w:sz w:val="24"/>
      <w:szCs w:val="24"/>
    </w:rPr>
  </w:style>
  <w:style w:type="character" w:customStyle="1" w:styleId="Pogrubienie1">
    <w:name w:val="Pogrubienie1"/>
    <w:rsid w:val="00FC6CAC"/>
    <w:rPr>
      <w:b/>
      <w:bCs/>
    </w:rPr>
  </w:style>
  <w:style w:type="character" w:customStyle="1" w:styleId="TekstprzypisudolnegoZnak">
    <w:name w:val="Tekst przypisu dolnego Znak"/>
    <w:basedOn w:val="Domylnaczcionkaakapitu2"/>
    <w:rsid w:val="00FC6CAC"/>
  </w:style>
  <w:style w:type="character" w:customStyle="1" w:styleId="Znakiprzypiswdolnych">
    <w:name w:val="Znaki przypisów dolnych"/>
    <w:rsid w:val="00FC6CAC"/>
    <w:rPr>
      <w:vertAlign w:val="superscript"/>
    </w:rPr>
  </w:style>
  <w:style w:type="character" w:customStyle="1" w:styleId="FootnoteCharacters">
    <w:name w:val="Footnote Characters"/>
    <w:rsid w:val="00FC6CAC"/>
    <w:rPr>
      <w:vertAlign w:val="superscript"/>
    </w:rPr>
  </w:style>
  <w:style w:type="character" w:customStyle="1" w:styleId="NagwekZnak">
    <w:name w:val="Nagłówek Znak"/>
    <w:basedOn w:val="Domylnaczcionkaakapitu2"/>
    <w:rsid w:val="00FC6CAC"/>
    <w:rPr>
      <w:sz w:val="24"/>
      <w:szCs w:val="24"/>
    </w:rPr>
  </w:style>
  <w:style w:type="character" w:customStyle="1" w:styleId="StopkaZnak">
    <w:name w:val="Stopka Znak"/>
    <w:basedOn w:val="Domylnaczcionkaakapitu2"/>
    <w:rsid w:val="00FC6CAC"/>
    <w:rPr>
      <w:sz w:val="24"/>
      <w:szCs w:val="24"/>
    </w:rPr>
  </w:style>
  <w:style w:type="character" w:customStyle="1" w:styleId="WW-Znakiprzypiswdolnych">
    <w:name w:val="WW-Znaki przypisów dolnych"/>
    <w:rsid w:val="00FC6CAC"/>
  </w:style>
  <w:style w:type="character" w:customStyle="1" w:styleId="Znakiprzypiswkocowych">
    <w:name w:val="Znaki przypisów końcowych"/>
    <w:rsid w:val="00FC6CAC"/>
    <w:rPr>
      <w:vertAlign w:val="superscript"/>
    </w:rPr>
  </w:style>
  <w:style w:type="character" w:customStyle="1" w:styleId="WW-Znakiprzypiswkocowych">
    <w:name w:val="WW-Znaki przypisów końcowych"/>
    <w:rsid w:val="00FC6CAC"/>
  </w:style>
  <w:style w:type="character" w:customStyle="1" w:styleId="Odwoaniedokomentarza10">
    <w:name w:val="Odwołanie do komentarza1"/>
    <w:basedOn w:val="Domylnaczcionkaakapitu1"/>
    <w:rsid w:val="00FC6CAC"/>
    <w:rPr>
      <w:sz w:val="16"/>
      <w:szCs w:val="16"/>
    </w:rPr>
  </w:style>
  <w:style w:type="character" w:styleId="Odwoanieprzypisudolnego">
    <w:name w:val="footnote reference"/>
    <w:rsid w:val="00FC6CAC"/>
    <w:rPr>
      <w:vertAlign w:val="superscript"/>
    </w:rPr>
  </w:style>
  <w:style w:type="character" w:styleId="Odwoanieprzypisukocowego">
    <w:name w:val="endnote reference"/>
    <w:rsid w:val="00FC6CAC"/>
    <w:rPr>
      <w:vertAlign w:val="superscript"/>
    </w:rPr>
  </w:style>
  <w:style w:type="paragraph" w:customStyle="1" w:styleId="Nagwek20">
    <w:name w:val="Nagłówek2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next w:val="Akapitzlist1"/>
    <w:rsid w:val="00FC6CAC"/>
    <w:pPr>
      <w:spacing w:after="120"/>
    </w:pPr>
  </w:style>
  <w:style w:type="paragraph" w:styleId="Lista">
    <w:name w:val="List"/>
    <w:basedOn w:val="Akapitzlist1"/>
    <w:next w:val="Tekstdymka1"/>
    <w:rsid w:val="00FC6CAC"/>
    <w:rPr>
      <w:rFonts w:cs="Mangal"/>
    </w:rPr>
  </w:style>
  <w:style w:type="paragraph" w:styleId="Legenda">
    <w:name w:val="caption"/>
    <w:basedOn w:val="Normalny"/>
    <w:next w:val="Plandokumentu1"/>
    <w:qFormat/>
    <w:rsid w:val="00FC6CA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next w:val="Tematkomentarza1"/>
    <w:rsid w:val="00FC6CAC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next w:val="Tekstpodstawowy21"/>
    <w:rsid w:val="00FC6CAC"/>
    <w:pPr>
      <w:ind w:left="708"/>
    </w:pPr>
  </w:style>
  <w:style w:type="paragraph" w:customStyle="1" w:styleId="Nagwek10">
    <w:name w:val="Nagłówek1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next w:val="Gwkaistopka"/>
    <w:rsid w:val="00FC6CAC"/>
    <w:pPr>
      <w:suppressLineNumbers/>
      <w:spacing w:before="120" w:after="120"/>
    </w:pPr>
    <w:rPr>
      <w:rFonts w:cs="Mangal"/>
      <w:i/>
      <w:iCs/>
    </w:rPr>
  </w:style>
  <w:style w:type="paragraph" w:customStyle="1" w:styleId="NormalnyWeb1">
    <w:name w:val="Normalny (Web)1"/>
    <w:basedOn w:val="Normalny"/>
    <w:next w:val="Nagwek"/>
    <w:rsid w:val="00FC6CAC"/>
    <w:pPr>
      <w:spacing w:before="100" w:after="100"/>
    </w:pPr>
    <w:rPr>
      <w:szCs w:val="20"/>
    </w:rPr>
  </w:style>
  <w:style w:type="paragraph" w:customStyle="1" w:styleId="Tekstpodstawowy210">
    <w:name w:val="Tekst podstawowy 21"/>
    <w:basedOn w:val="Normalny"/>
    <w:next w:val="Stopka"/>
    <w:rsid w:val="00FC6CAC"/>
    <w:pPr>
      <w:jc w:val="both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next w:val="Tekstkomentarza1"/>
    <w:rsid w:val="00FC6CAC"/>
    <w:pPr>
      <w:ind w:left="5040" w:hanging="3612"/>
    </w:pPr>
  </w:style>
  <w:style w:type="paragraph" w:styleId="Tekstpodstawowywcity">
    <w:name w:val="Body Text Indent"/>
    <w:basedOn w:val="Normalny"/>
    <w:next w:val="Tematkomentarza"/>
    <w:rsid w:val="00FC6CAC"/>
    <w:pPr>
      <w:spacing w:after="120"/>
      <w:ind w:left="283"/>
    </w:pPr>
  </w:style>
  <w:style w:type="paragraph" w:customStyle="1" w:styleId="Tekstkomentarza10">
    <w:name w:val="Tekst komentarza1"/>
    <w:basedOn w:val="Normalny"/>
    <w:next w:val="Tekstdymka"/>
    <w:rsid w:val="00FC6CAC"/>
    <w:rPr>
      <w:sz w:val="20"/>
      <w:szCs w:val="20"/>
    </w:rPr>
  </w:style>
  <w:style w:type="paragraph" w:customStyle="1" w:styleId="Tekstdymka1">
    <w:name w:val="Tekst dymka1"/>
    <w:basedOn w:val="Normalny"/>
    <w:next w:val="Zawartotabeli"/>
    <w:rsid w:val="00FC6CAC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next w:val="Nagwektabeli"/>
    <w:rsid w:val="00FC6C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sid w:val="00FC6CAC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dymka"/>
    <w:next w:val="Tekstdymka"/>
    <w:rsid w:val="00FC6CAC"/>
    <w:rPr>
      <w:b/>
      <w:bCs/>
    </w:rPr>
  </w:style>
  <w:style w:type="paragraph" w:styleId="Tekstprzypisudolnego">
    <w:name w:val="footnote text"/>
    <w:basedOn w:val="Normalny"/>
    <w:rsid w:val="00FC6CAC"/>
    <w:rPr>
      <w:sz w:val="20"/>
      <w:szCs w:val="20"/>
    </w:rPr>
  </w:style>
  <w:style w:type="paragraph" w:customStyle="1" w:styleId="Gwkaistopka">
    <w:name w:val="Główka i stopka"/>
    <w:basedOn w:val="Normalny"/>
    <w:rsid w:val="00FC6CAC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FC6C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C6CAC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FC6CAC"/>
    <w:rPr>
      <w:sz w:val="20"/>
      <w:szCs w:val="20"/>
    </w:rPr>
  </w:style>
  <w:style w:type="paragraph" w:styleId="Tematkomentarza">
    <w:name w:val="annotation subject"/>
    <w:rsid w:val="00FC6CAC"/>
    <w:pPr>
      <w:widowControl w:val="0"/>
      <w:suppressAutoHyphens/>
    </w:pPr>
    <w:rPr>
      <w:rFonts w:ascii="Verdana" w:eastAsia="NSimSun" w:hAnsi="Verdana" w:cs="Arial"/>
      <w:b/>
      <w:bCs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FC6CAC"/>
    <w:pPr>
      <w:spacing w:after="120" w:line="480" w:lineRule="auto"/>
    </w:pPr>
  </w:style>
  <w:style w:type="paragraph" w:customStyle="1" w:styleId="Zawartotabeli">
    <w:name w:val="Zawartość tabeli"/>
    <w:basedOn w:val="Normalny"/>
    <w:rsid w:val="00FC6CAC"/>
    <w:pPr>
      <w:suppressLineNumbers/>
    </w:pPr>
  </w:style>
  <w:style w:type="paragraph" w:customStyle="1" w:styleId="Nagwektabeli">
    <w:name w:val="Nagłówek tabeli"/>
    <w:basedOn w:val="Zawartotabeli"/>
    <w:rsid w:val="00FC6CA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ps.ms.gov.pl/pl-Pl/Publi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E4EB6-6CAB-4C8B-89A8-3D86E131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4109</Words>
  <Characters>24660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28712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boduchj</cp:lastModifiedBy>
  <cp:revision>11</cp:revision>
  <cp:lastPrinted>2020-01-21T14:27:00Z</cp:lastPrinted>
  <dcterms:created xsi:type="dcterms:W3CDTF">2020-01-15T11:52:00Z</dcterms:created>
  <dcterms:modified xsi:type="dcterms:W3CDTF">2020-02-03T08:29:00Z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