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t xml:space="preserve">Załącznik nr 1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9950A3" w:rsidRDefault="008F2FF0">
      <w:pPr>
        <w:ind w:right="-33"/>
        <w:jc w:val="both"/>
        <w:rPr>
          <w:b/>
          <w:color w:val="0000FF"/>
        </w:rPr>
      </w:pPr>
      <w:r w:rsidRPr="00427C28">
        <w:rPr>
          <w:rFonts w:ascii="Verdana" w:hAnsi="Verdana" w:cs="Verdana"/>
          <w:b/>
          <w:sz w:val="20"/>
          <w:szCs w:val="20"/>
        </w:rPr>
        <w:t>FORMULARZ zgłoszeniowy kandydata na członka do komisji konkursowej  do opiniowania ofert złożonych w otwartym konkursie ofert na realizację zadań publi</w:t>
      </w:r>
      <w:r w:rsidR="00706754" w:rsidRPr="00427C28">
        <w:rPr>
          <w:rFonts w:ascii="Verdana" w:hAnsi="Verdana" w:cs="Verdana"/>
          <w:b/>
          <w:sz w:val="20"/>
          <w:szCs w:val="20"/>
        </w:rPr>
        <w:t>c</w:t>
      </w:r>
      <w:r w:rsidR="007E43A5" w:rsidRPr="00427C28">
        <w:rPr>
          <w:rFonts w:ascii="Verdana" w:hAnsi="Verdana" w:cs="Verdana"/>
          <w:b/>
          <w:sz w:val="20"/>
          <w:szCs w:val="20"/>
        </w:rPr>
        <w:t xml:space="preserve">znych Powiatu Wielickiego w </w:t>
      </w:r>
      <w:r w:rsidR="007E43A5" w:rsidRPr="006B5EF8">
        <w:rPr>
          <w:rFonts w:ascii="Verdana" w:hAnsi="Verdana" w:cs="Verdana"/>
          <w:b/>
          <w:color w:val="0000FF"/>
          <w:sz w:val="20"/>
          <w:szCs w:val="20"/>
        </w:rPr>
        <w:t>202</w:t>
      </w:r>
      <w:r w:rsidR="007122FF" w:rsidRPr="006B5EF8">
        <w:rPr>
          <w:rFonts w:ascii="Verdana" w:hAnsi="Verdana" w:cs="Verdana"/>
          <w:b/>
          <w:color w:val="0000FF"/>
          <w:sz w:val="20"/>
          <w:szCs w:val="20"/>
        </w:rPr>
        <w:t>2</w:t>
      </w:r>
      <w:r w:rsidRPr="00427C28">
        <w:rPr>
          <w:rFonts w:ascii="Verdana" w:hAnsi="Verdana" w:cs="Verdana"/>
          <w:b/>
          <w:sz w:val="20"/>
          <w:szCs w:val="20"/>
        </w:rPr>
        <w:t xml:space="preserve"> roku </w:t>
      </w:r>
      <w:r w:rsidR="009950A3" w:rsidRPr="009950A3">
        <w:rPr>
          <w:rFonts w:ascii="Verdana" w:hAnsi="Verdana" w:cs="Verdana"/>
          <w:b/>
          <w:color w:val="0000FF"/>
          <w:sz w:val="20"/>
          <w:szCs w:val="20"/>
        </w:rPr>
        <w:t>w dziedzinie ochrony środowiska i przyrody pn. „Pszczoła w Powiecie Wielickim”</w:t>
      </w:r>
      <w:r w:rsidR="009950A3">
        <w:rPr>
          <w:rFonts w:ascii="Verdana" w:hAnsi="Verdana" w:cs="Verdana"/>
          <w:b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spacing w:line="360" w:lineRule="auto"/>
        <w:ind w:left="284" w:hanging="284"/>
      </w:pPr>
      <w:r w:rsidRPr="00427C28">
        <w:rPr>
          <w:rFonts w:ascii="Verdana" w:hAnsi="Verdana" w:cs="Verdana"/>
          <w:sz w:val="20"/>
          <w:szCs w:val="20"/>
        </w:rPr>
        <w:t>1. Dane kandydata</w:t>
      </w:r>
    </w:p>
    <w:p w:rsidR="003D439A" w:rsidRPr="00427C28" w:rsidRDefault="008F2FF0">
      <w:pPr>
        <w:spacing w:line="360" w:lineRule="auto"/>
        <w:ind w:left="284" w:firstLine="227"/>
      </w:pPr>
      <w:r w:rsidRPr="00427C28">
        <w:rPr>
          <w:rFonts w:ascii="Verdana" w:eastAsia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Verdana"/>
          <w:sz w:val="20"/>
          <w:szCs w:val="20"/>
        </w:rPr>
        <w:tab/>
        <w:t>1) Imię i nazwisko …………………….………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2) Numer telefonu  ……..…………………….</w:t>
      </w:r>
    </w:p>
    <w:p w:rsidR="003D439A" w:rsidRPr="00427C28" w:rsidRDefault="008F2FF0">
      <w:pPr>
        <w:spacing w:line="360" w:lineRule="auto"/>
        <w:ind w:left="284" w:firstLine="424"/>
      </w:pPr>
      <w:r w:rsidRPr="00427C28">
        <w:rPr>
          <w:rFonts w:ascii="Verdana" w:hAnsi="Verdana" w:cs="Verdana"/>
          <w:sz w:val="20"/>
          <w:szCs w:val="20"/>
        </w:rPr>
        <w:t>3) Adres e-mail …………………………………</w:t>
      </w:r>
    </w:p>
    <w:p w:rsidR="003D439A" w:rsidRPr="00427C28" w:rsidRDefault="008F2FF0">
      <w:pPr>
        <w:numPr>
          <w:ilvl w:val="0"/>
          <w:numId w:val="5"/>
        </w:numPr>
        <w:ind w:left="357" w:hanging="357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Opis doświadczenia kandydata uzasadniająca wskazanie na członka ww. komisji konkursowej (dot. dotychczasowej współpracy z administracja samorządową </w:t>
      </w:r>
      <w:r w:rsidRPr="00427C28">
        <w:rPr>
          <w:rFonts w:ascii="Verdana" w:hAnsi="Verdana" w:cs="Verdana"/>
          <w:sz w:val="20"/>
          <w:szCs w:val="20"/>
        </w:rPr>
        <w:br/>
        <w:t>w przegotowaniu wniosków o dotacje, informacje o doświadczeniu w realizacji zleconych zadań publicznych):</w:t>
      </w:r>
    </w:p>
    <w:p w:rsidR="003D439A" w:rsidRPr="00427C28" w:rsidRDefault="003D439A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spacing w:before="120" w:after="120" w:line="36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  <w:jc w:val="both"/>
      </w:pPr>
      <w:r w:rsidRPr="00427C28">
        <w:rPr>
          <w:rFonts w:ascii="Verdana" w:hAnsi="Verdana" w:cs="Verdana"/>
          <w:sz w:val="20"/>
          <w:szCs w:val="20"/>
        </w:rPr>
        <w:t>Oświadczenie kandydata o wyrażeniu zgody na przetwarzanie danych osobowych:</w:t>
      </w:r>
      <w:r w:rsidRPr="00427C28">
        <w:t xml:space="preserve"> </w:t>
      </w:r>
    </w:p>
    <w:tbl>
      <w:tblPr>
        <w:tblW w:w="0" w:type="auto"/>
        <w:tblInd w:w="4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0"/>
      </w:tblGrid>
      <w:tr w:rsidR="00427C28" w:rsidRPr="00427C28">
        <w:trPr>
          <w:trHeight w:val="360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3D439A">
            <w:pPr>
              <w:snapToGrid w:val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 na kandydowanie na członka ww. komisji konkursowej.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wyrażam zgodę/nie wyrażam zgody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1"/>
            </w:r>
            <w:r w:rsidRPr="00427C28">
              <w:rPr>
                <w:rFonts w:ascii="Verdana" w:hAnsi="Verdana" w:cs="Verdana"/>
                <w:sz w:val="20"/>
                <w:szCs w:val="20"/>
                <w:vertAlign w:val="superscript"/>
              </w:rPr>
              <w:t xml:space="preserve">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na przetwarzanie moich danych osobowych podanych w formularzu zgłoszeniowym kandydata na członka </w:t>
            </w:r>
            <w:r w:rsidRPr="00427C28">
              <w:rPr>
                <w:rFonts w:ascii="Verdana" w:hAnsi="Verdana" w:cs="Verdana"/>
                <w:sz w:val="18"/>
                <w:szCs w:val="18"/>
              </w:rPr>
              <w:t>ww. komisji konkursowej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 przez Administratora Danych tj. Powiat Wielicki zgodnie z art. 6 ust.1 lit. a Rozporządzeniem Parlamentu Europejskiego o Rady UE 2016/679 z dnia 27.04.2016 r. w sprawie  ochrony osób fizycznych w związku z przetwarzaniem danych osobowych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  <w:t>i w sprawie swobodnego przepływu takich danych oraz uchylenia dyrektywy 95/46/WE (ogólne rozporządzenie o ochronie danych osobowych (Dz. Urz. UE L z 04.05.2016 Nr 119, s.1) - w zakresie wynikającym z przepisów prawa  związanych z procedurą powołania składu i pracy ww. komisji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  <w:vertAlign w:val="superscript"/>
              </w:rPr>
              <w:footnoteReference w:id="2"/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 xml:space="preserve">Oświadczam, że nie zostałem wskazany ani nie wchodzę w skład organizacji pozarządowej, która będzie składać oferty w otwartym konkursie oraz, że nie pozostaję wobec oferentów </w:t>
            </w:r>
            <w:r w:rsidR="00217695" w:rsidRPr="00427C28">
              <w:rPr>
                <w:rFonts w:ascii="Verdana" w:hAnsi="Verdana" w:cs="Verdana"/>
                <w:sz w:val="20"/>
                <w:szCs w:val="20"/>
              </w:rPr>
              <w:t xml:space="preserve">biorących udział </w:t>
            </w:r>
            <w:r w:rsidRPr="00427C28">
              <w:rPr>
                <w:rFonts w:ascii="Verdana" w:hAnsi="Verdana" w:cs="Verdana"/>
                <w:sz w:val="20"/>
                <w:szCs w:val="20"/>
              </w:rPr>
              <w:t>w konkursie w takim stosunku prawnym lub faktycznym, który mógłby budzić uzasadnione wątpliwości, co do mojej bezstronności.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w ciągu dwóch ostatnich lat od daty wszczęcia procedury konkursowej nie pozostawałem w stosunku pracy lub zlecenia z oferentem oraz nie byłem członkiem władz jakiegokolwiek z oferentów biorących udział w konkursie.</w:t>
            </w:r>
          </w:p>
          <w:p w:rsidR="003D439A" w:rsidRPr="00427C28" w:rsidRDefault="008F2FF0">
            <w:pPr>
              <w:numPr>
                <w:ilvl w:val="0"/>
                <w:numId w:val="1"/>
              </w:numPr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Oświadczam, że podane wyżej informacje są zgodnie ze stanem faktycznym i prawnym.</w:t>
            </w:r>
          </w:p>
          <w:p w:rsidR="003D439A" w:rsidRPr="00427C28" w:rsidRDefault="003D439A">
            <w:pPr>
              <w:ind w:left="36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…………………………..………</w:t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</w:r>
            <w:r w:rsidRPr="00427C28">
              <w:rPr>
                <w:rFonts w:ascii="Verdana" w:hAnsi="Verdana" w:cs="Verdana"/>
                <w:sz w:val="20"/>
                <w:szCs w:val="20"/>
              </w:rPr>
              <w:tab/>
              <w:t>…………………………………</w:t>
            </w:r>
          </w:p>
          <w:p w:rsidR="003D439A" w:rsidRPr="00427C28" w:rsidRDefault="008F2FF0">
            <w:pPr>
              <w:ind w:left="540"/>
              <w:jc w:val="both"/>
            </w:pP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(imię i nazwisko kandydata)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ab/>
              <w:t>(data i czytelny podpis  kandydata)</w:t>
            </w:r>
          </w:p>
        </w:tc>
      </w:tr>
    </w:tbl>
    <w:p w:rsidR="003D439A" w:rsidRPr="00427C28" w:rsidRDefault="008F2FF0">
      <w:pPr>
        <w:numPr>
          <w:ilvl w:val="0"/>
          <w:numId w:val="5"/>
        </w:numPr>
        <w:spacing w:before="120" w:after="120" w:line="360" w:lineRule="auto"/>
      </w:pPr>
      <w:r w:rsidRPr="00427C28">
        <w:rPr>
          <w:rFonts w:ascii="Verdana" w:hAnsi="Verdana" w:cs="Verdana"/>
          <w:sz w:val="20"/>
          <w:szCs w:val="20"/>
        </w:rPr>
        <w:lastRenderedPageBreak/>
        <w:t>Rekomendacja/pełnomocnictwo dla kandydata do reprezentowania organizacji pozarządowej w procedurach konkursowych:</w:t>
      </w:r>
    </w:p>
    <w:p w:rsidR="003D439A" w:rsidRPr="00427C28" w:rsidRDefault="008F2FF0">
      <w:r w:rsidRPr="00427C28">
        <w:rPr>
          <w:rFonts w:ascii="Verdana" w:hAnsi="Verdana" w:cs="Verdana"/>
          <w:b/>
          <w:sz w:val="20"/>
          <w:szCs w:val="20"/>
        </w:rPr>
        <w:t> </w:t>
      </w:r>
    </w:p>
    <w:tbl>
      <w:tblPr>
        <w:tblW w:w="0" w:type="auto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0"/>
      </w:tblGrid>
      <w:tr w:rsidR="00427C28" w:rsidRPr="00427C28">
        <w:trPr>
          <w:trHeight w:val="720"/>
        </w:trPr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Ja/my, ………………………………….. oświadczam (-y), że: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1.   Na podstawie charakterystyki w pkt 2 z ramienia    ……………………………………………………………………………………………………………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  <w:jc w:val="center"/>
            </w:pPr>
            <w:r w:rsidRPr="00427C28">
              <w:rPr>
                <w:rFonts w:ascii="Verdana" w:hAnsi="Verdana" w:cs="Verdana"/>
                <w:sz w:val="20"/>
                <w:szCs w:val="20"/>
              </w:rPr>
              <w:t>(</w:t>
            </w:r>
            <w:r w:rsidRPr="00427C28">
              <w:rPr>
                <w:rFonts w:ascii="Verdana" w:hAnsi="Verdana" w:cs="Verdana"/>
                <w:i/>
                <w:sz w:val="18"/>
                <w:szCs w:val="18"/>
              </w:rPr>
              <w:t>nazwa organizacji pozarządowej</w:t>
            </w:r>
            <w:r w:rsidRPr="00427C28">
              <w:rPr>
                <w:rFonts w:ascii="Verdana" w:hAnsi="Verdana" w:cs="Verdana"/>
                <w:sz w:val="20"/>
                <w:szCs w:val="20"/>
              </w:rPr>
              <w:t xml:space="preserve">) 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zgłaszam (-y)  kandydaturę Pana/Panią …………………………………………………………………………………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(Imię i nazwisko)</w:t>
            </w:r>
          </w:p>
          <w:p w:rsidR="003D439A" w:rsidRPr="00427C28" w:rsidRDefault="008F2FF0">
            <w:pPr>
              <w:spacing w:before="120" w:after="120" w:line="360" w:lineRule="auto"/>
              <w:jc w:val="both"/>
            </w:pPr>
            <w:r w:rsidRPr="00427C28">
              <w:rPr>
                <w:rFonts w:ascii="Verdana" w:hAnsi="Verdana" w:cs="Verdana"/>
                <w:sz w:val="20"/>
                <w:szCs w:val="20"/>
              </w:rPr>
              <w:t xml:space="preserve">na członka komisji konkursowej ds. opiniowania ofert w otwartym konkursie ofert na realizację zadań publicznych Powiatu Wielickiego </w:t>
            </w:r>
            <w:r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w 20</w:t>
            </w:r>
            <w:r w:rsidR="00345812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="007122FF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2</w:t>
            </w:r>
            <w:r w:rsidRPr="007122FF">
              <w:rPr>
                <w:rFonts w:ascii="Verdana" w:hAnsi="Verdana" w:cs="Verdana"/>
                <w:color w:val="0000FF"/>
                <w:sz w:val="20"/>
                <w:szCs w:val="20"/>
              </w:rPr>
              <w:t xml:space="preserve"> roku </w:t>
            </w:r>
            <w:r w:rsidRPr="00427C28">
              <w:rPr>
                <w:rFonts w:ascii="Verdana" w:hAnsi="Verdana" w:cs="Verdana"/>
                <w:sz w:val="20"/>
                <w:szCs w:val="20"/>
              </w:rPr>
              <w:br/>
            </w:r>
            <w:r w:rsidR="009950A3" w:rsidRPr="00472290">
              <w:rPr>
                <w:rFonts w:ascii="Verdana" w:hAnsi="Verdana" w:cs="Verdana"/>
                <w:color w:val="0000FF"/>
                <w:sz w:val="20"/>
                <w:szCs w:val="20"/>
              </w:rPr>
              <w:t>w dziedzinie ochrony środowiska i przyrody pn. „Pszczoła w Powiecie Wielickim”</w:t>
            </w:r>
            <w:r w:rsidR="00706754" w:rsidRPr="007122FF">
              <w:rPr>
                <w:rFonts w:ascii="Verdana" w:hAnsi="Verdana" w:cs="Verdana"/>
                <w:color w:val="0000FF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before="120" w:after="120"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2.  Informacja dotycząca przetwarzania danych osobowych w Powiecie Wielickim kandydata w trybie art. 14 RODO została przekazana kandydatowi</w:t>
            </w:r>
            <w:r w:rsidRPr="00427C28">
              <w:rPr>
                <w:rStyle w:val="Znakiprzypiswdolnych"/>
                <w:rFonts w:ascii="Verdana" w:hAnsi="Verdana" w:cs="Verdana"/>
                <w:sz w:val="20"/>
                <w:szCs w:val="20"/>
              </w:rPr>
              <w:footnoteReference w:id="3"/>
            </w:r>
            <w:r w:rsidRPr="00427C28">
              <w:rPr>
                <w:rFonts w:ascii="Verdana" w:hAnsi="Verdana" w:cs="Verdana"/>
                <w:sz w:val="20"/>
                <w:szCs w:val="20"/>
              </w:rPr>
              <w:t>.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pozarządowej)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sz w:val="20"/>
                <w:szCs w:val="20"/>
              </w:rPr>
              <w:t>……………………………………………..                       ………………………………………………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(pieczątka imienna)                                        (podpis osoby upoważnionej do</w:t>
            </w:r>
          </w:p>
          <w:p w:rsidR="003D439A" w:rsidRPr="00427C28" w:rsidRDefault="008F2FF0">
            <w:pPr>
              <w:spacing w:line="360" w:lineRule="auto"/>
            </w:pPr>
            <w:r w:rsidRPr="00427C28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                                                  </w:t>
            </w:r>
            <w:r w:rsidRPr="00427C28">
              <w:rPr>
                <w:rFonts w:ascii="Verdana" w:hAnsi="Verdana" w:cs="Verdana"/>
                <w:i/>
                <w:sz w:val="20"/>
                <w:szCs w:val="20"/>
              </w:rPr>
              <w:t>reprezentowania organizacji pozarządowej</w:t>
            </w:r>
          </w:p>
        </w:tc>
      </w:tr>
    </w:tbl>
    <w:p w:rsidR="003D439A" w:rsidRPr="00427C28" w:rsidRDefault="003D439A">
      <w:pPr>
        <w:ind w:right="-81"/>
        <w:jc w:val="both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3D439A">
      <w:pPr>
        <w:ind w:right="-81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b/>
          <w:sz w:val="20"/>
          <w:szCs w:val="20"/>
        </w:rPr>
        <w:t>Załączniki:</w:t>
      </w:r>
    </w:p>
    <w:p w:rsidR="003D439A" w:rsidRPr="00427C28" w:rsidRDefault="008F2FF0">
      <w:pPr>
        <w:ind w:right="-81"/>
        <w:jc w:val="both"/>
      </w:pPr>
      <w:r w:rsidRPr="00427C28">
        <w:rPr>
          <w:rFonts w:ascii="Verdana" w:hAnsi="Verdana" w:cs="Verdana"/>
          <w:sz w:val="20"/>
          <w:szCs w:val="20"/>
        </w:rPr>
        <w:t>1. Wypis z rejestru lub ewidencji organizacji zgłaszającej</w:t>
      </w:r>
      <w:r w:rsidRPr="00427C28">
        <w:rPr>
          <w:rStyle w:val="Znakiprzypiswdolnych"/>
          <w:rFonts w:ascii="Verdana" w:hAnsi="Verdana" w:cs="Verdana"/>
          <w:sz w:val="20"/>
          <w:szCs w:val="20"/>
          <w:vertAlign w:val="superscript"/>
        </w:rPr>
        <w:footnoteReference w:id="4"/>
      </w:r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3D439A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</w:p>
    <w:p w:rsidR="003D439A" w:rsidRPr="00427C28" w:rsidRDefault="008F2FF0">
      <w:pPr>
        <w:ind w:left="284" w:firstLine="227"/>
        <w:jc w:val="right"/>
      </w:pPr>
      <w:r w:rsidRPr="00427C28">
        <w:rPr>
          <w:rFonts w:ascii="Verdana" w:hAnsi="Verdana" w:cs="Verdana"/>
          <w:sz w:val="20"/>
          <w:szCs w:val="20"/>
        </w:rPr>
        <w:lastRenderedPageBreak/>
        <w:t xml:space="preserve">Załącznik nr 2 </w:t>
      </w:r>
      <w:r w:rsidRPr="00427C28">
        <w:rPr>
          <w:rFonts w:ascii="Verdana" w:hAnsi="Verdana" w:cs="Verdana"/>
          <w:sz w:val="20"/>
          <w:szCs w:val="20"/>
        </w:rPr>
        <w:br/>
        <w:t xml:space="preserve">do ogłoszenia o naborze kandydatów </w:t>
      </w:r>
    </w:p>
    <w:p w:rsidR="003D439A" w:rsidRPr="00427C28" w:rsidRDefault="008F2FF0">
      <w:pPr>
        <w:jc w:val="right"/>
      </w:pPr>
      <w:r w:rsidRPr="00427C28">
        <w:rPr>
          <w:rFonts w:ascii="Verdana" w:hAnsi="Verdana" w:cs="Verdana"/>
          <w:sz w:val="20"/>
          <w:szCs w:val="20"/>
        </w:rPr>
        <w:t>na członków komisji konkursowej</w:t>
      </w:r>
    </w:p>
    <w:p w:rsidR="003D439A" w:rsidRPr="00427C28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3D439A" w:rsidRPr="00427C28" w:rsidRDefault="008F2FF0">
      <w:pPr>
        <w:jc w:val="center"/>
      </w:pPr>
      <w:r w:rsidRPr="00427C28">
        <w:rPr>
          <w:rFonts w:ascii="Verdana" w:hAnsi="Verdana" w:cs="Verdana"/>
          <w:b/>
          <w:sz w:val="18"/>
          <w:szCs w:val="18"/>
        </w:rPr>
        <w:t>Klauzula informacyjna - obowiązki wynikające z RODO (wzór)</w:t>
      </w:r>
    </w:p>
    <w:p w:rsidR="003D439A" w:rsidRPr="00427C28" w:rsidRDefault="008F2FF0">
      <w:pPr>
        <w:jc w:val="both"/>
      </w:pPr>
      <w:r w:rsidRPr="00427C28">
        <w:rPr>
          <w:rFonts w:ascii="Verdana" w:hAnsi="Verdana" w:cs="Verdana"/>
          <w:sz w:val="20"/>
          <w:szCs w:val="20"/>
        </w:rPr>
        <w:t>Powiat Wielicki oświadcza, że wszystkie podane we wniosku dane osobowe zostały zebrane w zgodzie z powszechnie obowiązującym prawem, w tym prawem dotyczącym ochrony danych osobowych, w szczególności zebrane zgody na przetwarzanie danych osobowych zostały  zebrane w sposób zgodny z art. 7 Rozporządzenia Parlamentu Europejskiego i Rady UE 2016/679 z dn. 27 kwietnia 2016 r. w sprawie ochrony osób fizycznych w związku z przetwarzaniem danych osobowych i w sprawie swobodnego przepływu takich danych oraz uchylenia dyrektywy 95/46/WE (zwanym dalej RODO).</w:t>
      </w:r>
    </w:p>
    <w:p w:rsidR="003D439A" w:rsidRPr="00427C28" w:rsidRDefault="008F2FF0">
      <w:pPr>
        <w:jc w:val="both"/>
      </w:pPr>
      <w:r w:rsidRPr="00427C28">
        <w:rPr>
          <w:rFonts w:ascii="Verdana" w:hAnsi="Verdana" w:cs="Arial"/>
          <w:bCs/>
          <w:sz w:val="20"/>
          <w:szCs w:val="20"/>
        </w:rPr>
        <w:t xml:space="preserve">Zgodnie z </w:t>
      </w:r>
      <w:r w:rsidRPr="00427C28">
        <w:rPr>
          <w:rFonts w:ascii="Verdana" w:hAnsi="Verdana" w:cs="Verdana"/>
          <w:sz w:val="20"/>
          <w:szCs w:val="20"/>
        </w:rPr>
        <w:t>art. 14 RODO, w stosunku do osób, których dane są zawarte w formularzu zgłoszeniowym na członka komisji konkursowej, to znaczy osób, które zostały w formularzu zgłoszone przez organizację pozarządową, zgodnie z zakresem rzeczowym przeprowadzanego naboru, informuje się, że: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Administratorem danych tych osób jest Powiat Wielicki z siedzibą w Starostwie Powiatowym w Wieliczce, 32-020 Wieliczka, Rynek Górny 2.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Dane kontaktowe Inspektora Ochrony Danych – adres do korespondencji: Inspektor Ochrony danych osobowych Powiatu Wielickiego, Starostwo Powiatowe w Wieliczce, Rynek Górny 2 mail: </w:t>
      </w:r>
      <w:hyperlink r:id="rId7" w:history="1">
        <w:r w:rsidRPr="00427C28">
          <w:rPr>
            <w:rStyle w:val="Hipercze"/>
            <w:rFonts w:ascii="Verdana" w:hAnsi="Verdana" w:cs="Verdana"/>
            <w:color w:val="auto"/>
            <w:sz w:val="20"/>
            <w:szCs w:val="20"/>
          </w:rPr>
          <w:t>iod@powiatwielicki.pl</w:t>
        </w:r>
      </w:hyperlink>
      <w:r w:rsidRPr="00427C28">
        <w:rPr>
          <w:rFonts w:ascii="Verdana" w:hAnsi="Verdana" w:cs="Verdana"/>
          <w:sz w:val="20"/>
          <w:szCs w:val="20"/>
        </w:rPr>
        <w:t>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Administrator będzie przetwarzać dane osobowe osób wskazanych powyżej </w:t>
      </w:r>
      <w:r w:rsidRPr="00427C28">
        <w:rPr>
          <w:rFonts w:ascii="Verdana" w:hAnsi="Verdana" w:cs="Verdana"/>
          <w:sz w:val="20"/>
          <w:szCs w:val="20"/>
        </w:rPr>
        <w:br/>
        <w:t xml:space="preserve">w celu przeprowadzenia naboru na członków komisji konkursowej ds. opiniowania  ofert złożonych w ramach </w:t>
      </w:r>
      <w:r w:rsidRPr="00427C28">
        <w:rPr>
          <w:rFonts w:ascii="Verdana" w:hAnsi="Verdana" w:cs="Verdana"/>
          <w:i/>
          <w:sz w:val="20"/>
          <w:szCs w:val="20"/>
        </w:rPr>
        <w:t xml:space="preserve">otwartego 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konkursu ofert na realizację zadań publicznych Powiatu Wielickiego w 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>202</w:t>
      </w:r>
      <w:r w:rsidR="007122FF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 roku </w:t>
      </w:r>
      <w:r w:rsidR="009950A3" w:rsidRPr="00472290">
        <w:rPr>
          <w:rFonts w:ascii="Verdana" w:hAnsi="Verdana" w:cs="Verdana"/>
          <w:color w:val="0000FF"/>
          <w:sz w:val="20"/>
          <w:szCs w:val="20"/>
        </w:rPr>
        <w:t>w dziedzinie ochrony środowiska i przyrody pn. „Pszczoła w Powiecie Wielickim”</w:t>
      </w:r>
      <w:r w:rsidR="009950A3" w:rsidRPr="00472290">
        <w:rPr>
          <w:rFonts w:ascii="Verdana" w:hAnsi="Verdana" w:cs="Verdana"/>
          <w:sz w:val="20"/>
          <w:szCs w:val="20"/>
        </w:rPr>
        <w:t>,</w:t>
      </w:r>
      <w:r w:rsidR="009950A3" w:rsidRPr="009513E2">
        <w:rPr>
          <w:rFonts w:ascii="Verdana" w:hAnsi="Verdana" w:cs="Verdana"/>
          <w:sz w:val="20"/>
          <w:szCs w:val="20"/>
        </w:rPr>
        <w:t xml:space="preserve"> 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 xml:space="preserve"> </w:t>
      </w:r>
      <w:r w:rsidRPr="009950A3">
        <w:rPr>
          <w:rFonts w:ascii="Verdana" w:hAnsi="Verdana" w:cs="Verdana"/>
          <w:sz w:val="20"/>
          <w:szCs w:val="20"/>
        </w:rPr>
        <w:t xml:space="preserve">na podstawie </w:t>
      </w:r>
      <w:r w:rsidRPr="00427C28">
        <w:rPr>
          <w:rFonts w:ascii="Verdana" w:hAnsi="Verdana" w:cs="Verdana"/>
          <w:sz w:val="20"/>
          <w:szCs w:val="20"/>
        </w:rPr>
        <w:t>z art. 15 ust. 2a, 2b i 2d ustawy z dnia 24 kwietnia 2003 r. o działalności pożytku publicznego i o wolontariacie (</w:t>
      </w:r>
      <w:proofErr w:type="spellStart"/>
      <w:r w:rsidRPr="00427C28">
        <w:rPr>
          <w:rFonts w:ascii="Verdana" w:hAnsi="Verdana" w:cs="Verdana"/>
          <w:sz w:val="20"/>
          <w:szCs w:val="20"/>
        </w:rPr>
        <w:t>t.j</w:t>
      </w:r>
      <w:proofErr w:type="spellEnd"/>
      <w:r w:rsidRPr="00427C28">
        <w:rPr>
          <w:rFonts w:ascii="Verdana" w:hAnsi="Verdana" w:cs="Verdana"/>
          <w:sz w:val="20"/>
          <w:szCs w:val="20"/>
        </w:rPr>
        <w:t>. Dz. U. z 20</w:t>
      </w:r>
      <w:r w:rsidR="00345812" w:rsidRPr="00427C28">
        <w:rPr>
          <w:rFonts w:ascii="Verdana" w:hAnsi="Verdana" w:cs="Verdana"/>
          <w:sz w:val="20"/>
          <w:szCs w:val="20"/>
        </w:rPr>
        <w:t>20</w:t>
      </w:r>
      <w:r w:rsidRPr="00427C28">
        <w:rPr>
          <w:rFonts w:ascii="Verdana" w:hAnsi="Verdana" w:cs="Verdana"/>
          <w:sz w:val="20"/>
          <w:szCs w:val="20"/>
        </w:rPr>
        <w:t xml:space="preserve"> r.  poz. </w:t>
      </w:r>
      <w:r w:rsidR="00345812" w:rsidRPr="00427C28">
        <w:rPr>
          <w:rFonts w:ascii="Verdana" w:hAnsi="Verdana" w:cs="Verdana"/>
          <w:sz w:val="20"/>
          <w:szCs w:val="20"/>
        </w:rPr>
        <w:t>1057</w:t>
      </w:r>
      <w:r w:rsidR="00706754" w:rsidRPr="00427C28">
        <w:rPr>
          <w:rFonts w:ascii="Verdana" w:hAnsi="Verdana" w:cs="Verdana"/>
          <w:sz w:val="20"/>
          <w:szCs w:val="20"/>
        </w:rPr>
        <w:t xml:space="preserve"> z </w:t>
      </w:r>
      <w:proofErr w:type="spellStart"/>
      <w:r w:rsidR="00706754" w:rsidRPr="00427C28">
        <w:rPr>
          <w:rFonts w:ascii="Verdana" w:hAnsi="Verdana" w:cs="Verdana"/>
          <w:sz w:val="20"/>
          <w:szCs w:val="20"/>
        </w:rPr>
        <w:t>późn</w:t>
      </w:r>
      <w:proofErr w:type="spellEnd"/>
      <w:r w:rsidR="00706754" w:rsidRPr="00427C28">
        <w:rPr>
          <w:rFonts w:ascii="Verdana" w:hAnsi="Verdana" w:cs="Verdana"/>
          <w:sz w:val="20"/>
          <w:szCs w:val="20"/>
        </w:rPr>
        <w:t>. zm.</w:t>
      </w:r>
      <w:r w:rsidRPr="00427C28">
        <w:rPr>
          <w:rFonts w:ascii="Verdana" w:hAnsi="Verdana" w:cs="Verdana"/>
          <w:sz w:val="20"/>
          <w:szCs w:val="20"/>
        </w:rPr>
        <w:t xml:space="preserve">) </w:t>
      </w:r>
      <w:r w:rsidRPr="00427C28">
        <w:rPr>
          <w:rFonts w:ascii="Verdana" w:hAnsi="Verdana" w:cs="Verdana"/>
          <w:b/>
          <w:sz w:val="20"/>
          <w:szCs w:val="20"/>
        </w:rPr>
        <w:t>oraz</w:t>
      </w:r>
      <w:r w:rsidRPr="00427C28">
        <w:rPr>
          <w:rFonts w:ascii="Verdana" w:hAnsi="Verdana" w:cs="Verdana"/>
          <w:sz w:val="20"/>
          <w:szCs w:val="20"/>
        </w:rPr>
        <w:t xml:space="preserve"> </w:t>
      </w:r>
      <w:r w:rsidR="00706754" w:rsidRPr="00427C28">
        <w:rPr>
          <w:rFonts w:ascii="Verdana" w:hAnsi="Verdana" w:cs="Arial"/>
          <w:sz w:val="20"/>
          <w:szCs w:val="20"/>
        </w:rPr>
        <w:t>§ 9</w:t>
      </w:r>
      <w:r w:rsidRPr="00427C28">
        <w:rPr>
          <w:rFonts w:ascii="Verdana" w:hAnsi="Verdana" w:cs="Arial"/>
          <w:sz w:val="20"/>
          <w:szCs w:val="20"/>
        </w:rPr>
        <w:t xml:space="preserve"> pkt II </w:t>
      </w:r>
      <w:r w:rsidRPr="00427C28">
        <w:rPr>
          <w:rFonts w:ascii="Verdana" w:hAnsi="Verdana" w:cs="Arial"/>
          <w:i/>
          <w:sz w:val="20"/>
          <w:szCs w:val="20"/>
        </w:rPr>
        <w:t>Ocena merytoryczna</w:t>
      </w:r>
      <w:r w:rsidRPr="00427C28">
        <w:rPr>
          <w:rFonts w:ascii="Verdana" w:hAnsi="Verdana" w:cs="Arial"/>
          <w:sz w:val="20"/>
          <w:szCs w:val="20"/>
        </w:rPr>
        <w:t xml:space="preserve"> Regulaminu </w:t>
      </w:r>
      <w:r w:rsidRPr="00427C28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7122FF">
        <w:rPr>
          <w:rFonts w:ascii="Verdana" w:hAnsi="Verdana" w:cs="Verdana"/>
          <w:color w:val="0000FF"/>
          <w:sz w:val="20"/>
          <w:szCs w:val="20"/>
        </w:rPr>
        <w:t>20</w:t>
      </w:r>
      <w:r w:rsidR="00706754" w:rsidRPr="007122FF">
        <w:rPr>
          <w:rFonts w:ascii="Verdana" w:hAnsi="Verdana" w:cs="Verdana"/>
          <w:color w:val="0000FF"/>
          <w:sz w:val="20"/>
          <w:szCs w:val="20"/>
        </w:rPr>
        <w:t>2</w:t>
      </w:r>
      <w:r w:rsidR="007122FF" w:rsidRPr="007122FF">
        <w:rPr>
          <w:rFonts w:ascii="Verdana" w:hAnsi="Verdana" w:cs="Verdana"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color w:val="0000FF"/>
          <w:sz w:val="20"/>
          <w:szCs w:val="20"/>
        </w:rPr>
        <w:t xml:space="preserve"> roku </w:t>
      </w:r>
      <w:r w:rsidR="009950A3" w:rsidRPr="00472290">
        <w:rPr>
          <w:rFonts w:ascii="Verdana" w:hAnsi="Verdana" w:cs="Verdana"/>
          <w:color w:val="0000FF"/>
          <w:sz w:val="20"/>
          <w:szCs w:val="20"/>
        </w:rPr>
        <w:t>w dziedzinie ochrony środowiska i przyrody pn. „Pszczoła w Powiecie Wielickim”</w:t>
      </w:r>
      <w:r w:rsidR="009950A3" w:rsidRPr="00472290">
        <w:rPr>
          <w:rFonts w:ascii="Verdana" w:hAnsi="Verdana" w:cs="Verdana"/>
          <w:sz w:val="20"/>
          <w:szCs w:val="20"/>
        </w:rPr>
        <w:t>,</w:t>
      </w:r>
      <w:r w:rsidR="009950A3" w:rsidRPr="009513E2">
        <w:rPr>
          <w:rFonts w:ascii="Verdana" w:hAnsi="Verdana" w:cs="Verdana"/>
          <w:sz w:val="20"/>
          <w:szCs w:val="20"/>
        </w:rPr>
        <w:t xml:space="preserve"> </w:t>
      </w:r>
      <w:r w:rsidRPr="00427C28">
        <w:rPr>
          <w:rFonts w:ascii="Verdana" w:hAnsi="Verdana" w:cs="Arial"/>
          <w:bCs/>
          <w:sz w:val="20"/>
          <w:szCs w:val="20"/>
        </w:rPr>
        <w:t>sta</w:t>
      </w:r>
      <w:r w:rsidR="009513E2" w:rsidRPr="00427C28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06754" w:rsidRPr="00427C28">
        <w:rPr>
          <w:rFonts w:ascii="Verdana" w:hAnsi="Verdana" w:cs="Arial"/>
          <w:bCs/>
          <w:sz w:val="20"/>
          <w:szCs w:val="20"/>
        </w:rPr>
        <w:t xml:space="preserve">Nr </w:t>
      </w:r>
      <w:r w:rsidR="0085163E">
        <w:rPr>
          <w:rFonts w:ascii="Verdana" w:hAnsi="Verdana" w:cs="Arial"/>
          <w:bCs/>
          <w:sz w:val="20"/>
          <w:szCs w:val="20"/>
          <w:highlight w:val="yellow"/>
        </w:rPr>
        <w:t>…/…</w:t>
      </w:r>
      <w:r w:rsidR="00345812" w:rsidRPr="007122FF">
        <w:rPr>
          <w:rFonts w:ascii="Verdana" w:hAnsi="Verdana" w:cs="Arial"/>
          <w:bCs/>
          <w:sz w:val="20"/>
          <w:szCs w:val="20"/>
          <w:highlight w:val="yellow"/>
        </w:rPr>
        <w:t>/202</w:t>
      </w:r>
      <w:r w:rsidR="007122FF">
        <w:rPr>
          <w:rFonts w:ascii="Verdana" w:hAnsi="Verdana" w:cs="Arial"/>
          <w:bCs/>
          <w:sz w:val="20"/>
          <w:szCs w:val="20"/>
        </w:rPr>
        <w:t>2</w:t>
      </w:r>
      <w:r w:rsidRPr="00427C28"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85163E">
        <w:rPr>
          <w:rFonts w:ascii="Verdana" w:hAnsi="Verdana" w:cs="Arial"/>
          <w:bCs/>
          <w:sz w:val="20"/>
          <w:szCs w:val="20"/>
          <w:highlight w:val="yellow"/>
        </w:rPr>
        <w:t>………..</w:t>
      </w:r>
      <w:r w:rsidR="00706754" w:rsidRPr="007122FF">
        <w:rPr>
          <w:rFonts w:ascii="Verdana" w:hAnsi="Verdana" w:cs="Arial"/>
          <w:bCs/>
          <w:sz w:val="20"/>
          <w:szCs w:val="20"/>
          <w:highlight w:val="yellow"/>
        </w:rPr>
        <w:t xml:space="preserve"> 202</w:t>
      </w:r>
      <w:r w:rsidR="007122FF" w:rsidRPr="007122FF">
        <w:rPr>
          <w:rFonts w:ascii="Verdana" w:hAnsi="Verdana" w:cs="Arial"/>
          <w:bCs/>
          <w:sz w:val="20"/>
          <w:szCs w:val="20"/>
          <w:highlight w:val="yellow"/>
        </w:rPr>
        <w:t>2</w:t>
      </w:r>
      <w:r w:rsidRPr="00427C28">
        <w:rPr>
          <w:rFonts w:ascii="Verdana" w:hAnsi="Verdana" w:cs="Arial"/>
          <w:bCs/>
          <w:sz w:val="20"/>
          <w:szCs w:val="20"/>
        </w:rPr>
        <w:t xml:space="preserve"> roku </w:t>
      </w:r>
      <w:r w:rsidRPr="00427C28">
        <w:rPr>
          <w:rFonts w:ascii="Verdana" w:hAnsi="Verdana" w:cs="Verdana"/>
          <w:i/>
          <w:sz w:val="20"/>
          <w:szCs w:val="20"/>
        </w:rPr>
        <w:t xml:space="preserve">w sprawie ogłoszenia otwartego konkursu ofert na realizację zadań publicznych Powiatu Wielickiego 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>w 20</w:t>
      </w:r>
      <w:r w:rsidR="00706754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="007122FF" w:rsidRPr="007122FF">
        <w:rPr>
          <w:rFonts w:ascii="Verdana" w:hAnsi="Verdana" w:cs="Verdana"/>
          <w:i/>
          <w:color w:val="0000FF"/>
          <w:sz w:val="20"/>
          <w:szCs w:val="20"/>
        </w:rPr>
        <w:t>2</w:t>
      </w:r>
      <w:r w:rsidRPr="007122FF">
        <w:rPr>
          <w:rFonts w:ascii="Verdana" w:hAnsi="Verdana" w:cs="Verdana"/>
          <w:i/>
          <w:color w:val="0000FF"/>
          <w:sz w:val="20"/>
          <w:szCs w:val="20"/>
        </w:rPr>
        <w:t xml:space="preserve"> roku </w:t>
      </w:r>
      <w:r w:rsidR="009950A3" w:rsidRPr="00472290">
        <w:rPr>
          <w:rFonts w:ascii="Verdana" w:hAnsi="Verdana" w:cs="Verdana"/>
          <w:color w:val="0000FF"/>
          <w:sz w:val="20"/>
          <w:szCs w:val="20"/>
        </w:rPr>
        <w:t>w dziedzinie ochrony środowiska i przyrody pn. „Pszczoła w Powiecie Wielickim”</w:t>
      </w:r>
      <w:bookmarkStart w:id="0" w:name="_GoBack"/>
      <w:bookmarkEnd w:id="0"/>
      <w:r w:rsidRPr="00427C28">
        <w:rPr>
          <w:rFonts w:ascii="Verdana" w:hAnsi="Verdana" w:cs="Verdana"/>
          <w:sz w:val="20"/>
          <w:szCs w:val="20"/>
        </w:rPr>
        <w:t xml:space="preserve">. 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Kandydowanie na członka komisji jest dobrowolne. Przy kandydowaniu na członka komisji podanie danych osobowych jest obowiązkowe. 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 momencie nie wyrażenia zgody na przetwarzanie danych osobowych kandydatura nie będzie rozpatrywana.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Zebrane dane  osobowe będą przechowywane przez okres wymagany prawem, </w:t>
      </w:r>
      <w:r w:rsidR="007122FF">
        <w:rPr>
          <w:rFonts w:ascii="Verdana" w:hAnsi="Verdana" w:cs="Verdana"/>
          <w:sz w:val="20"/>
          <w:szCs w:val="20"/>
        </w:rPr>
        <w:br/>
      </w:r>
      <w:r w:rsidRPr="00427C28">
        <w:rPr>
          <w:rFonts w:ascii="Verdana" w:hAnsi="Verdana" w:cs="Verdana"/>
          <w:sz w:val="20"/>
          <w:szCs w:val="20"/>
        </w:rPr>
        <w:t>w szczególności przepisami ustawy z dnia 14 lipca 1983 roku o narodowym zasobie archiwalnych i archiwach.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Każda osoba, której dane osobowe zostały zebrane w trakcie konsultacji społecznych ma prawo dostępu do treści swoich danych oraz prawo do ich sprostowania oraz ograniczenia przetwarzania.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 xml:space="preserve">Każda osoba, której dane osobowe zostały zebrane w trakcie konsultacji społecznych ma prawo wniesienia skargi do organu nadzorczego, którym </w:t>
      </w:r>
      <w:r w:rsidRPr="00427C28">
        <w:rPr>
          <w:rFonts w:ascii="Verdana" w:hAnsi="Verdana" w:cs="Verdana"/>
          <w:sz w:val="20"/>
          <w:szCs w:val="20"/>
        </w:rPr>
        <w:br/>
        <w:t>w Polsce jest Prezes Urzędu Ochrony Danych Osobowych.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pozyskane w trakcie konsultacji społecznych mogą zostać ujawnione innym podmiotom tylko upoważnionym na podstawie przepisów prawa.</w:t>
      </w:r>
    </w:p>
    <w:p w:rsidR="003D439A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Dane osobowe osób zebrane w trakcie konsultacji społecznych nie będą przetwarzane w sposób zautomatyzowany, w tym również profilowane.</w:t>
      </w:r>
    </w:p>
    <w:p w:rsidR="008F2FF0" w:rsidRPr="00427C28" w:rsidRDefault="008F2FF0">
      <w:pPr>
        <w:numPr>
          <w:ilvl w:val="3"/>
          <w:numId w:val="4"/>
        </w:numPr>
        <w:tabs>
          <w:tab w:val="left" w:pos="540"/>
        </w:tabs>
        <w:ind w:left="540"/>
        <w:jc w:val="both"/>
      </w:pPr>
      <w:r w:rsidRPr="00427C28">
        <w:rPr>
          <w:rFonts w:ascii="Verdana" w:hAnsi="Verdana" w:cs="Verdana"/>
          <w:sz w:val="20"/>
          <w:szCs w:val="20"/>
        </w:rPr>
        <w:t>Wnioskodawca zmian zobowiązuje się do zawiadomienia wszystkich osób związanych z realizacją konsultacji społecznych, zgodnie z art. 14 wskazanego wyżej Rozporządzenia o ochronie ich danych osobowych zagwarantowanej przez Powiat Wielicki.</w:t>
      </w:r>
    </w:p>
    <w:sectPr w:rsidR="008F2FF0" w:rsidRPr="00427C28" w:rsidSect="003D439A">
      <w:footerReference w:type="default" r:id="rId8"/>
      <w:footerReference w:type="first" r:id="rId9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4CF" w:rsidRDefault="004E24CF">
      <w:r>
        <w:separator/>
      </w:r>
    </w:p>
  </w:endnote>
  <w:endnote w:type="continuationSeparator" w:id="0">
    <w:p w:rsidR="004E24CF" w:rsidRDefault="004E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950A3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950A3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4CF" w:rsidRDefault="004E24CF">
      <w:r>
        <w:separator/>
      </w:r>
    </w:p>
  </w:footnote>
  <w:footnote w:type="continuationSeparator" w:id="0">
    <w:p w:rsidR="004E24CF" w:rsidRDefault="004E24CF">
      <w:r>
        <w:continuationSeparator/>
      </w:r>
    </w:p>
  </w:footnote>
  <w:footnote w:id="1">
    <w:p w:rsidR="003D439A" w:rsidRDefault="008F2FF0">
      <w:pPr>
        <w:pStyle w:val="Tekstprzypisudolnego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</w:rPr>
        <w:t xml:space="preserve"> </w:t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2">
    <w:p w:rsidR="003D439A" w:rsidRDefault="008F2FF0">
      <w:pPr>
        <w:pStyle w:val="Tekstprzypisudolnego"/>
        <w:tabs>
          <w:tab w:val="left" w:pos="5145"/>
        </w:tabs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Wyrażenie zgody jest dobrowolne, jego brak skutkuje jednak brakiem możliwości powołania do składu komisji.</w:t>
      </w:r>
    </w:p>
  </w:footnote>
  <w:footnote w:id="3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 w:rsidRPr="009513E2">
        <w:rPr>
          <w:rFonts w:ascii="Verdana" w:eastAsia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Wzór informacji dotyczącej przetwarzania danych osobowych w trybie art. 14 RODO stanowi załącznik nr 2 do ogłoszenia  o naborze kandydatów na członków komisji konkursowej.</w:t>
      </w:r>
    </w:p>
  </w:footnote>
  <w:footnote w:id="4">
    <w:p w:rsidR="003D439A" w:rsidRDefault="008F2FF0">
      <w:pPr>
        <w:pStyle w:val="Tekstprzypisudolnego"/>
      </w:pPr>
      <w:r w:rsidRPr="009513E2">
        <w:rPr>
          <w:rStyle w:val="Znakiprzypiswdolnych"/>
          <w:rFonts w:ascii="Verdana" w:hAnsi="Verdana"/>
          <w:vertAlign w:val="superscript"/>
        </w:rPr>
        <w:footnoteRef/>
      </w:r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Nie dotyczy organizacji wpisanych do ogólnodostępnego rejestru w KRS.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E004E"/>
    <w:rsid w:val="00185CF4"/>
    <w:rsid w:val="00217695"/>
    <w:rsid w:val="002550B5"/>
    <w:rsid w:val="002A5A99"/>
    <w:rsid w:val="00345812"/>
    <w:rsid w:val="003C0E17"/>
    <w:rsid w:val="003D439A"/>
    <w:rsid w:val="00427C28"/>
    <w:rsid w:val="004B2B0A"/>
    <w:rsid w:val="004E24CF"/>
    <w:rsid w:val="006B5EF8"/>
    <w:rsid w:val="006C2C2D"/>
    <w:rsid w:val="00706754"/>
    <w:rsid w:val="007122FF"/>
    <w:rsid w:val="007E43A5"/>
    <w:rsid w:val="0081497F"/>
    <w:rsid w:val="0085163E"/>
    <w:rsid w:val="00891C8E"/>
    <w:rsid w:val="008B16E4"/>
    <w:rsid w:val="008C0EA0"/>
    <w:rsid w:val="008D31D2"/>
    <w:rsid w:val="008E5C8F"/>
    <w:rsid w:val="008F2FF0"/>
    <w:rsid w:val="00914CC6"/>
    <w:rsid w:val="009513E2"/>
    <w:rsid w:val="009565AB"/>
    <w:rsid w:val="009950A3"/>
    <w:rsid w:val="00A01843"/>
    <w:rsid w:val="00A14006"/>
    <w:rsid w:val="00C26C1B"/>
    <w:rsid w:val="00D042EC"/>
    <w:rsid w:val="00DB18BE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wie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1052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7</cp:revision>
  <cp:lastPrinted>2020-02-07T08:58:00Z</cp:lastPrinted>
  <dcterms:created xsi:type="dcterms:W3CDTF">2021-01-18T10:11:00Z</dcterms:created>
  <dcterms:modified xsi:type="dcterms:W3CDTF">2022-01-04T10:15:00Z</dcterms:modified>
</cp:coreProperties>
</file>