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439A" w:rsidRDefault="008F2FF0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t xml:space="preserve">Załącznik nr 1 </w:t>
      </w:r>
      <w:r>
        <w:rPr>
          <w:rFonts w:ascii="Verdana" w:hAnsi="Verdana" w:cs="Verdana"/>
          <w:sz w:val="20"/>
          <w:szCs w:val="20"/>
        </w:rPr>
        <w:br/>
        <w:t xml:space="preserve">do ogłoszenia o naborze kandydatów </w:t>
      </w:r>
    </w:p>
    <w:p w:rsidR="003D439A" w:rsidRDefault="008F2FF0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t>na członków komisji konkursowej</w:t>
      </w: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217695" w:rsidRDefault="008F2FF0">
      <w:pPr>
        <w:ind w:right="-33"/>
        <w:jc w:val="both"/>
        <w:rPr>
          <w:color w:val="0000FF"/>
        </w:rPr>
      </w:pPr>
      <w:r>
        <w:rPr>
          <w:rFonts w:ascii="Verdana" w:hAnsi="Verdana" w:cs="Verdana"/>
          <w:b/>
          <w:sz w:val="20"/>
          <w:szCs w:val="20"/>
        </w:rPr>
        <w:t xml:space="preserve">FORMULARZ zgłoszeniowy kandydata na członka do komisji konkursowej  do opiniowania ofert złożonych w </w:t>
      </w:r>
      <w:r w:rsidR="0034585C">
        <w:rPr>
          <w:rFonts w:ascii="Verdana" w:hAnsi="Verdana" w:cs="Verdana"/>
          <w:b/>
          <w:sz w:val="20"/>
          <w:szCs w:val="20"/>
        </w:rPr>
        <w:t xml:space="preserve">II edycji </w:t>
      </w:r>
      <w:r>
        <w:rPr>
          <w:rFonts w:ascii="Verdana" w:hAnsi="Verdana" w:cs="Verdana"/>
          <w:b/>
          <w:sz w:val="20"/>
          <w:szCs w:val="20"/>
        </w:rPr>
        <w:t>otwarty</w:t>
      </w:r>
      <w:r w:rsidR="0034585C">
        <w:rPr>
          <w:rFonts w:ascii="Verdana" w:hAnsi="Verdana" w:cs="Verdana"/>
          <w:b/>
          <w:sz w:val="20"/>
          <w:szCs w:val="20"/>
        </w:rPr>
        <w:t>ch</w:t>
      </w:r>
      <w:r>
        <w:rPr>
          <w:rFonts w:ascii="Verdana" w:hAnsi="Verdana" w:cs="Verdana"/>
          <w:b/>
          <w:sz w:val="20"/>
          <w:szCs w:val="20"/>
        </w:rPr>
        <w:t xml:space="preserve"> konkurs</w:t>
      </w:r>
      <w:r w:rsidR="0034585C">
        <w:rPr>
          <w:rFonts w:ascii="Verdana" w:hAnsi="Verdana" w:cs="Verdana"/>
          <w:b/>
          <w:sz w:val="20"/>
          <w:szCs w:val="20"/>
        </w:rPr>
        <w:t xml:space="preserve">ów </w:t>
      </w:r>
      <w:r>
        <w:rPr>
          <w:rFonts w:ascii="Verdana" w:hAnsi="Verdana" w:cs="Verdana"/>
          <w:b/>
          <w:sz w:val="20"/>
          <w:szCs w:val="20"/>
        </w:rPr>
        <w:t>ofert na realizację zadań publi</w:t>
      </w:r>
      <w:r w:rsidR="00706754">
        <w:rPr>
          <w:rFonts w:ascii="Verdana" w:hAnsi="Verdana" w:cs="Verdana"/>
          <w:b/>
          <w:sz w:val="20"/>
          <w:szCs w:val="20"/>
        </w:rPr>
        <w:t>c</w:t>
      </w:r>
      <w:r w:rsidR="007E43A5">
        <w:rPr>
          <w:rFonts w:ascii="Verdana" w:hAnsi="Verdana" w:cs="Verdana"/>
          <w:b/>
          <w:sz w:val="20"/>
          <w:szCs w:val="20"/>
        </w:rPr>
        <w:t xml:space="preserve">znych Powiatu Wielickiego </w:t>
      </w:r>
      <w:r w:rsidR="007E43A5" w:rsidRPr="00217695">
        <w:rPr>
          <w:rFonts w:ascii="Verdana" w:hAnsi="Verdana" w:cs="Verdana"/>
          <w:b/>
          <w:color w:val="0000FF"/>
          <w:sz w:val="20"/>
          <w:szCs w:val="20"/>
        </w:rPr>
        <w:t>w 202</w:t>
      </w:r>
      <w:r w:rsidR="001F5758">
        <w:rPr>
          <w:rFonts w:ascii="Verdana" w:hAnsi="Verdana" w:cs="Verdana"/>
          <w:b/>
          <w:color w:val="0000FF"/>
          <w:sz w:val="20"/>
          <w:szCs w:val="20"/>
        </w:rPr>
        <w:t>2</w:t>
      </w:r>
      <w:r w:rsidRPr="00217695">
        <w:rPr>
          <w:rFonts w:ascii="Verdana" w:hAnsi="Verdana" w:cs="Verdana"/>
          <w:b/>
          <w:color w:val="0000FF"/>
          <w:sz w:val="20"/>
          <w:szCs w:val="20"/>
        </w:rPr>
        <w:t xml:space="preserve"> roku w dziedzinie </w:t>
      </w:r>
      <w:r w:rsidR="007E43A5" w:rsidRPr="00217695">
        <w:rPr>
          <w:rFonts w:ascii="Verdana" w:hAnsi="Verdana" w:cs="Verdana"/>
          <w:b/>
          <w:color w:val="0000FF"/>
          <w:sz w:val="20"/>
          <w:szCs w:val="20"/>
        </w:rPr>
        <w:t xml:space="preserve">upowszechniania </w:t>
      </w:r>
      <w:r w:rsidR="009513E2" w:rsidRPr="00217695">
        <w:rPr>
          <w:rFonts w:ascii="Verdana" w:hAnsi="Verdana" w:cs="Verdana"/>
          <w:b/>
          <w:color w:val="0000FF"/>
          <w:sz w:val="20"/>
          <w:szCs w:val="20"/>
        </w:rPr>
        <w:t>kultury</w:t>
      </w:r>
      <w:r w:rsidR="007E43A5" w:rsidRPr="00217695">
        <w:rPr>
          <w:rFonts w:ascii="Verdana" w:hAnsi="Verdana" w:cs="Verdana"/>
          <w:b/>
          <w:color w:val="0000FF"/>
          <w:sz w:val="20"/>
          <w:szCs w:val="20"/>
        </w:rPr>
        <w:t xml:space="preserve"> fizycznej</w:t>
      </w:r>
      <w:r w:rsidR="0034585C">
        <w:rPr>
          <w:rFonts w:ascii="Verdana" w:hAnsi="Verdana" w:cs="Verdana"/>
          <w:b/>
          <w:color w:val="0000FF"/>
          <w:sz w:val="20"/>
          <w:szCs w:val="20"/>
        </w:rPr>
        <w:t xml:space="preserve"> oraz upowszechniania kultury</w:t>
      </w:r>
      <w:r w:rsidRPr="00217695">
        <w:rPr>
          <w:rFonts w:ascii="Verdana" w:hAnsi="Verdana" w:cs="Verdana"/>
          <w:b/>
          <w:color w:val="0000FF"/>
          <w:sz w:val="20"/>
          <w:szCs w:val="20"/>
        </w:rPr>
        <w:t>.</w:t>
      </w:r>
    </w:p>
    <w:p w:rsidR="003D439A" w:rsidRDefault="003D439A">
      <w:pPr>
        <w:ind w:left="284" w:firstLine="227"/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8F2FF0">
      <w:pPr>
        <w:spacing w:line="360" w:lineRule="auto"/>
        <w:ind w:left="284" w:hanging="284"/>
      </w:pPr>
      <w:r>
        <w:rPr>
          <w:rFonts w:ascii="Verdana" w:hAnsi="Verdana" w:cs="Verdana"/>
          <w:sz w:val="20"/>
          <w:szCs w:val="20"/>
        </w:rPr>
        <w:t>1. Dane kandydata</w:t>
      </w:r>
    </w:p>
    <w:p w:rsidR="003D439A" w:rsidRDefault="008F2FF0">
      <w:pPr>
        <w:spacing w:line="360" w:lineRule="auto"/>
        <w:ind w:left="284" w:firstLine="227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1) Imię i nazwisko …………………….………</w:t>
      </w:r>
    </w:p>
    <w:p w:rsidR="003D439A" w:rsidRDefault="008F2FF0">
      <w:pPr>
        <w:spacing w:line="360" w:lineRule="auto"/>
        <w:ind w:left="284" w:firstLine="424"/>
      </w:pPr>
      <w:r>
        <w:rPr>
          <w:rFonts w:ascii="Verdana" w:hAnsi="Verdana" w:cs="Verdana"/>
          <w:sz w:val="20"/>
          <w:szCs w:val="20"/>
        </w:rPr>
        <w:t>2) Numer telefonu  ……..…………………….</w:t>
      </w:r>
    </w:p>
    <w:p w:rsidR="003D439A" w:rsidRDefault="008F2FF0">
      <w:pPr>
        <w:spacing w:line="360" w:lineRule="auto"/>
        <w:ind w:left="284" w:firstLine="424"/>
      </w:pPr>
      <w:r>
        <w:rPr>
          <w:rFonts w:ascii="Verdana" w:hAnsi="Verdana" w:cs="Verdana"/>
          <w:sz w:val="20"/>
          <w:szCs w:val="20"/>
        </w:rPr>
        <w:t>3) Adres e-mail …………………………………</w:t>
      </w:r>
    </w:p>
    <w:p w:rsidR="003D439A" w:rsidRDefault="008F2FF0">
      <w:pPr>
        <w:numPr>
          <w:ilvl w:val="0"/>
          <w:numId w:val="5"/>
        </w:numPr>
        <w:ind w:left="357" w:hanging="357"/>
        <w:jc w:val="both"/>
      </w:pPr>
      <w:r>
        <w:rPr>
          <w:rFonts w:ascii="Verdana" w:hAnsi="Verdana" w:cs="Verdana"/>
          <w:sz w:val="20"/>
          <w:szCs w:val="20"/>
        </w:rPr>
        <w:t xml:space="preserve">Opis doświadczenia kandydata uzasadniająca wskazanie na członka ww. komisji konkursowej (dot. dotychczasowej współpracy z administracja samorządową </w:t>
      </w:r>
      <w:r>
        <w:rPr>
          <w:rFonts w:ascii="Verdana" w:hAnsi="Verdana" w:cs="Verdana"/>
          <w:sz w:val="20"/>
          <w:szCs w:val="20"/>
        </w:rPr>
        <w:br/>
        <w:t>w przegotowaniu wniosków o dotacje, informacje o doświadczeniu w realizacji zleconych zadań publicznych):</w:t>
      </w:r>
    </w:p>
    <w:p w:rsidR="003D439A" w:rsidRDefault="003D439A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</w:tblGrid>
      <w:tr w:rsidR="003D439A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9A" w:rsidRDefault="003D439A">
            <w:pPr>
              <w:snapToGrid w:val="0"/>
              <w:spacing w:before="120" w:after="120"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D439A" w:rsidRDefault="008F2FF0">
      <w:pPr>
        <w:numPr>
          <w:ilvl w:val="0"/>
          <w:numId w:val="5"/>
        </w:numPr>
        <w:spacing w:before="120" w:after="120" w:line="360" w:lineRule="auto"/>
        <w:jc w:val="both"/>
      </w:pPr>
      <w:r>
        <w:rPr>
          <w:rFonts w:ascii="Verdana" w:hAnsi="Verdana" w:cs="Verdana"/>
          <w:sz w:val="20"/>
          <w:szCs w:val="20"/>
        </w:rPr>
        <w:t>Oświadczenie kandydata o wyrażeniu zgody na przetwarzanie danych osobowych:</w:t>
      </w:r>
      <w:r>
        <w:t xml:space="preserve"> </w:t>
      </w: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</w:tblGrid>
      <w:tr w:rsidR="003D439A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9A" w:rsidRDefault="003D439A">
            <w:pPr>
              <w:snapToGrid w:val="0"/>
              <w:jc w:val="both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  <w:p w:rsidR="003D439A" w:rsidRDefault="008F2FF0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Oświadczam, że wyrażam zgodę na kandydowanie na członka ww. komisji konkursowej.</w:t>
            </w:r>
          </w:p>
          <w:p w:rsidR="003D439A" w:rsidRDefault="008F2FF0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Oświadczam, że wyrażam zgodę/nie wyrażam zgody</w:t>
            </w:r>
            <w:r>
              <w:rPr>
                <w:rStyle w:val="Znakiprzypiswdolnych"/>
                <w:rFonts w:ascii="Verdana" w:hAnsi="Verdana" w:cs="Verdana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na przetwarzanie moich danych osobowych podanych w formularzu zgłoszeniowym kandydata na członka </w:t>
            </w:r>
            <w:r>
              <w:rPr>
                <w:rFonts w:ascii="Verdana" w:hAnsi="Verdana" w:cs="Verdana"/>
                <w:sz w:val="18"/>
                <w:szCs w:val="18"/>
              </w:rPr>
              <w:t>ww. komisji konkursowej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przez Administratora Danych tj. Powiat Wielicki zgodnie z art. 6 ust.1 lit. a Rozporządzeniem Parlamentu Europejskiego o Rady UE 2016/679 z dnia 27.04.2016 r. w sprawie  ochrony osób fizycznych w związku z przetwarzaniem danych osobowych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i w sprawie swobodnego przepływu takich danych oraz uchylenia dyrektywy 95/46/WE (ogólne rozporządzenie o ochronie danych osobowych (Dz. Urz. UE L z 04.05.2016 Nr 119, s.1) - w zakresie wynikającym z przepisów prawa  związanych z procedurą powołania składu i pracy ww. komisji</w:t>
            </w:r>
            <w:r>
              <w:rPr>
                <w:rStyle w:val="Znakiprzypiswdolnych"/>
                <w:rFonts w:ascii="Verdana" w:hAnsi="Verdana" w:cs="Verdana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  <w:p w:rsidR="003D439A" w:rsidRDefault="008F2FF0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Oświadczam, że nie zostałem wskazany ani nie wchodzę w skład organizacji pozarządowej, która będzie składać oferty w otwartym konkursie oraz, że nie pozostaję wobec oferentów </w:t>
            </w:r>
            <w:r w:rsidR="00217695">
              <w:rPr>
                <w:rFonts w:ascii="Verdana" w:hAnsi="Verdana" w:cs="Verdana"/>
                <w:sz w:val="20"/>
                <w:szCs w:val="20"/>
              </w:rPr>
              <w:t xml:space="preserve">biorących udział </w:t>
            </w:r>
            <w:r>
              <w:rPr>
                <w:rFonts w:ascii="Verdana" w:hAnsi="Verdana" w:cs="Verdana"/>
                <w:sz w:val="20"/>
                <w:szCs w:val="20"/>
              </w:rPr>
              <w:t>w konkursie w takim stosunku prawnym lub faktycznym, który mógłby budzić uzasadnione wątpliwości, co do mojej bezstronności.</w:t>
            </w:r>
          </w:p>
          <w:p w:rsidR="003D439A" w:rsidRDefault="003D439A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D439A" w:rsidRDefault="008F2FF0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Oświadczam, że w ciągu dwóch ostatnich lat od daty wszczęcia procedury konkursowej nie pozostawałem w stosunku pracy lub zlecenia z oferentem oraz nie byłem członkiem władz jakiegokolwiek z oferentów biorących udział w konkursie.</w:t>
            </w:r>
          </w:p>
          <w:p w:rsidR="003D439A" w:rsidRDefault="008F2FF0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Oświadczam, że podane wyżej informacje są zgodnie ze stanem faktycznym i prawnym.</w:t>
            </w:r>
          </w:p>
          <w:p w:rsidR="003D439A" w:rsidRDefault="003D439A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D439A" w:rsidRDefault="008F2FF0">
            <w:pPr>
              <w:ind w:left="540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…………………………..………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  <w:t>…………………………………</w:t>
            </w:r>
          </w:p>
          <w:p w:rsidR="003D439A" w:rsidRDefault="008F2FF0">
            <w:pPr>
              <w:ind w:left="540"/>
              <w:jc w:val="both"/>
            </w:pPr>
            <w:r>
              <w:rPr>
                <w:rFonts w:ascii="Verdana" w:hAnsi="Verdana" w:cs="Verdana"/>
                <w:i/>
                <w:sz w:val="18"/>
                <w:szCs w:val="18"/>
              </w:rPr>
              <w:t>(imię i nazwisko kandydata)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ab/>
            </w:r>
            <w:r>
              <w:rPr>
                <w:rFonts w:ascii="Verdana" w:hAnsi="Verdana" w:cs="Verdana"/>
                <w:i/>
                <w:sz w:val="18"/>
                <w:szCs w:val="18"/>
              </w:rPr>
              <w:tab/>
            </w:r>
            <w:r>
              <w:rPr>
                <w:rFonts w:ascii="Verdana" w:hAnsi="Verdana" w:cs="Verdana"/>
                <w:i/>
                <w:sz w:val="18"/>
                <w:szCs w:val="18"/>
              </w:rPr>
              <w:tab/>
              <w:t>(data i czytelny podpis  kandydata)</w:t>
            </w:r>
          </w:p>
        </w:tc>
      </w:tr>
    </w:tbl>
    <w:p w:rsidR="003D439A" w:rsidRDefault="008F2FF0">
      <w:pPr>
        <w:numPr>
          <w:ilvl w:val="0"/>
          <w:numId w:val="5"/>
        </w:numPr>
        <w:spacing w:before="120" w:after="120" w:line="360" w:lineRule="auto"/>
      </w:pPr>
      <w:r>
        <w:rPr>
          <w:rFonts w:ascii="Verdana" w:hAnsi="Verdana" w:cs="Verdana"/>
          <w:sz w:val="20"/>
          <w:szCs w:val="20"/>
        </w:rPr>
        <w:lastRenderedPageBreak/>
        <w:t>Rekomendacja/pełnomocnictwo dla kandydata do reprezentowania organizacji pozarządowej w procedurach konkursowych:</w:t>
      </w:r>
    </w:p>
    <w:p w:rsidR="003D439A" w:rsidRDefault="008F2FF0">
      <w:r>
        <w:rPr>
          <w:rFonts w:ascii="Verdana" w:hAnsi="Verdana" w:cs="Verdana"/>
          <w:b/>
          <w:sz w:val="20"/>
          <w:szCs w:val="20"/>
        </w:rPr>
        <w:t> </w:t>
      </w:r>
    </w:p>
    <w:tbl>
      <w:tblPr>
        <w:tblW w:w="0" w:type="auto"/>
        <w:tblInd w:w="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0"/>
      </w:tblGrid>
      <w:tr w:rsidR="003D439A">
        <w:trPr>
          <w:trHeight w:val="720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Ja/my, ………………………………….. oświadczam (-y), że: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1.   Na podstawie charakterystyki w pkt 2 z ramienia    ……………………………………………………………………………………………………………</w:t>
            </w:r>
          </w:p>
          <w:p w:rsidR="003D439A" w:rsidRDefault="008F2FF0">
            <w:pPr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nazwa organizacji pozarządowej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) 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zgłaszam (-y)  kandydaturę Pana/Panią …………………………………………………………………………………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(Imię i nazwisko)</w:t>
            </w:r>
          </w:p>
          <w:p w:rsidR="003D439A" w:rsidRPr="00217695" w:rsidRDefault="008F2FF0">
            <w:pPr>
              <w:spacing w:before="120" w:after="120" w:line="360" w:lineRule="auto"/>
              <w:jc w:val="both"/>
              <w:rPr>
                <w:color w:val="0000FF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 członka komisji konkursowej ds. opiniowania ofert w otwartym konkursie ofert na realizację zadań publicznych Powiatu Wielickiego </w:t>
            </w:r>
            <w:r w:rsidRPr="00217695">
              <w:rPr>
                <w:rFonts w:ascii="Verdana" w:hAnsi="Verdana" w:cs="Verdana"/>
                <w:color w:val="0000FF"/>
                <w:sz w:val="20"/>
                <w:szCs w:val="20"/>
              </w:rPr>
              <w:t>w 20</w:t>
            </w:r>
            <w:r w:rsidR="00345812" w:rsidRPr="00217695">
              <w:rPr>
                <w:rFonts w:ascii="Verdana" w:hAnsi="Verdana" w:cs="Verdana"/>
                <w:color w:val="0000FF"/>
                <w:sz w:val="20"/>
                <w:szCs w:val="20"/>
              </w:rPr>
              <w:t>2</w:t>
            </w:r>
            <w:r w:rsidR="001F5758">
              <w:rPr>
                <w:rFonts w:ascii="Verdana" w:hAnsi="Verdana" w:cs="Verdana"/>
                <w:color w:val="0000FF"/>
                <w:sz w:val="20"/>
                <w:szCs w:val="20"/>
              </w:rPr>
              <w:t>2</w:t>
            </w:r>
            <w:r w:rsidRPr="00217695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roku </w:t>
            </w:r>
            <w:r w:rsidRPr="00217695">
              <w:rPr>
                <w:rFonts w:ascii="Verdana" w:hAnsi="Verdana" w:cs="Verdana"/>
                <w:color w:val="0000FF"/>
                <w:sz w:val="20"/>
                <w:szCs w:val="20"/>
              </w:rPr>
              <w:br/>
              <w:t xml:space="preserve">w   dziedzinie </w:t>
            </w:r>
            <w:r w:rsidR="00345812" w:rsidRPr="00217695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upowszechniania </w:t>
            </w:r>
            <w:r w:rsidR="00706754" w:rsidRPr="00217695">
              <w:rPr>
                <w:rFonts w:ascii="Verdana" w:hAnsi="Verdana" w:cs="Verdana"/>
                <w:color w:val="0000FF"/>
                <w:sz w:val="20"/>
                <w:szCs w:val="20"/>
              </w:rPr>
              <w:t>kultury</w:t>
            </w:r>
            <w:r w:rsidR="00345812" w:rsidRPr="00217695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fizycznej</w:t>
            </w:r>
            <w:r w:rsidR="0034585C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oraz upowszechniania kultury</w:t>
            </w:r>
            <w:r w:rsidR="00706754" w:rsidRPr="00217695">
              <w:rPr>
                <w:rFonts w:ascii="Verdana" w:hAnsi="Verdana" w:cs="Verdana"/>
                <w:color w:val="0000FF"/>
                <w:sz w:val="20"/>
                <w:szCs w:val="20"/>
              </w:rPr>
              <w:t>.</w:t>
            </w:r>
          </w:p>
          <w:p w:rsidR="003D439A" w:rsidRDefault="008F2FF0">
            <w:pPr>
              <w:spacing w:before="120" w:after="120"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2.  Informacja dotycząca przetwarzania danych osobowych w Powiecie Wielickim kandydata w trybie art. 14 RODO została przekazana kandydatowi</w:t>
            </w:r>
            <w:r>
              <w:rPr>
                <w:rStyle w:val="Znakiprzypiswdolnych"/>
                <w:rFonts w:ascii="Verdana" w:hAnsi="Verdana" w:cs="Verdana"/>
                <w:sz w:val="20"/>
                <w:szCs w:val="20"/>
              </w:rPr>
              <w:footnoteReference w:id="3"/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pozarządowej)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</w:t>
            </w:r>
          </w:p>
        </w:tc>
      </w:tr>
    </w:tbl>
    <w:p w:rsidR="003D439A" w:rsidRDefault="003D439A">
      <w:pPr>
        <w:ind w:right="-81"/>
        <w:jc w:val="both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3D439A" w:rsidRDefault="003D439A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3D439A" w:rsidRDefault="008F2FF0">
      <w:pPr>
        <w:ind w:right="-81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3D439A" w:rsidRDefault="008F2FF0">
      <w:pPr>
        <w:ind w:right="-81"/>
        <w:jc w:val="both"/>
      </w:pPr>
      <w:r>
        <w:rPr>
          <w:rFonts w:ascii="Verdana" w:hAnsi="Verdana" w:cs="Verdana"/>
          <w:sz w:val="20"/>
          <w:szCs w:val="20"/>
        </w:rPr>
        <w:t>1. Wypis z rejestru lub ewidencji organizacji zgłaszającej</w:t>
      </w:r>
      <w:r>
        <w:rPr>
          <w:rStyle w:val="Znakiprzypiswdolnych"/>
          <w:rFonts w:ascii="Verdana" w:hAnsi="Verdana" w:cs="Verdana"/>
          <w:sz w:val="20"/>
          <w:szCs w:val="20"/>
          <w:vertAlign w:val="superscript"/>
        </w:rPr>
        <w:footnoteReference w:id="4"/>
      </w:r>
      <w:r>
        <w:rPr>
          <w:rFonts w:ascii="Verdana" w:hAnsi="Verdana" w:cs="Verdana"/>
          <w:sz w:val="20"/>
          <w:szCs w:val="20"/>
        </w:rPr>
        <w:t>.</w:t>
      </w: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3D439A" w:rsidSect="003D439A">
      <w:footerReference w:type="default" r:id="rId7"/>
      <w:footerReference w:type="first" r:id="rId8"/>
      <w:pgSz w:w="11906" w:h="16838"/>
      <w:pgMar w:top="1418" w:right="1418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28" w:rsidRDefault="00AC4B28">
      <w:r>
        <w:separator/>
      </w:r>
    </w:p>
  </w:endnote>
  <w:endnote w:type="continuationSeparator" w:id="0">
    <w:p w:rsidR="00AC4B28" w:rsidRDefault="00AC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45812">
    <w:pPr>
      <w:pStyle w:val="Stopka"/>
      <w:ind w:right="360"/>
      <w:jc w:val="both"/>
      <w:rPr>
        <w:rFonts w:ascii="Verdana" w:hAnsi="Verdana" w:cs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39A" w:rsidRDefault="004B2B0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F2FF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05AF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439A" w:rsidRDefault="004B2B0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F2FF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05AF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D439A" w:rsidRDefault="003D439A">
    <w:pPr>
      <w:pStyle w:val="Stopka"/>
      <w:ind w:right="360"/>
      <w:jc w:val="both"/>
      <w:rPr>
        <w:rFonts w:ascii="Verdana" w:hAnsi="Verdana" w:cs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D4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28" w:rsidRDefault="00AC4B28">
      <w:r>
        <w:separator/>
      </w:r>
    </w:p>
  </w:footnote>
  <w:footnote w:type="continuationSeparator" w:id="0">
    <w:p w:rsidR="00AC4B28" w:rsidRDefault="00AC4B28">
      <w:r>
        <w:continuationSeparator/>
      </w:r>
    </w:p>
  </w:footnote>
  <w:footnote w:id="1">
    <w:p w:rsidR="003D439A" w:rsidRDefault="008F2FF0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sz w:val="18"/>
          <w:szCs w:val="18"/>
        </w:rPr>
        <w:t>Niepotrzebne skreślić.</w:t>
      </w:r>
    </w:p>
  </w:footnote>
  <w:footnote w:id="2">
    <w:p w:rsidR="003D439A" w:rsidRDefault="008F2FF0">
      <w:pPr>
        <w:pStyle w:val="Tekstprzypisudolnego"/>
        <w:tabs>
          <w:tab w:val="left" w:pos="5145"/>
        </w:tabs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Wyrażenie zgody jest dobrowolne, jego brak skutkuje jednak brakiem możliwości powołania do składu komisji.</w:t>
      </w:r>
    </w:p>
  </w:footnote>
  <w:footnote w:id="3">
    <w:p w:rsidR="003D439A" w:rsidRDefault="008F2FF0">
      <w:pPr>
        <w:pStyle w:val="Tekstprzypisudolnego"/>
      </w:pPr>
      <w:r w:rsidRPr="009513E2">
        <w:rPr>
          <w:rStyle w:val="Znakiprzypiswdolnych"/>
          <w:rFonts w:ascii="Verdana" w:hAnsi="Verdana"/>
          <w:vertAlign w:val="superscript"/>
        </w:rPr>
        <w:footnoteRef/>
      </w:r>
      <w:r w:rsidRPr="009513E2">
        <w:rPr>
          <w:rFonts w:ascii="Verdana" w:eastAsia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Wzór informacji dotyczącej przetwarzania danych osobowych w trybie art. 14 RODO stanowi załącznik nr 2 do ogłoszenia  o naborze kandydatów na członków komisji konkursowej.</w:t>
      </w:r>
    </w:p>
  </w:footnote>
  <w:footnote w:id="4">
    <w:p w:rsidR="003D439A" w:rsidRDefault="008F2FF0">
      <w:pPr>
        <w:pStyle w:val="Tekstprzypisudolnego"/>
      </w:pPr>
      <w:r w:rsidRPr="009513E2">
        <w:rPr>
          <w:rStyle w:val="Znakiprzypiswdolnych"/>
          <w:rFonts w:ascii="Verdana" w:hAnsi="Verdana"/>
          <w:vertAlign w:val="superscript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Nie dotyczy organizacji wpisanych do ogólnodostępnego rejestru w KRS.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4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ascii="Verdana" w:hAnsi="Verdana"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E4"/>
    <w:rsid w:val="00080650"/>
    <w:rsid w:val="000D56C6"/>
    <w:rsid w:val="000E004E"/>
    <w:rsid w:val="00105AF9"/>
    <w:rsid w:val="00147858"/>
    <w:rsid w:val="00185CF4"/>
    <w:rsid w:val="001F5758"/>
    <w:rsid w:val="00203222"/>
    <w:rsid w:val="002061DC"/>
    <w:rsid w:val="00217695"/>
    <w:rsid w:val="00345812"/>
    <w:rsid w:val="0034585C"/>
    <w:rsid w:val="003C0E17"/>
    <w:rsid w:val="003D439A"/>
    <w:rsid w:val="003F2BAF"/>
    <w:rsid w:val="004413A1"/>
    <w:rsid w:val="004B2B0A"/>
    <w:rsid w:val="00520192"/>
    <w:rsid w:val="005959B6"/>
    <w:rsid w:val="006C2C2D"/>
    <w:rsid w:val="00706754"/>
    <w:rsid w:val="0072776A"/>
    <w:rsid w:val="007E43A5"/>
    <w:rsid w:val="0081497F"/>
    <w:rsid w:val="00891C8E"/>
    <w:rsid w:val="008B16E4"/>
    <w:rsid w:val="008C0EA0"/>
    <w:rsid w:val="008D31D2"/>
    <w:rsid w:val="008E5C8F"/>
    <w:rsid w:val="008F2FF0"/>
    <w:rsid w:val="00914CC6"/>
    <w:rsid w:val="009513E2"/>
    <w:rsid w:val="009565AB"/>
    <w:rsid w:val="009F1AB7"/>
    <w:rsid w:val="00A01843"/>
    <w:rsid w:val="00A14006"/>
    <w:rsid w:val="00AC4B28"/>
    <w:rsid w:val="00B20335"/>
    <w:rsid w:val="00C41665"/>
    <w:rsid w:val="00CB660C"/>
    <w:rsid w:val="00CE63FC"/>
    <w:rsid w:val="00D042EC"/>
    <w:rsid w:val="00DB18BE"/>
    <w:rsid w:val="00DF1269"/>
    <w:rsid w:val="00EA71A7"/>
    <w:rsid w:val="00EB5D26"/>
    <w:rsid w:val="00EC6796"/>
    <w:rsid w:val="00F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CF9AD3-53D8-4DB5-B8B5-FB02B5E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39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39A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3D439A"/>
  </w:style>
  <w:style w:type="character" w:customStyle="1" w:styleId="WW8Num1z2">
    <w:name w:val="WW8Num1z2"/>
    <w:rsid w:val="003D439A"/>
  </w:style>
  <w:style w:type="character" w:customStyle="1" w:styleId="WW8Num1z3">
    <w:name w:val="WW8Num1z3"/>
    <w:rsid w:val="003D439A"/>
  </w:style>
  <w:style w:type="character" w:customStyle="1" w:styleId="WW8Num1z4">
    <w:name w:val="WW8Num1z4"/>
    <w:rsid w:val="003D439A"/>
  </w:style>
  <w:style w:type="character" w:customStyle="1" w:styleId="WW8Num1z5">
    <w:name w:val="WW8Num1z5"/>
    <w:rsid w:val="003D439A"/>
  </w:style>
  <w:style w:type="character" w:customStyle="1" w:styleId="WW8Num1z6">
    <w:name w:val="WW8Num1z6"/>
    <w:rsid w:val="003D439A"/>
  </w:style>
  <w:style w:type="character" w:customStyle="1" w:styleId="WW8Num1z7">
    <w:name w:val="WW8Num1z7"/>
    <w:rsid w:val="003D439A"/>
  </w:style>
  <w:style w:type="character" w:customStyle="1" w:styleId="WW8Num1z8">
    <w:name w:val="WW8Num1z8"/>
    <w:rsid w:val="003D439A"/>
  </w:style>
  <w:style w:type="character" w:customStyle="1" w:styleId="WW8Num2z0">
    <w:name w:val="WW8Num2z0"/>
    <w:rsid w:val="003D439A"/>
    <w:rPr>
      <w:rFonts w:hint="default"/>
    </w:rPr>
  </w:style>
  <w:style w:type="character" w:customStyle="1" w:styleId="WW8Num2z1">
    <w:name w:val="WW8Num2z1"/>
    <w:rsid w:val="003D439A"/>
  </w:style>
  <w:style w:type="character" w:customStyle="1" w:styleId="WW8Num2z2">
    <w:name w:val="WW8Num2z2"/>
    <w:rsid w:val="003D439A"/>
  </w:style>
  <w:style w:type="character" w:customStyle="1" w:styleId="WW8Num2z3">
    <w:name w:val="WW8Num2z3"/>
    <w:rsid w:val="003D439A"/>
  </w:style>
  <w:style w:type="character" w:customStyle="1" w:styleId="WW8Num2z4">
    <w:name w:val="WW8Num2z4"/>
    <w:rsid w:val="003D439A"/>
  </w:style>
  <w:style w:type="character" w:customStyle="1" w:styleId="WW8Num2z5">
    <w:name w:val="WW8Num2z5"/>
    <w:rsid w:val="003D439A"/>
  </w:style>
  <w:style w:type="character" w:customStyle="1" w:styleId="WW8Num2z6">
    <w:name w:val="WW8Num2z6"/>
    <w:rsid w:val="003D439A"/>
  </w:style>
  <w:style w:type="character" w:customStyle="1" w:styleId="WW8Num2z7">
    <w:name w:val="WW8Num2z7"/>
    <w:rsid w:val="003D439A"/>
  </w:style>
  <w:style w:type="character" w:customStyle="1" w:styleId="WW8Num2z8">
    <w:name w:val="WW8Num2z8"/>
    <w:rsid w:val="003D439A"/>
  </w:style>
  <w:style w:type="character" w:customStyle="1" w:styleId="WW8Num3z0">
    <w:name w:val="WW8Num3z0"/>
    <w:rsid w:val="003D439A"/>
  </w:style>
  <w:style w:type="character" w:customStyle="1" w:styleId="WW8Num3z1">
    <w:name w:val="WW8Num3z1"/>
    <w:rsid w:val="003D439A"/>
  </w:style>
  <w:style w:type="character" w:customStyle="1" w:styleId="WW8Num3z2">
    <w:name w:val="WW8Num3z2"/>
    <w:rsid w:val="003D439A"/>
  </w:style>
  <w:style w:type="character" w:customStyle="1" w:styleId="WW8Num3z3">
    <w:name w:val="WW8Num3z3"/>
    <w:rsid w:val="003D439A"/>
  </w:style>
  <w:style w:type="character" w:customStyle="1" w:styleId="WW8Num3z4">
    <w:name w:val="WW8Num3z4"/>
    <w:rsid w:val="003D439A"/>
  </w:style>
  <w:style w:type="character" w:customStyle="1" w:styleId="WW8Num3z5">
    <w:name w:val="WW8Num3z5"/>
    <w:rsid w:val="003D439A"/>
  </w:style>
  <w:style w:type="character" w:customStyle="1" w:styleId="WW8Num3z6">
    <w:name w:val="WW8Num3z6"/>
    <w:rsid w:val="003D439A"/>
  </w:style>
  <w:style w:type="character" w:customStyle="1" w:styleId="WW8Num3z7">
    <w:name w:val="WW8Num3z7"/>
    <w:rsid w:val="003D439A"/>
  </w:style>
  <w:style w:type="character" w:customStyle="1" w:styleId="WW8Num3z8">
    <w:name w:val="WW8Num3z8"/>
    <w:rsid w:val="003D439A"/>
  </w:style>
  <w:style w:type="character" w:customStyle="1" w:styleId="WW8Num4z0">
    <w:name w:val="WW8Num4z0"/>
    <w:rsid w:val="003D439A"/>
  </w:style>
  <w:style w:type="character" w:customStyle="1" w:styleId="WW8Num4z1">
    <w:name w:val="WW8Num4z1"/>
    <w:rsid w:val="003D439A"/>
    <w:rPr>
      <w:rFonts w:ascii="Symbol" w:hAnsi="Symbol" w:cs="Symbol" w:hint="default"/>
    </w:rPr>
  </w:style>
  <w:style w:type="character" w:customStyle="1" w:styleId="WW8Num4z2">
    <w:name w:val="WW8Num4z2"/>
    <w:rsid w:val="003D439A"/>
  </w:style>
  <w:style w:type="character" w:customStyle="1" w:styleId="WW8Num4z3">
    <w:name w:val="WW8Num4z3"/>
    <w:rsid w:val="003D439A"/>
  </w:style>
  <w:style w:type="character" w:customStyle="1" w:styleId="WW8Num4z4">
    <w:name w:val="WW8Num4z4"/>
    <w:rsid w:val="003D439A"/>
  </w:style>
  <w:style w:type="character" w:customStyle="1" w:styleId="WW8Num4z5">
    <w:name w:val="WW8Num4z5"/>
    <w:rsid w:val="003D439A"/>
  </w:style>
  <w:style w:type="character" w:customStyle="1" w:styleId="WW8Num4z6">
    <w:name w:val="WW8Num4z6"/>
    <w:rsid w:val="003D439A"/>
  </w:style>
  <w:style w:type="character" w:customStyle="1" w:styleId="WW8Num4z7">
    <w:name w:val="WW8Num4z7"/>
    <w:rsid w:val="003D439A"/>
  </w:style>
  <w:style w:type="character" w:customStyle="1" w:styleId="WW8Num4z8">
    <w:name w:val="WW8Num4z8"/>
    <w:rsid w:val="003D439A"/>
  </w:style>
  <w:style w:type="character" w:customStyle="1" w:styleId="WW8Num5z0">
    <w:name w:val="WW8Num5z0"/>
    <w:rsid w:val="003D439A"/>
    <w:rPr>
      <w:rFonts w:ascii="Verdana" w:hAnsi="Verdana" w:cs="Verdana"/>
      <w:bCs/>
      <w:sz w:val="20"/>
      <w:szCs w:val="20"/>
    </w:rPr>
  </w:style>
  <w:style w:type="character" w:customStyle="1" w:styleId="WW8Num5z1">
    <w:name w:val="WW8Num5z1"/>
    <w:rsid w:val="003D439A"/>
  </w:style>
  <w:style w:type="character" w:customStyle="1" w:styleId="WW8Num5z2">
    <w:name w:val="WW8Num5z2"/>
    <w:rsid w:val="003D439A"/>
  </w:style>
  <w:style w:type="character" w:customStyle="1" w:styleId="WW8Num5z3">
    <w:name w:val="WW8Num5z3"/>
    <w:rsid w:val="003D439A"/>
  </w:style>
  <w:style w:type="character" w:customStyle="1" w:styleId="WW8Num5z4">
    <w:name w:val="WW8Num5z4"/>
    <w:rsid w:val="003D439A"/>
  </w:style>
  <w:style w:type="character" w:customStyle="1" w:styleId="WW8Num5z5">
    <w:name w:val="WW8Num5z5"/>
    <w:rsid w:val="003D439A"/>
  </w:style>
  <w:style w:type="character" w:customStyle="1" w:styleId="WW8Num5z6">
    <w:name w:val="WW8Num5z6"/>
    <w:rsid w:val="003D439A"/>
  </w:style>
  <w:style w:type="character" w:customStyle="1" w:styleId="WW8Num5z7">
    <w:name w:val="WW8Num5z7"/>
    <w:rsid w:val="003D439A"/>
  </w:style>
  <w:style w:type="character" w:customStyle="1" w:styleId="WW8Num5z8">
    <w:name w:val="WW8Num5z8"/>
    <w:rsid w:val="003D439A"/>
  </w:style>
  <w:style w:type="character" w:customStyle="1" w:styleId="WW8Num6z0">
    <w:name w:val="WW8Num6z0"/>
    <w:rsid w:val="003D439A"/>
    <w:rPr>
      <w:rFonts w:ascii="Verdana" w:hAnsi="Verdana" w:cs="Times New Roman"/>
      <w:sz w:val="20"/>
      <w:szCs w:val="20"/>
    </w:rPr>
  </w:style>
  <w:style w:type="character" w:customStyle="1" w:styleId="WW8Num6z1">
    <w:name w:val="WW8Num6z1"/>
    <w:rsid w:val="003D439A"/>
    <w:rPr>
      <w:rFonts w:cs="Times New Roman" w:hint="default"/>
    </w:rPr>
  </w:style>
  <w:style w:type="character" w:customStyle="1" w:styleId="WW8Num7z0">
    <w:name w:val="WW8Num7z0"/>
    <w:rsid w:val="003D439A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3D439A"/>
  </w:style>
  <w:style w:type="character" w:customStyle="1" w:styleId="WW8Num7z2">
    <w:name w:val="WW8Num7z2"/>
    <w:rsid w:val="003D439A"/>
  </w:style>
  <w:style w:type="character" w:customStyle="1" w:styleId="WW8Num7z3">
    <w:name w:val="WW8Num7z3"/>
    <w:rsid w:val="003D439A"/>
  </w:style>
  <w:style w:type="character" w:customStyle="1" w:styleId="WW8Num7z4">
    <w:name w:val="WW8Num7z4"/>
    <w:rsid w:val="003D439A"/>
  </w:style>
  <w:style w:type="character" w:customStyle="1" w:styleId="WW8Num7z5">
    <w:name w:val="WW8Num7z5"/>
    <w:rsid w:val="003D439A"/>
  </w:style>
  <w:style w:type="character" w:customStyle="1" w:styleId="WW8Num7z6">
    <w:name w:val="WW8Num7z6"/>
    <w:rsid w:val="003D439A"/>
  </w:style>
  <w:style w:type="character" w:customStyle="1" w:styleId="WW8Num7z7">
    <w:name w:val="WW8Num7z7"/>
    <w:rsid w:val="003D439A"/>
  </w:style>
  <w:style w:type="character" w:customStyle="1" w:styleId="WW8Num7z8">
    <w:name w:val="WW8Num7z8"/>
    <w:rsid w:val="003D439A"/>
  </w:style>
  <w:style w:type="character" w:customStyle="1" w:styleId="WW8Num8z0">
    <w:name w:val="WW8Num8z0"/>
    <w:rsid w:val="003D439A"/>
    <w:rPr>
      <w:rFonts w:ascii="Verdana" w:hAnsi="Verdana" w:cs="Verdana"/>
      <w:bCs/>
      <w:sz w:val="20"/>
      <w:szCs w:val="20"/>
    </w:rPr>
  </w:style>
  <w:style w:type="character" w:customStyle="1" w:styleId="WW8Num8z1">
    <w:name w:val="WW8Num8z1"/>
    <w:rsid w:val="003D439A"/>
    <w:rPr>
      <w:rFonts w:ascii="Verdana" w:hAnsi="Verdana" w:cs="Verdana" w:hint="default"/>
      <w:sz w:val="20"/>
      <w:szCs w:val="20"/>
    </w:rPr>
  </w:style>
  <w:style w:type="character" w:customStyle="1" w:styleId="WW8Num8z2">
    <w:name w:val="WW8Num8z2"/>
    <w:rsid w:val="003D439A"/>
  </w:style>
  <w:style w:type="character" w:customStyle="1" w:styleId="WW8Num8z3">
    <w:name w:val="WW8Num8z3"/>
    <w:rsid w:val="003D439A"/>
  </w:style>
  <w:style w:type="character" w:customStyle="1" w:styleId="WW8Num8z4">
    <w:name w:val="WW8Num8z4"/>
    <w:rsid w:val="003D439A"/>
  </w:style>
  <w:style w:type="character" w:customStyle="1" w:styleId="WW8Num8z5">
    <w:name w:val="WW8Num8z5"/>
    <w:rsid w:val="003D439A"/>
  </w:style>
  <w:style w:type="character" w:customStyle="1" w:styleId="WW8Num8z6">
    <w:name w:val="WW8Num8z6"/>
    <w:rsid w:val="003D439A"/>
  </w:style>
  <w:style w:type="character" w:customStyle="1" w:styleId="WW8Num8z7">
    <w:name w:val="WW8Num8z7"/>
    <w:rsid w:val="003D439A"/>
  </w:style>
  <w:style w:type="character" w:customStyle="1" w:styleId="WW8Num8z8">
    <w:name w:val="WW8Num8z8"/>
    <w:rsid w:val="003D439A"/>
  </w:style>
  <w:style w:type="character" w:customStyle="1" w:styleId="WW8Num9z0">
    <w:name w:val="WW8Num9z0"/>
    <w:rsid w:val="003D439A"/>
  </w:style>
  <w:style w:type="character" w:customStyle="1" w:styleId="WW8Num9z1">
    <w:name w:val="WW8Num9z1"/>
    <w:rsid w:val="003D439A"/>
  </w:style>
  <w:style w:type="character" w:customStyle="1" w:styleId="WW8Num9z2">
    <w:name w:val="WW8Num9z2"/>
    <w:rsid w:val="003D439A"/>
  </w:style>
  <w:style w:type="character" w:customStyle="1" w:styleId="WW8Num9z3">
    <w:name w:val="WW8Num9z3"/>
    <w:rsid w:val="003D439A"/>
  </w:style>
  <w:style w:type="character" w:customStyle="1" w:styleId="WW8Num9z4">
    <w:name w:val="WW8Num9z4"/>
    <w:rsid w:val="003D439A"/>
  </w:style>
  <w:style w:type="character" w:customStyle="1" w:styleId="WW8Num9z5">
    <w:name w:val="WW8Num9z5"/>
    <w:rsid w:val="003D439A"/>
  </w:style>
  <w:style w:type="character" w:customStyle="1" w:styleId="WW8Num9z6">
    <w:name w:val="WW8Num9z6"/>
    <w:rsid w:val="003D439A"/>
  </w:style>
  <w:style w:type="character" w:customStyle="1" w:styleId="WW8Num9z7">
    <w:name w:val="WW8Num9z7"/>
    <w:rsid w:val="003D439A"/>
  </w:style>
  <w:style w:type="character" w:customStyle="1" w:styleId="WW8Num9z8">
    <w:name w:val="WW8Num9z8"/>
    <w:rsid w:val="003D439A"/>
  </w:style>
  <w:style w:type="character" w:customStyle="1" w:styleId="Domylnaczcionkaakapitu1">
    <w:name w:val="Domyślna czcionka akapitu1"/>
    <w:rsid w:val="003D439A"/>
  </w:style>
  <w:style w:type="character" w:styleId="Hipercze">
    <w:name w:val="Hyperlink"/>
    <w:basedOn w:val="Domylnaczcionkaakapitu1"/>
    <w:rsid w:val="003D439A"/>
    <w:rPr>
      <w:color w:val="0000FF"/>
      <w:u w:val="single"/>
    </w:rPr>
  </w:style>
  <w:style w:type="character" w:styleId="Numerstrony">
    <w:name w:val="page number"/>
    <w:basedOn w:val="Domylnaczcionkaakapitu1"/>
    <w:rsid w:val="003D439A"/>
  </w:style>
  <w:style w:type="character" w:customStyle="1" w:styleId="Znakiprzypiswdolnych">
    <w:name w:val="Znaki przypisów dolnych"/>
    <w:basedOn w:val="Domylnaczcionkaakapitu1"/>
    <w:rsid w:val="003D439A"/>
  </w:style>
  <w:style w:type="character" w:styleId="Odwoanieprzypisudolnego">
    <w:name w:val="footnote reference"/>
    <w:rsid w:val="003D439A"/>
    <w:rPr>
      <w:vertAlign w:val="superscript"/>
    </w:rPr>
  </w:style>
  <w:style w:type="character" w:styleId="Odwoanieprzypisukocowego">
    <w:name w:val="endnote reference"/>
    <w:rsid w:val="003D439A"/>
    <w:rPr>
      <w:vertAlign w:val="superscript"/>
    </w:rPr>
  </w:style>
  <w:style w:type="character" w:customStyle="1" w:styleId="Znakiprzypiswkocowych">
    <w:name w:val="Znaki przypisów końcowych"/>
    <w:rsid w:val="003D439A"/>
  </w:style>
  <w:style w:type="paragraph" w:customStyle="1" w:styleId="Nagwek1">
    <w:name w:val="Nagłówek1"/>
    <w:basedOn w:val="Normalny"/>
    <w:next w:val="Tekstpodstawowy"/>
    <w:rsid w:val="003D43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D439A"/>
    <w:pPr>
      <w:spacing w:after="140" w:line="276" w:lineRule="auto"/>
    </w:pPr>
  </w:style>
  <w:style w:type="paragraph" w:styleId="Lista">
    <w:name w:val="List"/>
    <w:basedOn w:val="Tekstpodstawowy"/>
    <w:rsid w:val="003D439A"/>
    <w:rPr>
      <w:rFonts w:cs="Arial"/>
    </w:rPr>
  </w:style>
  <w:style w:type="paragraph" w:styleId="Legenda">
    <w:name w:val="caption"/>
    <w:basedOn w:val="Normalny"/>
    <w:qFormat/>
    <w:rsid w:val="003D439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D439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3D439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D439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3D439A"/>
    <w:rPr>
      <w:sz w:val="20"/>
      <w:szCs w:val="20"/>
    </w:rPr>
  </w:style>
  <w:style w:type="paragraph" w:customStyle="1" w:styleId="Zawartotabeli">
    <w:name w:val="Zawartość tabeli"/>
    <w:basedOn w:val="Normalny"/>
    <w:rsid w:val="003D439A"/>
    <w:pPr>
      <w:suppressLineNumbers/>
    </w:pPr>
  </w:style>
  <w:style w:type="paragraph" w:customStyle="1" w:styleId="Nagwektabeli">
    <w:name w:val="Nagłówek tabeli"/>
    <w:basedOn w:val="Zawartotabeli"/>
    <w:rsid w:val="003D439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D439A"/>
  </w:style>
  <w:style w:type="paragraph" w:styleId="Tekstdymka">
    <w:name w:val="Balloon Text"/>
    <w:basedOn w:val="Normalny"/>
    <w:link w:val="TekstdymkaZnak"/>
    <w:uiPriority w:val="99"/>
    <w:semiHidden/>
    <w:unhideWhenUsed/>
    <w:rsid w:val="00C41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66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creator>Joanna Boduch</dc:creator>
  <cp:lastModifiedBy>Joanna Boduch</cp:lastModifiedBy>
  <cp:revision>2</cp:revision>
  <cp:lastPrinted>2022-01-11T11:21:00Z</cp:lastPrinted>
  <dcterms:created xsi:type="dcterms:W3CDTF">2022-05-09T07:33:00Z</dcterms:created>
  <dcterms:modified xsi:type="dcterms:W3CDTF">2022-05-09T07:33:00Z</dcterms:modified>
</cp:coreProperties>
</file>