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Default="008F2FF0">
      <w:pPr>
        <w:ind w:left="284" w:firstLine="227"/>
        <w:jc w:val="right"/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Załącznik nr 2 </w:t>
      </w:r>
      <w:r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Default="008F2FF0">
      <w:pPr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3D439A" w:rsidRDefault="008F2FF0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3D439A" w:rsidRDefault="008F2FF0">
      <w:pPr>
        <w:jc w:val="both"/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 xml:space="preserve">art. 14 RODO, w stosunku do osób, których dane są zawarte w formularzu zgłoszeniowym na członka komisji konkursowej, to znaczy osób, które zostały </w:t>
      </w:r>
      <w:r w:rsidR="00EA71A7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formularzu zgłoszone przez organizację pozarządową, zgodnie z zakresem rzeczowym przeprowadzanego naboru, informuje się, że: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3D439A" w:rsidRPr="00217695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  <w:rPr>
          <w:color w:val="0000FF"/>
        </w:rPr>
      </w:pPr>
      <w:r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 w:rsidR="0034585C">
        <w:rPr>
          <w:rFonts w:ascii="Verdana" w:hAnsi="Verdana" w:cs="Verdana"/>
          <w:sz w:val="20"/>
          <w:szCs w:val="20"/>
        </w:rPr>
        <w:t xml:space="preserve">II edycji </w:t>
      </w:r>
      <w:r>
        <w:rPr>
          <w:rFonts w:ascii="Verdana" w:hAnsi="Verdana" w:cs="Verdana"/>
          <w:i/>
          <w:sz w:val="20"/>
          <w:szCs w:val="20"/>
        </w:rPr>
        <w:t>otwart</w:t>
      </w:r>
      <w:r w:rsidR="0034585C">
        <w:rPr>
          <w:rFonts w:ascii="Verdana" w:hAnsi="Verdana" w:cs="Verdana"/>
          <w:i/>
          <w:sz w:val="20"/>
          <w:szCs w:val="20"/>
        </w:rPr>
        <w:t>ych</w:t>
      </w:r>
      <w:r>
        <w:rPr>
          <w:rFonts w:ascii="Verdana" w:hAnsi="Verdana" w:cs="Verdana"/>
          <w:i/>
          <w:sz w:val="20"/>
          <w:szCs w:val="20"/>
        </w:rPr>
        <w:t xml:space="preserve"> konkurs</w:t>
      </w:r>
      <w:r w:rsidR="0034585C">
        <w:rPr>
          <w:rFonts w:ascii="Verdana" w:hAnsi="Verdana" w:cs="Verdana"/>
          <w:i/>
          <w:sz w:val="20"/>
          <w:szCs w:val="20"/>
        </w:rPr>
        <w:t>ów</w:t>
      </w:r>
      <w:r>
        <w:rPr>
          <w:rFonts w:ascii="Verdana" w:hAnsi="Verdana" w:cs="Verdana"/>
          <w:i/>
          <w:sz w:val="20"/>
          <w:szCs w:val="20"/>
        </w:rPr>
        <w:t xml:space="preserve"> ofert na realizację zadań publicznych Powiatu Wielickiego 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 xml:space="preserve">w </w:t>
      </w:r>
      <w:r w:rsidR="00706754" w:rsidRPr="00217695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EA71A7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 xml:space="preserve"> roku w </w:t>
      </w:r>
      <w:r w:rsidR="00706754" w:rsidRPr="00217695">
        <w:rPr>
          <w:rFonts w:ascii="Verdana" w:hAnsi="Verdana" w:cs="Verdana"/>
          <w:i/>
          <w:color w:val="0000FF"/>
          <w:sz w:val="20"/>
          <w:szCs w:val="20"/>
        </w:rPr>
        <w:t xml:space="preserve">dziedzinie </w:t>
      </w:r>
      <w:r w:rsidR="00217695">
        <w:rPr>
          <w:rFonts w:ascii="Verdana" w:hAnsi="Verdana" w:cs="Verdana"/>
          <w:i/>
          <w:color w:val="0000FF"/>
          <w:sz w:val="20"/>
          <w:szCs w:val="20"/>
        </w:rPr>
        <w:t xml:space="preserve">upowszechniania </w:t>
      </w:r>
      <w:r w:rsidR="00706754" w:rsidRPr="00217695">
        <w:rPr>
          <w:rFonts w:ascii="Verdana" w:hAnsi="Verdana" w:cs="Verdana"/>
          <w:i/>
          <w:color w:val="0000FF"/>
          <w:sz w:val="20"/>
          <w:szCs w:val="20"/>
        </w:rPr>
        <w:t>kultury</w:t>
      </w:r>
      <w:r w:rsidR="00217695">
        <w:rPr>
          <w:rFonts w:ascii="Verdana" w:hAnsi="Verdana" w:cs="Verdana"/>
          <w:i/>
          <w:color w:val="0000FF"/>
          <w:sz w:val="20"/>
          <w:szCs w:val="20"/>
        </w:rPr>
        <w:t xml:space="preserve"> fizycznej</w:t>
      </w:r>
      <w:r w:rsidR="00706754" w:rsidRPr="00217695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="0034585C">
        <w:rPr>
          <w:rFonts w:ascii="Verdana" w:hAnsi="Verdana" w:cs="Verdana"/>
          <w:i/>
          <w:color w:val="0000FF"/>
          <w:sz w:val="20"/>
          <w:szCs w:val="20"/>
        </w:rPr>
        <w:t xml:space="preserve">oraz upowszechniania kultury </w:t>
      </w:r>
      <w:r>
        <w:rPr>
          <w:rFonts w:ascii="Verdana" w:hAnsi="Verdana" w:cs="Verdana"/>
          <w:sz w:val="20"/>
          <w:szCs w:val="20"/>
        </w:rPr>
        <w:t>na podstawie z art. 15 ust. 2a, 2b i 2d ustawy z dnia 24 kwietnia 2003 r. o działalności pożytku publiczn</w:t>
      </w:r>
      <w:r w:rsidR="00147858">
        <w:rPr>
          <w:rFonts w:ascii="Verdana" w:hAnsi="Verdana" w:cs="Verdana"/>
          <w:sz w:val="20"/>
          <w:szCs w:val="20"/>
        </w:rPr>
        <w:t xml:space="preserve">ego </w:t>
      </w:r>
      <w:r w:rsidR="004413A1">
        <w:rPr>
          <w:rFonts w:ascii="Verdana" w:hAnsi="Verdana" w:cs="Verdana"/>
          <w:sz w:val="20"/>
          <w:szCs w:val="20"/>
        </w:rPr>
        <w:br/>
      </w:r>
      <w:r w:rsidR="00147858">
        <w:rPr>
          <w:rFonts w:ascii="Verdana" w:hAnsi="Verdana" w:cs="Verdana"/>
          <w:sz w:val="20"/>
          <w:szCs w:val="20"/>
        </w:rPr>
        <w:t>i o wolontariacie (t.j. Dz.</w:t>
      </w:r>
      <w:r>
        <w:rPr>
          <w:rFonts w:ascii="Verdana" w:hAnsi="Verdana" w:cs="Verdana"/>
          <w:sz w:val="20"/>
          <w:szCs w:val="20"/>
        </w:rPr>
        <w:t>U. z 20</w:t>
      </w:r>
      <w:r w:rsidR="00345812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r.  poz. </w:t>
      </w:r>
      <w:r w:rsidR="00345812">
        <w:rPr>
          <w:rFonts w:ascii="Verdana" w:hAnsi="Verdana" w:cs="Verdana"/>
          <w:sz w:val="20"/>
          <w:szCs w:val="20"/>
        </w:rPr>
        <w:t>1057</w:t>
      </w:r>
      <w:r w:rsidR="00706754">
        <w:rPr>
          <w:rFonts w:ascii="Verdana" w:hAnsi="Verdana" w:cs="Verdana"/>
          <w:sz w:val="20"/>
          <w:szCs w:val="20"/>
        </w:rPr>
        <w:t xml:space="preserve"> </w:t>
      </w:r>
      <w:r w:rsidR="0034585C">
        <w:rPr>
          <w:rFonts w:ascii="Verdana" w:hAnsi="Verdana" w:cs="Verdana"/>
          <w:sz w:val="20"/>
          <w:szCs w:val="20"/>
        </w:rPr>
        <w:t>ze</w:t>
      </w:r>
      <w:r w:rsidR="00706754">
        <w:rPr>
          <w:rFonts w:ascii="Verdana" w:hAnsi="Verdana" w:cs="Verdana"/>
          <w:sz w:val="20"/>
          <w:szCs w:val="20"/>
        </w:rPr>
        <w:t>. zm.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hAnsi="Verdana" w:cs="Verdana"/>
          <w:sz w:val="20"/>
          <w:szCs w:val="20"/>
        </w:rPr>
        <w:t xml:space="preserve"> </w:t>
      </w:r>
      <w:r w:rsidR="00706754">
        <w:rPr>
          <w:rFonts w:ascii="Verdana" w:hAnsi="Verdana" w:cs="Arial"/>
          <w:sz w:val="20"/>
          <w:szCs w:val="20"/>
        </w:rPr>
        <w:t>§ 9</w:t>
      </w:r>
      <w:r>
        <w:rPr>
          <w:rFonts w:ascii="Verdana" w:hAnsi="Verdana" w:cs="Arial"/>
          <w:sz w:val="20"/>
          <w:szCs w:val="20"/>
        </w:rPr>
        <w:t xml:space="preserve"> pkt II </w:t>
      </w:r>
      <w:r>
        <w:rPr>
          <w:rFonts w:ascii="Verdana" w:hAnsi="Verdana" w:cs="Arial"/>
          <w:i/>
          <w:sz w:val="20"/>
          <w:szCs w:val="20"/>
        </w:rPr>
        <w:t>Ocena merytoryczna</w:t>
      </w:r>
      <w:r w:rsidR="00203222">
        <w:rPr>
          <w:rFonts w:ascii="Verdana" w:hAnsi="Verdana" w:cs="Arial"/>
          <w:sz w:val="20"/>
          <w:szCs w:val="20"/>
        </w:rPr>
        <w:t xml:space="preserve"> Regulaminów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otwart</w:t>
      </w:r>
      <w:r w:rsidR="00203222">
        <w:rPr>
          <w:rFonts w:ascii="Verdana" w:hAnsi="Verdana" w:cs="Verdana"/>
          <w:sz w:val="20"/>
          <w:szCs w:val="20"/>
        </w:rPr>
        <w:t>ych konkursów</w:t>
      </w:r>
      <w:r>
        <w:rPr>
          <w:rFonts w:ascii="Verdana" w:hAnsi="Verdana" w:cs="Verdana"/>
          <w:sz w:val="20"/>
          <w:szCs w:val="20"/>
        </w:rPr>
        <w:t xml:space="preserve"> ofert na realizację zadań publicznych Powiatu Wielickiego w </w:t>
      </w:r>
      <w:r w:rsidRPr="00217695">
        <w:rPr>
          <w:rFonts w:ascii="Verdana" w:hAnsi="Verdana" w:cs="Verdana"/>
          <w:color w:val="0000FF"/>
          <w:sz w:val="20"/>
          <w:szCs w:val="20"/>
        </w:rPr>
        <w:t>20</w:t>
      </w:r>
      <w:r w:rsidR="00706754" w:rsidRPr="00217695">
        <w:rPr>
          <w:rFonts w:ascii="Verdana" w:hAnsi="Verdana" w:cs="Verdana"/>
          <w:color w:val="0000FF"/>
          <w:sz w:val="20"/>
          <w:szCs w:val="20"/>
        </w:rPr>
        <w:t>2</w:t>
      </w:r>
      <w:r w:rsidR="001F5758">
        <w:rPr>
          <w:rFonts w:ascii="Verdana" w:hAnsi="Verdana" w:cs="Verdana"/>
          <w:color w:val="0000FF"/>
          <w:sz w:val="20"/>
          <w:szCs w:val="20"/>
        </w:rPr>
        <w:t>2</w:t>
      </w:r>
      <w:r w:rsidRPr="00217695">
        <w:rPr>
          <w:rFonts w:ascii="Verdana" w:hAnsi="Verdana" w:cs="Verdana"/>
          <w:color w:val="0000FF"/>
          <w:sz w:val="20"/>
          <w:szCs w:val="20"/>
        </w:rPr>
        <w:t xml:space="preserve"> roku w</w:t>
      </w:r>
      <w:r w:rsidR="00706754" w:rsidRPr="00217695">
        <w:rPr>
          <w:rFonts w:ascii="Verdana" w:hAnsi="Verdana" w:cs="Verdana"/>
          <w:color w:val="0000FF"/>
          <w:sz w:val="20"/>
          <w:szCs w:val="20"/>
        </w:rPr>
        <w:t xml:space="preserve"> dziedzinie </w:t>
      </w:r>
      <w:r w:rsidR="00217695">
        <w:rPr>
          <w:rFonts w:ascii="Verdana" w:hAnsi="Verdana" w:cs="Verdana"/>
          <w:color w:val="0000FF"/>
          <w:sz w:val="20"/>
          <w:szCs w:val="20"/>
        </w:rPr>
        <w:t xml:space="preserve">upowszechniania </w:t>
      </w:r>
      <w:r w:rsidR="00706754" w:rsidRPr="00217695">
        <w:rPr>
          <w:rFonts w:ascii="Verdana" w:hAnsi="Verdana" w:cs="Verdana"/>
          <w:color w:val="0000FF"/>
          <w:sz w:val="20"/>
          <w:szCs w:val="20"/>
        </w:rPr>
        <w:t>kultury</w:t>
      </w:r>
      <w:r w:rsidR="00217695">
        <w:rPr>
          <w:rFonts w:ascii="Verdana" w:hAnsi="Verdana" w:cs="Verdana"/>
          <w:color w:val="0000FF"/>
          <w:sz w:val="20"/>
          <w:szCs w:val="20"/>
        </w:rPr>
        <w:t xml:space="preserve"> fizycznej</w:t>
      </w:r>
      <w:r w:rsidR="00706754" w:rsidRPr="0021769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203222">
        <w:rPr>
          <w:rFonts w:ascii="Verdana" w:hAnsi="Verdana" w:cs="Verdana"/>
          <w:color w:val="0000FF"/>
          <w:sz w:val="20"/>
          <w:szCs w:val="20"/>
        </w:rPr>
        <w:t xml:space="preserve">oraz upowszechniania kultury </w:t>
      </w:r>
      <w:r>
        <w:rPr>
          <w:rFonts w:ascii="Verdana" w:hAnsi="Verdana" w:cs="Arial"/>
          <w:bCs/>
          <w:sz w:val="20"/>
          <w:szCs w:val="20"/>
        </w:rPr>
        <w:t>sta</w:t>
      </w:r>
      <w:r w:rsidR="009513E2">
        <w:rPr>
          <w:rFonts w:ascii="Verdana" w:hAnsi="Verdana" w:cs="Arial"/>
          <w:bCs/>
          <w:sz w:val="20"/>
          <w:szCs w:val="20"/>
        </w:rPr>
        <w:t>nowiąc</w:t>
      </w:r>
      <w:r w:rsidR="00203222">
        <w:rPr>
          <w:rFonts w:ascii="Verdana" w:hAnsi="Verdana" w:cs="Arial"/>
          <w:bCs/>
          <w:sz w:val="20"/>
          <w:szCs w:val="20"/>
        </w:rPr>
        <w:t>ych</w:t>
      </w:r>
      <w:r w:rsidR="009513E2">
        <w:rPr>
          <w:rFonts w:ascii="Verdana" w:hAnsi="Verdana" w:cs="Arial"/>
          <w:bCs/>
          <w:sz w:val="20"/>
          <w:szCs w:val="20"/>
        </w:rPr>
        <w:t xml:space="preserve"> załącznik</w:t>
      </w:r>
      <w:r w:rsidR="00203222">
        <w:rPr>
          <w:rFonts w:ascii="Verdana" w:hAnsi="Verdana" w:cs="Arial"/>
          <w:bCs/>
          <w:sz w:val="20"/>
          <w:szCs w:val="20"/>
        </w:rPr>
        <w:t>i</w:t>
      </w:r>
      <w:r w:rsidR="009513E2">
        <w:rPr>
          <w:rFonts w:ascii="Verdana" w:hAnsi="Verdana" w:cs="Arial"/>
          <w:bCs/>
          <w:sz w:val="20"/>
          <w:szCs w:val="20"/>
        </w:rPr>
        <w:t xml:space="preserve"> do uchwały </w:t>
      </w:r>
      <w:r w:rsidR="00203222">
        <w:rPr>
          <w:rFonts w:ascii="Verdana" w:hAnsi="Verdana" w:cs="Arial"/>
          <w:bCs/>
          <w:sz w:val="20"/>
          <w:szCs w:val="20"/>
        </w:rPr>
        <w:br/>
      </w:r>
      <w:r w:rsidR="00706754">
        <w:rPr>
          <w:rFonts w:ascii="Verdana" w:hAnsi="Verdana" w:cs="Arial"/>
          <w:bCs/>
          <w:sz w:val="20"/>
          <w:szCs w:val="20"/>
        </w:rPr>
        <w:t xml:space="preserve">Nr </w:t>
      </w:r>
      <w:r w:rsidR="004413A1">
        <w:rPr>
          <w:rFonts w:ascii="Verdana" w:hAnsi="Verdana" w:cs="Arial"/>
          <w:bCs/>
          <w:color w:val="0000FF"/>
          <w:sz w:val="20"/>
          <w:szCs w:val="20"/>
        </w:rPr>
        <w:t>163/613/2022</w:t>
      </w:r>
      <w:r w:rsidRPr="00217695">
        <w:rPr>
          <w:rFonts w:ascii="Verdana" w:hAnsi="Verdana" w:cs="Arial"/>
          <w:bCs/>
          <w:color w:val="0000FF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Zarządu Powiatu Wielickiego z dnia </w:t>
      </w:r>
      <w:r w:rsidR="004413A1">
        <w:rPr>
          <w:rFonts w:ascii="Verdana" w:hAnsi="Verdana" w:cs="Arial"/>
          <w:bCs/>
          <w:color w:val="0000FF"/>
          <w:sz w:val="20"/>
          <w:szCs w:val="20"/>
        </w:rPr>
        <w:t>9 maja</w:t>
      </w:r>
      <w:r w:rsidR="002061DC">
        <w:rPr>
          <w:rFonts w:ascii="Verdana" w:hAnsi="Verdana" w:cs="Arial"/>
          <w:bCs/>
          <w:color w:val="0000FF"/>
          <w:sz w:val="20"/>
          <w:szCs w:val="20"/>
        </w:rPr>
        <w:t xml:space="preserve"> 2022</w:t>
      </w:r>
      <w:r>
        <w:rPr>
          <w:rFonts w:ascii="Verdana" w:hAnsi="Verdana" w:cs="Arial"/>
          <w:bCs/>
          <w:sz w:val="20"/>
          <w:szCs w:val="20"/>
        </w:rPr>
        <w:t xml:space="preserve"> roku </w:t>
      </w:r>
      <w:r>
        <w:rPr>
          <w:rFonts w:ascii="Verdana" w:hAnsi="Verdana" w:cs="Verdana"/>
          <w:i/>
          <w:sz w:val="20"/>
          <w:szCs w:val="20"/>
        </w:rPr>
        <w:t xml:space="preserve">w sprawie ogłoszenia otwartego konkursu ofert na realizację zadań publicznych Powiatu Wielickiego 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>w 20</w:t>
      </w:r>
      <w:r w:rsidR="00706754" w:rsidRPr="00217695">
        <w:rPr>
          <w:rFonts w:ascii="Verdana" w:hAnsi="Verdana" w:cs="Verdana"/>
          <w:i/>
          <w:color w:val="0000FF"/>
          <w:sz w:val="20"/>
          <w:szCs w:val="20"/>
        </w:rPr>
        <w:t>2</w:t>
      </w:r>
      <w:r w:rsidR="00EA71A7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 xml:space="preserve"> roku w dziedzinie</w:t>
      </w:r>
      <w:r w:rsidR="00706754" w:rsidRPr="00217695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="00345812" w:rsidRPr="00217695">
        <w:rPr>
          <w:rFonts w:ascii="Verdana" w:hAnsi="Verdana" w:cs="Verdana"/>
          <w:i/>
          <w:color w:val="0000FF"/>
          <w:sz w:val="20"/>
          <w:szCs w:val="20"/>
        </w:rPr>
        <w:t xml:space="preserve">upowszechniania </w:t>
      </w:r>
      <w:r w:rsidR="00706754" w:rsidRPr="00217695">
        <w:rPr>
          <w:rFonts w:ascii="Verdana" w:hAnsi="Verdana" w:cs="Verdana"/>
          <w:i/>
          <w:color w:val="0000FF"/>
          <w:sz w:val="20"/>
          <w:szCs w:val="20"/>
        </w:rPr>
        <w:t>kultury</w:t>
      </w:r>
      <w:r w:rsidR="00345812" w:rsidRPr="00217695">
        <w:rPr>
          <w:rFonts w:ascii="Verdana" w:hAnsi="Verdana" w:cs="Verdana"/>
          <w:i/>
          <w:color w:val="0000FF"/>
          <w:sz w:val="20"/>
          <w:szCs w:val="20"/>
        </w:rPr>
        <w:t xml:space="preserve"> fizycznej</w:t>
      </w:r>
      <w:r w:rsidR="00203222">
        <w:rPr>
          <w:rFonts w:ascii="Verdana" w:hAnsi="Verdana" w:cs="Verdana"/>
          <w:i/>
          <w:color w:val="0000FF"/>
          <w:sz w:val="20"/>
          <w:szCs w:val="20"/>
        </w:rPr>
        <w:t xml:space="preserve"> oraz </w:t>
      </w:r>
      <w:r w:rsidR="00203222">
        <w:rPr>
          <w:rFonts w:ascii="Verdana" w:hAnsi="Verdana" w:cs="Arial"/>
          <w:bCs/>
          <w:sz w:val="20"/>
          <w:szCs w:val="20"/>
        </w:rPr>
        <w:t xml:space="preserve">uchwały Nr </w:t>
      </w:r>
      <w:r w:rsidR="004413A1">
        <w:rPr>
          <w:rFonts w:ascii="Verdana" w:hAnsi="Verdana" w:cs="Arial"/>
          <w:bCs/>
          <w:color w:val="0000FF"/>
          <w:sz w:val="20"/>
          <w:szCs w:val="20"/>
        </w:rPr>
        <w:t>163/614/2022</w:t>
      </w:r>
      <w:r w:rsidR="00203222" w:rsidRPr="00217695">
        <w:rPr>
          <w:rFonts w:ascii="Verdana" w:hAnsi="Verdana" w:cs="Arial"/>
          <w:bCs/>
          <w:color w:val="0000FF"/>
          <w:sz w:val="20"/>
          <w:szCs w:val="20"/>
        </w:rPr>
        <w:t xml:space="preserve"> </w:t>
      </w:r>
      <w:r w:rsidR="00203222">
        <w:rPr>
          <w:rFonts w:ascii="Verdana" w:hAnsi="Verdana" w:cs="Arial"/>
          <w:bCs/>
          <w:sz w:val="20"/>
          <w:szCs w:val="20"/>
        </w:rPr>
        <w:t xml:space="preserve">Zarządu Powiatu Wielickiego z dnia </w:t>
      </w:r>
      <w:r w:rsidR="004413A1">
        <w:rPr>
          <w:rFonts w:ascii="Verdana" w:hAnsi="Verdana" w:cs="Arial"/>
          <w:bCs/>
          <w:color w:val="0000FF"/>
          <w:sz w:val="20"/>
          <w:szCs w:val="20"/>
        </w:rPr>
        <w:t xml:space="preserve">9 maja </w:t>
      </w:r>
      <w:r w:rsidR="00203222">
        <w:rPr>
          <w:rFonts w:ascii="Verdana" w:hAnsi="Verdana" w:cs="Arial"/>
          <w:bCs/>
          <w:color w:val="0000FF"/>
          <w:sz w:val="20"/>
          <w:szCs w:val="20"/>
        </w:rPr>
        <w:t>2022</w:t>
      </w:r>
      <w:r w:rsidR="00203222">
        <w:rPr>
          <w:rFonts w:ascii="Verdana" w:hAnsi="Verdana" w:cs="Arial"/>
          <w:bCs/>
          <w:sz w:val="20"/>
          <w:szCs w:val="20"/>
        </w:rPr>
        <w:t xml:space="preserve"> roku </w:t>
      </w:r>
      <w:r w:rsidR="00203222">
        <w:rPr>
          <w:rFonts w:ascii="Verdana" w:hAnsi="Verdana" w:cs="Verdana"/>
          <w:i/>
          <w:sz w:val="20"/>
          <w:szCs w:val="20"/>
        </w:rPr>
        <w:t xml:space="preserve">w sprawie ogłoszenia otwartego konkursu ofert na realizację zadań publicznych Powiatu Wielickiego </w:t>
      </w:r>
      <w:r w:rsidR="00203222" w:rsidRPr="00217695">
        <w:rPr>
          <w:rFonts w:ascii="Verdana" w:hAnsi="Verdana" w:cs="Verdana"/>
          <w:i/>
          <w:color w:val="0000FF"/>
          <w:sz w:val="20"/>
          <w:szCs w:val="20"/>
        </w:rPr>
        <w:t>w 202</w:t>
      </w:r>
      <w:r w:rsidR="00203222">
        <w:rPr>
          <w:rFonts w:ascii="Verdana" w:hAnsi="Verdana" w:cs="Verdana"/>
          <w:i/>
          <w:color w:val="0000FF"/>
          <w:sz w:val="20"/>
          <w:szCs w:val="20"/>
        </w:rPr>
        <w:t>2</w:t>
      </w:r>
      <w:r w:rsidR="00203222" w:rsidRPr="00217695">
        <w:rPr>
          <w:rFonts w:ascii="Verdana" w:hAnsi="Verdana" w:cs="Verdana"/>
          <w:i/>
          <w:color w:val="0000FF"/>
          <w:sz w:val="20"/>
          <w:szCs w:val="20"/>
        </w:rPr>
        <w:t xml:space="preserve"> roku w dziedzinie upowszechniania kultury</w:t>
      </w:r>
      <w:r w:rsidRPr="00217695">
        <w:rPr>
          <w:rFonts w:ascii="Verdana" w:hAnsi="Verdana" w:cs="Verdana"/>
          <w:color w:val="0000FF"/>
          <w:sz w:val="20"/>
          <w:szCs w:val="20"/>
        </w:rPr>
        <w:t xml:space="preserve">.  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Zebrane dane  osobowe będą przechowywane przez okres wymagany prawem,</w:t>
      </w:r>
      <w:r w:rsidR="0020322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w szczególności przepisami ustawy z dnia 14 lipca 1983 roku o narodowym zasobie archiwalnych i archiwach.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8F2FF0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sectPr w:rsidR="008F2FF0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90" w:rsidRDefault="00AF2690">
      <w:r>
        <w:separator/>
      </w:r>
    </w:p>
  </w:endnote>
  <w:endnote w:type="continuationSeparator" w:id="0">
    <w:p w:rsidR="00AF2690" w:rsidRDefault="00A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47AB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47AB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90" w:rsidRDefault="00AF2690">
      <w:r>
        <w:separator/>
      </w:r>
    </w:p>
  </w:footnote>
  <w:footnote w:type="continuationSeparator" w:id="0">
    <w:p w:rsidR="00AF2690" w:rsidRDefault="00AF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80650"/>
    <w:rsid w:val="000D56C6"/>
    <w:rsid w:val="000E004E"/>
    <w:rsid w:val="00147858"/>
    <w:rsid w:val="00185CF4"/>
    <w:rsid w:val="001F5758"/>
    <w:rsid w:val="00203222"/>
    <w:rsid w:val="002061DC"/>
    <w:rsid w:val="00217695"/>
    <w:rsid w:val="00345812"/>
    <w:rsid w:val="0034585C"/>
    <w:rsid w:val="00347ABD"/>
    <w:rsid w:val="003C0E17"/>
    <w:rsid w:val="003D439A"/>
    <w:rsid w:val="003F2BAF"/>
    <w:rsid w:val="004413A1"/>
    <w:rsid w:val="004B2B0A"/>
    <w:rsid w:val="00520192"/>
    <w:rsid w:val="005959B6"/>
    <w:rsid w:val="006C2C2D"/>
    <w:rsid w:val="00706754"/>
    <w:rsid w:val="0072776A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9F1AB7"/>
    <w:rsid w:val="00A01843"/>
    <w:rsid w:val="00A14006"/>
    <w:rsid w:val="00AF2690"/>
    <w:rsid w:val="00B20335"/>
    <w:rsid w:val="00C41665"/>
    <w:rsid w:val="00CB660C"/>
    <w:rsid w:val="00CE63FC"/>
    <w:rsid w:val="00D042EC"/>
    <w:rsid w:val="00DB18BE"/>
    <w:rsid w:val="00DF1269"/>
    <w:rsid w:val="00EA71A7"/>
    <w:rsid w:val="00EB5D26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Tekstdymka">
    <w:name w:val="Balloon Text"/>
    <w:basedOn w:val="Normalny"/>
    <w:link w:val="TekstdymkaZnak"/>
    <w:uiPriority w:val="99"/>
    <w:semiHidden/>
    <w:unhideWhenUsed/>
    <w:rsid w:val="00C41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6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2</cp:revision>
  <cp:lastPrinted>2022-01-11T11:21:00Z</cp:lastPrinted>
  <dcterms:created xsi:type="dcterms:W3CDTF">2022-05-09T07:34:00Z</dcterms:created>
  <dcterms:modified xsi:type="dcterms:W3CDTF">2022-05-09T07:34:00Z</dcterms:modified>
</cp:coreProperties>
</file>