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bookmarkStart w:id="0" w:name="_GoBack"/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BA6BFA" w:rsidRPr="00FD0780">
        <w:rPr>
          <w:rFonts w:ascii="Verdana" w:hAnsi="Verdana" w:cs="Verdana"/>
          <w:sz w:val="18"/>
          <w:szCs w:val="18"/>
        </w:rPr>
        <w:t xml:space="preserve">105/386/2021 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Pr="00FD0780">
        <w:rPr>
          <w:rFonts w:ascii="Verdana" w:hAnsi="Verdana" w:cs="Verdana"/>
          <w:sz w:val="18"/>
          <w:szCs w:val="18"/>
        </w:rPr>
        <w:t xml:space="preserve">z dnia </w:t>
      </w:r>
      <w:r w:rsidR="00BA6BFA" w:rsidRPr="00FD0780">
        <w:rPr>
          <w:rFonts w:ascii="Verdana" w:hAnsi="Verdana" w:cs="Verdana"/>
          <w:sz w:val="18"/>
          <w:szCs w:val="18"/>
        </w:rPr>
        <w:t>11 stycznia 2021 roku</w:t>
      </w:r>
    </w:p>
    <w:p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FD0780" w:rsidRDefault="007932C1">
      <w:pPr>
        <w:jc w:val="center"/>
      </w:pPr>
    </w:p>
    <w:p w:rsidR="00D32336" w:rsidRPr="00FD0780" w:rsidRDefault="00D32336">
      <w:pPr>
        <w:tabs>
          <w:tab w:val="left" w:pos="3420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Pr="00FD0780">
        <w:rPr>
          <w:rFonts w:ascii="Verdana" w:hAnsi="Verdana" w:cs="Verdana"/>
          <w:b/>
          <w:bCs/>
          <w:sz w:val="20"/>
          <w:szCs w:val="20"/>
        </w:rPr>
        <w:t>w 202</w:t>
      </w:r>
      <w:r w:rsidR="00EC1A74" w:rsidRPr="00FD0780">
        <w:rPr>
          <w:rFonts w:ascii="Verdana" w:hAnsi="Verdana" w:cs="Verdana"/>
          <w:b/>
          <w:bCs/>
          <w:sz w:val="20"/>
          <w:szCs w:val="20"/>
        </w:rPr>
        <w:t>1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FD0780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b/>
          <w:bCs/>
          <w:sz w:val="20"/>
          <w:szCs w:val="20"/>
        </w:rPr>
        <w:t>kultury fizycznej</w:t>
      </w:r>
      <w:r w:rsidRPr="00FD0780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</w:rPr>
        <w:t>t.j</w:t>
      </w:r>
      <w:proofErr w:type="spellEnd"/>
      <w:r w:rsidRPr="00FD0780">
        <w:rPr>
          <w:rFonts w:ascii="Verdana" w:hAnsi="Verdana" w:cs="Verdana"/>
          <w:sz w:val="20"/>
        </w:rPr>
        <w:t xml:space="preserve">. Dz. U. </w:t>
      </w:r>
      <w:r w:rsidR="00BA0651" w:rsidRPr="00FD0780">
        <w:rPr>
          <w:rFonts w:ascii="Verdana" w:hAnsi="Verdana" w:cs="Verdana"/>
          <w:sz w:val="20"/>
        </w:rPr>
        <w:t xml:space="preserve">z </w:t>
      </w:r>
      <w:r w:rsidR="00BB0145" w:rsidRPr="00FD0780">
        <w:rPr>
          <w:rFonts w:ascii="Verdana" w:hAnsi="Verdana" w:cs="Verdana"/>
          <w:sz w:val="20"/>
        </w:rPr>
        <w:t xml:space="preserve">2020 r. poz. 1057 ze </w:t>
      </w:r>
      <w:proofErr w:type="spellStart"/>
      <w:r w:rsidR="00BB0145" w:rsidRPr="00FD0780">
        <w:rPr>
          <w:rFonts w:ascii="Verdana" w:hAnsi="Verdana" w:cs="Verdana"/>
          <w:sz w:val="20"/>
        </w:rPr>
        <w:t>zm</w:t>
      </w:r>
      <w:proofErr w:type="spellEnd"/>
      <w:r w:rsidRPr="00FD0780">
        <w:rPr>
          <w:rFonts w:ascii="Verdana" w:hAnsi="Verdana" w:cs="Verdana"/>
          <w:sz w:val="20"/>
        </w:rPr>
        <w:t>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FD0780">
        <w:rPr>
          <w:rFonts w:ascii="Verdana" w:hAnsi="Verdana" w:cs="Verdana"/>
          <w:b/>
          <w:bCs/>
          <w:sz w:val="20"/>
          <w:szCs w:val="20"/>
        </w:rPr>
        <w:t>ci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– </w:t>
      </w:r>
      <w:r w:rsidR="005347D7" w:rsidRPr="00FD0780">
        <w:rPr>
          <w:rFonts w:ascii="Verdana" w:hAnsi="Verdana" w:cs="Verdana"/>
          <w:sz w:val="20"/>
          <w:szCs w:val="20"/>
        </w:rPr>
        <w:t>organizacje pozarządowe, jak i podmioty, o których mowa w art. 3 ust. 3 ustawy o działalności pożytku publicznego i o wolontariacie (</w:t>
      </w:r>
      <w:proofErr w:type="spellStart"/>
      <w:r w:rsidR="005347D7"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="005347D7" w:rsidRPr="00FD0780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="005347D7" w:rsidRPr="00FD0780">
        <w:rPr>
          <w:rFonts w:ascii="Verdana" w:hAnsi="Verdana" w:cs="Verdana"/>
          <w:sz w:val="20"/>
          <w:szCs w:val="20"/>
        </w:rPr>
        <w:t>Dz.U</w:t>
      </w:r>
      <w:proofErr w:type="spellEnd"/>
      <w:r w:rsidR="005347D7" w:rsidRPr="00FD0780">
        <w:rPr>
          <w:rFonts w:ascii="Verdana" w:hAnsi="Verdana" w:cs="Verdana"/>
          <w:sz w:val="20"/>
          <w:szCs w:val="20"/>
        </w:rPr>
        <w:t xml:space="preserve"> </w:t>
      </w:r>
      <w:r w:rsidR="005347D7" w:rsidRPr="00FD0780">
        <w:rPr>
          <w:rFonts w:ascii="Verdana" w:hAnsi="Verdana" w:cs="Verdana"/>
          <w:sz w:val="20"/>
          <w:szCs w:val="20"/>
        </w:rPr>
        <w:br/>
        <w:t>z 2020 r. poz. 1057</w:t>
      </w:r>
      <w:r w:rsidR="00BB0145" w:rsidRPr="00FD0780">
        <w:rPr>
          <w:rFonts w:ascii="Verdana" w:hAnsi="Verdana" w:cs="Verdana"/>
          <w:sz w:val="20"/>
          <w:szCs w:val="20"/>
        </w:rPr>
        <w:t xml:space="preserve"> ze zm.</w:t>
      </w:r>
      <w:r w:rsidR="005347D7"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FD0780">
        <w:rPr>
          <w:rFonts w:ascii="Verdana" w:hAnsi="Verdana" w:cs="Verdana"/>
          <w:sz w:val="20"/>
          <w:szCs w:val="20"/>
        </w:rPr>
        <w:t xml:space="preserve">–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FD0780" w:rsidRDefault="00D32336" w:rsidP="00ED5BEA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FD0780">
        <w:rPr>
          <w:rFonts w:ascii="Verdana" w:hAnsi="Verdana" w:cs="Verdana"/>
          <w:sz w:val="20"/>
        </w:rPr>
        <w:t xml:space="preserve">w dziedzinie upowszechnia kultury fizycznej </w:t>
      </w:r>
      <w:r w:rsidR="00E34339" w:rsidRPr="00FD0780">
        <w:rPr>
          <w:rFonts w:ascii="Verdana" w:hAnsi="Verdana" w:cs="Verdana"/>
          <w:sz w:val="20"/>
        </w:rPr>
        <w:br/>
      </w:r>
      <w:r w:rsidRPr="00FD0780">
        <w:rPr>
          <w:rFonts w:ascii="Verdana" w:hAnsi="Verdana" w:cs="Verdana"/>
          <w:sz w:val="20"/>
        </w:rPr>
        <w:t>w 202</w:t>
      </w:r>
      <w:r w:rsidR="005347D7" w:rsidRPr="00FD0780">
        <w:rPr>
          <w:rFonts w:ascii="Verdana" w:hAnsi="Verdana" w:cs="Verdana"/>
          <w:sz w:val="20"/>
        </w:rPr>
        <w:t>1</w:t>
      </w:r>
      <w:r w:rsidRPr="00FD0780">
        <w:rPr>
          <w:rFonts w:ascii="Verdana" w:hAnsi="Verdana" w:cs="Verdana"/>
          <w:sz w:val="20"/>
        </w:rPr>
        <w:t xml:space="preserve"> roku.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</w:t>
      </w:r>
      <w:proofErr w:type="spellStart"/>
      <w:r w:rsidRPr="00FD0780">
        <w:rPr>
          <w:rFonts w:ascii="Verdana" w:hAnsi="Verdana" w:cs="Verdana"/>
          <w:bCs/>
          <w:sz w:val="20"/>
        </w:rPr>
        <w:t>Dz.U</w:t>
      </w:r>
      <w:proofErr w:type="spellEnd"/>
      <w:r w:rsidRPr="00FD0780">
        <w:rPr>
          <w:rFonts w:ascii="Verdana" w:hAnsi="Verdana" w:cs="Verdana"/>
          <w:bCs/>
          <w:sz w:val="20"/>
        </w:rPr>
        <w:t>. z 2018 r.  poz. 2057).</w:t>
      </w:r>
    </w:p>
    <w:p w:rsidR="00D32336" w:rsidRPr="00FD0780" w:rsidRDefault="00D32336">
      <w:pPr>
        <w:numPr>
          <w:ilvl w:val="0"/>
          <w:numId w:val="21"/>
        </w:numPr>
      </w:pPr>
      <w:r w:rsidRPr="00FD0780">
        <w:rPr>
          <w:rFonts w:ascii="Verdana" w:hAnsi="Verdana" w:cs="Verdana"/>
          <w:b/>
          <w:sz w:val="20"/>
        </w:rPr>
        <w:t>Ustawa o finansach</w:t>
      </w:r>
      <w:r w:rsidRPr="00FD0780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Pr="00FD0780">
        <w:rPr>
          <w:rFonts w:ascii="Verdana" w:hAnsi="Verdana" w:cs="Verdana"/>
          <w:sz w:val="20"/>
        </w:rPr>
        <w:t>t.j</w:t>
      </w:r>
      <w:proofErr w:type="spellEnd"/>
      <w:r w:rsidRPr="00FD0780">
        <w:rPr>
          <w:rFonts w:ascii="Verdana" w:hAnsi="Verdana" w:cs="Verdana"/>
          <w:sz w:val="20"/>
        </w:rPr>
        <w:t xml:space="preserve">. </w:t>
      </w:r>
      <w:proofErr w:type="spellStart"/>
      <w:r w:rsidRPr="00FD0780">
        <w:rPr>
          <w:rFonts w:ascii="Verdana" w:hAnsi="Verdana" w:cs="Verdana"/>
          <w:sz w:val="20"/>
        </w:rPr>
        <w:t>Dz.U</w:t>
      </w:r>
      <w:proofErr w:type="spellEnd"/>
      <w:r w:rsidRPr="00FD0780">
        <w:rPr>
          <w:rFonts w:ascii="Verdana" w:hAnsi="Verdana" w:cs="Verdana"/>
          <w:sz w:val="20"/>
        </w:rPr>
        <w:t>. z 2019 r</w:t>
      </w:r>
      <w:r w:rsidR="00BA0651" w:rsidRPr="00FD0780">
        <w:rPr>
          <w:rFonts w:ascii="Verdana" w:hAnsi="Verdana" w:cs="Verdana"/>
          <w:sz w:val="20"/>
        </w:rPr>
        <w:t>.</w:t>
      </w:r>
      <w:r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eastAsia="Calibri" w:hAnsi="Verdana" w:cs="Verdana"/>
          <w:sz w:val="20"/>
          <w:szCs w:val="20"/>
        </w:rPr>
        <w:t>poz. 869</w:t>
      </w:r>
      <w:r w:rsidRPr="00FD0780">
        <w:rPr>
          <w:rFonts w:ascii="Verdana" w:hAnsi="Verdana" w:cs="Verdana"/>
          <w:sz w:val="20"/>
        </w:rPr>
        <w:t xml:space="preserve"> </w:t>
      </w:r>
      <w:r w:rsidR="00016833" w:rsidRPr="00FD0780">
        <w:rPr>
          <w:rFonts w:ascii="Verdana" w:hAnsi="Verdana" w:cs="Verdana"/>
          <w:sz w:val="20"/>
        </w:rPr>
        <w:t>ze zm</w:t>
      </w:r>
      <w:r w:rsidRPr="00FD0780">
        <w:rPr>
          <w:rFonts w:ascii="Verdana" w:hAnsi="Verdana" w:cs="Verdana"/>
          <w:sz w:val="20"/>
        </w:rPr>
        <w:t>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Wkład własny </w:t>
      </w:r>
      <w:r w:rsidR="00881C1D" w:rsidRPr="00FD0780">
        <w:rPr>
          <w:rFonts w:ascii="Verdana" w:hAnsi="Verdana" w:cs="Verdana"/>
          <w:b/>
          <w:sz w:val="20"/>
        </w:rPr>
        <w:t>finansowy</w:t>
      </w:r>
      <w:r w:rsidR="00881C1D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– obligatoryjny wkład finansowy Oferenta wyliczony z</w:t>
      </w:r>
      <w:r w:rsidR="00E36E74" w:rsidRPr="00FD0780">
        <w:rPr>
          <w:rFonts w:ascii="Verdana" w:hAnsi="Verdana" w:cs="Verdana"/>
          <w:sz w:val="20"/>
        </w:rPr>
        <w:t>godnie ze wskazaniami w ofercie § 2 Regulaminu.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Celem konkursu jest wsparcie zadań publicznych </w:t>
      </w:r>
      <w:r w:rsidR="00A11236" w:rsidRPr="00FD0780">
        <w:rPr>
          <w:rFonts w:ascii="Verdana" w:hAnsi="Verdana" w:cs="Verdana"/>
          <w:color w:val="auto"/>
          <w:sz w:val="20"/>
          <w:szCs w:val="20"/>
        </w:rPr>
        <w:t>Powiatu Wielickiego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z zakresu upowszechniania kultury fizycznej poprzez promowanie wśród lokalnej społeczności form aktywnego spędzania wolnego czas i zdrowego trybu życia, tworzenie warunków do rozwoju  i promocji kultury fizycznej </w:t>
      </w:r>
      <w:r w:rsidR="00D6135F" w:rsidRPr="00FD0780">
        <w:rPr>
          <w:rFonts w:ascii="Verdana" w:hAnsi="Verdana" w:cs="Verdana"/>
          <w:color w:val="auto"/>
          <w:sz w:val="20"/>
          <w:szCs w:val="20"/>
        </w:rPr>
        <w:t>oraz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sportu 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o działalności pożytku publicznego i o wolontariacie prowadzącymi działalność pożytku publicznego na terenie Powiatu Wielickiego - w zakresie odpowiadającym jego zadaniom na 202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1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FD0780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FD0780">
        <w:rPr>
          <w:rFonts w:ascii="Verdana" w:hAnsi="Verdana" w:cs="Verdana"/>
          <w:color w:val="auto"/>
          <w:sz w:val="20"/>
          <w:szCs w:val="20"/>
        </w:rPr>
        <w:br/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FD0780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color w:val="auto"/>
          <w:sz w:val="20"/>
          <w:szCs w:val="20"/>
        </w:rPr>
        <w:t>kultury fizycznej</w:t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FD0780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FD0780">
        <w:rPr>
          <w:rFonts w:ascii="Verdana" w:hAnsi="Verdana" w:cs="Verdana"/>
          <w:color w:val="auto"/>
          <w:sz w:val="20"/>
          <w:szCs w:val="20"/>
        </w:rPr>
        <w:t>powiatowym</w:t>
      </w:r>
      <w:r w:rsidRPr="00FD0780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realizowanych dla mieszkańców Powiatu Wielickiego</w:t>
      </w:r>
      <w:r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, z wyjątkiem przypadków, gdy uczestnicy zadania pochodzą spoza terenu Powiatu </w:t>
      </w:r>
      <w:r w:rsidRPr="00FD0780">
        <w:rPr>
          <w:rFonts w:ascii="Verdana" w:hAnsi="Verdana" w:cs="Arial"/>
          <w:b/>
          <w:bCs/>
          <w:color w:val="auto"/>
          <w:sz w:val="20"/>
          <w:szCs w:val="20"/>
        </w:rPr>
        <w:lastRenderedPageBreak/>
        <w:t>Wielickiego, ale</w:t>
      </w:r>
      <w:r w:rsidR="008D5BE6"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 biorą udział w realizacji zadania na terenie naszego powiatu </w:t>
      </w:r>
      <w:r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FD0780">
        <w:rPr>
          <w:rFonts w:ascii="Verdana" w:hAnsi="Verdana"/>
          <w:color w:val="auto"/>
          <w:sz w:val="20"/>
          <w:szCs w:val="20"/>
        </w:rPr>
        <w:t xml:space="preserve">np.: </w:t>
      </w:r>
    </w:p>
    <w:p w:rsidR="008D5BE6" w:rsidRPr="00FD0780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organizacja imprez sportowych i sportowo-rekreacyjnych, </w:t>
      </w:r>
    </w:p>
    <w:p w:rsidR="003C5A41" w:rsidRPr="00FD0780" w:rsidRDefault="008D5BE6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  uczestnictwo w imprezach sportowych i sportowo-rekreacyjnych</w:t>
      </w:r>
      <w:r w:rsidRPr="00FD078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D0780">
        <w:rPr>
          <w:rFonts w:ascii="Verdana" w:hAnsi="Verdana"/>
          <w:sz w:val="20"/>
          <w:szCs w:val="20"/>
        </w:rPr>
        <w:t>.</w:t>
      </w:r>
    </w:p>
    <w:p w:rsidR="003C5A41" w:rsidRPr="00FD0780" w:rsidRDefault="003C5A41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FD0780">
        <w:rPr>
          <w:rFonts w:ascii="Verdana" w:hAnsi="Verdana"/>
          <w:b/>
          <w:sz w:val="20"/>
          <w:szCs w:val="20"/>
        </w:rPr>
        <w:t>W przypadku, gdy uczestnikami zadania będą tylko mieszkańcy jednej gminy, Zleceniobiorca przy rozliczeniu zadania</w:t>
      </w:r>
      <w:r w:rsidR="00ED5BEA" w:rsidRPr="00FD0780">
        <w:rPr>
          <w:rFonts w:ascii="Verdana" w:hAnsi="Verdana"/>
          <w:b/>
          <w:sz w:val="20"/>
          <w:szCs w:val="20"/>
        </w:rPr>
        <w:t xml:space="preserve"> może zostać wezwany </w:t>
      </w:r>
      <w:r w:rsidRPr="00FD0780">
        <w:rPr>
          <w:rFonts w:ascii="Verdana" w:hAnsi="Verdana"/>
          <w:b/>
          <w:sz w:val="20"/>
          <w:szCs w:val="20"/>
        </w:rPr>
        <w:t>do zwrotu dotacji</w:t>
      </w:r>
      <w:r w:rsidR="00ED5BEA" w:rsidRPr="00FD0780">
        <w:rPr>
          <w:rFonts w:ascii="Verdana" w:hAnsi="Verdana"/>
          <w:b/>
          <w:sz w:val="20"/>
          <w:szCs w:val="20"/>
        </w:rPr>
        <w:t xml:space="preserve">, chyba że udowodni, </w:t>
      </w:r>
      <w:r w:rsidR="003E206A" w:rsidRPr="00FD0780">
        <w:rPr>
          <w:rFonts w:ascii="Verdana" w:hAnsi="Verdana"/>
          <w:b/>
          <w:sz w:val="20"/>
          <w:szCs w:val="20"/>
        </w:rPr>
        <w:t xml:space="preserve">iż </w:t>
      </w:r>
      <w:r w:rsidR="00ED5BEA" w:rsidRPr="00FD0780">
        <w:rPr>
          <w:rFonts w:ascii="Verdana" w:hAnsi="Verdana"/>
          <w:b/>
          <w:sz w:val="20"/>
          <w:szCs w:val="20"/>
        </w:rPr>
        <w:t>z przyczyn od siebie niezależnych nie był w stanie zapewnić udziału w zadaniu uczestników z min</w:t>
      </w:r>
      <w:r w:rsidR="003E206A" w:rsidRPr="00FD0780">
        <w:rPr>
          <w:rFonts w:ascii="Verdana" w:hAnsi="Verdana"/>
          <w:b/>
          <w:sz w:val="20"/>
          <w:szCs w:val="20"/>
        </w:rPr>
        <w:t>imum</w:t>
      </w:r>
      <w:r w:rsidR="00ED5BEA" w:rsidRPr="00FD0780">
        <w:rPr>
          <w:rFonts w:ascii="Verdana" w:hAnsi="Verdana"/>
          <w:b/>
          <w:sz w:val="20"/>
          <w:szCs w:val="20"/>
        </w:rPr>
        <w:t xml:space="preserve"> </w:t>
      </w:r>
      <w:r w:rsidR="00703C18" w:rsidRPr="00FD0780">
        <w:rPr>
          <w:rFonts w:ascii="Verdana" w:hAnsi="Verdana"/>
          <w:b/>
          <w:sz w:val="20"/>
          <w:szCs w:val="20"/>
        </w:rPr>
        <w:br/>
      </w:r>
      <w:r w:rsidR="00ED5BEA" w:rsidRPr="00FD0780">
        <w:rPr>
          <w:rFonts w:ascii="Verdana" w:hAnsi="Verdana"/>
          <w:b/>
          <w:sz w:val="20"/>
          <w:szCs w:val="20"/>
        </w:rPr>
        <w:t>2 gmin</w:t>
      </w:r>
      <w:r w:rsidRPr="00FD0780">
        <w:rPr>
          <w:rFonts w:ascii="Verdana" w:hAnsi="Verdana"/>
          <w:b/>
          <w:sz w:val="20"/>
          <w:szCs w:val="20"/>
        </w:rPr>
        <w:t>.</w:t>
      </w:r>
    </w:p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 xml:space="preserve">Oferent, w złożonej ofercie musi </w:t>
      </w:r>
      <w:r w:rsidR="00AC39FA" w:rsidRPr="00FD0780">
        <w:rPr>
          <w:rFonts w:ascii="Verdana" w:hAnsi="Verdana" w:cs="Verdana"/>
          <w:b/>
          <w:sz w:val="20"/>
          <w:szCs w:val="20"/>
        </w:rPr>
        <w:t xml:space="preserve">obligatoryjnie </w:t>
      </w:r>
      <w:r w:rsidR="00703C18" w:rsidRPr="00FD0780">
        <w:rPr>
          <w:rFonts w:ascii="Verdana" w:hAnsi="Verdana" w:cs="Verdana"/>
          <w:b/>
          <w:sz w:val="20"/>
          <w:szCs w:val="20"/>
        </w:rPr>
        <w:t xml:space="preserve">zamieścić </w:t>
      </w:r>
      <w:r w:rsidR="00AC39FA" w:rsidRPr="00FD0780">
        <w:rPr>
          <w:rFonts w:ascii="Verdana" w:hAnsi="Verdana" w:cs="Verdana"/>
          <w:b/>
          <w:sz w:val="20"/>
          <w:szCs w:val="20"/>
        </w:rPr>
        <w:t>min. 2</w:t>
      </w:r>
      <w:r w:rsidR="003C5A41" w:rsidRPr="00FD0780">
        <w:rPr>
          <w:rFonts w:ascii="Verdana" w:hAnsi="Verdana" w:cs="Verdana"/>
          <w:b/>
          <w:sz w:val="20"/>
          <w:szCs w:val="20"/>
        </w:rPr>
        <w:t xml:space="preserve"> rezultat</w:t>
      </w:r>
      <w:r w:rsidR="00ED5BEA" w:rsidRPr="00FD0780">
        <w:rPr>
          <w:rFonts w:ascii="Verdana" w:hAnsi="Verdana" w:cs="Verdana"/>
          <w:b/>
          <w:sz w:val="20"/>
          <w:szCs w:val="20"/>
        </w:rPr>
        <w:t>y</w:t>
      </w:r>
      <w:r w:rsidRPr="00FD0780">
        <w:rPr>
          <w:rFonts w:ascii="Verdana" w:hAnsi="Verdana" w:cs="Verdana"/>
          <w:b/>
          <w:sz w:val="20"/>
          <w:szCs w:val="20"/>
        </w:rPr>
        <w:t xml:space="preserve"> wskazan</w:t>
      </w:r>
      <w:r w:rsidR="002D28A6" w:rsidRPr="00FD0780">
        <w:rPr>
          <w:rFonts w:ascii="Verdana" w:hAnsi="Verdana" w:cs="Verdana"/>
          <w:b/>
          <w:sz w:val="20"/>
          <w:szCs w:val="20"/>
        </w:rPr>
        <w:t>e</w:t>
      </w:r>
      <w:r w:rsidRPr="00FD0780">
        <w:rPr>
          <w:rFonts w:ascii="Verdana" w:hAnsi="Verdana" w:cs="Verdana"/>
          <w:b/>
          <w:sz w:val="20"/>
          <w:szCs w:val="20"/>
        </w:rPr>
        <w:t xml:space="preserve"> przez Zleceniodawcę w niniejszym Regulaminie oraz wskazać dodatkowe informacje dotyczące rezultatów zadania publicznego, </w:t>
      </w:r>
      <w:r w:rsidR="00703C18" w:rsidRPr="00FD0780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 xml:space="preserve">o których mowa w </w:t>
      </w:r>
      <w:r w:rsidR="00086112" w:rsidRPr="00FD0780">
        <w:rPr>
          <w:rFonts w:ascii="Verdana" w:hAnsi="Verdana" w:cs="Verdana"/>
          <w:b/>
          <w:sz w:val="20"/>
          <w:szCs w:val="20"/>
        </w:rPr>
        <w:t>cz</w:t>
      </w:r>
      <w:r w:rsidRPr="00FD0780">
        <w:rPr>
          <w:rFonts w:ascii="Verdana" w:hAnsi="Verdana" w:cs="Verdana"/>
          <w:b/>
          <w:sz w:val="20"/>
          <w:szCs w:val="20"/>
        </w:rPr>
        <w:t>. III pkt 6 oferty</w:t>
      </w:r>
      <w:r w:rsidR="00A13B2E" w:rsidRPr="00FD0780">
        <w:rPr>
          <w:rFonts w:ascii="Verdana" w:hAnsi="Verdana" w:cs="Verdana"/>
          <w:b/>
          <w:sz w:val="20"/>
          <w:szCs w:val="20"/>
        </w:rPr>
        <w:t xml:space="preserve"> - </w:t>
      </w:r>
      <w:r w:rsidR="00A13B2E" w:rsidRPr="00FD0780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="00A13B2E" w:rsidRPr="00FD0780">
        <w:rPr>
          <w:rFonts w:ascii="Verdana" w:hAnsi="Verdana" w:cs="Verdana"/>
          <w:b/>
          <w:sz w:val="20"/>
          <w:szCs w:val="20"/>
        </w:rPr>
        <w:t xml:space="preserve"> (patrz przykład poniżej).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="000E35DD" w:rsidRPr="00FD0780">
        <w:rPr>
          <w:rFonts w:ascii="Verdana" w:hAnsi="Verdana" w:cs="Verdana"/>
          <w:b/>
          <w:sz w:val="20"/>
          <w:szCs w:val="20"/>
        </w:rPr>
        <w:br/>
      </w:r>
      <w:r w:rsidR="00C85533" w:rsidRPr="00FD0780">
        <w:rPr>
          <w:rFonts w:ascii="Verdana" w:hAnsi="Verdana" w:cs="Verdana"/>
          <w:sz w:val="20"/>
        </w:rPr>
        <w:t xml:space="preserve">Nie </w:t>
      </w:r>
      <w:r w:rsidR="00D97A13" w:rsidRPr="00FD0780">
        <w:rPr>
          <w:rFonts w:ascii="Verdana" w:hAnsi="Verdana" w:cs="Verdana"/>
          <w:sz w:val="20"/>
        </w:rPr>
        <w:t xml:space="preserve">wywiązanie </w:t>
      </w:r>
      <w:r w:rsidR="00C85533" w:rsidRPr="00FD0780">
        <w:rPr>
          <w:rFonts w:ascii="Verdana" w:hAnsi="Verdana" w:cs="Verdana"/>
          <w:sz w:val="20"/>
        </w:rPr>
        <w:t>się Zleceniobiorcy z obowiązku osiągnięcia i udokumentowania osiągniętych rezultatów, skutkować będzie uznaniem dotacji jako pobranej w nadmiernej wysokości i koniecznością zastosowania przez Zleceniobiorcę sankcji zgodnych z przepisami ustawy o finansach publicznych</w:t>
      </w:r>
      <w:r w:rsidR="00703C18" w:rsidRPr="00FD0780">
        <w:rPr>
          <w:rStyle w:val="Odwoanieprzypisudolnego"/>
          <w:rFonts w:ascii="Verdana" w:hAnsi="Verdana" w:cs="Verdana"/>
          <w:sz w:val="20"/>
        </w:rPr>
        <w:footnoteReference w:id="3"/>
      </w:r>
      <w:r w:rsidR="00C85533" w:rsidRPr="00FD0780">
        <w:rPr>
          <w:rFonts w:ascii="Verdana" w:hAnsi="Verdana" w:cs="Verdana"/>
          <w:sz w:val="20"/>
        </w:rPr>
        <w:t>.</w:t>
      </w:r>
    </w:p>
    <w:p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FD0780" w:rsidTr="0081149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:rsidTr="0081149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4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FD0780" w:rsidRDefault="00703C18" w:rsidP="008B275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9618A4" w:rsidRPr="00FD0780" w:rsidRDefault="00751F30" w:rsidP="005338AC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1</w:t>
            </w:r>
            <w:r w:rsidRPr="00FD0780">
              <w:rPr>
                <w:rFonts w:ascii="Verdana" w:hAnsi="Verdana" w:cs="Calibri"/>
                <w:sz w:val="20"/>
                <w:szCs w:val="20"/>
              </w:rPr>
              <w:t>.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Zapewnienie uczestnikom zadania dostępu do udziału 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br/>
              <w:t>w wydarzeniach sportowych</w:t>
            </w:r>
            <w:r w:rsidR="00F75159" w:rsidRPr="00FD0780">
              <w:rPr>
                <w:rStyle w:val="Odwoanieprzypisudolnego"/>
                <w:rFonts w:ascii="Verdana" w:hAnsi="Verdana" w:cs="Calibri"/>
                <w:sz w:val="20"/>
                <w:szCs w:val="20"/>
              </w:rPr>
              <w:footnoteReference w:id="5"/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FD0780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8B2750" w:rsidRPr="00FD0780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5 drużyn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br/>
              <w:t xml:space="preserve">w sportach drużynowych 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>/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min. 10 zawodników w sportach indywidualnych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/ min. 20 mieszkańców Powiatu Wielickiego 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>(</w:t>
            </w:r>
            <w:r w:rsidRPr="00FD0780">
              <w:rPr>
                <w:rFonts w:ascii="Verdana" w:hAnsi="Verdana" w:cs="Calibri"/>
                <w:sz w:val="20"/>
                <w:szCs w:val="20"/>
              </w:rPr>
              <w:t>uczestnicy zadania muszą rekrutować się z  minimum 2 gmin)</w:t>
            </w:r>
          </w:p>
          <w:p w:rsidR="009618A4" w:rsidRPr="00FD0780" w:rsidRDefault="009618A4" w:rsidP="00703C1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ED5BE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1" w:name="__DdeLink__3831_2223857112"/>
          </w:p>
          <w:p w:rsidR="008B2750" w:rsidRPr="00FD0780" w:rsidRDefault="005338AC" w:rsidP="007110C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L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isty uczestni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>ków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 z podaniem nazwiska i  miejsca (miejscowości) zamieszkania  uczestnika zadania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 xml:space="preserve"> lub klubów sportowych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 (adres siedziby klubu)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, 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 (filmy) 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  <w:bookmarkEnd w:id="1"/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751F30" w:rsidP="005338AC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2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Promowanie wśród mieszkańców Powiatu Wielickiego aktywnego trybu życia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703C18" w:rsidP="00C85533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3</w:t>
            </w:r>
            <w:r w:rsidR="00C85533" w:rsidRPr="00FD0780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Pr="00FD0780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Zdjęcia/artykuły prasowe/wydruki z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Internetu potwierdzające udział widowni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br/>
              <w:t>w wydarzeniach sportowych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FD0780" w:rsidRDefault="005338AC" w:rsidP="00751F30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3</w:t>
            </w:r>
            <w:r w:rsidR="00751F30"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 xml:space="preserve">Zapewnienie uczestnikom zadania profesjonalnej obsługi </w:t>
            </w:r>
            <w:r w:rsidR="00703C18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>i bezpiecznych warunków uczestnictwa w zorganizowanej imprezie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30" w:rsidRPr="00FD0780" w:rsidRDefault="00751F30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C85533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Minimum 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1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sędzi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a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lub 2 osoby sprawujące funkcje sędziowskie  </w:t>
            </w:r>
            <w:r w:rsidR="00811493" w:rsidRPr="00FD0780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>i co najmniej 1 osoba sprawująca opiekę medyczną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Umowy/ rachunki,/delegacje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7110C0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4.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 Zorganizowanie w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ydarzeń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>służących poprawie kondycji fizycznej i sprawności ruchowej wśród uczestników zadania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Min. 30 osób </w:t>
            </w: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(</w:t>
            </w:r>
            <w:r w:rsidRPr="00FD0780">
              <w:rPr>
                <w:rFonts w:ascii="Verdana" w:hAnsi="Verdana" w:cs="Calibri"/>
                <w:sz w:val="20"/>
                <w:szCs w:val="20"/>
              </w:rPr>
              <w:t>uczestnicy zadania muszą rekrutować się z  minimum 2 gmin))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5338AC" w:rsidRPr="00FD0780" w:rsidRDefault="005338AC" w:rsidP="0094075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Ankiety</w:t>
            </w:r>
            <w:r w:rsidR="0094075A" w:rsidRPr="00FD0780">
              <w:rPr>
                <w:rFonts w:ascii="Verdana" w:hAnsi="Verdana" w:cs="Calibri"/>
                <w:sz w:val="20"/>
                <w:szCs w:val="20"/>
              </w:rPr>
              <w:t>, opinie uczestników wydarzenia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/zdjęcia, filmy  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hAnsi="Verdana" w:cs="Calibri"/>
                <w:sz w:val="20"/>
                <w:szCs w:val="20"/>
              </w:rPr>
              <w:t>z wydarzenia sportowego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t>/ listy uczestników</w:t>
            </w:r>
          </w:p>
        </w:tc>
      </w:tr>
    </w:tbl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 xml:space="preserve">Oferent może dodatkowo wykazać własne rezultaty, specyficzne dla 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własnego </w:t>
      </w:r>
      <w:r w:rsidRPr="00FD0780">
        <w:rPr>
          <w:rFonts w:ascii="Verdana" w:hAnsi="Verdana" w:cs="Verdana"/>
          <w:b/>
          <w:sz w:val="20"/>
          <w:szCs w:val="20"/>
        </w:rPr>
        <w:t xml:space="preserve">zadania wraz z podaniem informacji o planowanym poziomie ich osiągnięcia i sposobie monitorowania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o osiągnięciu wskaźnika (czyli w jaki sposób zostanie potwierdzone osiągnięcie wskaźnika np. listy obecności, dokumentacja fotograficzna, protokoły odbioru, zawarte porozumienia i in.). Rezultaty wskazane 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w złożonej ofercie powinny jak najtrafniej oddawać zakres rzeczowy </w:t>
      </w:r>
      <w:r w:rsidRPr="00FD0780">
        <w:rPr>
          <w:rFonts w:ascii="Verdana" w:hAnsi="Verdana" w:cs="Verdana"/>
          <w:b/>
          <w:sz w:val="20"/>
          <w:szCs w:val="20"/>
        </w:rPr>
        <w:br/>
        <w:t>i cele realizacji zadania oraz zostać przedstawione w sposób wymierny.</w:t>
      </w:r>
    </w:p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 xml:space="preserve">Określone w ust. </w:t>
      </w:r>
      <w:r w:rsidR="00811493" w:rsidRPr="00FD0780">
        <w:rPr>
          <w:rFonts w:ascii="Verdana" w:hAnsi="Verdana" w:cs="Verdana"/>
          <w:sz w:val="20"/>
          <w:szCs w:val="20"/>
        </w:rPr>
        <w:t>4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67466F" w:rsidRPr="00FD0780">
        <w:rPr>
          <w:rFonts w:ascii="Verdana" w:hAnsi="Verdana" w:cs="Verdana"/>
          <w:sz w:val="20"/>
          <w:szCs w:val="20"/>
        </w:rPr>
        <w:t>i</w:t>
      </w:r>
      <w:r w:rsidRPr="00FD0780">
        <w:rPr>
          <w:rFonts w:ascii="Verdana" w:hAnsi="Verdana" w:cs="Verdana"/>
          <w:sz w:val="20"/>
          <w:szCs w:val="20"/>
        </w:rPr>
        <w:t xml:space="preserve"> ust. </w:t>
      </w:r>
      <w:r w:rsidR="00811493" w:rsidRPr="00FD0780">
        <w:rPr>
          <w:rFonts w:ascii="Verdana" w:hAnsi="Verdana" w:cs="Verdana"/>
          <w:sz w:val="20"/>
          <w:szCs w:val="20"/>
        </w:rPr>
        <w:t xml:space="preserve">5 </w:t>
      </w:r>
      <w:r w:rsidRPr="00FD0780">
        <w:rPr>
          <w:rFonts w:ascii="Verdana" w:hAnsi="Verdana" w:cs="Verdana"/>
          <w:sz w:val="20"/>
          <w:szCs w:val="20"/>
        </w:rPr>
        <w:t>rezultaty oraz  dokumenty określające</w:t>
      </w:r>
      <w:r w:rsidR="00E02123" w:rsidRPr="00FD0780">
        <w:rPr>
          <w:rFonts w:ascii="Verdana" w:hAnsi="Verdana" w:cs="Verdana"/>
          <w:sz w:val="20"/>
          <w:szCs w:val="20"/>
        </w:rPr>
        <w:t xml:space="preserve"> sposób monitorowania rezultatu, </w:t>
      </w:r>
      <w:r w:rsidRPr="00FD0780">
        <w:rPr>
          <w:rFonts w:ascii="Verdana" w:hAnsi="Verdana" w:cs="Verdana"/>
          <w:sz w:val="20"/>
          <w:szCs w:val="20"/>
        </w:rPr>
        <w:t>źródło inf</w:t>
      </w:r>
      <w:r w:rsidR="00811493" w:rsidRPr="00FD0780">
        <w:rPr>
          <w:rFonts w:ascii="Verdana" w:hAnsi="Verdana" w:cs="Verdana"/>
          <w:sz w:val="20"/>
          <w:szCs w:val="20"/>
        </w:rPr>
        <w:t>ormacji o osiągnięciu wskaźnika</w:t>
      </w:r>
      <w:r w:rsidRPr="00FD0780">
        <w:rPr>
          <w:rFonts w:ascii="Verdana" w:hAnsi="Verdana" w:cs="Verdana"/>
          <w:sz w:val="20"/>
          <w:szCs w:val="20"/>
        </w:rPr>
        <w:t xml:space="preserve"> należy dołączyć do sprawozdania z realizacji zadania.</w:t>
      </w:r>
      <w:r w:rsidR="000F4F4D" w:rsidRPr="00FD0780">
        <w:rPr>
          <w:rFonts w:ascii="Verdana" w:hAnsi="Verdana" w:cs="Verdana"/>
          <w:sz w:val="20"/>
          <w:szCs w:val="20"/>
        </w:rPr>
        <w:t xml:space="preserve"> Niewywiązanie się </w:t>
      </w:r>
      <w:r w:rsidR="003E206A" w:rsidRPr="00FD0780">
        <w:rPr>
          <w:rFonts w:ascii="Verdana" w:hAnsi="Verdana" w:cs="Verdana"/>
          <w:sz w:val="20"/>
          <w:szCs w:val="20"/>
        </w:rPr>
        <w:t xml:space="preserve">Zleceniobiorcy </w:t>
      </w:r>
      <w:r w:rsidR="00E02123" w:rsidRPr="00FD0780">
        <w:rPr>
          <w:rFonts w:ascii="Verdana" w:hAnsi="Verdana" w:cs="Verdana"/>
          <w:sz w:val="20"/>
          <w:szCs w:val="20"/>
        </w:rPr>
        <w:br/>
      </w:r>
      <w:r w:rsidR="003E206A" w:rsidRPr="00FD0780">
        <w:rPr>
          <w:rFonts w:ascii="Verdana" w:hAnsi="Verdana" w:cs="Verdana"/>
          <w:sz w:val="20"/>
          <w:szCs w:val="20"/>
        </w:rPr>
        <w:t>z obowiązku określonego w poprzednim zdaniu skutkować będzie nierozliczeniem dotacji w całości i wezwaniem do proporcjonalnego zwrotu d</w:t>
      </w:r>
      <w:r w:rsidR="00F35F4F" w:rsidRPr="00FD0780">
        <w:rPr>
          <w:rFonts w:ascii="Verdana" w:hAnsi="Verdana" w:cs="Verdana"/>
          <w:sz w:val="20"/>
          <w:szCs w:val="20"/>
        </w:rPr>
        <w:t>otacji przekazanej na realizację</w:t>
      </w:r>
      <w:r w:rsidR="003E206A" w:rsidRPr="00FD0780">
        <w:rPr>
          <w:rFonts w:ascii="Verdana" w:hAnsi="Verdana" w:cs="Verdana"/>
          <w:sz w:val="20"/>
          <w:szCs w:val="20"/>
        </w:rPr>
        <w:t xml:space="preserve"> zadania.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FD0780">
        <w:rPr>
          <w:rFonts w:ascii="Verdana" w:hAnsi="Verdana" w:cs="Verdana"/>
          <w:b w:val="0"/>
          <w:sz w:val="20"/>
        </w:rPr>
        <w:t xml:space="preserve">upowszechniania kultury fizycznej 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FD0780" w:rsidRDefault="000337E5" w:rsidP="008C1B6A">
      <w:pPr>
        <w:pStyle w:val="Nagwek6"/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planuje przeznaczyć w budżecie na 202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>1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otwartego konkursu ofert w dziedzinie 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FD0780">
        <w:rPr>
          <w:rFonts w:ascii="Verdana" w:hAnsi="Verdana" w:cs="Verdana"/>
          <w:b w:val="0"/>
          <w:sz w:val="20"/>
          <w:lang w:eastAsia="pl-PL"/>
        </w:rPr>
        <w:t>kultury fizycznej</w:t>
      </w:r>
      <w:r w:rsidR="00654EBC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086F56" w:rsidRPr="00FD0780">
        <w:rPr>
          <w:rFonts w:ascii="Verdana" w:hAnsi="Verdana" w:cs="Verdana"/>
          <w:b w:val="0"/>
          <w:sz w:val="20"/>
          <w:lang w:eastAsia="pl-PL"/>
        </w:rPr>
        <w:t>1</w:t>
      </w:r>
      <w:r w:rsidR="00644AF0" w:rsidRPr="00FD0780">
        <w:rPr>
          <w:rFonts w:ascii="Verdana" w:hAnsi="Verdana" w:cs="Verdana"/>
          <w:b w:val="0"/>
          <w:sz w:val="20"/>
          <w:lang w:eastAsia="pl-PL"/>
        </w:rPr>
        <w:t>38</w:t>
      </w:r>
      <w:r w:rsidR="00086F56" w:rsidRPr="00FD0780">
        <w:rPr>
          <w:rFonts w:ascii="Verdana" w:hAnsi="Verdana" w:cs="Verdana"/>
          <w:b w:val="0"/>
          <w:sz w:val="20"/>
          <w:lang w:eastAsia="pl-PL"/>
        </w:rPr>
        <w:t> 000,00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zł (słownie: </w:t>
      </w:r>
      <w:r w:rsidR="008D5BE6" w:rsidRPr="00FD0780">
        <w:rPr>
          <w:rFonts w:ascii="Verdana" w:hAnsi="Verdana" w:cs="Verdana"/>
          <w:b w:val="0"/>
          <w:sz w:val="20"/>
          <w:lang w:eastAsia="pl-PL"/>
        </w:rPr>
        <w:t xml:space="preserve">sto </w:t>
      </w:r>
      <w:r w:rsidR="00644AF0" w:rsidRPr="00FD0780">
        <w:rPr>
          <w:rFonts w:ascii="Verdana" w:hAnsi="Verdana" w:cs="Verdana"/>
          <w:b w:val="0"/>
          <w:sz w:val="20"/>
          <w:lang w:eastAsia="pl-PL"/>
        </w:rPr>
        <w:t>trzydzieści osiem</w:t>
      </w:r>
      <w:r w:rsidR="00272256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8D5BE6" w:rsidRPr="00FD0780">
        <w:rPr>
          <w:rFonts w:ascii="Verdana" w:hAnsi="Verdana" w:cs="Verdana"/>
          <w:b w:val="0"/>
          <w:sz w:val="20"/>
          <w:lang w:eastAsia="pl-PL"/>
        </w:rPr>
        <w:t>tysięcy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zł).</w:t>
      </w:r>
    </w:p>
    <w:p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Oferenta, o którym mowa w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pkt 2) </w:t>
      </w:r>
      <w:r w:rsidR="00F55475" w:rsidRPr="00FD0780">
        <w:rPr>
          <w:rFonts w:ascii="Verdana" w:hAnsi="Verdana" w:cs="Verdana"/>
          <w:b/>
          <w:i/>
          <w:sz w:val="20"/>
          <w:szCs w:val="20"/>
        </w:rPr>
        <w:t xml:space="preserve">Słowniczku pojęć używanych </w:t>
      </w:r>
      <w:r w:rsidR="00F55475" w:rsidRPr="00FD0780">
        <w:rPr>
          <w:rFonts w:ascii="Verdana" w:hAnsi="Verdana" w:cs="Verdana"/>
          <w:b/>
          <w:i/>
          <w:sz w:val="20"/>
          <w:szCs w:val="20"/>
        </w:rPr>
        <w:br/>
        <w:t>w Regulaminie</w:t>
      </w:r>
      <w:r w:rsidRPr="00FD0780">
        <w:rPr>
          <w:rFonts w:ascii="Verdana" w:hAnsi="Verdana" w:cs="Verdana"/>
          <w:bCs/>
          <w:sz w:val="20"/>
          <w:szCs w:val="20"/>
        </w:rPr>
        <w:t xml:space="preserve">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DD3F84" w:rsidRPr="00FD0780">
        <w:rPr>
          <w:rFonts w:ascii="Verdana" w:hAnsi="Verdana" w:cs="Verdana"/>
          <w:b/>
          <w:sz w:val="20"/>
          <w:szCs w:val="20"/>
        </w:rPr>
        <w:t>18</w:t>
      </w:r>
      <w:r w:rsidR="003B4060" w:rsidRPr="00FD0780">
        <w:rPr>
          <w:rFonts w:ascii="Verdana" w:hAnsi="Verdana" w:cs="Verdana"/>
          <w:b/>
          <w:sz w:val="20"/>
          <w:szCs w:val="20"/>
        </w:rPr>
        <w:t xml:space="preserve"> stycznia</w:t>
      </w:r>
      <w:r w:rsidRPr="00FD0780">
        <w:rPr>
          <w:rFonts w:ascii="Verdana" w:hAnsi="Verdana" w:cs="Verdana"/>
          <w:b/>
          <w:sz w:val="20"/>
          <w:szCs w:val="20"/>
        </w:rPr>
        <w:t xml:space="preserve"> 20</w:t>
      </w:r>
      <w:r w:rsidR="00F55475" w:rsidRPr="00FD0780">
        <w:rPr>
          <w:rFonts w:ascii="Verdana" w:hAnsi="Verdana" w:cs="Verdana"/>
          <w:b/>
          <w:sz w:val="20"/>
          <w:szCs w:val="20"/>
        </w:rPr>
        <w:t>21</w:t>
      </w:r>
      <w:r w:rsidRPr="00FD0780">
        <w:rPr>
          <w:rFonts w:ascii="Verdana" w:hAnsi="Verdana" w:cs="Verdana"/>
          <w:b/>
          <w:sz w:val="20"/>
          <w:szCs w:val="20"/>
        </w:rPr>
        <w:t xml:space="preserve"> r. – </w:t>
      </w:r>
      <w:r w:rsidR="00111646" w:rsidRPr="00FD0780">
        <w:rPr>
          <w:rFonts w:ascii="Verdana" w:hAnsi="Verdana" w:cs="Verdana"/>
          <w:b/>
          <w:sz w:val="20"/>
          <w:szCs w:val="20"/>
        </w:rPr>
        <w:t>8</w:t>
      </w:r>
      <w:r w:rsidR="003B4060" w:rsidRPr="00FD0780">
        <w:rPr>
          <w:rFonts w:ascii="Verdana" w:hAnsi="Verdana" w:cs="Verdana"/>
          <w:b/>
          <w:sz w:val="20"/>
          <w:szCs w:val="20"/>
        </w:rPr>
        <w:t xml:space="preserve"> lutego </w:t>
      </w:r>
      <w:r w:rsidRPr="00FD0780">
        <w:rPr>
          <w:rFonts w:ascii="Verdana" w:hAnsi="Verdana" w:cs="Verdana"/>
          <w:b/>
          <w:sz w:val="20"/>
          <w:szCs w:val="20"/>
        </w:rPr>
        <w:t>20</w:t>
      </w:r>
      <w:r w:rsidR="001C7F40" w:rsidRPr="00FD0780">
        <w:rPr>
          <w:rFonts w:ascii="Verdana" w:hAnsi="Verdana" w:cs="Verdana"/>
          <w:b/>
          <w:sz w:val="20"/>
          <w:szCs w:val="20"/>
        </w:rPr>
        <w:t>2</w:t>
      </w:r>
      <w:r w:rsidR="00F55475" w:rsidRPr="00FD0780">
        <w:rPr>
          <w:rFonts w:ascii="Verdana" w:hAnsi="Verdana" w:cs="Verdana"/>
          <w:b/>
          <w:sz w:val="20"/>
          <w:szCs w:val="20"/>
        </w:rPr>
        <w:t>1</w:t>
      </w:r>
      <w:r w:rsidRPr="00FD0780">
        <w:rPr>
          <w:rFonts w:ascii="Verdana" w:hAnsi="Verdana" w:cs="Verdana"/>
          <w:b/>
          <w:sz w:val="20"/>
          <w:szCs w:val="20"/>
        </w:rPr>
        <w:t xml:space="preserve"> r.</w:t>
      </w:r>
    </w:p>
    <w:p w:rsidR="00D32336" w:rsidRPr="00FD0780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>Rynek Górny 2 lub przesł</w:t>
      </w:r>
      <w:r w:rsidRPr="00FD0780">
        <w:rPr>
          <w:rFonts w:ascii="Verdana" w:eastAsia="TTE1C8F2A0t00" w:hAnsi="Verdana" w:cs="Verdana"/>
          <w:sz w:val="20"/>
          <w:szCs w:val="20"/>
        </w:rPr>
        <w:t>ać</w:t>
      </w:r>
      <w:r w:rsidRPr="00FD0780">
        <w:rPr>
          <w:rFonts w:ascii="Verdana" w:hAnsi="Verdana" w:cs="Verdana"/>
          <w:sz w:val="20"/>
          <w:szCs w:val="20"/>
        </w:rPr>
        <w:t xml:space="preserve"> pocztą. </w:t>
      </w:r>
      <w:r w:rsidRPr="00FD0780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FD0780">
        <w:rPr>
          <w:rFonts w:ascii="Verdana" w:hAnsi="Verdana" w:cs="Verdana"/>
          <w:b/>
          <w:sz w:val="20"/>
          <w:szCs w:val="20"/>
        </w:rPr>
        <w:t>(</w:t>
      </w:r>
      <w:r w:rsidRPr="00FD0780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FD0780">
        <w:rPr>
          <w:rFonts w:ascii="Verdana" w:hAnsi="Verdana" w:cs="Verdana"/>
          <w:b/>
          <w:sz w:val="20"/>
          <w:szCs w:val="20"/>
        </w:rPr>
        <w:t>)</w:t>
      </w:r>
      <w:r w:rsidRPr="00FD0780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FD0780">
        <w:rPr>
          <w:rFonts w:ascii="Verdana" w:hAnsi="Verdana" w:cs="Verdana"/>
          <w:sz w:val="20"/>
          <w:szCs w:val="20"/>
        </w:rPr>
        <w:t>„Konkurs ofert 202</w:t>
      </w:r>
      <w:r w:rsidR="00F55475" w:rsidRPr="00FD0780">
        <w:rPr>
          <w:rFonts w:ascii="Verdana" w:hAnsi="Verdana" w:cs="Verdana"/>
          <w:sz w:val="20"/>
          <w:szCs w:val="20"/>
        </w:rPr>
        <w:t>1</w:t>
      </w:r>
      <w:r w:rsidRPr="00FD0780">
        <w:rPr>
          <w:rFonts w:ascii="Verdana" w:hAnsi="Verdana" w:cs="Verdana"/>
          <w:sz w:val="20"/>
          <w:szCs w:val="20"/>
        </w:rPr>
        <w:t xml:space="preserve"> rok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dziedzinie </w:t>
      </w:r>
      <w:r w:rsidR="00F55475" w:rsidRPr="00FD0780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sz w:val="20"/>
          <w:szCs w:val="20"/>
        </w:rPr>
        <w:t>kultury fizycznej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037879" w:rsidRPr="00FD0780">
        <w:rPr>
          <w:rFonts w:ascii="Verdana" w:hAnsi="Verdana" w:cs="Verdana"/>
          <w:sz w:val="20"/>
          <w:szCs w:val="20"/>
        </w:rPr>
        <w:t>puap</w:t>
      </w:r>
      <w:proofErr w:type="spellEnd"/>
      <w:r w:rsidR="00037879" w:rsidRPr="00FD0780">
        <w:rPr>
          <w:rFonts w:ascii="Verdana" w:hAnsi="Verdana" w:cs="Verdana"/>
          <w:sz w:val="20"/>
          <w:szCs w:val="20"/>
        </w:rPr>
        <w:t>).</w:t>
      </w:r>
      <w:r w:rsidR="009A66F2" w:rsidRPr="00FD0780">
        <w:rPr>
          <w:rFonts w:ascii="Verdana" w:hAnsi="Verdana" w:cs="Verdana"/>
          <w:sz w:val="20"/>
          <w:szCs w:val="20"/>
        </w:rPr>
        <w:t xml:space="preserve"> </w:t>
      </w:r>
      <w:r w:rsidR="009A66F2" w:rsidRPr="00FD0780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D45A9" w:rsidRPr="00FD0780" w:rsidRDefault="00DD45A9" w:rsidP="00DD45A9">
      <w:pPr>
        <w:tabs>
          <w:tab w:val="left" w:pos="390"/>
        </w:tabs>
        <w:ind w:left="360"/>
        <w:jc w:val="both"/>
      </w:pP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:rsidR="00D32336" w:rsidRPr="00FD0780" w:rsidRDefault="0081492D" w:rsidP="0081492D">
      <w:pPr>
        <w:ind w:left="964"/>
        <w:jc w:val="both"/>
      </w:pPr>
      <w:r w:rsidRPr="00FD0780"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oraz aktualne upoważnienie  dla proboszcza/przeora do reprezentowania parafii/zakonu i zaciągania zobowiązań finansowych zgodnie 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>w załączniku nr 4 do niniejszego Regulaminu,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>,  np. szczególne upoważnienie osób do reprezentowania Oferenta. Terenowe oddziały organizacji pozarządowych (nieposiadające osobowości prawnej) mogą  złożyć ofertę wyłącznie za zgodą 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dotacja,</w:t>
      </w:r>
    </w:p>
    <w:p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>dokumentu, 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B00F1F" w:rsidRPr="00FD0780" w:rsidRDefault="00B00F1F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 PRZYZNAWANIA DOTACJI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FD0780">
        <w:rPr>
          <w:rFonts w:ascii="Verdana" w:hAnsi="Verdana" w:cs="Verdana"/>
          <w:sz w:val="20"/>
          <w:szCs w:val="20"/>
        </w:rPr>
        <w:br/>
        <w:t>ww. ustawy o pożytku oraz ustawy o finansach publicznych.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Dopuszcza się </w:t>
      </w:r>
      <w:r w:rsidR="00F55475" w:rsidRPr="00FD0780">
        <w:rPr>
          <w:rFonts w:ascii="Verdana" w:hAnsi="Verdana" w:cs="Verdana"/>
          <w:sz w:val="20"/>
          <w:szCs w:val="20"/>
        </w:rPr>
        <w:t>możliwość złożenia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 w:rsidR="003E206A" w:rsidRPr="00FD0780">
        <w:rPr>
          <w:rFonts w:ascii="Verdana" w:hAnsi="Verdana" w:cs="Verdana"/>
          <w:bCs/>
          <w:sz w:val="20"/>
          <w:szCs w:val="20"/>
        </w:rPr>
        <w:t>ych</w:t>
      </w:r>
      <w:r w:rsidRPr="00FD0780">
        <w:rPr>
          <w:rFonts w:ascii="Verdana" w:hAnsi="Verdana" w:cs="Verdana"/>
          <w:bCs/>
          <w:sz w:val="20"/>
          <w:szCs w:val="20"/>
        </w:rPr>
        <w:t xml:space="preserve"> podmiotów</w:t>
      </w:r>
      <w:r w:rsidR="003E206A" w:rsidRPr="00FD0780">
        <w:rPr>
          <w:rFonts w:ascii="Verdana" w:hAnsi="Verdana" w:cs="Verdana"/>
          <w:bCs/>
          <w:sz w:val="20"/>
          <w:szCs w:val="20"/>
        </w:rPr>
        <w:t xml:space="preserve"> uprawnionych)</w:t>
      </w:r>
      <w:r w:rsidRPr="00FD0780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</w:t>
      </w:r>
      <w:r w:rsidR="00EF76B5" w:rsidRPr="00FD0780">
        <w:rPr>
          <w:rFonts w:ascii="Verdana" w:hAnsi="Verdana" w:cs="Verdana"/>
          <w:sz w:val="20"/>
          <w:szCs w:val="20"/>
        </w:rPr>
        <w:t xml:space="preserve">złożonej ofercie </w:t>
      </w:r>
      <w:r w:rsidRPr="00FD0780">
        <w:rPr>
          <w:rFonts w:ascii="Verdana" w:hAnsi="Verdana" w:cs="Verdana"/>
          <w:sz w:val="20"/>
          <w:szCs w:val="20"/>
        </w:rPr>
        <w:t xml:space="preserve">Oferent może </w:t>
      </w:r>
      <w:r w:rsidR="00EF76B5" w:rsidRPr="00FD0780">
        <w:rPr>
          <w:rFonts w:ascii="Verdana" w:hAnsi="Verdana" w:cs="Verdana"/>
          <w:sz w:val="20"/>
          <w:szCs w:val="20"/>
        </w:rPr>
        <w:t>wykazać</w:t>
      </w:r>
      <w:r w:rsidRPr="00FD0780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 w:rsidR="00EF76B5" w:rsidRPr="00FD0780">
        <w:rPr>
          <w:rFonts w:ascii="Verdana" w:hAnsi="Verdana" w:cs="Verdana"/>
          <w:sz w:val="20"/>
          <w:szCs w:val="20"/>
        </w:rPr>
        <w:t xml:space="preserve">wpłaty, </w:t>
      </w:r>
      <w:r w:rsidRPr="00FD0780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FD0780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FD0780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 w:rsidR="000D6B4B" w:rsidRPr="00FD0780">
        <w:rPr>
          <w:rFonts w:ascii="Verdana" w:hAnsi="Verdana" w:cs="Verdana"/>
          <w:bCs/>
          <w:sz w:val="20"/>
          <w:szCs w:val="20"/>
        </w:rPr>
        <w:t>uzyskają/</w:t>
      </w:r>
      <w:r w:rsidRPr="00FD0780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rzeczowe lub </w:t>
      </w:r>
      <w:r w:rsidRPr="00FD0780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FD0780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Wysokość wnioskowanej dotacji nie może przekraczać kwoty </w:t>
      </w:r>
      <w:r w:rsidR="0088643A" w:rsidRPr="00FD0780">
        <w:rPr>
          <w:rFonts w:ascii="Verdana" w:hAnsi="Verdana" w:cs="Verdana"/>
          <w:b/>
          <w:sz w:val="20"/>
          <w:szCs w:val="20"/>
        </w:rPr>
        <w:t>8</w:t>
      </w:r>
      <w:r w:rsidRPr="00FD0780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FD0780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 xml:space="preserve">zmniejszonym </w:t>
      </w:r>
      <w:r w:rsidRPr="00FD0780">
        <w:rPr>
          <w:rFonts w:ascii="Verdana" w:hAnsi="Verdana" w:cs="Verdana"/>
          <w:sz w:val="20"/>
          <w:szCs w:val="20"/>
        </w:rPr>
        <w:t>zakresie przy zachowaniu własnego wkładu finansowego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>zaplanowanym z</w:t>
      </w:r>
      <w:r w:rsidRPr="00FD0780">
        <w:rPr>
          <w:rFonts w:ascii="Verdana" w:hAnsi="Verdana" w:cs="Verdana"/>
          <w:sz w:val="20"/>
          <w:szCs w:val="20"/>
        </w:rPr>
        <w:t>akresie przy zwiększeniu finansowego wkładu własnego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przypadku odstąpienia od zawarcia umowy, w związku z przyznaniem niższej dotacji, Oferent ma obowiązek pisemnego powiadomienia o swojej decyzji Wydział Edukacji, Sportu i Zdrowia Starostwa Powiatowego w Wieliczce, w ciągu </w:t>
      </w:r>
      <w:r w:rsidRPr="00FD0780">
        <w:rPr>
          <w:rFonts w:ascii="Verdana" w:hAnsi="Verdana" w:cs="Verdana"/>
          <w:sz w:val="20"/>
          <w:szCs w:val="20"/>
        </w:rPr>
        <w:br/>
        <w:t>7 dni od daty otrzymania informacji o wysokości przyznanej dotacji.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FD0780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 w:rsidR="00263F79" w:rsidRPr="00FD0780">
        <w:rPr>
          <w:rFonts w:ascii="Verdana" w:hAnsi="Verdana" w:cs="Verdana"/>
          <w:sz w:val="20"/>
          <w:szCs w:val="20"/>
        </w:rPr>
        <w:t xml:space="preserve">ie 7 dni od daty powiadomienia </w:t>
      </w:r>
      <w:r w:rsidRPr="00FD0780">
        <w:rPr>
          <w:rFonts w:ascii="Verdana" w:hAnsi="Verdana" w:cs="Verdana"/>
          <w:sz w:val="20"/>
          <w:szCs w:val="20"/>
        </w:rPr>
        <w:t>o jej przyznaniu:</w:t>
      </w:r>
    </w:p>
    <w:p w:rsidR="00D32336" w:rsidRPr="00FD0780" w:rsidRDefault="00D3233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skorygowaną „</w:t>
      </w:r>
      <w:r w:rsidRPr="00FD0780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FD0780">
        <w:rPr>
          <w:rFonts w:ascii="Verdana" w:hAnsi="Verdana" w:cs="Verdana"/>
          <w:sz w:val="20"/>
          <w:szCs w:val="20"/>
        </w:rPr>
        <w:t xml:space="preserve">”,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zaktualizowany „</w:t>
      </w:r>
      <w:r w:rsidRPr="00FD0780">
        <w:rPr>
          <w:rFonts w:ascii="Verdana" w:hAnsi="Verdana" w:cs="Verdana"/>
          <w:i/>
          <w:sz w:val="20"/>
          <w:szCs w:val="20"/>
        </w:rPr>
        <w:t>plan i harmonogram działań</w:t>
      </w:r>
      <w:r w:rsidRPr="00FD0780">
        <w:rPr>
          <w:rFonts w:ascii="Verdana" w:hAnsi="Verdana" w:cs="Verdana"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Pr="00FD0780">
        <w:rPr>
          <w:rFonts w:ascii="Verdana" w:hAnsi="Verdana" w:cs="Verdana"/>
          <w:sz w:val="20"/>
          <w:szCs w:val="20"/>
          <w:lang w:eastAsia="pl-PL"/>
        </w:rPr>
        <w:t>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  <w:lang w:eastAsia="pl-PL"/>
        </w:rPr>
        <w:t xml:space="preserve"> „</w:t>
      </w:r>
      <w:r w:rsidRPr="00FD0780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FD0780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FD0780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="00387E1A" w:rsidRPr="00FD0780">
        <w:rPr>
          <w:rFonts w:ascii="Verdana" w:hAnsi="Verdana" w:cs="Verdana"/>
          <w:sz w:val="20"/>
          <w:szCs w:val="20"/>
          <w:lang w:eastAsia="pl-PL"/>
        </w:rPr>
        <w:t xml:space="preserve">, </w:t>
      </w:r>
      <w:r w:rsidRPr="00FD0780">
        <w:rPr>
          <w:rFonts w:ascii="Verdana" w:hAnsi="Verdana" w:cs="Verdana"/>
          <w:sz w:val="20"/>
          <w:szCs w:val="20"/>
          <w:lang w:eastAsia="pl-PL"/>
        </w:rPr>
        <w:t>z zastrzeżeniem zachowania minimum 2 obligatoryjnych rezultatów wskazanych przez Zleceniodawcę.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Niedotrzymanie terminu, o którym mowa w ust. 1</w:t>
      </w:r>
      <w:r w:rsidR="00F55475" w:rsidRPr="00FD0780">
        <w:rPr>
          <w:rFonts w:ascii="Verdana" w:hAnsi="Verdana" w:cs="Verdana"/>
          <w:sz w:val="20"/>
          <w:szCs w:val="20"/>
        </w:rPr>
        <w:t>1</w:t>
      </w:r>
      <w:r w:rsidRPr="00FD0780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D32336" w:rsidRPr="00FD0780" w:rsidRDefault="00D323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</w:t>
      </w:r>
      <w:r w:rsidR="00D64842"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D32336" w:rsidRPr="00FD0780" w:rsidRDefault="00D32336" w:rsidP="005E3F77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</w:t>
      </w:r>
      <w:r w:rsidR="005E3F77" w:rsidRPr="00FD0780">
        <w:rPr>
          <w:rFonts w:ascii="Verdana" w:hAnsi="Verdana" w:cs="Verdana"/>
          <w:bCs/>
          <w:sz w:val="20"/>
          <w:szCs w:val="20"/>
        </w:rPr>
        <w:t>wskazane</w:t>
      </w:r>
      <w:r w:rsidRPr="00FD0780">
        <w:rPr>
          <w:rFonts w:ascii="Verdana" w:hAnsi="Verdana" w:cs="Verdana"/>
          <w:bCs/>
          <w:sz w:val="20"/>
          <w:szCs w:val="20"/>
        </w:rPr>
        <w:t xml:space="preserve"> w ramach realizacji zadania</w:t>
      </w:r>
      <w:r w:rsidR="007177DE" w:rsidRPr="00FD0780">
        <w:rPr>
          <w:rFonts w:ascii="Verdana" w:hAnsi="Verdana" w:cs="Verdana"/>
          <w:bCs/>
          <w:sz w:val="20"/>
          <w:szCs w:val="20"/>
        </w:rPr>
        <w:t xml:space="preserve"> będą uznane za kwalifikowane, </w:t>
      </w:r>
      <w:r w:rsidRPr="00FD0780">
        <w:rPr>
          <w:rFonts w:ascii="Verdana" w:hAnsi="Verdana" w:cs="Verdana"/>
          <w:bCs/>
          <w:sz w:val="20"/>
          <w:szCs w:val="20"/>
        </w:rPr>
        <w:t xml:space="preserve">o ile </w:t>
      </w:r>
      <w:r w:rsidR="009069BF" w:rsidRPr="00FD0780">
        <w:rPr>
          <w:rFonts w:ascii="Verdana" w:hAnsi="Verdana" w:cs="Verdana"/>
          <w:bCs/>
          <w:sz w:val="20"/>
          <w:szCs w:val="20"/>
        </w:rPr>
        <w:t>są</w:t>
      </w:r>
      <w:r w:rsidRPr="00FD0780">
        <w:rPr>
          <w:rFonts w:ascii="Verdana" w:hAnsi="Verdana" w:cs="Verdana"/>
          <w:bCs/>
          <w:sz w:val="20"/>
          <w:szCs w:val="20"/>
        </w:rPr>
        <w:t xml:space="preserve">: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</w:t>
      </w:r>
      <w:r w:rsidR="00CF77FD" w:rsidRPr="00FD0780">
        <w:rPr>
          <w:rFonts w:ascii="Verdana" w:hAnsi="Verdana" w:cs="Verdana"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i efektywn</w:t>
      </w:r>
      <w:r w:rsidR="00CF77FD" w:rsidRPr="00FD0780">
        <w:rPr>
          <w:rFonts w:ascii="Verdana" w:hAnsi="Verdana" w:cs="Verdana"/>
          <w:sz w:val="20"/>
          <w:szCs w:val="20"/>
        </w:rPr>
        <w:t xml:space="preserve">ie </w:t>
      </w:r>
      <w:r w:rsidRPr="00FD0780">
        <w:rPr>
          <w:rFonts w:ascii="Verdana" w:hAnsi="Verdana" w:cs="Verdana"/>
          <w:sz w:val="20"/>
          <w:szCs w:val="20"/>
        </w:rPr>
        <w:t>skalku</w:t>
      </w:r>
      <w:r w:rsidR="00CF77FD" w:rsidRPr="00FD0780">
        <w:rPr>
          <w:rFonts w:ascii="Verdana" w:hAnsi="Verdana" w:cs="Verdana"/>
          <w:sz w:val="20"/>
          <w:szCs w:val="20"/>
        </w:rPr>
        <w:t>lowane w oparciu o ceny rynkowe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D32336" w:rsidRPr="00FD0780" w:rsidRDefault="00F955E0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</w:t>
      </w:r>
      <w:r w:rsidR="00D32336" w:rsidRPr="00FD0780">
        <w:rPr>
          <w:rFonts w:ascii="Verdana" w:hAnsi="Verdana" w:cs="Verdana"/>
          <w:sz w:val="20"/>
          <w:szCs w:val="20"/>
        </w:rPr>
        <w:t xml:space="preserve"> realizacji zadania określonym w umowie,</w:t>
      </w:r>
    </w:p>
    <w:p w:rsidR="00D32336" w:rsidRPr="00FD0780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D32336" w:rsidRPr="00FD0780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poniesione zgodnie z obowiązujący</w:t>
      </w:r>
      <w:r w:rsidR="00F955E0" w:rsidRPr="00FD0780">
        <w:rPr>
          <w:rFonts w:ascii="Verdana" w:hAnsi="Verdana" w:cs="Verdana"/>
          <w:sz w:val="20"/>
          <w:szCs w:val="20"/>
        </w:rPr>
        <w:t xml:space="preserve">mi przepisami prawa krajowego, </w:t>
      </w:r>
      <w:r w:rsidR="00F955E0" w:rsidRPr="00FD0780">
        <w:rPr>
          <w:rFonts w:ascii="Verdana" w:hAnsi="Verdana" w:cs="Verdana"/>
          <w:sz w:val="20"/>
          <w:szCs w:val="20"/>
        </w:rPr>
        <w:br/>
        <w:t xml:space="preserve">w </w:t>
      </w:r>
      <w:r w:rsidRPr="00FD0780">
        <w:rPr>
          <w:rFonts w:ascii="Verdana" w:hAnsi="Verdana" w:cs="Verdana"/>
          <w:sz w:val="20"/>
          <w:szCs w:val="20"/>
        </w:rPr>
        <w:t xml:space="preserve">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F1200"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 w:rsidRPr="00FD0780">
        <w:rPr>
          <w:rFonts w:ascii="Verdana" w:hAnsi="Verdana" w:cs="Verdana"/>
          <w:sz w:val="20"/>
          <w:szCs w:val="20"/>
        </w:rPr>
        <w:t xml:space="preserve">  </w:t>
      </w:r>
      <w:r w:rsidR="00F955E0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i 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 w:rsidRPr="00FD0780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>. Dz. U. z 20</w:t>
      </w:r>
      <w:r w:rsidR="007D1246" w:rsidRPr="00FD0780">
        <w:rPr>
          <w:rFonts w:ascii="Verdana" w:hAnsi="Verdana" w:cs="Verdana"/>
          <w:sz w:val="20"/>
          <w:szCs w:val="20"/>
          <w:lang w:eastAsia="en-US"/>
        </w:rPr>
        <w:t>20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="00B77FDE" w:rsidRPr="00FD0780">
        <w:rPr>
          <w:rFonts w:ascii="Verdana" w:hAnsi="Verdana" w:cs="Verdana"/>
          <w:sz w:val="20"/>
          <w:szCs w:val="20"/>
          <w:lang w:eastAsia="en-US"/>
        </w:rPr>
        <w:t>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poz. </w:t>
      </w:r>
      <w:r w:rsidR="007D1246" w:rsidRPr="00FD0780">
        <w:rPr>
          <w:rFonts w:ascii="Verdana" w:hAnsi="Verdana" w:cs="Verdana"/>
          <w:sz w:val="20"/>
          <w:szCs w:val="20"/>
          <w:lang w:eastAsia="en-US"/>
        </w:rPr>
        <w:t>106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 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późn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>. zm.),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>. Dz. U z 2019 r. poz. 351</w:t>
      </w:r>
      <w:r w:rsidR="00583BF8" w:rsidRPr="00FD0780">
        <w:rPr>
          <w:rFonts w:ascii="Verdana" w:hAnsi="Verdana" w:cs="Verdana"/>
          <w:sz w:val="20"/>
          <w:szCs w:val="20"/>
          <w:lang w:eastAsia="en-US"/>
        </w:rPr>
        <w:t xml:space="preserve"> ze zm.</w:t>
      </w:r>
      <w:r w:rsidRPr="00FD0780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</w:t>
      </w:r>
      <w:r w:rsidR="005F1CCB" w:rsidRPr="00FD0780">
        <w:rPr>
          <w:rFonts w:ascii="Verdana" w:hAnsi="Verdana" w:cs="Verdana"/>
          <w:sz w:val="20"/>
          <w:szCs w:val="20"/>
          <w:lang w:eastAsia="en-US"/>
        </w:rPr>
        <w:t>y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o pracę),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mebli, o ile nie są niezbędne i bezpośrednio związane z realizacją zadania, koszty utrzymania po</w:t>
      </w:r>
      <w:r w:rsidR="00451B35" w:rsidRPr="00FD0780">
        <w:rPr>
          <w:rFonts w:ascii="Verdana" w:hAnsi="Verdana" w:cs="Verdana"/>
          <w:sz w:val="20"/>
          <w:szCs w:val="20"/>
          <w:lang w:eastAsia="en-US"/>
        </w:rPr>
        <w:t xml:space="preserve">jazdów, </w:t>
      </w:r>
      <w:r w:rsidRPr="00FD0780">
        <w:rPr>
          <w:rFonts w:ascii="Verdana" w:hAnsi="Verdana" w:cs="Verdana"/>
          <w:sz w:val="20"/>
          <w:szCs w:val="20"/>
          <w:lang w:eastAsia="en-US"/>
        </w:rPr>
        <w:t>w tym zakup  paliwa do pojazdów),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</w:t>
      </w:r>
      <w:r w:rsidR="000B241E" w:rsidRPr="00FD0780">
        <w:rPr>
          <w:rFonts w:ascii="Verdana" w:hAnsi="Verdana" w:cs="Verdana"/>
          <w:sz w:val="20"/>
          <w:szCs w:val="20"/>
          <w:lang w:eastAsia="en-US"/>
        </w:rPr>
        <w:t xml:space="preserve">fikaty finansowej dla Oferenta </w:t>
      </w:r>
      <w:r w:rsidRPr="00FD0780">
        <w:rPr>
          <w:rFonts w:ascii="Verdana" w:hAnsi="Verdana" w:cs="Verdana"/>
          <w:sz w:val="20"/>
          <w:szCs w:val="20"/>
          <w:lang w:eastAsia="en-US"/>
        </w:rPr>
        <w:t>i uczestników zadania,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zakup napojów alkoholowych  </w:t>
      </w:r>
      <w:r w:rsidR="008C7429" w:rsidRPr="00FD0780">
        <w:rPr>
          <w:rFonts w:ascii="Verdana" w:hAnsi="Verdana" w:cs="Verdana"/>
          <w:sz w:val="20"/>
          <w:szCs w:val="20"/>
        </w:rPr>
        <w:t>-</w:t>
      </w:r>
      <w:r w:rsidR="00B666D2" w:rsidRPr="00FD0780">
        <w:rPr>
          <w:rFonts w:ascii="Verdana" w:hAnsi="Verdana" w:cs="Verdana"/>
          <w:sz w:val="20"/>
          <w:szCs w:val="20"/>
        </w:rPr>
        <w:t xml:space="preserve"> art. 1 ust. 1 </w:t>
      </w:r>
      <w:r w:rsidRPr="00FD0780">
        <w:rPr>
          <w:rFonts w:ascii="Verdana" w:hAnsi="Verdana" w:cs="Verdana"/>
          <w:sz w:val="20"/>
          <w:szCs w:val="20"/>
        </w:rPr>
        <w:t xml:space="preserve">ustawy z dnia 26 października 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3E206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(</w:t>
      </w:r>
      <w:proofErr w:type="spellStart"/>
      <w:r w:rsidR="003E206A"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="003E206A" w:rsidRPr="00FD0780">
        <w:rPr>
          <w:rFonts w:ascii="Verdana" w:hAnsi="Verdana" w:cs="Verdana"/>
          <w:sz w:val="20"/>
          <w:szCs w:val="20"/>
        </w:rPr>
        <w:t xml:space="preserve">. </w:t>
      </w:r>
      <w:proofErr w:type="spellStart"/>
      <w:r w:rsidRPr="00FD0780">
        <w:rPr>
          <w:rFonts w:ascii="Verdana" w:hAnsi="Verdana" w:cs="Verdana"/>
          <w:sz w:val="20"/>
          <w:szCs w:val="20"/>
        </w:rPr>
        <w:t>D</w:t>
      </w:r>
      <w:r w:rsidR="003E206A" w:rsidRPr="00FD0780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>.U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</w:t>
      </w:r>
      <w:r w:rsidR="003E206A" w:rsidRPr="00FD0780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 xml:space="preserve"> 20</w:t>
      </w:r>
      <w:r w:rsidR="00642C72" w:rsidRPr="00FD0780">
        <w:rPr>
          <w:rFonts w:ascii="Verdana" w:hAnsi="Verdana" w:cs="Verdana"/>
          <w:sz w:val="20"/>
          <w:szCs w:val="20"/>
        </w:rPr>
        <w:t>19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3E206A" w:rsidRPr="00FD0780">
        <w:rPr>
          <w:rFonts w:ascii="Verdana" w:hAnsi="Verdana" w:cs="Verdana"/>
          <w:sz w:val="20"/>
          <w:szCs w:val="20"/>
        </w:rPr>
        <w:t xml:space="preserve">r. </w:t>
      </w:r>
      <w:r w:rsidRPr="00FD0780">
        <w:rPr>
          <w:rFonts w:ascii="Verdana" w:hAnsi="Verdana" w:cs="Verdana"/>
          <w:sz w:val="20"/>
          <w:szCs w:val="20"/>
        </w:rPr>
        <w:t xml:space="preserve">poz. </w:t>
      </w:r>
      <w:r w:rsidR="00642C72" w:rsidRPr="00FD0780">
        <w:rPr>
          <w:rFonts w:ascii="Verdana" w:hAnsi="Verdana" w:cs="Verdana"/>
          <w:sz w:val="20"/>
          <w:szCs w:val="20"/>
        </w:rPr>
        <w:t>2277</w:t>
      </w:r>
      <w:r w:rsidRPr="00FD0780">
        <w:rPr>
          <w:rFonts w:ascii="Verdana" w:hAnsi="Verdana" w:cs="Verdana"/>
          <w:sz w:val="20"/>
          <w:szCs w:val="20"/>
        </w:rPr>
        <w:t xml:space="preserve"> z</w:t>
      </w:r>
      <w:r w:rsidR="00644AF0" w:rsidRPr="00FD0780">
        <w:rPr>
          <w:rFonts w:ascii="Verdana" w:hAnsi="Verdana" w:cs="Verdana"/>
          <w:sz w:val="20"/>
          <w:szCs w:val="20"/>
        </w:rPr>
        <w:t>e</w:t>
      </w:r>
      <w:r w:rsidRPr="00FD0780">
        <w:rPr>
          <w:rFonts w:ascii="Verdana" w:hAnsi="Verdana" w:cs="Verdana"/>
          <w:sz w:val="20"/>
          <w:szCs w:val="20"/>
        </w:rPr>
        <w:t xml:space="preserve"> zm.),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wydatki udokumentowane przy pomocy dokumentów księgowych, które wskazują, że data rzeczywistego odbioru towaru lub data  wykonania usługi nie zawiera się w faktycznym terminie realizacji </w:t>
      </w:r>
      <w:r w:rsidR="00F955E0" w:rsidRPr="00FD0780">
        <w:rPr>
          <w:rFonts w:ascii="Verdana" w:hAnsi="Verdana" w:cs="Verdana"/>
          <w:sz w:val="20"/>
          <w:szCs w:val="20"/>
        </w:rPr>
        <w:t xml:space="preserve">działań podjętych w trakcie realizacji </w:t>
      </w:r>
      <w:r w:rsidRPr="00FD0780">
        <w:rPr>
          <w:rFonts w:ascii="Verdana" w:hAnsi="Verdana" w:cs="Verdana"/>
          <w:sz w:val="20"/>
          <w:szCs w:val="20"/>
        </w:rPr>
        <w:t>zadania publicznego (w tym daty realizowanej imprezy),</w:t>
      </w:r>
    </w:p>
    <w:p w:rsidR="00D32336" w:rsidRPr="00FD0780" w:rsidRDefault="00D32336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F39FA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7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="00F955E0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realizacją zadania przychody, w tym odsetki bankowe od przekazanej dotacji,  Zleceniobiorca jest zobowiązany wykorzystać najwcześniej po </w:t>
      </w:r>
      <w:r w:rsidR="003E206A" w:rsidRPr="00FD0780">
        <w:rPr>
          <w:rFonts w:ascii="Verdana" w:hAnsi="Verdana" w:cs="Verdana"/>
          <w:bCs/>
          <w:sz w:val="20"/>
          <w:szCs w:val="20"/>
        </w:rPr>
        <w:t>p</w:t>
      </w:r>
      <w:r w:rsidRPr="00FD0780">
        <w:rPr>
          <w:rFonts w:ascii="Verdana" w:hAnsi="Verdana" w:cs="Verdana"/>
          <w:bCs/>
          <w:sz w:val="20"/>
          <w:szCs w:val="20"/>
        </w:rPr>
        <w:t>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8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>ze  środków dotacji mogą być pokrywane wydatki, które były niezbędne do jej realizacji (np. zakup artykułów żywnościowych</w:t>
      </w:r>
      <w:r w:rsidR="00F955E0" w:rsidRPr="00FD0780">
        <w:rPr>
          <w:rFonts w:ascii="Verdana" w:hAnsi="Verdana" w:cs="Verdana"/>
          <w:bCs/>
          <w:sz w:val="20"/>
          <w:szCs w:val="20"/>
        </w:rPr>
        <w:t>, nagrody</w:t>
      </w:r>
      <w:r w:rsidRPr="00FD0780">
        <w:rPr>
          <w:rFonts w:ascii="Verdana" w:hAnsi="Verdana" w:cs="Verdana"/>
          <w:bCs/>
          <w:sz w:val="20"/>
          <w:szCs w:val="20"/>
        </w:rPr>
        <w:t xml:space="preserve">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że z dokumentu wynika, iż koszt zrealizowano w związku ze wskazaną imprezą lub wydatki dotyczą kosztów, które nie są ograniczone terminem imprezy </w:t>
      </w:r>
      <w:r w:rsidR="003E206A" w:rsidRPr="00FD0780">
        <w:rPr>
          <w:rFonts w:ascii="Verdana" w:hAnsi="Verdana" w:cs="Verdana"/>
          <w:bCs/>
          <w:sz w:val="20"/>
          <w:szCs w:val="20"/>
        </w:rPr>
        <w:t>(</w:t>
      </w:r>
      <w:r w:rsidRPr="00FD0780">
        <w:rPr>
          <w:rFonts w:ascii="Verdana" w:hAnsi="Verdana" w:cs="Verdana"/>
          <w:bCs/>
          <w:sz w:val="20"/>
          <w:szCs w:val="20"/>
        </w:rPr>
        <w:t>np. koszty koordynatora/obsługi księgowej zadania).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955E0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8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D32336" w:rsidRPr="00FD0780" w:rsidRDefault="00D3233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 xml:space="preserve">- to koszty realizacji poszczególnych działań, które Oferent zamierza realizować w ramach projektu, a które są bezpośrednio związane z zadaniem. 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="00F955E0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="00C60251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prawna projektu),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D32336" w:rsidRPr="00FD0780" w:rsidRDefault="00D32336" w:rsidP="00982AA3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 xml:space="preserve">Zleceniodawca nie oczekuje wykazania w </w:t>
      </w:r>
      <w:r w:rsidR="00E512C5" w:rsidRPr="00FD0780">
        <w:rPr>
          <w:rFonts w:ascii="Verdana" w:hAnsi="Verdana" w:cs="Verdana"/>
          <w:sz w:val="20"/>
          <w:u w:val="single"/>
        </w:rPr>
        <w:t xml:space="preserve">ofercie </w:t>
      </w:r>
      <w:r w:rsidRPr="00FD0780">
        <w:rPr>
          <w:rFonts w:ascii="Verdana" w:hAnsi="Verdana" w:cs="Verdana"/>
          <w:sz w:val="20"/>
          <w:u w:val="single"/>
        </w:rPr>
        <w:t>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955E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</w:t>
      </w:r>
      <w:r w:rsidR="00E512C5" w:rsidRPr="00FD0780">
        <w:rPr>
          <w:rFonts w:ascii="Verdana" w:hAnsi="Verdana" w:cs="Verdana"/>
          <w:b/>
          <w:sz w:val="20"/>
          <w:szCs w:val="20"/>
        </w:rPr>
        <w:t>,</w:t>
      </w:r>
      <w:r w:rsidRPr="00FD0780">
        <w:rPr>
          <w:rFonts w:ascii="Verdana" w:hAnsi="Verdana" w:cs="Verdana"/>
          <w:b/>
          <w:sz w:val="20"/>
          <w:szCs w:val="20"/>
        </w:rPr>
        <w:t xml:space="preserve"> KRYTERIA i TERMIN WYBORU OFERT</w:t>
      </w:r>
    </w:p>
    <w:p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</w:t>
      </w:r>
      <w:r w:rsidR="00F955E0" w:rsidRPr="00FD0780">
        <w:rPr>
          <w:rFonts w:ascii="Verdana" w:hAnsi="Verdana" w:cs="Verdana"/>
          <w:bCs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bCs/>
          <w:sz w:val="20"/>
          <w:szCs w:val="20"/>
        </w:rPr>
        <w:t xml:space="preserve"> i Zdrowia Starostwa Powiatowego w Wieliczce.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>, jeżeli dołączo</w:t>
      </w:r>
      <w:r w:rsidR="005E5C45" w:rsidRPr="00FD0780">
        <w:rPr>
          <w:rFonts w:ascii="Verdana" w:hAnsi="Verdana" w:cs="Verdana"/>
          <w:sz w:val="20"/>
          <w:szCs w:val="20"/>
        </w:rPr>
        <w:t xml:space="preserve">ne zostały wymagane </w:t>
      </w:r>
      <w:r w:rsidRPr="00FD0780">
        <w:rPr>
          <w:rFonts w:ascii="Verdana" w:hAnsi="Verdana" w:cs="Verdana"/>
          <w:sz w:val="20"/>
          <w:szCs w:val="20"/>
        </w:rPr>
        <w:t>dokumenty wymienione w § 4 ust. 6 (z zastosowaniem § 4 ust. 7) Regulaminu</w:t>
      </w:r>
      <w:r w:rsidR="005E5C45" w:rsidRPr="00FD0780">
        <w:rPr>
          <w:rFonts w:ascii="Verdana" w:hAnsi="Verdana" w:cs="Verdana"/>
          <w:sz w:val="20"/>
          <w:szCs w:val="20"/>
        </w:rPr>
        <w:t xml:space="preserve"> oraz </w:t>
      </w:r>
      <w:r w:rsidR="005E5C45" w:rsidRPr="00FD0780">
        <w:rPr>
          <w:rFonts w:ascii="Verdana" w:hAnsi="Verdana" w:cs="Verdana"/>
          <w:b/>
          <w:sz w:val="20"/>
          <w:szCs w:val="20"/>
        </w:rPr>
        <w:t>zaznaczon</w:t>
      </w:r>
      <w:r w:rsidR="00863F41" w:rsidRPr="00FD0780">
        <w:rPr>
          <w:rFonts w:ascii="Verdana" w:hAnsi="Verdana" w:cs="Verdana"/>
          <w:b/>
          <w:sz w:val="20"/>
          <w:szCs w:val="20"/>
        </w:rPr>
        <w:t>o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oświadczenia </w:t>
      </w:r>
      <w:r w:rsidR="00863F41" w:rsidRPr="00FD0780">
        <w:rPr>
          <w:rFonts w:ascii="Verdana" w:hAnsi="Verdana" w:cs="Verdana"/>
          <w:b/>
          <w:sz w:val="20"/>
          <w:szCs w:val="20"/>
        </w:rPr>
        <w:t>wskazane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na końcu oferty</w:t>
      </w:r>
      <w:r w:rsidR="002634BA" w:rsidRPr="00FD0780">
        <w:rPr>
          <w:rFonts w:ascii="Verdana" w:hAnsi="Verdana" w:cs="Verdana"/>
          <w:b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</w:t>
      </w:r>
      <w:r w:rsidR="00AC39FA" w:rsidRPr="00FD0780">
        <w:rPr>
          <w:rFonts w:ascii="Verdana" w:hAnsi="Verdana" w:cs="Verdana"/>
          <w:sz w:val="20"/>
          <w:szCs w:val="20"/>
        </w:rPr>
        <w:t xml:space="preserve">oferty obejmujące jedynie termin </w:t>
      </w:r>
      <w:r w:rsidR="000A12A5" w:rsidRPr="00FD0780">
        <w:rPr>
          <w:rFonts w:ascii="Verdana" w:hAnsi="Verdana" w:cs="Verdana"/>
          <w:sz w:val="20"/>
          <w:szCs w:val="20"/>
        </w:rPr>
        <w:t>przeprowadzenia</w:t>
      </w:r>
      <w:r w:rsidR="00AC39FA" w:rsidRPr="00FD0780">
        <w:rPr>
          <w:rFonts w:ascii="Verdana" w:hAnsi="Verdana" w:cs="Verdana"/>
          <w:sz w:val="20"/>
          <w:szCs w:val="20"/>
        </w:rPr>
        <w:t xml:space="preserve"> imprezy sportowej </w:t>
      </w:r>
      <w:r w:rsidR="009574CC" w:rsidRPr="00FD0780">
        <w:rPr>
          <w:rFonts w:ascii="Verdana" w:hAnsi="Verdana" w:cs="Verdana"/>
          <w:sz w:val="20"/>
          <w:szCs w:val="20"/>
        </w:rPr>
        <w:t>itp.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</w:t>
      </w:r>
      <w:r w:rsidR="00F83C99" w:rsidRPr="00FD0780">
        <w:rPr>
          <w:rFonts w:ascii="Verdana" w:hAnsi="Verdana" w:cs="Verdana"/>
          <w:sz w:val="20"/>
          <w:szCs w:val="20"/>
        </w:rPr>
        <w:t xml:space="preserve">dziedziną konkursu określoną </w:t>
      </w:r>
      <w:r w:rsidR="00F83C99" w:rsidRPr="00FD0780">
        <w:rPr>
          <w:rFonts w:ascii="Verdana" w:hAnsi="Verdana" w:cs="Verdana"/>
          <w:sz w:val="20"/>
          <w:szCs w:val="20"/>
        </w:rPr>
        <w:br/>
        <w:t xml:space="preserve">w niniejszym Regulaminie oraz </w:t>
      </w:r>
      <w:r w:rsidRPr="00FD0780">
        <w:rPr>
          <w:rFonts w:ascii="Verdana" w:hAnsi="Verdana" w:cs="Verdana"/>
          <w:sz w:val="20"/>
          <w:szCs w:val="20"/>
        </w:rPr>
        <w:t>odpłatną lub nieodpłatną działalnością statutową Oferenta,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D32336" w:rsidRPr="00FD0780" w:rsidRDefault="005E57C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</w:t>
      </w:r>
      <w:r w:rsidR="00D32336" w:rsidRPr="00FD0780">
        <w:rPr>
          <w:rFonts w:ascii="Verdana" w:hAnsi="Verdana" w:cs="Verdana"/>
          <w:sz w:val="20"/>
          <w:szCs w:val="20"/>
        </w:rPr>
        <w:t>ach: „</w:t>
      </w:r>
      <w:r w:rsidR="00D32336"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="00D32336" w:rsidRPr="00FD0780">
        <w:rPr>
          <w:rFonts w:ascii="Verdana" w:hAnsi="Verdana" w:cs="Verdana"/>
          <w:sz w:val="20"/>
          <w:szCs w:val="20"/>
        </w:rPr>
        <w:t>”,  „</w:t>
      </w:r>
      <w:r w:rsidR="00D32336"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="00D32336"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9"/>
      </w:r>
      <w:r w:rsidR="00D32336"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="00D32336"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="005E57C6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uwzględnia sposób kalkulacji kosztów (tj. koszt jednostkowy pomnożony przez rodzaj miary, np. szt., usługa, osoba itp.),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kwotę dotacji wyższą niż wskazana w Regulamin</w:t>
      </w:r>
      <w:r w:rsidR="00BA1AC7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 xml:space="preserve">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</w:t>
      </w:r>
      <w:r w:rsidR="005E57C6" w:rsidRPr="00FD0780">
        <w:rPr>
          <w:rFonts w:ascii="Verdana" w:hAnsi="Verdana" w:cs="Verdana"/>
          <w:sz w:val="20"/>
          <w:szCs w:val="20"/>
        </w:rPr>
        <w:t xml:space="preserve">wykazuje </w:t>
      </w:r>
      <w:r w:rsidRPr="00FD0780">
        <w:rPr>
          <w:rFonts w:ascii="Verdana" w:hAnsi="Verdana" w:cs="Verdana"/>
          <w:sz w:val="20"/>
          <w:szCs w:val="20"/>
        </w:rPr>
        <w:t>pobiera</w:t>
      </w:r>
      <w:r w:rsidR="005E57C6" w:rsidRPr="00FD0780">
        <w:rPr>
          <w:rFonts w:ascii="Verdana" w:hAnsi="Verdana" w:cs="Verdana"/>
          <w:sz w:val="20"/>
          <w:szCs w:val="20"/>
        </w:rPr>
        <w:t>nia</w:t>
      </w:r>
      <w:r w:rsidRPr="00FD0780">
        <w:rPr>
          <w:rFonts w:ascii="Verdana" w:hAnsi="Verdana" w:cs="Verdana"/>
          <w:sz w:val="20"/>
          <w:szCs w:val="20"/>
        </w:rPr>
        <w:t xml:space="preserve">  świadczeń p</w:t>
      </w:r>
      <w:r w:rsidR="00BA1AC7" w:rsidRPr="00FD0780">
        <w:rPr>
          <w:rFonts w:ascii="Verdana" w:hAnsi="Verdana" w:cs="Verdana"/>
          <w:sz w:val="20"/>
          <w:szCs w:val="20"/>
        </w:rPr>
        <w:t>ieniężnych od odbiorców za</w:t>
      </w:r>
      <w:r w:rsidR="005E57C6" w:rsidRPr="00FD0780">
        <w:rPr>
          <w:rFonts w:ascii="Verdana" w:hAnsi="Verdana" w:cs="Verdana"/>
          <w:sz w:val="20"/>
          <w:szCs w:val="20"/>
        </w:rPr>
        <w:t xml:space="preserve">dania </w:t>
      </w:r>
      <w:r w:rsidRPr="00FD0780">
        <w:rPr>
          <w:rFonts w:ascii="Verdana" w:hAnsi="Verdana" w:cs="Verdana"/>
          <w:sz w:val="20"/>
          <w:szCs w:val="20"/>
        </w:rPr>
        <w:t xml:space="preserve">publicznego, jeśli nie prowadzi działalności odpłatnej w zakresie, </w:t>
      </w:r>
      <w:r w:rsidR="005E57C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jakim jest realizowane zadanie publiczne,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</w:t>
      </w:r>
      <w:r w:rsidR="00AC4713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</w:t>
      </w:r>
      <w:r w:rsidR="0032492D" w:rsidRPr="00FD0780">
        <w:rPr>
          <w:rFonts w:ascii="Verdana" w:hAnsi="Verdana" w:cs="Verdana"/>
          <w:sz w:val="20"/>
          <w:szCs w:val="20"/>
          <w:u w:val="single"/>
        </w:rPr>
        <w:t xml:space="preserve"> i oświadczenia (</w:t>
      </w:r>
      <w:r w:rsidR="00913960" w:rsidRPr="00FD0780">
        <w:rPr>
          <w:rFonts w:ascii="Verdana" w:hAnsi="Verdana" w:cs="Verdana"/>
          <w:sz w:val="20"/>
          <w:szCs w:val="20"/>
          <w:u w:val="single"/>
        </w:rPr>
        <w:t xml:space="preserve">na końcu ofert) </w:t>
      </w:r>
      <w:r w:rsidRPr="00FD0780">
        <w:rPr>
          <w:rFonts w:ascii="Verdana" w:hAnsi="Verdana" w:cs="Verdana"/>
          <w:sz w:val="20"/>
          <w:szCs w:val="20"/>
          <w:u w:val="single"/>
        </w:rPr>
        <w:t xml:space="preserve"> zostały wypełnione</w:t>
      </w:r>
      <w:r w:rsidR="003B51A5" w:rsidRPr="00FD0780">
        <w:rPr>
          <w:rFonts w:ascii="Verdana" w:hAnsi="Verdana" w:cs="Verdana"/>
          <w:sz w:val="20"/>
          <w:szCs w:val="20"/>
        </w:rPr>
        <w:t xml:space="preserve"> - zgodnie z zamieszczonymi do nich opisami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="00AC4713" w:rsidRPr="00FD0780">
        <w:rPr>
          <w:rFonts w:ascii="Verdana" w:eastAsia="Verdana" w:hAnsi="Verdana" w:cs="Verdana"/>
          <w:sz w:val="20"/>
          <w:szCs w:val="20"/>
        </w:rPr>
        <w:t>w</w:t>
      </w:r>
      <w:r w:rsidRPr="00FD0780">
        <w:rPr>
          <w:rFonts w:ascii="Verdana" w:hAnsi="Verdana" w:cs="Verdana"/>
          <w:sz w:val="20"/>
          <w:szCs w:val="20"/>
        </w:rPr>
        <w:t>nioskowane zadanie ma zasięg min. powiatowy tzn. uczestnicy zadania pochodzą z przynajmniej dwóch gmin,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</w:t>
      </w:r>
      <w:r w:rsidR="007F0170" w:rsidRPr="00FD0780">
        <w:rPr>
          <w:rFonts w:ascii="Verdana" w:hAnsi="Verdana" w:cs="Verdana"/>
          <w:sz w:val="20"/>
          <w:szCs w:val="20"/>
        </w:rPr>
        <w:t xml:space="preserve">w ofercie min. 2 </w:t>
      </w:r>
      <w:r w:rsidRPr="00FD0780">
        <w:rPr>
          <w:rFonts w:ascii="Verdana" w:hAnsi="Verdana" w:cs="Verdana"/>
          <w:sz w:val="20"/>
          <w:szCs w:val="20"/>
        </w:rPr>
        <w:t xml:space="preserve">obligatoryjne rezultaty wskazane </w:t>
      </w:r>
      <w:r w:rsidR="007F0170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Regulaminie przez Powiat Wielicki</w:t>
      </w:r>
      <w:r w:rsidR="002634BA"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D32336" w:rsidRPr="00FD0780" w:rsidRDefault="003E206A" w:rsidP="00FA3514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12) -  nie</w:t>
      </w:r>
      <w:r w:rsidR="00D32336" w:rsidRPr="00FD0780">
        <w:rPr>
          <w:rFonts w:ascii="Verdana" w:hAnsi="Verdana" w:cs="Verdana"/>
          <w:sz w:val="20"/>
          <w:szCs w:val="20"/>
        </w:rPr>
        <w:t xml:space="preserve">wykazania procentowych wskaźników z dokładnością do drugiego miejsca po przecinku, </w:t>
      </w:r>
    </w:p>
    <w:p w:rsidR="00D32336" w:rsidRPr="00FD0780" w:rsidRDefault="003E206A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14) - nie</w:t>
      </w:r>
      <w:r w:rsidR="00D32336" w:rsidRPr="00FD0780">
        <w:rPr>
          <w:rFonts w:ascii="Verdana" w:hAnsi="Verdana" w:cs="Verdana"/>
          <w:sz w:val="20"/>
          <w:szCs w:val="20"/>
        </w:rPr>
        <w:t xml:space="preserve">wypełnienia wszystkich wymaganych pól w ofercie, 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D32336" w:rsidRPr="00FD0780" w:rsidRDefault="00D32336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="00E512C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Korekcie ani uzupełnieniu nie podlegają oferty złożone po zakończeniu terminu składania ofert.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0A12A5" w:rsidRPr="00FD0780" w:rsidRDefault="000A12A5">
      <w:pPr>
        <w:jc w:val="center"/>
        <w:rPr>
          <w:rFonts w:ascii="Verdana" w:hAnsi="Verdana" w:cs="Verdana"/>
          <w:b/>
          <w:sz w:val="20"/>
          <w:szCs w:val="20"/>
        </w:rPr>
      </w:pPr>
    </w:p>
    <w:p w:rsidR="000A12A5" w:rsidRPr="00FD0780" w:rsidRDefault="000A12A5">
      <w:pPr>
        <w:jc w:val="center"/>
        <w:rPr>
          <w:rFonts w:ascii="Verdana" w:hAnsi="Verdana" w:cs="Verdana"/>
          <w:b/>
          <w:sz w:val="20"/>
          <w:szCs w:val="20"/>
        </w:rPr>
      </w:pPr>
    </w:p>
    <w:p w:rsidR="000A12A5" w:rsidRPr="00FD0780" w:rsidRDefault="000A12A5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:rsidR="00D32336" w:rsidRPr="00FD0780" w:rsidRDefault="00D32336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284A4F" w:rsidRPr="00FD0780" w:rsidRDefault="00284A4F" w:rsidP="00284A4F">
      <w:pPr>
        <w:rPr>
          <w:lang w:eastAsia="pl-PL"/>
        </w:rPr>
      </w:pP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uzyskania dotacji sporządzony w oparciu o listę rankingową oraz wykaz ofert, którym nie udziela rekomendacji do otrzymania dotacji z uzasadnieniem odmowy.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załącznik nr 4  do </w:t>
      </w:r>
      <w:r w:rsidR="00A93169" w:rsidRPr="00FD0780">
        <w:rPr>
          <w:rFonts w:ascii="Verdana" w:hAnsi="Verdana" w:cs="Verdana"/>
          <w:sz w:val="20"/>
          <w:szCs w:val="20"/>
        </w:rPr>
        <w:t>umowy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</w:t>
      </w:r>
      <w:r w:rsidR="00E512C5" w:rsidRPr="00FD0780">
        <w:rPr>
          <w:rFonts w:ascii="Verdana" w:hAnsi="Verdana" w:cs="Verdana"/>
          <w:sz w:val="20"/>
          <w:szCs w:val="20"/>
        </w:rPr>
        <w:t>, Promocji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i Zdrowia Starostwa Powiatowego w Wieliczce.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="00A268FB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stosunku pracy lub zlecenia z Oferentem oraz nie byli członkami władz któregokolwiek Oferenta, oraz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>w stosunku prawnym lub faktycznym, który mógłby</w:t>
      </w:r>
      <w:r w:rsidR="00B35251" w:rsidRPr="00FD0780">
        <w:rPr>
          <w:rFonts w:ascii="Verdana" w:hAnsi="Verdana" w:cs="Verdana"/>
          <w:sz w:val="20"/>
          <w:szCs w:val="20"/>
        </w:rPr>
        <w:t xml:space="preserve"> budzić uzasadnione wątpliwości</w:t>
      </w:r>
      <w:r w:rsidRPr="00FD0780">
        <w:rPr>
          <w:rFonts w:ascii="Verdana" w:hAnsi="Verdana" w:cs="Verdana"/>
          <w:sz w:val="20"/>
          <w:szCs w:val="20"/>
        </w:rPr>
        <w:t xml:space="preserve"> co do ich bezstronności.  </w:t>
      </w:r>
    </w:p>
    <w:p w:rsidR="00D32336" w:rsidRPr="00FD0780" w:rsidRDefault="00D32336" w:rsidP="00284A4F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>. Dz. U. 20</w:t>
      </w:r>
      <w:r w:rsidR="00284A4F" w:rsidRPr="00FD0780">
        <w:rPr>
          <w:rFonts w:ascii="Verdana" w:hAnsi="Verdana" w:cs="Verdana"/>
          <w:sz w:val="20"/>
          <w:szCs w:val="20"/>
        </w:rPr>
        <w:t>20</w:t>
      </w:r>
      <w:r w:rsidRPr="00FD0780">
        <w:rPr>
          <w:rFonts w:ascii="Verdana" w:hAnsi="Verdana" w:cs="Verdana"/>
          <w:sz w:val="20"/>
          <w:szCs w:val="20"/>
        </w:rPr>
        <w:t xml:space="preserve"> r. poz. </w:t>
      </w:r>
      <w:r w:rsidR="00284A4F" w:rsidRPr="00FD0780">
        <w:rPr>
          <w:rFonts w:ascii="Verdana" w:hAnsi="Verdana" w:cs="Verdana"/>
          <w:sz w:val="20"/>
          <w:szCs w:val="20"/>
        </w:rPr>
        <w:t xml:space="preserve">256 </w:t>
      </w:r>
      <w:r w:rsidRPr="00FD0780">
        <w:rPr>
          <w:rFonts w:ascii="Verdana" w:hAnsi="Verdana" w:cs="Verdana"/>
          <w:sz w:val="20"/>
          <w:szCs w:val="20"/>
        </w:rPr>
        <w:t>z</w:t>
      </w:r>
      <w:r w:rsidR="00284A4F" w:rsidRPr="00FD0780">
        <w:rPr>
          <w:rFonts w:ascii="Verdana" w:hAnsi="Verdana" w:cs="Verdana"/>
          <w:sz w:val="20"/>
          <w:szCs w:val="20"/>
        </w:rPr>
        <w:t>e</w:t>
      </w:r>
      <w:r w:rsidRPr="00FD0780">
        <w:rPr>
          <w:rFonts w:ascii="Verdana" w:hAnsi="Verdana" w:cs="Verdana"/>
          <w:sz w:val="20"/>
          <w:szCs w:val="20"/>
        </w:rPr>
        <w:t xml:space="preserve"> zm.).</w:t>
      </w:r>
    </w:p>
    <w:p w:rsidR="00C1477E" w:rsidRPr="00FD0780" w:rsidRDefault="00C1477E" w:rsidP="00C1477E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lastRenderedPageBreak/>
        <w:t>11. W uzasadnionych przypadkach, komisja konkursowa może pracować on-</w:t>
      </w:r>
      <w:proofErr w:type="spellStart"/>
      <w:r w:rsidRPr="00FD0780">
        <w:rPr>
          <w:rFonts w:ascii="Verdana" w:hAnsi="Verdana" w:cs="Verdana"/>
          <w:sz w:val="20"/>
          <w:szCs w:val="20"/>
        </w:rPr>
        <w:t>line</w:t>
      </w:r>
      <w:proofErr w:type="spellEnd"/>
      <w:r w:rsidRPr="00FD0780">
        <w:rPr>
          <w:rFonts w:ascii="Verdana" w:hAnsi="Verdana" w:cs="Verdana"/>
          <w:sz w:val="20"/>
          <w:szCs w:val="20"/>
        </w:rPr>
        <w:t>.</w:t>
      </w: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284A4F" w:rsidRPr="00FD0780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E7524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10</w:t>
      </w:r>
    </w:p>
    <w:p w:rsidR="00D32336" w:rsidRPr="00FD0780" w:rsidRDefault="00D32336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284A4F" w:rsidRPr="00FD0780" w:rsidRDefault="00284A4F">
      <w:pPr>
        <w:jc w:val="center"/>
      </w:pPr>
    </w:p>
    <w:p w:rsidR="00D32336" w:rsidRPr="00FD0780" w:rsidRDefault="00D32336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748"/>
        <w:gridCol w:w="1978"/>
        <w:gridCol w:w="4854"/>
        <w:gridCol w:w="1417"/>
      </w:tblGrid>
      <w:tr w:rsidR="00FD0780" w:rsidRPr="00FD0780" w:rsidTr="00165942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Nazwa kryteriów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Punktacja</w:t>
            </w:r>
          </w:p>
        </w:tc>
      </w:tr>
      <w:tr w:rsidR="00FD0780" w:rsidRPr="00FD0780" w:rsidTr="00165942">
        <w:trPr>
          <w:cantSplit/>
          <w:trHeight w:val="56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15 punktów</w:t>
            </w:r>
          </w:p>
        </w:tc>
      </w:tr>
      <w:tr w:rsidR="00FD0780" w:rsidRPr="00FD0780" w:rsidTr="00165942">
        <w:trPr>
          <w:cantSplit/>
          <w:trHeight w:val="2907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możliwości realizacji zadania przez  Oferenta 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Realność wykonania zadania, rzetelny opis planowanych działań, zakres merytoryczny zadania, zgodność 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z dziedziną konkursu, wskazanie potrzeb, na które projekt jest odpowiedzią, opisanie z czego wynikają te potrzeby, ocena przedstawionych kwalifikacji osób, przy udziale których Oferent planuje realizować zadanie. </w:t>
            </w:r>
          </w:p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Jasność i kompletność opisu zaplanowanych działań w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t>opisie zadania.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-15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165942">
        <w:trPr>
          <w:cantSplit/>
          <w:trHeight w:val="47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sz w:val="20"/>
                <w:szCs w:val="20"/>
              </w:rPr>
              <w:t>max. 30 punktów</w:t>
            </w:r>
          </w:p>
        </w:tc>
      </w:tr>
      <w:tr w:rsidR="00FD0780" w:rsidRPr="00FD0780" w:rsidTr="00165942">
        <w:trPr>
          <w:cantSplit/>
          <w:trHeight w:val="95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Ocena proponowanej jakości i sposobu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wykonania zadania 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i/>
                <w:sz w:val="20"/>
                <w:szCs w:val="20"/>
              </w:rPr>
            </w:pPr>
            <w:r w:rsidRPr="00FD0780">
              <w:rPr>
                <w:rFonts w:ascii="Verdana" w:hAnsi="Verdana" w:cs="Verdana"/>
                <w:i/>
                <w:sz w:val="20"/>
                <w:szCs w:val="20"/>
              </w:rPr>
              <w:t>Realność opisanych gwarancji osiągnięci</w:t>
            </w:r>
            <w:r w:rsidR="000B3388" w:rsidRPr="00FD0780">
              <w:rPr>
                <w:rFonts w:ascii="Verdana" w:hAnsi="Verdana" w:cs="Verdana"/>
                <w:i/>
                <w:sz w:val="20"/>
                <w:szCs w:val="20"/>
              </w:rPr>
              <w:t xml:space="preserve">a i udokumentowania  założonych </w:t>
            </w:r>
            <w:r w:rsidRPr="00FD0780">
              <w:rPr>
                <w:rFonts w:ascii="Verdana" w:hAnsi="Verdana" w:cs="Verdana"/>
                <w:i/>
                <w:sz w:val="20"/>
                <w:szCs w:val="20"/>
              </w:rPr>
              <w:t>rezultatów oraz celu zadania.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-10</w:t>
            </w:r>
          </w:p>
        </w:tc>
      </w:tr>
      <w:tr w:rsidR="00FD0780" w:rsidRPr="00FD0780" w:rsidTr="00165942">
        <w:trPr>
          <w:cantSplit/>
          <w:trHeight w:val="51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i/>
                <w:sz w:val="20"/>
                <w:szCs w:val="20"/>
              </w:rPr>
            </w:pPr>
            <w:r w:rsidRPr="00FD0780">
              <w:rPr>
                <w:rFonts w:ascii="Verdana" w:hAnsi="Verdana" w:cs="Verdana"/>
                <w:i/>
                <w:sz w:val="20"/>
                <w:szCs w:val="20"/>
              </w:rPr>
              <w:t>Opis i charakterystyka (ilość) odbiorców zadania.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-15</w:t>
            </w:r>
          </w:p>
        </w:tc>
      </w:tr>
      <w:tr w:rsidR="00FD0780" w:rsidRPr="00FD0780" w:rsidTr="00165942">
        <w:trPr>
          <w:cantSplit/>
          <w:trHeight w:val="73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FD0780">
              <w:rPr>
                <w:rFonts w:ascii="Verdana" w:hAnsi="Verdana" w:cs="Verdana"/>
                <w:i/>
                <w:sz w:val="20"/>
                <w:szCs w:val="20"/>
              </w:rPr>
              <w:t xml:space="preserve">Ocena sposobu monitorowania rezultatów, źródła informacji o osiągnięciu wskaźnika rezultatów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-5</w:t>
            </w:r>
          </w:p>
          <w:p w:rsidR="00F771DA" w:rsidRPr="00FD0780" w:rsidRDefault="00F771DA" w:rsidP="000B338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0B338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165942">
        <w:trPr>
          <w:cantSplit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771DA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 w:cs="Verdana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30 punktów</w:t>
            </w:r>
          </w:p>
        </w:tc>
      </w:tr>
      <w:tr w:rsidR="00FD0780" w:rsidRPr="00FD0780" w:rsidTr="00165942">
        <w:trPr>
          <w:cantSplit/>
          <w:trHeight w:val="1139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Ocena</w:t>
            </w:r>
          </w:p>
          <w:p w:rsidR="00284A4F" w:rsidRPr="00FD0780" w:rsidRDefault="00F771DA" w:rsidP="00F955E0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przedstawionej kalkulacji kosztów realizacji zadania publicznego,  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  <w:t xml:space="preserve">w tym w odniesieniu do jego zakresu rzeczowego </w:t>
            </w:r>
            <w:r w:rsidR="00E512C5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>i dziedziny konkursu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Czy poszczególne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t>działania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w </w:t>
            </w:r>
            <w:r w:rsidRPr="00FD0780">
              <w:rPr>
                <w:rFonts w:ascii="Verdana" w:hAnsi="Verdana" w:cs="Verdana"/>
                <w:i/>
                <w:sz w:val="20"/>
                <w:szCs w:val="20"/>
              </w:rPr>
              <w:t>kalkulacji kosztów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są takie same jak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t xml:space="preserve">działania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w </w:t>
            </w:r>
            <w:r w:rsidRPr="00FD0780">
              <w:rPr>
                <w:rFonts w:ascii="Verdana" w:hAnsi="Verdana" w:cs="Verdana"/>
                <w:i/>
                <w:sz w:val="20"/>
                <w:szCs w:val="20"/>
              </w:rPr>
              <w:t xml:space="preserve">planie i harmonogramie działań, 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czy koszty są  realne, klarowne i racjonalne tzn. niezbędne i uzasadnione do zrealizowania zaplanowanych działań 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>i osiągnięcia rezultatów.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-20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165942">
        <w:trPr>
          <w:cantSplit/>
          <w:trHeight w:val="113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sposobu monitorowania 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rezultatów, źródła informacji 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o osiągnięciu wskaźnika rezultatów </w:t>
            </w:r>
          </w:p>
          <w:p w:rsidR="00284A4F" w:rsidRPr="00FD0780" w:rsidRDefault="00284A4F" w:rsidP="000B338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 -10</w:t>
            </w:r>
          </w:p>
        </w:tc>
      </w:tr>
      <w:tr w:rsidR="00FD0780" w:rsidRPr="00FD0780" w:rsidTr="00165942">
        <w:trPr>
          <w:cantSplit/>
          <w:trHeight w:val="25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4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15 punktów</w:t>
            </w:r>
          </w:p>
        </w:tc>
      </w:tr>
      <w:tr w:rsidR="00FD0780" w:rsidRPr="00FD0780" w:rsidTr="00165942">
        <w:trPr>
          <w:cantSplit/>
          <w:trHeight w:val="167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planowanego przez Oferenta udziału środków finansowych własnych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Udział „środków finansowych własnych”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  <w:t>zadeklarowanych w stosunku do kosztów całkowitych zadania.</w:t>
            </w:r>
          </w:p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FD0780">
              <w:rPr>
                <w:rFonts w:ascii="Verdana" w:hAnsi="Verdana" w:cs="Verdana"/>
                <w:sz w:val="20"/>
                <w:szCs w:val="20"/>
              </w:rPr>
              <w:t>1 % - 50 % - 5 pkt</w:t>
            </w:r>
          </w:p>
          <w:p w:rsidR="00F771DA" w:rsidRPr="00FD0780" w:rsidRDefault="00F771DA" w:rsidP="000B3388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powyżej 51 % - 15 pkt</w:t>
            </w:r>
          </w:p>
          <w:p w:rsidR="00284A4F" w:rsidRPr="00FD0780" w:rsidRDefault="00284A4F" w:rsidP="000B33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5-15</w:t>
            </w:r>
          </w:p>
        </w:tc>
      </w:tr>
      <w:tr w:rsidR="00FD0780" w:rsidRPr="00FD0780" w:rsidTr="00165942">
        <w:trPr>
          <w:cantSplit/>
          <w:trHeight w:val="709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5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5 punktów</w:t>
            </w:r>
          </w:p>
        </w:tc>
      </w:tr>
      <w:tr w:rsidR="00FD0780" w:rsidRPr="00FD0780" w:rsidTr="00165942">
        <w:trPr>
          <w:cantSplit/>
          <w:trHeight w:val="205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niefinansowego wkładu osobowego </w:t>
            </w:r>
            <w:r w:rsidRPr="00FD0780">
              <w:rPr>
                <w:rFonts w:ascii="Verdana" w:hAnsi="Verdana" w:cs="Verdana"/>
                <w:strike/>
                <w:sz w:val="20"/>
                <w:szCs w:val="20"/>
              </w:rPr>
              <w:t>i rzeczowego</w:t>
            </w:r>
            <w:r w:rsidRPr="00FD0780">
              <w:rPr>
                <w:rStyle w:val="Odwoanieprzypisudolnego"/>
                <w:rFonts w:ascii="Verdana" w:hAnsi="Verdana" w:cs="Verdana"/>
                <w:strike/>
                <w:sz w:val="20"/>
                <w:szCs w:val="20"/>
              </w:rPr>
              <w:footnoteReference w:id="10"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:rsidR="00F771DA" w:rsidRPr="00FD0780" w:rsidRDefault="00F771DA" w:rsidP="00F955E0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w tym ś</w:t>
            </w:r>
            <w:r w:rsidR="00284A4F" w:rsidRPr="00FD0780">
              <w:rPr>
                <w:rFonts w:ascii="Verdana" w:hAnsi="Verdana" w:cs="Verdana"/>
                <w:sz w:val="20"/>
                <w:szCs w:val="20"/>
              </w:rPr>
              <w:t xml:space="preserve">wiadczeń wolontariuszy </w:t>
            </w:r>
            <w:r w:rsidR="00284A4F" w:rsidRPr="00FD0780">
              <w:rPr>
                <w:rFonts w:ascii="Verdana" w:hAnsi="Verdana" w:cs="Verdana"/>
                <w:sz w:val="20"/>
                <w:szCs w:val="20"/>
              </w:rPr>
              <w:br/>
              <w:t xml:space="preserve">i pracy </w:t>
            </w:r>
            <w:r w:rsidRPr="00FD0780">
              <w:rPr>
                <w:rFonts w:ascii="Verdana" w:hAnsi="Verdana" w:cs="Verdana"/>
                <w:sz w:val="20"/>
                <w:szCs w:val="20"/>
              </w:rPr>
              <w:t>społecznej członków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niefinansowego wkładu osobowego </w:t>
            </w:r>
            <w:r w:rsidR="00165942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(w tym pracy społecznej członków i świadczenia wolontariuszy) 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trike/>
                <w:sz w:val="20"/>
                <w:szCs w:val="20"/>
              </w:rPr>
              <w:t>i wkładu rzeczowego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w stosunku do kosztów całkowitych zadania.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0-5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165942">
        <w:trPr>
          <w:cantSplit/>
          <w:trHeight w:val="53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5 punktów</w:t>
            </w:r>
          </w:p>
        </w:tc>
      </w:tr>
      <w:tr w:rsidR="00FD0780" w:rsidRPr="00FD0780" w:rsidTr="00165942">
        <w:trPr>
          <w:cantSplit/>
          <w:trHeight w:val="179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E512C5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Analiza i ocena realizacji zleconych zadań w ramach dotychczasowej współpracy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Ocena realizacji zadań publicznych w przypadku Oferenta, który w latach poprzednich realizował zadanie zlecone prze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t>z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Powiat Wielicki, w tym rzetelność 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>i terminowość rozliczenia środków otrzymanych na realizację zadania</w:t>
            </w:r>
            <w:r w:rsidR="000B3388" w:rsidRPr="00FD0780"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1"/>
            </w:r>
            <w:r w:rsidRPr="00FD078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0-5</w:t>
            </w:r>
          </w:p>
        </w:tc>
      </w:tr>
      <w:tr w:rsidR="00FD0780" w:rsidRPr="00FD0780" w:rsidTr="00165942">
        <w:trPr>
          <w:cantSplit/>
          <w:trHeight w:val="309"/>
        </w:trPr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5" w:rsidRPr="00FD0780" w:rsidRDefault="00E512C5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5" w:rsidRPr="00FD0780" w:rsidRDefault="00E512C5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100</w:t>
            </w:r>
          </w:p>
        </w:tc>
      </w:tr>
    </w:tbl>
    <w:p w:rsidR="00F771DA" w:rsidRPr="00FD0780" w:rsidRDefault="00F771DA" w:rsidP="00F771DA">
      <w:pPr>
        <w:tabs>
          <w:tab w:val="left" w:pos="390"/>
        </w:tabs>
        <w:jc w:val="both"/>
      </w:pPr>
    </w:p>
    <w:p w:rsidR="00D32336" w:rsidRPr="00FD0780" w:rsidRDefault="00D32336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70 punktów </w:t>
      </w:r>
      <w:r w:rsidR="00431EB9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nie będą dofinansowane.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590E6B" w:rsidRPr="00FD0780" w:rsidRDefault="00ED3DF5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otwartym konkursie</w:t>
      </w:r>
      <w:r w:rsidR="00D32336" w:rsidRPr="00FD0780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8C1B6A" w:rsidRPr="00FD0780">
        <w:rPr>
          <w:rFonts w:ascii="Verdana" w:hAnsi="Verdana" w:cs="Verdana"/>
          <w:b/>
          <w:color w:val="auto"/>
          <w:sz w:val="20"/>
          <w:szCs w:val="20"/>
        </w:rPr>
        <w:t>1</w:t>
      </w:r>
      <w:r w:rsidR="009F3A44" w:rsidRPr="00FD0780">
        <w:rPr>
          <w:rFonts w:ascii="Verdana" w:hAnsi="Verdana" w:cs="Verdana"/>
          <w:b/>
          <w:color w:val="auto"/>
          <w:sz w:val="20"/>
          <w:szCs w:val="20"/>
        </w:rPr>
        <w:t>5</w:t>
      </w:r>
      <w:r w:rsidR="008E608F" w:rsidRPr="00FD0780">
        <w:rPr>
          <w:rFonts w:ascii="Verdana" w:hAnsi="Verdana" w:cs="Verdana"/>
          <w:b/>
          <w:color w:val="auto"/>
          <w:sz w:val="20"/>
          <w:szCs w:val="20"/>
        </w:rPr>
        <w:t xml:space="preserve"> marca</w:t>
      </w:r>
      <w:r w:rsidR="00086112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b/>
          <w:color w:val="auto"/>
          <w:sz w:val="20"/>
          <w:szCs w:val="20"/>
        </w:rPr>
        <w:t>202</w:t>
      </w:r>
      <w:r w:rsidR="00E512C5" w:rsidRPr="00FD0780">
        <w:rPr>
          <w:rFonts w:ascii="Verdana" w:hAnsi="Verdana" w:cs="Verdana"/>
          <w:b/>
          <w:color w:val="auto"/>
          <w:sz w:val="20"/>
          <w:szCs w:val="20"/>
        </w:rPr>
        <w:t>1</w:t>
      </w:r>
      <w:r w:rsidR="00D32336" w:rsidRPr="00FD0780">
        <w:rPr>
          <w:rFonts w:ascii="Verdana" w:hAnsi="Verdana" w:cs="Verdana"/>
          <w:b/>
          <w:color w:val="auto"/>
          <w:sz w:val="20"/>
          <w:szCs w:val="20"/>
        </w:rPr>
        <w:t xml:space="preserve"> r.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 a kończyć się będą nie później niż </w:t>
      </w:r>
      <w:r w:rsidR="0088643A" w:rsidRPr="00FD0780">
        <w:rPr>
          <w:rFonts w:ascii="Verdana" w:hAnsi="Verdana" w:cs="Verdana"/>
          <w:b/>
          <w:color w:val="auto"/>
          <w:sz w:val="20"/>
          <w:szCs w:val="20"/>
        </w:rPr>
        <w:t>10 grudnia</w:t>
      </w:r>
      <w:r w:rsidR="0088643A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b/>
          <w:color w:val="auto"/>
          <w:sz w:val="20"/>
          <w:szCs w:val="20"/>
        </w:rPr>
        <w:t>202</w:t>
      </w:r>
      <w:r w:rsidR="00E512C5" w:rsidRPr="00FD0780">
        <w:rPr>
          <w:rFonts w:ascii="Verdana" w:hAnsi="Verdana" w:cs="Verdana"/>
          <w:b/>
          <w:color w:val="auto"/>
          <w:sz w:val="20"/>
          <w:szCs w:val="20"/>
        </w:rPr>
        <w:t>1</w:t>
      </w:r>
      <w:r w:rsidR="00D32336" w:rsidRPr="00FD0780">
        <w:rPr>
          <w:rFonts w:ascii="Verdana" w:hAnsi="Verdana" w:cs="Verdana"/>
          <w:b/>
          <w:color w:val="auto"/>
          <w:sz w:val="20"/>
          <w:szCs w:val="20"/>
        </w:rPr>
        <w:t xml:space="preserve"> r.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ezentowania zgodnie ze sposobem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reprezentowania określonym w złożonej ofercie.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Szczegółowe warunki  wydatkowania 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środków pochodzących z dotacji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i z pozostałych źródeł określa umowa.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Zleceniobiorca zobowiązany jest do zaangażowania przy realizacji zadania finansowego wkładu własnego w wysokości minimum min. 10% przyz</w:t>
      </w:r>
      <w:r w:rsidR="00431EB9" w:rsidRPr="00FD0780">
        <w:rPr>
          <w:rFonts w:ascii="Verdana" w:hAnsi="Verdana" w:cs="Verdana"/>
          <w:color w:val="auto"/>
          <w:sz w:val="20"/>
          <w:szCs w:val="20"/>
        </w:rPr>
        <w:t xml:space="preserve">nanej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dotacji.  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lastRenderedPageBreak/>
        <w:t xml:space="preserve">Zleceniobiorca jest zobowiązany do realizacji zadania zgodnie z 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ofertą i na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warunka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ch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określony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>ch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 w zawartej umowie.</w:t>
      </w:r>
    </w:p>
    <w:p w:rsidR="00DA44F4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Dopuszcza się </w:t>
      </w:r>
      <w:r w:rsidR="00513F18" w:rsidRPr="00FD0780">
        <w:rPr>
          <w:rFonts w:ascii="Verdana" w:hAnsi="Verdana" w:cs="Verdana"/>
          <w:b/>
          <w:bCs/>
          <w:color w:val="auto"/>
          <w:sz w:val="20"/>
          <w:szCs w:val="20"/>
        </w:rPr>
        <w:t>możliwość dokonania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DA44F4"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bez sporządzenia aneksu do umowy 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przesunięć pomiędzy poszczególnymi pozycjami kosztów (wyłącznie </w:t>
      </w:r>
      <w:r w:rsidR="00DA44F4" w:rsidRPr="00FD0780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w ramach danego działania) określonymi w </w:t>
      </w:r>
      <w:r w:rsidR="00654E2C" w:rsidRPr="00FD0780">
        <w:rPr>
          <w:rFonts w:ascii="Verdana" w:hAnsi="Verdana" w:cs="Verdana"/>
          <w:b/>
          <w:bCs/>
          <w:color w:val="auto"/>
          <w:sz w:val="20"/>
          <w:szCs w:val="20"/>
        </w:rPr>
        <w:t>„</w:t>
      </w:r>
      <w:r w:rsidRPr="00FD0780">
        <w:rPr>
          <w:rFonts w:ascii="Verdana" w:hAnsi="Verdana" w:cs="Verdana"/>
          <w:b/>
          <w:bCs/>
          <w:i/>
          <w:color w:val="auto"/>
          <w:sz w:val="20"/>
          <w:szCs w:val="20"/>
        </w:rPr>
        <w:t>kalkulacji przewidywanych kosztów</w:t>
      </w:r>
      <w:r w:rsidR="00654E2C" w:rsidRPr="00FD0780">
        <w:rPr>
          <w:rFonts w:ascii="Verdana" w:hAnsi="Verdana" w:cs="Verdana"/>
          <w:b/>
          <w:bCs/>
          <w:i/>
          <w:color w:val="auto"/>
          <w:sz w:val="20"/>
          <w:szCs w:val="20"/>
        </w:rPr>
        <w:t xml:space="preserve"> realizacji zadania publicznego”</w:t>
      </w:r>
      <w:r w:rsidR="00DA44F4"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 z zastrzeżeniem, że ł</w:t>
      </w:r>
      <w:r w:rsidR="00654E2C" w:rsidRPr="00FD0780">
        <w:rPr>
          <w:rFonts w:ascii="Verdana" w:hAnsi="Verdana" w:cs="Verdana"/>
          <w:b/>
          <w:bCs/>
          <w:color w:val="auto"/>
          <w:sz w:val="20"/>
          <w:szCs w:val="20"/>
        </w:rPr>
        <w:t>ączna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 kwota przesuniętych środków </w:t>
      </w:r>
      <w:r w:rsidR="00654E2C"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nie może przekroczyć 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równowartości 20 % otrzymanej dotacji</w:t>
      </w:r>
      <w:r w:rsidR="00E512C5"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 a </w:t>
      </w:r>
      <w:r w:rsidR="005A213B" w:rsidRPr="00FD0780">
        <w:rPr>
          <w:rFonts w:ascii="Verdana" w:hAnsi="Verdana" w:cs="Verdana"/>
          <w:b/>
          <w:bCs/>
          <w:color w:val="auto"/>
          <w:sz w:val="20"/>
          <w:szCs w:val="20"/>
        </w:rPr>
        <w:t>po</w:t>
      </w:r>
      <w:r w:rsidR="00654E2C" w:rsidRPr="00FD0780">
        <w:rPr>
          <w:rFonts w:ascii="Verdana" w:hAnsi="Verdana" w:cs="Verdana"/>
          <w:b/>
          <w:bCs/>
          <w:color w:val="auto"/>
          <w:sz w:val="20"/>
          <w:szCs w:val="20"/>
        </w:rPr>
        <w:t>większona pozycja kosztów</w:t>
      </w:r>
      <w:r w:rsidR="00E512C5"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 nie wzrośnie o więcej niż 10% w stosunku do kwoty zaplanowanej</w:t>
      </w:r>
      <w:r w:rsidR="00DA44F4" w:rsidRPr="00FD0780">
        <w:rPr>
          <w:rStyle w:val="Odwoanieprzypisudolnego"/>
          <w:rFonts w:ascii="Verdana" w:hAnsi="Verdana" w:cs="Verdana"/>
          <w:b/>
          <w:bCs/>
          <w:color w:val="auto"/>
          <w:sz w:val="20"/>
          <w:szCs w:val="20"/>
        </w:rPr>
        <w:footnoteReference w:id="13"/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W przypadku samowolnego obniżenia kosztów całkowitych zrealizowanego zadania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, kwota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t xml:space="preserve">rozliczonej </w:t>
      </w:r>
      <w:r w:rsidRPr="00FD0780">
        <w:rPr>
          <w:rFonts w:ascii="Verdana" w:hAnsi="Verdana" w:cs="Verdana"/>
          <w:color w:val="auto"/>
          <w:sz w:val="20"/>
          <w:szCs w:val="20"/>
        </w:rPr>
        <w:t>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4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52241A" w:rsidRPr="00FD0780" w:rsidRDefault="0052241A" w:rsidP="007C1B4C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b/>
          <w:color w:val="auto"/>
          <w:sz w:val="20"/>
          <w:szCs w:val="20"/>
        </w:rPr>
        <w:t xml:space="preserve">W przypadku nie zrealizowania wskazanych przez Zleceniodawcę </w:t>
      </w:r>
      <w:r w:rsidR="0052241A" w:rsidRPr="00FD0780">
        <w:rPr>
          <w:rFonts w:ascii="Verdana" w:hAnsi="Verdana" w:cs="Verdana"/>
          <w:b/>
          <w:color w:val="auto"/>
          <w:sz w:val="20"/>
          <w:szCs w:val="20"/>
        </w:rPr>
        <w:t>poziomu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 xml:space="preserve"> rezultatów, z wyjątkiem przypadku wskazanego w ust. </w:t>
      </w:r>
      <w:r w:rsidR="0052241A" w:rsidRPr="00FD0780">
        <w:rPr>
          <w:rFonts w:ascii="Verdana" w:hAnsi="Verdana" w:cs="Verdana"/>
          <w:b/>
          <w:color w:val="auto"/>
          <w:sz w:val="20"/>
          <w:szCs w:val="20"/>
        </w:rPr>
        <w:t>13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 xml:space="preserve"> - 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kwota rozliczonej przez Zleceniodawcę dotacji ulegnie proporcjonalnemu obniżeniu w stosunku do wysokości kosztów </w:t>
      </w:r>
      <w:r w:rsidR="009B2584" w:rsidRPr="00FD0780">
        <w:rPr>
          <w:rFonts w:ascii="Verdana" w:hAnsi="Verdana" w:cs="Verdana"/>
          <w:color w:val="auto"/>
          <w:sz w:val="20"/>
          <w:szCs w:val="20"/>
        </w:rPr>
        <w:t xml:space="preserve">całkowitych </w:t>
      </w:r>
      <w:r w:rsidRPr="00FD0780">
        <w:rPr>
          <w:rFonts w:ascii="Verdana" w:hAnsi="Verdana" w:cs="Verdana"/>
          <w:color w:val="auto"/>
          <w:sz w:val="20"/>
          <w:szCs w:val="20"/>
        </w:rPr>
        <w:t>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5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</w:t>
      </w:r>
      <w:r w:rsidR="0052241A" w:rsidRPr="00FD0780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>ww. ustawy o finansach publicznych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 mogą być dokonane zmiany w zakresie 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zaplanowa</w:t>
      </w:r>
      <w:r w:rsidR="009B2584"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nego poziomu osiągnięcia 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rezultatów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z zastrzeżeniem, że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zmiany powyżej 10% zaplanowanego poziomu wymagają pisemnej zgody (aneksu do umowy) </w:t>
      </w:r>
      <w:r w:rsidR="009B2584" w:rsidRPr="00FD0780">
        <w:rPr>
          <w:rFonts w:ascii="Verdana" w:hAnsi="Verdana" w:cs="Verdana"/>
          <w:bCs/>
          <w:color w:val="auto"/>
          <w:sz w:val="20"/>
          <w:szCs w:val="20"/>
        </w:rPr>
        <w:t>Zleceniodawcy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(dotyczy pozycji </w:t>
      </w:r>
      <w:r w:rsidR="0048047D" w:rsidRPr="00FD0780">
        <w:rPr>
          <w:rFonts w:ascii="Verdana" w:hAnsi="Verdana" w:cs="Verdana"/>
          <w:color w:val="auto"/>
          <w:sz w:val="20"/>
          <w:szCs w:val="20"/>
          <w:u w:val="single"/>
        </w:rPr>
        <w:t>budżetu zadania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Przesunięcia</w:t>
      </w:r>
      <w:r w:rsidR="0048047D" w:rsidRPr="00FD0780">
        <w:rPr>
          <w:rFonts w:ascii="Verdana" w:hAnsi="Verdana" w:cs="Verdana"/>
          <w:color w:val="auto"/>
          <w:sz w:val="20"/>
          <w:szCs w:val="20"/>
        </w:rPr>
        <w:t xml:space="preserve"> i zmiany</w:t>
      </w:r>
      <w:r w:rsidRPr="00FD0780">
        <w:rPr>
          <w:rFonts w:ascii="Verdana" w:hAnsi="Verdana" w:cs="Verdana"/>
          <w:color w:val="auto"/>
          <w:sz w:val="20"/>
          <w:szCs w:val="20"/>
        </w:rPr>
        <w:t>, o których mowa powyżej są możliwe pod warunkiem zachowania procentowego udziału dotacji i środków własnych w kosztach realizowanego zadania wynikających ze złożonej oferty.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działaniami ani przesunięć kosztów pomiędzy  „</w:t>
      </w:r>
      <w:r w:rsidRPr="00FD0780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 xml:space="preserve">” </w:t>
      </w:r>
      <w:r w:rsidR="00431EB9" w:rsidRPr="00FD0780">
        <w:rPr>
          <w:rFonts w:ascii="Verdana" w:hAnsi="Verdana" w:cs="Verdana"/>
          <w:b/>
          <w:bCs/>
          <w:color w:val="auto"/>
          <w:sz w:val="20"/>
          <w:szCs w:val="20"/>
        </w:rPr>
        <w:br/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a „</w:t>
      </w:r>
      <w:r w:rsidRPr="00FD0780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FD0780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Zleceniobiorca  może wykazać  w trakcie realizacji zadania niefinansowy wkład osobowy, rozumiany jaki praca spo</w:t>
      </w:r>
      <w:r w:rsidR="00E16E33" w:rsidRPr="00FD0780">
        <w:rPr>
          <w:rFonts w:ascii="Verdana" w:hAnsi="Verdana" w:cs="Verdana"/>
          <w:color w:val="auto"/>
          <w:sz w:val="20"/>
          <w:szCs w:val="20"/>
        </w:rPr>
        <w:t xml:space="preserve">łeczna członków stowarzyszenia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i świadczenia wolontariuszy zaplanowane do zaangażowania w realizację zadania. 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Rozstrzygniecie konkursu nastąpi w ciągu </w:t>
      </w:r>
      <w:r w:rsidR="002D1C89" w:rsidRPr="00FD0780">
        <w:rPr>
          <w:rFonts w:ascii="Verdana" w:hAnsi="Verdana" w:cs="Verdana"/>
          <w:sz w:val="20"/>
          <w:szCs w:val="20"/>
        </w:rPr>
        <w:t>30 dni</w:t>
      </w:r>
      <w:r w:rsidRPr="00FD0780">
        <w:rPr>
          <w:rFonts w:ascii="Verdana" w:hAnsi="Verdana" w:cs="Verdana"/>
          <w:sz w:val="20"/>
          <w:szCs w:val="20"/>
        </w:rPr>
        <w:t xml:space="preserve"> po zakończeniu terminu składania ofert określonego w § 4 ust. 3.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="00FC2C12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siedzibie Starostwa Powiatowego w Wieliczce.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Oferenci, którzy brali udział w otwartym konkursie ofert, zostaną dodatkowo powiadomieni pisemnie o wynikach jego rozstrzygnięcia.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</w:t>
      </w:r>
      <w:r w:rsidR="00DB531A" w:rsidRPr="00FD0780">
        <w:rPr>
          <w:rFonts w:ascii="Verdana" w:hAnsi="Verdana" w:cs="Verdana"/>
          <w:sz w:val="20"/>
          <w:szCs w:val="20"/>
        </w:rPr>
        <w:t>,</w:t>
      </w:r>
    </w:p>
    <w:p w:rsidR="00DB531A" w:rsidRPr="00FD0780" w:rsidRDefault="00DB531A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="006E07F2" w:rsidRPr="00FD0780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6E07F2" w:rsidRPr="00FD0780" w:rsidRDefault="006E07F2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D32336" w:rsidRPr="00FD0780" w:rsidRDefault="00D32336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>Podczas realizacji zadania Zleceniobiorca powinien m.in.:</w:t>
      </w:r>
    </w:p>
    <w:p w:rsidR="00D32336" w:rsidRPr="00FD0780" w:rsidRDefault="00D32336" w:rsidP="005A5D9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 informację, że zadanie zostało dofinansowane ze środków Powiatu Wielickiego lub zamieścić na nich logo Powiatu Wielickiego, które zostanie Zleceniobiorcy przesłane mailem po podpisaniu umowy;</w:t>
      </w:r>
    </w:p>
    <w:p w:rsidR="00D32336" w:rsidRPr="00FD0780" w:rsidRDefault="00D32336" w:rsidP="005A5D9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informację o realizacji zadania z dofinansowaniem ze środków Powiatu Wielickiego na stronie internetowej Powiatu Wielickiego;</w:t>
      </w:r>
    </w:p>
    <w:p w:rsidR="00D32336" w:rsidRPr="00FD0780" w:rsidRDefault="00D32336">
      <w:pPr>
        <w:numPr>
          <w:ilvl w:val="1"/>
          <w:numId w:val="3"/>
        </w:numPr>
        <w:tabs>
          <w:tab w:val="left" w:pos="900"/>
        </w:tabs>
        <w:ind w:left="900"/>
      </w:pPr>
      <w:r w:rsidRPr="00FD0780">
        <w:rPr>
          <w:rFonts w:ascii="Verdana" w:hAnsi="Verdana" w:cs="Verdana"/>
          <w:bCs/>
          <w:sz w:val="20"/>
          <w:szCs w:val="20"/>
        </w:rPr>
        <w:t>umieścić w miejscu realizacji zadania baner promocyjny Powiatu Wielickiego itp.</w:t>
      </w:r>
    </w:p>
    <w:p w:rsidR="00D32336" w:rsidRPr="00FD0780" w:rsidRDefault="00D32336" w:rsidP="005A5D9C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Działania wymienione w ust. 1 powi</w:t>
      </w:r>
      <w:r w:rsidR="00C6653E" w:rsidRPr="00FD0780">
        <w:rPr>
          <w:rFonts w:ascii="Verdana" w:hAnsi="Verdana" w:cs="Verdana"/>
          <w:bCs/>
          <w:sz w:val="20"/>
          <w:szCs w:val="20"/>
        </w:rPr>
        <w:t xml:space="preserve">nny zostać przez Zleceniobiorcę </w:t>
      </w:r>
      <w:r w:rsidRPr="00FD0780">
        <w:rPr>
          <w:rFonts w:ascii="Verdana" w:hAnsi="Verdana" w:cs="Verdana"/>
          <w:bCs/>
          <w:sz w:val="20"/>
          <w:szCs w:val="20"/>
        </w:rPr>
        <w:t>udokumentowane, a materiały informacyjne: zdjęcia, wydruki ze stron internetowych, wycinki z prasy itp. należy dołączyć  do sprawozdania z realizacji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48047D" w:rsidRPr="00FD0780" w:rsidRDefault="0048047D" w:rsidP="00C6653E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="00C6653E" w:rsidRPr="00FD0780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>i</w:t>
      </w:r>
      <w:r w:rsidR="00C6653E" w:rsidRPr="00FD0780">
        <w:rPr>
          <w:rFonts w:ascii="Verdana" w:hAnsi="Verdana" w:cs="Verdana"/>
          <w:sz w:val="20"/>
          <w:szCs w:val="20"/>
        </w:rPr>
        <w:t xml:space="preserve"> oraz przypadku wskazanego w § 11 ust. 13 Regulaminu</w:t>
      </w:r>
      <w:r w:rsidRPr="00FD0780">
        <w:rPr>
          <w:rFonts w:ascii="Verdana" w:hAnsi="Verdana" w:cs="Verdana"/>
          <w:sz w:val="20"/>
          <w:szCs w:val="20"/>
        </w:rPr>
        <w:t>, wymagają dla swej ważności formy pisemnego aneksu.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</w:t>
      </w:r>
      <w:r w:rsidR="0048047D" w:rsidRPr="00FD0780">
        <w:rPr>
          <w:rFonts w:ascii="Verdana" w:hAnsi="Verdana" w:cs="Verdana"/>
          <w:bCs/>
          <w:sz w:val="20"/>
          <w:szCs w:val="20"/>
        </w:rPr>
        <w:t>dotycząca</w:t>
      </w:r>
      <w:r w:rsidRPr="00FD0780">
        <w:rPr>
          <w:rFonts w:ascii="Verdana" w:hAnsi="Verdana" w:cs="Verdana"/>
          <w:bCs/>
          <w:sz w:val="20"/>
          <w:szCs w:val="20"/>
        </w:rPr>
        <w:t xml:space="preserve"> daty planowanych imprez, nie wymagając</w:t>
      </w:r>
      <w:r w:rsidR="0048047D" w:rsidRPr="00FD0780">
        <w:rPr>
          <w:rFonts w:ascii="Verdana" w:hAnsi="Verdana" w:cs="Verdana"/>
          <w:bCs/>
          <w:sz w:val="20"/>
          <w:szCs w:val="20"/>
        </w:rPr>
        <w:t>a</w:t>
      </w:r>
      <w:r w:rsidRPr="00FD0780">
        <w:rPr>
          <w:rFonts w:ascii="Verdana" w:hAnsi="Verdana" w:cs="Verdana"/>
          <w:bCs/>
          <w:sz w:val="20"/>
          <w:szCs w:val="20"/>
        </w:rPr>
        <w:t xml:space="preserve"> zmian terminu realizacji zadania</w:t>
      </w:r>
      <w:r w:rsidR="0048047D" w:rsidRPr="00FD0780">
        <w:rPr>
          <w:rFonts w:ascii="Verdana" w:hAnsi="Verdana" w:cs="Verdana"/>
          <w:bCs/>
          <w:sz w:val="20"/>
          <w:szCs w:val="20"/>
        </w:rPr>
        <w:t xml:space="preserve"> nie rodzi konieczności sporządzenia aneksu do umowy</w:t>
      </w:r>
      <w:r w:rsidRPr="00FD0780">
        <w:rPr>
          <w:rFonts w:ascii="Verdana" w:hAnsi="Verdana" w:cs="Verdana"/>
          <w:bCs/>
          <w:sz w:val="20"/>
          <w:szCs w:val="20"/>
        </w:rPr>
        <w:t xml:space="preserve">. 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sytuacji </w:t>
      </w:r>
      <w:r w:rsidR="0048047D" w:rsidRPr="00FD0780">
        <w:rPr>
          <w:rFonts w:ascii="Verdana" w:hAnsi="Verdana" w:cs="Verdana"/>
          <w:bCs/>
          <w:sz w:val="20"/>
          <w:szCs w:val="20"/>
        </w:rPr>
        <w:t>wskazanych w ust. 1-2</w:t>
      </w:r>
      <w:r w:rsidRPr="00FD0780">
        <w:rPr>
          <w:rFonts w:ascii="Verdana" w:hAnsi="Verdana" w:cs="Verdana"/>
          <w:bCs/>
          <w:sz w:val="20"/>
          <w:szCs w:val="20"/>
        </w:rPr>
        <w:t xml:space="preserve">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D32336" w:rsidRPr="00FD0780" w:rsidRDefault="00D32336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D32336" w:rsidRPr="00FD0780" w:rsidRDefault="00D32336" w:rsidP="00C6653E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przyznana na realizację zadania publicznego będzie rozliczana zgodnie </w:t>
      </w:r>
      <w:r w:rsidRPr="00FD0780">
        <w:rPr>
          <w:rFonts w:ascii="Verdana" w:hAnsi="Verdana" w:cs="Verdana"/>
          <w:sz w:val="20"/>
          <w:szCs w:val="20"/>
        </w:rPr>
        <w:br/>
        <w:t>z przepisami ustawy z dnia 27 sierpnia 2009 r. o finansach publicznych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</w:t>
      </w:r>
      <w:r w:rsidR="00CA6928" w:rsidRPr="00FD0780">
        <w:rPr>
          <w:rFonts w:ascii="Verdana" w:hAnsi="Verdana" w:cs="Verdana"/>
          <w:sz w:val="20"/>
          <w:szCs w:val="20"/>
        </w:rPr>
        <w:t>U.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z 20</w:t>
      </w:r>
      <w:r w:rsidR="00C6653E" w:rsidRPr="00FD0780">
        <w:rPr>
          <w:rFonts w:ascii="Verdana" w:hAnsi="Verdana" w:cs="Verdana"/>
          <w:sz w:val="20"/>
          <w:szCs w:val="20"/>
        </w:rPr>
        <w:t>19</w:t>
      </w:r>
      <w:r w:rsidR="00CA6928" w:rsidRPr="00FD0780">
        <w:rPr>
          <w:rFonts w:ascii="Verdana" w:hAnsi="Verdana" w:cs="Verdana"/>
          <w:sz w:val="20"/>
          <w:szCs w:val="20"/>
        </w:rPr>
        <w:t xml:space="preserve"> r.</w:t>
      </w:r>
      <w:r w:rsidRPr="00FD0780">
        <w:rPr>
          <w:rFonts w:ascii="Verdana" w:hAnsi="Verdana" w:cs="Verdana"/>
          <w:sz w:val="20"/>
          <w:szCs w:val="20"/>
        </w:rPr>
        <w:t xml:space="preserve"> poz. </w:t>
      </w:r>
      <w:r w:rsidR="00C6653E" w:rsidRPr="00FD0780">
        <w:rPr>
          <w:rFonts w:ascii="Verdana" w:hAnsi="Verdana" w:cs="Verdana"/>
          <w:sz w:val="20"/>
          <w:szCs w:val="20"/>
        </w:rPr>
        <w:t>869 ze</w:t>
      </w:r>
      <w:r w:rsidRPr="00FD0780">
        <w:rPr>
          <w:rFonts w:ascii="Verdana" w:hAnsi="Verdana" w:cs="Verdana"/>
          <w:sz w:val="20"/>
          <w:szCs w:val="20"/>
        </w:rPr>
        <w:t xml:space="preserve"> zm.) oraz ustawy z dnia 29 września 1994 </w:t>
      </w:r>
      <w:r w:rsidR="00CA6928" w:rsidRPr="00FD0780">
        <w:rPr>
          <w:rFonts w:ascii="Verdana" w:hAnsi="Verdana" w:cs="Verdana"/>
          <w:sz w:val="20"/>
          <w:szCs w:val="20"/>
        </w:rPr>
        <w:t>r.</w:t>
      </w:r>
      <w:r w:rsidR="00C6653E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 rachunkowości  (Dz. U. z 2019 </w:t>
      </w:r>
      <w:r w:rsidR="00CA6928" w:rsidRPr="00FD0780">
        <w:rPr>
          <w:rFonts w:ascii="Verdana" w:hAnsi="Verdana" w:cs="Verdana"/>
          <w:sz w:val="20"/>
          <w:szCs w:val="20"/>
        </w:rPr>
        <w:t xml:space="preserve">r. </w:t>
      </w:r>
      <w:r w:rsidRPr="00FD0780">
        <w:rPr>
          <w:rFonts w:ascii="Verdana" w:hAnsi="Verdana" w:cs="Verdana"/>
          <w:sz w:val="20"/>
          <w:szCs w:val="20"/>
        </w:rPr>
        <w:t xml:space="preserve"> 351</w:t>
      </w:r>
      <w:r w:rsidR="00C6653E" w:rsidRPr="00FD0780">
        <w:rPr>
          <w:rFonts w:ascii="Verdana" w:hAnsi="Verdana" w:cs="Verdana"/>
          <w:sz w:val="20"/>
          <w:szCs w:val="20"/>
        </w:rPr>
        <w:t xml:space="preserve"> ze zm.</w:t>
      </w:r>
      <w:r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</w:t>
      </w:r>
      <w:r w:rsidR="00F955E0" w:rsidRPr="00FD0780">
        <w:rPr>
          <w:rFonts w:ascii="Verdana" w:hAnsi="Verdana" w:cs="Verdana"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sz w:val="20"/>
          <w:szCs w:val="20"/>
        </w:rPr>
        <w:t>i Zdrowia</w:t>
      </w:r>
      <w:r w:rsidR="00F955E0" w:rsidRPr="00FD0780">
        <w:rPr>
          <w:rFonts w:ascii="Verdana" w:hAnsi="Verdana" w:cs="Verdana"/>
          <w:sz w:val="20"/>
          <w:szCs w:val="20"/>
        </w:rPr>
        <w:t xml:space="preserve"> Starostwa Powiatowego </w:t>
      </w:r>
      <w:r w:rsidRPr="00FD0780">
        <w:rPr>
          <w:rFonts w:ascii="Verdana" w:hAnsi="Verdana" w:cs="Verdana"/>
          <w:sz w:val="20"/>
          <w:szCs w:val="20"/>
        </w:rPr>
        <w:t>w Wieliczce. W przypadku stwierdzonych uchybień, Zleceniobiorca jest zobowiązany do złożenia korekty sprawozdan</w:t>
      </w:r>
      <w:r w:rsidR="00F955E0" w:rsidRPr="00FD0780">
        <w:rPr>
          <w:rFonts w:ascii="Verdana" w:hAnsi="Verdana" w:cs="Verdana"/>
          <w:sz w:val="20"/>
          <w:szCs w:val="20"/>
        </w:rPr>
        <w:t xml:space="preserve">ia i/lub dodatkowych wyjaśnień </w:t>
      </w:r>
      <w:r w:rsidRPr="00FD0780">
        <w:rPr>
          <w:rFonts w:ascii="Verdana" w:hAnsi="Verdana" w:cs="Verdana"/>
          <w:sz w:val="20"/>
          <w:szCs w:val="20"/>
        </w:rPr>
        <w:t>w wyznaczonym terminie.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W przypadku braku uchybień lub po ich usunięciu w sprawozdaniu, Zleceniobiorca zostaje pisemnie powiadomiony o przyjęciu, zaakceptowaniu rozliczeniu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D32336" w:rsidRPr="00FD0780" w:rsidRDefault="00D32336">
      <w:pPr>
        <w:tabs>
          <w:tab w:val="left" w:pos="4245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ab/>
        <w:t>§17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INFORMACJA STATYSTYCZNA</w:t>
      </w: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sz w:val="20"/>
          <w:szCs w:val="20"/>
        </w:rPr>
        <w:t>W ramach otwartego konkursu ofert na dofinansowanie realizacji zadań publicznych Powiatu Wielickiego w dz</w:t>
      </w:r>
      <w:r w:rsidR="00AB6866" w:rsidRPr="00FD0780">
        <w:rPr>
          <w:rFonts w:ascii="Verdana" w:hAnsi="Verdana" w:cs="Verdana"/>
          <w:sz w:val="20"/>
          <w:szCs w:val="20"/>
        </w:rPr>
        <w:t xml:space="preserve">iedzinie </w:t>
      </w:r>
      <w:r w:rsidR="00516CA6" w:rsidRPr="00FD0780">
        <w:rPr>
          <w:rFonts w:ascii="Verdana" w:hAnsi="Verdana" w:cs="Arial"/>
          <w:sz w:val="20"/>
          <w:szCs w:val="20"/>
          <w:u w:val="single"/>
        </w:rPr>
        <w:t xml:space="preserve">upowszechniania </w:t>
      </w:r>
      <w:r w:rsidR="00AC39FA" w:rsidRPr="00FD0780">
        <w:rPr>
          <w:rFonts w:ascii="Verdana" w:hAnsi="Verdana" w:cs="Arial"/>
          <w:sz w:val="20"/>
          <w:szCs w:val="20"/>
          <w:u w:val="single"/>
        </w:rPr>
        <w:t>kultury fizycznej i sportu</w:t>
      </w:r>
      <w:r w:rsidRPr="00FD0780">
        <w:rPr>
          <w:rFonts w:ascii="Verdana" w:hAnsi="Verdana" w:cs="Verdana"/>
          <w:sz w:val="20"/>
          <w:szCs w:val="20"/>
        </w:rPr>
        <w:t xml:space="preserve"> w 20</w:t>
      </w:r>
      <w:r w:rsidR="00927EB7" w:rsidRPr="00FD0780">
        <w:rPr>
          <w:rFonts w:ascii="Verdana" w:hAnsi="Verdana" w:cs="Verdana"/>
          <w:sz w:val="20"/>
          <w:szCs w:val="20"/>
        </w:rPr>
        <w:t>20</w:t>
      </w:r>
      <w:r w:rsidRPr="00FD0780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 w:rsidR="00956A60" w:rsidRPr="00FD0780">
        <w:rPr>
          <w:rFonts w:ascii="Verdana" w:hAnsi="Verdana" w:cs="Verdana"/>
          <w:sz w:val="20"/>
          <w:szCs w:val="20"/>
        </w:rPr>
        <w:br/>
      </w:r>
      <w:r w:rsidR="00094F6E" w:rsidRPr="00FD0780">
        <w:rPr>
          <w:rFonts w:ascii="Verdana" w:hAnsi="Verdana" w:cs="Verdana"/>
          <w:sz w:val="20"/>
          <w:szCs w:val="20"/>
        </w:rPr>
        <w:t>131</w:t>
      </w:r>
      <w:r w:rsidR="00AC39FA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000,00 zł.   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§18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FD0780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="00BA58C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FD0780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</w:t>
      </w:r>
      <w:proofErr w:type="spellStart"/>
      <w:r w:rsidRPr="00FD0780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FD0780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FD0780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FD0780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7"/>
      </w:r>
      <w:r w:rsidRPr="00FD0780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usunięcia. Szczegółowe zasady korzystania z ww. uprawnień regulują art. 15-18 RODO.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</w:t>
      </w:r>
      <w:r w:rsidRPr="00FD0780">
        <w:rPr>
          <w:rFonts w:ascii="Verdana" w:hAnsi="Verdana" w:cs="Verdana"/>
          <w:sz w:val="20"/>
          <w:szCs w:val="20"/>
        </w:rPr>
        <w:br/>
        <w:t>o pożytku oraz ww. Rozporządzenia Przewodniczącego Komitetu do spraw Pożytku Publicznego.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FD0780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FD0780">
        <w:rPr>
          <w:rFonts w:ascii="Verdana" w:hAnsi="Verdana" w:cs="Verdana"/>
          <w:sz w:val="20"/>
          <w:szCs w:val="20"/>
        </w:rPr>
        <w:t>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FD0780">
        <w:rPr>
          <w:rFonts w:ascii="Verdana" w:hAnsi="Verdana" w:cs="Verdana"/>
          <w:sz w:val="20"/>
          <w:szCs w:val="20"/>
        </w:rPr>
        <w:t xml:space="preserve">  pochodzą z dokumentacji konkursowej (oferta, umowa, sprawozdanie) </w:t>
      </w:r>
      <w:r w:rsidRPr="00FD0780">
        <w:rPr>
          <w:rFonts w:ascii="Verdana" w:hAnsi="Verdana" w:cs="Verdana"/>
          <w:sz w:val="20"/>
          <w:szCs w:val="20"/>
        </w:rPr>
        <w:lastRenderedPageBreak/>
        <w:t>złożonej przez   ………..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9"/>
      </w:r>
      <w:r w:rsidRPr="00FD0780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FD0780">
        <w:rPr>
          <w:rFonts w:ascii="Verdana" w:hAnsi="Verdana" w:cs="Verdana"/>
          <w:bCs/>
          <w:sz w:val="20"/>
          <w:szCs w:val="20"/>
        </w:rPr>
        <w:t xml:space="preserve">dziedzinie  </w:t>
      </w:r>
      <w:r w:rsidR="00094F6E" w:rsidRPr="00FD0780">
        <w:rPr>
          <w:rFonts w:ascii="Verdana" w:hAnsi="Verdana" w:cs="Verdana"/>
          <w:bCs/>
          <w:sz w:val="20"/>
          <w:szCs w:val="20"/>
        </w:rPr>
        <w:t xml:space="preserve">upowszechniania </w:t>
      </w:r>
      <w:r w:rsidRPr="00FD0780">
        <w:rPr>
          <w:rFonts w:ascii="Verdana" w:hAnsi="Verdana" w:cs="Verdana"/>
          <w:bCs/>
          <w:sz w:val="20"/>
          <w:szCs w:val="20"/>
        </w:rPr>
        <w:t xml:space="preserve">kultury fizycznej w </w:t>
      </w:r>
      <w:r w:rsidRPr="00FD0780">
        <w:rPr>
          <w:rFonts w:ascii="Verdana" w:hAnsi="Verdana" w:cs="Verdana"/>
          <w:bCs/>
          <w:i/>
          <w:sz w:val="20"/>
          <w:szCs w:val="20"/>
        </w:rPr>
        <w:t>202</w:t>
      </w:r>
      <w:r w:rsidR="00094F6E" w:rsidRPr="00FD0780">
        <w:rPr>
          <w:rFonts w:ascii="Verdana" w:hAnsi="Verdana" w:cs="Verdana"/>
          <w:bCs/>
          <w:i/>
          <w:sz w:val="20"/>
          <w:szCs w:val="20"/>
        </w:rPr>
        <w:t>1</w:t>
      </w:r>
      <w:r w:rsidRPr="00FD0780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przeprowadzeniem i</w:t>
      </w:r>
      <w:r w:rsidR="00094F6E" w:rsidRPr="00FD0780">
        <w:rPr>
          <w:rFonts w:ascii="Verdana" w:hAnsi="Verdana" w:cs="Verdana"/>
          <w:sz w:val="20"/>
          <w:szCs w:val="20"/>
        </w:rPr>
        <w:t xml:space="preserve"> rozstrzygnięciem ww. konkursu </w:t>
      </w:r>
      <w:r w:rsidRPr="00FD0780">
        <w:rPr>
          <w:rFonts w:ascii="Verdana" w:hAnsi="Verdana" w:cs="Verdana"/>
          <w:sz w:val="20"/>
          <w:szCs w:val="20"/>
        </w:rPr>
        <w:t xml:space="preserve">(tj. ocena formalna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i ocena merytoryczna złożonych ofert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20"/>
      </w:r>
      <w:r w:rsidRPr="00FD0780">
        <w:rPr>
          <w:rFonts w:ascii="Verdana" w:hAnsi="Verdana" w:cs="Verdana"/>
          <w:sz w:val="20"/>
          <w:szCs w:val="20"/>
        </w:rPr>
        <w:t xml:space="preserve">, podpisanie umowy z wybranymi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ramach ww. konkursu Oferentami, realizacja  umowy, rozliczenie dotacji, kontrola realizacji zadania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21"/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i usunięcia. Szczegółowe zasady korzystania z ww. uprawnień regulują art. 15-18 RODO,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FD0780">
        <w:rPr>
          <w:rFonts w:ascii="Verdana" w:hAnsi="Verdana" w:cs="Verdana"/>
          <w:sz w:val="20"/>
          <w:szCs w:val="20"/>
        </w:rPr>
        <w:br/>
        <w:t>w tym również profilowane,</w:t>
      </w:r>
    </w:p>
    <w:p w:rsidR="0048047D" w:rsidRPr="00FD0780" w:rsidRDefault="0048047D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soba, której dane dotyczą ma prawo do wniesienia skargi do organu nadzorczego, którym w Pol</w:t>
      </w:r>
      <w:r w:rsidR="00CA6928" w:rsidRPr="00FD0780">
        <w:rPr>
          <w:rFonts w:ascii="Verdana" w:hAnsi="Verdana" w:cs="Verdana"/>
          <w:sz w:val="20"/>
          <w:szCs w:val="20"/>
        </w:rPr>
        <w:t>sce jest Prezes Urzędu Ochrony D</w:t>
      </w:r>
      <w:r w:rsidR="00D32336" w:rsidRPr="00FD0780">
        <w:rPr>
          <w:rFonts w:ascii="Verdana" w:hAnsi="Verdana" w:cs="Verdana"/>
          <w:sz w:val="20"/>
          <w:szCs w:val="20"/>
        </w:rPr>
        <w:t xml:space="preserve">anych </w:t>
      </w:r>
      <w:r w:rsidR="00CA6928"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sobowych,</w:t>
      </w:r>
    </w:p>
    <w:p w:rsidR="00D32336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 w:rsidR="00BA58CA" w:rsidRPr="00FD0780">
        <w:rPr>
          <w:rFonts w:ascii="Verdana" w:hAnsi="Verdana" w:cs="Verdana"/>
          <w:sz w:val="20"/>
          <w:szCs w:val="20"/>
        </w:rPr>
        <w:t xml:space="preserve">ym wykazie akt organów powiatu </w:t>
      </w:r>
      <w:r w:rsidRPr="00FD0780">
        <w:rPr>
          <w:rFonts w:ascii="Verdana" w:hAnsi="Verdana" w:cs="Verdana"/>
          <w:sz w:val="20"/>
          <w:szCs w:val="20"/>
        </w:rPr>
        <w:t xml:space="preserve">i starostw powiatowych oraz jednolitym rzeczowym wykazie akt oraz instrukcji w sprawie organizacji archiwów zakładowych z dnia 18 stycznia 2011 r. (Dz. U  z 2011 r. Nr 14, poz. 67 </w:t>
      </w:r>
      <w:r w:rsidR="0048047D" w:rsidRPr="00FD0780">
        <w:rPr>
          <w:rFonts w:ascii="Verdana" w:hAnsi="Verdana" w:cs="Verdana"/>
          <w:sz w:val="20"/>
          <w:szCs w:val="20"/>
        </w:rPr>
        <w:t xml:space="preserve">ze </w:t>
      </w:r>
      <w:proofErr w:type="spellStart"/>
      <w:r w:rsidRPr="00FD0780">
        <w:rPr>
          <w:rFonts w:ascii="Verdana" w:hAnsi="Verdana" w:cs="Verdana"/>
          <w:sz w:val="20"/>
          <w:szCs w:val="20"/>
        </w:rPr>
        <w:t>zm</w:t>
      </w:r>
      <w:proofErr w:type="spellEnd"/>
      <w:r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  <w:bookmarkEnd w:id="0"/>
    </w:p>
    <w:sectPr w:rsidR="00D32336" w:rsidRPr="00FD0780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71" w:rsidRDefault="00FE3671">
      <w:r>
        <w:separator/>
      </w:r>
    </w:p>
  </w:endnote>
  <w:endnote w:type="continuationSeparator" w:id="0">
    <w:p w:rsidR="00FE3671" w:rsidRDefault="00FE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Times New Roman"/>
    <w:charset w:val="00"/>
    <w:family w:val="auto"/>
    <w:pitch w:val="default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FE36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780">
      <w:rPr>
        <w:noProof/>
      </w:rPr>
      <w:t>14</w:t>
    </w:r>
    <w:r>
      <w:rPr>
        <w:noProof/>
      </w:rPr>
      <w:fldChar w:fldCharType="end"/>
    </w:r>
  </w:p>
  <w:p w:rsidR="00F955E0" w:rsidRDefault="00F955E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71" w:rsidRDefault="00FE3671">
      <w:r>
        <w:separator/>
      </w:r>
    </w:p>
  </w:footnote>
  <w:footnote w:type="continuationSeparator" w:id="0">
    <w:p w:rsidR="00FE3671" w:rsidRDefault="00FE3671">
      <w:r>
        <w:continuationSeparator/>
      </w:r>
    </w:p>
  </w:footnote>
  <w:footnote w:id="1">
    <w:p w:rsidR="00F955E0" w:rsidRPr="003E206A" w:rsidRDefault="00F955E0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F955E0" w:rsidRPr="003E206A" w:rsidRDefault="00F955E0" w:rsidP="007110C0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3E206A">
        <w:rPr>
          <w:rStyle w:val="Odwoanieprzypisudolnego"/>
          <w:rFonts w:ascii="Verdana" w:hAnsi="Verdana"/>
          <w:sz w:val="18"/>
          <w:szCs w:val="18"/>
        </w:rPr>
        <w:footnoteRef/>
      </w:r>
      <w:r w:rsidRPr="003E206A">
        <w:rPr>
          <w:rFonts w:ascii="Verdana" w:hAnsi="Verdana"/>
          <w:sz w:val="18"/>
          <w:szCs w:val="18"/>
        </w:rPr>
        <w:t xml:space="preserve"> Z wyjątkiem kosztów organizacji lub udziału w obozach sportowych</w:t>
      </w:r>
      <w:r w:rsidR="007110C0">
        <w:rPr>
          <w:rFonts w:ascii="Verdana" w:hAnsi="Verdana"/>
          <w:sz w:val="18"/>
          <w:szCs w:val="18"/>
        </w:rPr>
        <w:t>,</w:t>
      </w:r>
      <w:r w:rsidRPr="003E206A">
        <w:rPr>
          <w:rFonts w:ascii="Verdana" w:hAnsi="Verdana"/>
          <w:sz w:val="18"/>
          <w:szCs w:val="18"/>
        </w:rPr>
        <w:t xml:space="preserve"> szkolenia zawodników </w:t>
      </w:r>
      <w:r>
        <w:rPr>
          <w:rFonts w:ascii="Verdana" w:hAnsi="Verdana"/>
          <w:sz w:val="18"/>
          <w:szCs w:val="18"/>
        </w:rPr>
        <w:br/>
      </w:r>
      <w:r w:rsidRPr="003E206A">
        <w:rPr>
          <w:rFonts w:ascii="Verdana" w:hAnsi="Verdana"/>
          <w:sz w:val="18"/>
          <w:szCs w:val="18"/>
        </w:rPr>
        <w:t>w tzw. rozgrywkach ligowych</w:t>
      </w:r>
      <w:r w:rsidR="007110C0">
        <w:rPr>
          <w:rFonts w:ascii="Verdana" w:hAnsi="Verdana"/>
          <w:sz w:val="18"/>
          <w:szCs w:val="18"/>
        </w:rPr>
        <w:t>, kosztów transportu uczestników zadania spoza terenu Polski lub poza teren Polski</w:t>
      </w:r>
      <w:r w:rsidRPr="003E206A">
        <w:rPr>
          <w:rFonts w:ascii="Verdana" w:hAnsi="Verdana"/>
          <w:sz w:val="18"/>
          <w:szCs w:val="18"/>
        </w:rPr>
        <w:t>.</w:t>
      </w:r>
    </w:p>
  </w:footnote>
  <w:footnote w:id="3">
    <w:p w:rsidR="00703C18" w:rsidRPr="00703C18" w:rsidRDefault="00703C18">
      <w:pPr>
        <w:pStyle w:val="Tekstprzypisudolnego"/>
        <w:rPr>
          <w:rFonts w:ascii="Verdana" w:hAnsi="Verdana"/>
          <w:sz w:val="18"/>
          <w:szCs w:val="18"/>
        </w:rPr>
      </w:pPr>
      <w:r w:rsidRPr="00703C18">
        <w:rPr>
          <w:rStyle w:val="Odwoanieprzypisudolnego"/>
          <w:rFonts w:ascii="Verdana" w:hAnsi="Verdana"/>
          <w:sz w:val="18"/>
          <w:szCs w:val="18"/>
        </w:rPr>
        <w:footnoteRef/>
      </w:r>
      <w:r w:rsidRPr="00703C18">
        <w:rPr>
          <w:rFonts w:ascii="Verdana" w:hAnsi="Verdana"/>
          <w:sz w:val="18"/>
          <w:szCs w:val="18"/>
        </w:rPr>
        <w:t xml:space="preserve"> Nie dotyczy przypadków uregulowanych</w:t>
      </w:r>
      <w:r>
        <w:rPr>
          <w:rFonts w:ascii="Verdana" w:hAnsi="Verdana"/>
          <w:sz w:val="18"/>
          <w:szCs w:val="18"/>
        </w:rPr>
        <w:t xml:space="preserve"> inną ustawą.</w:t>
      </w:r>
    </w:p>
  </w:footnote>
  <w:footnote w:id="4">
    <w:p w:rsidR="00F955E0" w:rsidRDefault="00F955E0" w:rsidP="009618A4">
      <w:pPr>
        <w:widowControl w:val="0"/>
        <w:jc w:val="both"/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 w:rsidR="00703C18"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>Należy wypełnić jedynie w przypadku, gdy organ w ogłoszeniu o otwartym konkursie ofert wskazał te informacje jako obowiązkowe.</w:t>
      </w:r>
      <w:r>
        <w:rPr>
          <w:rFonts w:ascii="Verdana" w:hAnsi="Verdana" w:cs="Verdana"/>
          <w:sz w:val="20"/>
          <w:szCs w:val="20"/>
        </w:rPr>
        <w:t xml:space="preserve"> </w:t>
      </w:r>
    </w:p>
  </w:footnote>
  <w:footnote w:id="5">
    <w:p w:rsidR="00F75159" w:rsidRPr="00F75159" w:rsidRDefault="00F75159">
      <w:pPr>
        <w:pStyle w:val="Tekstprzypisudolnego"/>
        <w:rPr>
          <w:rFonts w:ascii="Verdana" w:hAnsi="Verdana"/>
          <w:sz w:val="18"/>
          <w:szCs w:val="18"/>
        </w:rPr>
      </w:pPr>
      <w:r w:rsidRPr="00F75159">
        <w:rPr>
          <w:rStyle w:val="Odwoanieprzypisudolnego"/>
          <w:rFonts w:ascii="Verdana" w:hAnsi="Verdana"/>
          <w:sz w:val="18"/>
          <w:szCs w:val="18"/>
        </w:rPr>
        <w:footnoteRef/>
      </w:r>
      <w:r w:rsidRPr="00F75159">
        <w:rPr>
          <w:rFonts w:ascii="Verdana" w:hAnsi="Verdana"/>
          <w:sz w:val="18"/>
          <w:szCs w:val="18"/>
        </w:rPr>
        <w:t xml:space="preserve"> W przypadku wybrania tego rezultatu należy pominąć rezultat </w:t>
      </w:r>
      <w:r>
        <w:rPr>
          <w:rFonts w:ascii="Verdana" w:hAnsi="Verdana"/>
          <w:sz w:val="18"/>
          <w:szCs w:val="18"/>
        </w:rPr>
        <w:t xml:space="preserve">wskazany </w:t>
      </w:r>
      <w:r w:rsidRPr="00F75159">
        <w:rPr>
          <w:rFonts w:ascii="Verdana" w:hAnsi="Verdana"/>
          <w:sz w:val="18"/>
          <w:szCs w:val="18"/>
        </w:rPr>
        <w:t xml:space="preserve">w poz. </w:t>
      </w:r>
      <w:r w:rsidR="007110C0">
        <w:rPr>
          <w:rFonts w:ascii="Verdana" w:hAnsi="Verdana"/>
          <w:sz w:val="18"/>
          <w:szCs w:val="18"/>
        </w:rPr>
        <w:t>4 tabeli.</w:t>
      </w:r>
    </w:p>
  </w:footnote>
  <w:footnote w:id="6">
    <w:p w:rsidR="00F955E0" w:rsidRDefault="00F955E0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7">
    <w:p w:rsidR="00F955E0" w:rsidRDefault="00F955E0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8">
    <w:p w:rsidR="00F955E0" w:rsidRDefault="00F955E0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9">
    <w:p w:rsidR="00F955E0" w:rsidRDefault="00F955E0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</w:t>
      </w:r>
      <w:r w:rsidR="00E512C5"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ferentów.</w:t>
      </w:r>
    </w:p>
  </w:footnote>
  <w:footnote w:id="10">
    <w:p w:rsidR="00F955E0" w:rsidRPr="000B3388" w:rsidRDefault="00F955E0" w:rsidP="00F771DA">
      <w:pPr>
        <w:rPr>
          <w:rFonts w:ascii="Verdana" w:hAnsi="Verdana"/>
          <w:sz w:val="18"/>
          <w:szCs w:val="18"/>
        </w:rPr>
      </w:pPr>
      <w:r w:rsidRPr="000B3388">
        <w:rPr>
          <w:rStyle w:val="Znakiprzypiswdolnych"/>
          <w:rFonts w:ascii="Verdana" w:hAnsi="Verdana"/>
          <w:sz w:val="18"/>
          <w:szCs w:val="18"/>
        </w:rPr>
        <w:footnoteRef/>
      </w:r>
      <w:r w:rsidRPr="000B3388">
        <w:rPr>
          <w:rFonts w:ascii="Verdana" w:eastAsia="Verdana" w:hAnsi="Verdana" w:cs="Verdana"/>
          <w:sz w:val="18"/>
          <w:szCs w:val="18"/>
        </w:rPr>
        <w:t xml:space="preserve"> </w:t>
      </w:r>
      <w:r w:rsidRPr="000B3388">
        <w:rPr>
          <w:rFonts w:ascii="Verdana" w:hAnsi="Verdana" w:cs="Verdana"/>
          <w:sz w:val="18"/>
          <w:szCs w:val="18"/>
        </w:rPr>
        <w:t>Powiat Wielicki nie oczekuje wniesienia niefinansowego wkładu rzeczowego.</w:t>
      </w:r>
    </w:p>
  </w:footnote>
  <w:footnote w:id="11">
    <w:p w:rsidR="000B3388" w:rsidRPr="000B3388" w:rsidRDefault="000B3388">
      <w:pPr>
        <w:pStyle w:val="Tekstprzypisudolnego"/>
        <w:rPr>
          <w:rFonts w:ascii="Verdana" w:hAnsi="Verdana"/>
          <w:sz w:val="18"/>
          <w:szCs w:val="18"/>
        </w:rPr>
      </w:pPr>
      <w:r w:rsidRPr="000B3388">
        <w:rPr>
          <w:rStyle w:val="Odwoanieprzypisudolnego"/>
          <w:rFonts w:ascii="Verdana" w:hAnsi="Verdana"/>
          <w:sz w:val="18"/>
          <w:szCs w:val="18"/>
        </w:rPr>
        <w:footnoteRef/>
      </w:r>
      <w:r w:rsidRPr="000B3388">
        <w:rPr>
          <w:rFonts w:ascii="Verdana" w:hAnsi="Verdana"/>
          <w:sz w:val="18"/>
          <w:szCs w:val="18"/>
        </w:rPr>
        <w:t xml:space="preserve"> W przypadku, gdy Oferent nie realizował wcześniej zadań przy wsparciu finansowym Powiatu Wielickiego, ta pozycja zostanie pominięta w ocenie.</w:t>
      </w:r>
    </w:p>
  </w:footnote>
  <w:footnote w:id="12">
    <w:p w:rsidR="0048047D" w:rsidRDefault="0048047D" w:rsidP="0048047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3">
    <w:p w:rsidR="00DA44F4" w:rsidRDefault="00DA44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4">
    <w:p w:rsidR="00DA44F4" w:rsidRPr="006E07F2" w:rsidRDefault="00DA44F4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5">
    <w:p w:rsidR="00DA44F4" w:rsidRPr="006E07F2" w:rsidRDefault="00DA44F4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6">
    <w:p w:rsidR="006E07F2" w:rsidRPr="006E07F2" w:rsidRDefault="006E07F2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7">
    <w:p w:rsidR="00F955E0" w:rsidRPr="00CA6928" w:rsidRDefault="00F955E0" w:rsidP="00CA692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8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9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CA6928">
        <w:rPr>
          <w:rFonts w:ascii="Verdana" w:hAnsi="Verdana"/>
          <w:sz w:val="18"/>
          <w:szCs w:val="18"/>
        </w:rPr>
        <w:t>.</w:t>
      </w:r>
    </w:p>
  </w:footnote>
  <w:footnote w:id="20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="0048047D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21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B74A72"/>
    <w:multiLevelType w:val="multilevel"/>
    <w:tmpl w:val="80E43C3C"/>
    <w:numStyleLink w:val="Styl1"/>
  </w:abstractNum>
  <w:abstractNum w:abstractNumId="34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43E4E"/>
    <w:rsid w:val="0000064C"/>
    <w:rsid w:val="00016833"/>
    <w:rsid w:val="00032EB7"/>
    <w:rsid w:val="000337E5"/>
    <w:rsid w:val="00037879"/>
    <w:rsid w:val="0004075F"/>
    <w:rsid w:val="000517FF"/>
    <w:rsid w:val="00071402"/>
    <w:rsid w:val="00075ED3"/>
    <w:rsid w:val="00086112"/>
    <w:rsid w:val="00086F56"/>
    <w:rsid w:val="00093A84"/>
    <w:rsid w:val="00094F6E"/>
    <w:rsid w:val="000A12A5"/>
    <w:rsid w:val="000B241E"/>
    <w:rsid w:val="000B3388"/>
    <w:rsid w:val="000C4B25"/>
    <w:rsid w:val="000D357A"/>
    <w:rsid w:val="000D6B4B"/>
    <w:rsid w:val="000E29A2"/>
    <w:rsid w:val="000E35DD"/>
    <w:rsid w:val="000F4F4D"/>
    <w:rsid w:val="000F6C87"/>
    <w:rsid w:val="00111646"/>
    <w:rsid w:val="00114DEE"/>
    <w:rsid w:val="001175DA"/>
    <w:rsid w:val="00120908"/>
    <w:rsid w:val="0013715F"/>
    <w:rsid w:val="00141EDD"/>
    <w:rsid w:val="00144141"/>
    <w:rsid w:val="001611DB"/>
    <w:rsid w:val="00165942"/>
    <w:rsid w:val="001912D1"/>
    <w:rsid w:val="001A6CEA"/>
    <w:rsid w:val="001C4A27"/>
    <w:rsid w:val="001C7F40"/>
    <w:rsid w:val="001E7A2E"/>
    <w:rsid w:val="00214C57"/>
    <w:rsid w:val="00231A90"/>
    <w:rsid w:val="00237E84"/>
    <w:rsid w:val="00243CCA"/>
    <w:rsid w:val="002634BA"/>
    <w:rsid w:val="00263F79"/>
    <w:rsid w:val="00272256"/>
    <w:rsid w:val="00284A4F"/>
    <w:rsid w:val="0029736F"/>
    <w:rsid w:val="00297F72"/>
    <w:rsid w:val="002B4833"/>
    <w:rsid w:val="002C156A"/>
    <w:rsid w:val="002D1C89"/>
    <w:rsid w:val="002D28A6"/>
    <w:rsid w:val="002D4707"/>
    <w:rsid w:val="002F1200"/>
    <w:rsid w:val="002F4AD9"/>
    <w:rsid w:val="00313AC9"/>
    <w:rsid w:val="00315A06"/>
    <w:rsid w:val="003227E4"/>
    <w:rsid w:val="00324539"/>
    <w:rsid w:val="0032492D"/>
    <w:rsid w:val="00331DC9"/>
    <w:rsid w:val="003355BB"/>
    <w:rsid w:val="00345279"/>
    <w:rsid w:val="00370361"/>
    <w:rsid w:val="0038739E"/>
    <w:rsid w:val="00387E1A"/>
    <w:rsid w:val="003919AB"/>
    <w:rsid w:val="003B4060"/>
    <w:rsid w:val="003B51A5"/>
    <w:rsid w:val="003C5A41"/>
    <w:rsid w:val="003C663F"/>
    <w:rsid w:val="003E206A"/>
    <w:rsid w:val="003E3486"/>
    <w:rsid w:val="00400DF5"/>
    <w:rsid w:val="00403593"/>
    <w:rsid w:val="00405B7B"/>
    <w:rsid w:val="00405F7B"/>
    <w:rsid w:val="00431EB9"/>
    <w:rsid w:val="0043369B"/>
    <w:rsid w:val="00443D30"/>
    <w:rsid w:val="00447DFA"/>
    <w:rsid w:val="00451B35"/>
    <w:rsid w:val="004734FD"/>
    <w:rsid w:val="004739CD"/>
    <w:rsid w:val="004754D8"/>
    <w:rsid w:val="00475AB6"/>
    <w:rsid w:val="0048047D"/>
    <w:rsid w:val="0048276B"/>
    <w:rsid w:val="00487F33"/>
    <w:rsid w:val="00496926"/>
    <w:rsid w:val="004A13FE"/>
    <w:rsid w:val="004B060C"/>
    <w:rsid w:val="00513F18"/>
    <w:rsid w:val="00516CA6"/>
    <w:rsid w:val="005217B9"/>
    <w:rsid w:val="0052241A"/>
    <w:rsid w:val="00530192"/>
    <w:rsid w:val="005338AC"/>
    <w:rsid w:val="005347D7"/>
    <w:rsid w:val="0054274D"/>
    <w:rsid w:val="005679DF"/>
    <w:rsid w:val="00583BF8"/>
    <w:rsid w:val="00590E6B"/>
    <w:rsid w:val="005A06DD"/>
    <w:rsid w:val="005A213B"/>
    <w:rsid w:val="005A5D9C"/>
    <w:rsid w:val="005B1998"/>
    <w:rsid w:val="005B2001"/>
    <w:rsid w:val="005D181F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40EF2"/>
    <w:rsid w:val="00642C72"/>
    <w:rsid w:val="00644AF0"/>
    <w:rsid w:val="00654E2C"/>
    <w:rsid w:val="00654EBC"/>
    <w:rsid w:val="00665B15"/>
    <w:rsid w:val="0067466F"/>
    <w:rsid w:val="00677000"/>
    <w:rsid w:val="00686181"/>
    <w:rsid w:val="00692CFB"/>
    <w:rsid w:val="006943A4"/>
    <w:rsid w:val="006A1594"/>
    <w:rsid w:val="006A603F"/>
    <w:rsid w:val="006A6C9C"/>
    <w:rsid w:val="006C250F"/>
    <w:rsid w:val="006C4E01"/>
    <w:rsid w:val="006D1242"/>
    <w:rsid w:val="006E07F2"/>
    <w:rsid w:val="006F2DAA"/>
    <w:rsid w:val="00703C18"/>
    <w:rsid w:val="007110C0"/>
    <w:rsid w:val="0071299F"/>
    <w:rsid w:val="007135F3"/>
    <w:rsid w:val="00713CE8"/>
    <w:rsid w:val="007177DE"/>
    <w:rsid w:val="0073438A"/>
    <w:rsid w:val="00742CDE"/>
    <w:rsid w:val="00751F30"/>
    <w:rsid w:val="007638BF"/>
    <w:rsid w:val="0076530B"/>
    <w:rsid w:val="00773D32"/>
    <w:rsid w:val="0077436B"/>
    <w:rsid w:val="0078281B"/>
    <w:rsid w:val="00786946"/>
    <w:rsid w:val="00787A99"/>
    <w:rsid w:val="007932C1"/>
    <w:rsid w:val="007A19D8"/>
    <w:rsid w:val="007B43CB"/>
    <w:rsid w:val="007C1B4C"/>
    <w:rsid w:val="007D1246"/>
    <w:rsid w:val="007F0170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5478E"/>
    <w:rsid w:val="00856034"/>
    <w:rsid w:val="00863F41"/>
    <w:rsid w:val="00871C68"/>
    <w:rsid w:val="00881C1D"/>
    <w:rsid w:val="0088643A"/>
    <w:rsid w:val="0089609A"/>
    <w:rsid w:val="0089795A"/>
    <w:rsid w:val="00897AA6"/>
    <w:rsid w:val="008A4DCA"/>
    <w:rsid w:val="008B1DA2"/>
    <w:rsid w:val="008B2750"/>
    <w:rsid w:val="008C1B6A"/>
    <w:rsid w:val="008C7429"/>
    <w:rsid w:val="008D5BE6"/>
    <w:rsid w:val="008E608F"/>
    <w:rsid w:val="009069BF"/>
    <w:rsid w:val="00913960"/>
    <w:rsid w:val="0092053C"/>
    <w:rsid w:val="0092236F"/>
    <w:rsid w:val="009237C3"/>
    <w:rsid w:val="00927EB7"/>
    <w:rsid w:val="0094075A"/>
    <w:rsid w:val="0094093D"/>
    <w:rsid w:val="00941985"/>
    <w:rsid w:val="0094788B"/>
    <w:rsid w:val="009501B7"/>
    <w:rsid w:val="00956A60"/>
    <w:rsid w:val="009574CC"/>
    <w:rsid w:val="009618A4"/>
    <w:rsid w:val="0096581E"/>
    <w:rsid w:val="00980107"/>
    <w:rsid w:val="00982AA3"/>
    <w:rsid w:val="009A66F2"/>
    <w:rsid w:val="009B2584"/>
    <w:rsid w:val="009C0B4E"/>
    <w:rsid w:val="009E0D91"/>
    <w:rsid w:val="009F3A44"/>
    <w:rsid w:val="00A02B08"/>
    <w:rsid w:val="00A11236"/>
    <w:rsid w:val="00A13B2E"/>
    <w:rsid w:val="00A2071E"/>
    <w:rsid w:val="00A25685"/>
    <w:rsid w:val="00A268FB"/>
    <w:rsid w:val="00A6471E"/>
    <w:rsid w:val="00A67D46"/>
    <w:rsid w:val="00A93169"/>
    <w:rsid w:val="00A9512F"/>
    <w:rsid w:val="00AA74D6"/>
    <w:rsid w:val="00AB6866"/>
    <w:rsid w:val="00AC39FA"/>
    <w:rsid w:val="00AC4713"/>
    <w:rsid w:val="00AC47D6"/>
    <w:rsid w:val="00AC77EC"/>
    <w:rsid w:val="00AD2CDC"/>
    <w:rsid w:val="00AE40A7"/>
    <w:rsid w:val="00B00F1F"/>
    <w:rsid w:val="00B04CA0"/>
    <w:rsid w:val="00B116B7"/>
    <w:rsid w:val="00B14BC8"/>
    <w:rsid w:val="00B15A80"/>
    <w:rsid w:val="00B20D23"/>
    <w:rsid w:val="00B246D6"/>
    <w:rsid w:val="00B35251"/>
    <w:rsid w:val="00B666D2"/>
    <w:rsid w:val="00B7037C"/>
    <w:rsid w:val="00B77FDE"/>
    <w:rsid w:val="00B87FD5"/>
    <w:rsid w:val="00B97C48"/>
    <w:rsid w:val="00BA0651"/>
    <w:rsid w:val="00BA1AC7"/>
    <w:rsid w:val="00BA58CA"/>
    <w:rsid w:val="00BA6BFA"/>
    <w:rsid w:val="00BA7477"/>
    <w:rsid w:val="00BB0145"/>
    <w:rsid w:val="00BD2096"/>
    <w:rsid w:val="00BF06E4"/>
    <w:rsid w:val="00BF2D2A"/>
    <w:rsid w:val="00C0692F"/>
    <w:rsid w:val="00C069A4"/>
    <w:rsid w:val="00C1477E"/>
    <w:rsid w:val="00C35465"/>
    <w:rsid w:val="00C371CF"/>
    <w:rsid w:val="00C4735D"/>
    <w:rsid w:val="00C60251"/>
    <w:rsid w:val="00C635F9"/>
    <w:rsid w:val="00C6653E"/>
    <w:rsid w:val="00C85533"/>
    <w:rsid w:val="00C94FC9"/>
    <w:rsid w:val="00C9686D"/>
    <w:rsid w:val="00CA6928"/>
    <w:rsid w:val="00CA7557"/>
    <w:rsid w:val="00CC60BB"/>
    <w:rsid w:val="00CC7CD0"/>
    <w:rsid w:val="00CF3873"/>
    <w:rsid w:val="00CF77FD"/>
    <w:rsid w:val="00D2213E"/>
    <w:rsid w:val="00D32336"/>
    <w:rsid w:val="00D32699"/>
    <w:rsid w:val="00D46DC6"/>
    <w:rsid w:val="00D6135F"/>
    <w:rsid w:val="00D63AAB"/>
    <w:rsid w:val="00D64842"/>
    <w:rsid w:val="00D71A04"/>
    <w:rsid w:val="00D90CCD"/>
    <w:rsid w:val="00D91CF7"/>
    <w:rsid w:val="00D95BFC"/>
    <w:rsid w:val="00D96402"/>
    <w:rsid w:val="00D97A13"/>
    <w:rsid w:val="00DA44F4"/>
    <w:rsid w:val="00DB531A"/>
    <w:rsid w:val="00DD165A"/>
    <w:rsid w:val="00DD3F84"/>
    <w:rsid w:val="00DD45A9"/>
    <w:rsid w:val="00DE0729"/>
    <w:rsid w:val="00DF18E3"/>
    <w:rsid w:val="00E00E68"/>
    <w:rsid w:val="00E02123"/>
    <w:rsid w:val="00E16E33"/>
    <w:rsid w:val="00E222EE"/>
    <w:rsid w:val="00E34339"/>
    <w:rsid w:val="00E36E74"/>
    <w:rsid w:val="00E512C5"/>
    <w:rsid w:val="00E62D16"/>
    <w:rsid w:val="00E75240"/>
    <w:rsid w:val="00E76D3E"/>
    <w:rsid w:val="00E90459"/>
    <w:rsid w:val="00E92C04"/>
    <w:rsid w:val="00EA2164"/>
    <w:rsid w:val="00EC037B"/>
    <w:rsid w:val="00EC0BFD"/>
    <w:rsid w:val="00EC1A74"/>
    <w:rsid w:val="00EC3F31"/>
    <w:rsid w:val="00ED0CEC"/>
    <w:rsid w:val="00ED3DF5"/>
    <w:rsid w:val="00ED5BEA"/>
    <w:rsid w:val="00EF0FCF"/>
    <w:rsid w:val="00EF58BF"/>
    <w:rsid w:val="00EF76B5"/>
    <w:rsid w:val="00F051B1"/>
    <w:rsid w:val="00F107F6"/>
    <w:rsid w:val="00F2211F"/>
    <w:rsid w:val="00F25F42"/>
    <w:rsid w:val="00F33111"/>
    <w:rsid w:val="00F35F4F"/>
    <w:rsid w:val="00F43E4E"/>
    <w:rsid w:val="00F450AE"/>
    <w:rsid w:val="00F45695"/>
    <w:rsid w:val="00F55475"/>
    <w:rsid w:val="00F74554"/>
    <w:rsid w:val="00F75159"/>
    <w:rsid w:val="00F77135"/>
    <w:rsid w:val="00F771DA"/>
    <w:rsid w:val="00F8095E"/>
    <w:rsid w:val="00F83C99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20D1-9592-4DEF-B010-0817AF49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6124</Words>
  <Characters>36745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42784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139</cp:revision>
  <cp:lastPrinted>2021-01-05T08:00:00Z</cp:lastPrinted>
  <dcterms:created xsi:type="dcterms:W3CDTF">2020-12-10T11:53:00Z</dcterms:created>
  <dcterms:modified xsi:type="dcterms:W3CDTF">2021-01-12T07:30:00Z</dcterms:modified>
</cp:coreProperties>
</file>