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36" w:rsidRPr="00FD0780" w:rsidRDefault="00D32336" w:rsidP="009F3A44">
      <w:pPr>
        <w:ind w:left="5040" w:hanging="504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 xml:space="preserve">Załącznik </w:t>
      </w:r>
    </w:p>
    <w:p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 xml:space="preserve">do uchwały Nr </w:t>
      </w:r>
      <w:r w:rsidR="005947CC">
        <w:rPr>
          <w:rFonts w:ascii="Verdana" w:hAnsi="Verdana" w:cs="Verdana"/>
          <w:sz w:val="18"/>
          <w:szCs w:val="18"/>
        </w:rPr>
        <w:t>216/848/2023</w:t>
      </w:r>
    </w:p>
    <w:p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>Zarządu Powiatu Wielickiego</w:t>
      </w:r>
    </w:p>
    <w:p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eastAsia="Verdana" w:hAnsi="Verdana" w:cs="Verdana"/>
          <w:sz w:val="18"/>
          <w:szCs w:val="18"/>
        </w:rPr>
        <w:t xml:space="preserve"> </w:t>
      </w:r>
      <w:r w:rsidR="0093067C">
        <w:rPr>
          <w:rFonts w:ascii="Verdana" w:hAnsi="Verdana" w:cs="Verdana"/>
          <w:sz w:val="18"/>
          <w:szCs w:val="18"/>
        </w:rPr>
        <w:t xml:space="preserve">z dnia </w:t>
      </w:r>
      <w:r w:rsidR="005947CC">
        <w:rPr>
          <w:rFonts w:ascii="Verdana" w:hAnsi="Verdana" w:cs="Verdana"/>
          <w:sz w:val="18"/>
          <w:szCs w:val="18"/>
        </w:rPr>
        <w:t>22 maja 2023 roku</w:t>
      </w:r>
      <w:bookmarkStart w:id="0" w:name="_GoBack"/>
      <w:bookmarkEnd w:id="0"/>
    </w:p>
    <w:p w:rsidR="00D32336" w:rsidRPr="00FD0780" w:rsidRDefault="00D32336">
      <w:pPr>
        <w:jc w:val="both"/>
        <w:rPr>
          <w:rFonts w:ascii="Verdana" w:hAnsi="Verdana" w:cs="Verdana"/>
          <w:b/>
          <w:sz w:val="20"/>
          <w:szCs w:val="20"/>
        </w:rPr>
      </w:pPr>
    </w:p>
    <w:p w:rsidR="00D32336" w:rsidRPr="00FD0780" w:rsidRDefault="00D32336">
      <w:pPr>
        <w:jc w:val="center"/>
        <w:rPr>
          <w:rFonts w:ascii="Verdana" w:hAnsi="Verdana" w:cs="Verdana"/>
          <w:b/>
          <w:sz w:val="20"/>
          <w:szCs w:val="20"/>
        </w:rPr>
      </w:pPr>
      <w:r w:rsidRPr="00FD0780">
        <w:rPr>
          <w:rFonts w:ascii="Verdana" w:hAnsi="Verdana" w:cs="Verdana"/>
          <w:b/>
          <w:sz w:val="20"/>
          <w:szCs w:val="20"/>
        </w:rPr>
        <w:t>REGULAMIN</w:t>
      </w:r>
    </w:p>
    <w:p w:rsidR="007932C1" w:rsidRPr="00FD0780" w:rsidRDefault="007932C1">
      <w:pPr>
        <w:jc w:val="center"/>
      </w:pPr>
    </w:p>
    <w:p w:rsidR="00D32336" w:rsidRPr="00FD0780" w:rsidRDefault="00CA2818">
      <w:pPr>
        <w:tabs>
          <w:tab w:val="left" w:pos="3420"/>
        </w:tabs>
        <w:jc w:val="both"/>
      </w:pPr>
      <w:r>
        <w:rPr>
          <w:rFonts w:ascii="Verdana" w:hAnsi="Verdana" w:cs="Verdana"/>
          <w:b/>
          <w:sz w:val="20"/>
          <w:szCs w:val="20"/>
        </w:rPr>
        <w:t xml:space="preserve">II edycji </w:t>
      </w:r>
      <w:r w:rsidR="00D32336" w:rsidRPr="00FD0780">
        <w:rPr>
          <w:rFonts w:ascii="Verdana" w:hAnsi="Verdana" w:cs="Verdana"/>
          <w:b/>
          <w:sz w:val="20"/>
          <w:szCs w:val="20"/>
        </w:rPr>
        <w:t xml:space="preserve">otwartego konkursu ofert na realizację zadań publicznych Powiatu Wielickiego </w:t>
      </w:r>
      <w:r w:rsidR="00D32336" w:rsidRPr="00FD0780">
        <w:rPr>
          <w:rFonts w:ascii="Verdana" w:hAnsi="Verdana" w:cs="Verdana"/>
          <w:b/>
          <w:bCs/>
          <w:sz w:val="20"/>
          <w:szCs w:val="20"/>
        </w:rPr>
        <w:t xml:space="preserve">w </w:t>
      </w:r>
      <w:r w:rsidR="00D32336" w:rsidRPr="006D38B6">
        <w:rPr>
          <w:rFonts w:ascii="Verdana" w:hAnsi="Verdana" w:cs="Verdana"/>
          <w:b/>
          <w:bCs/>
          <w:color w:val="3333FF"/>
          <w:sz w:val="20"/>
          <w:szCs w:val="20"/>
        </w:rPr>
        <w:t>202</w:t>
      </w:r>
      <w:r w:rsidR="001235A7">
        <w:rPr>
          <w:rFonts w:ascii="Verdana" w:hAnsi="Verdana" w:cs="Verdana"/>
          <w:b/>
          <w:bCs/>
          <w:color w:val="3333FF"/>
          <w:sz w:val="20"/>
          <w:szCs w:val="20"/>
        </w:rPr>
        <w:t>3</w:t>
      </w:r>
      <w:r w:rsidR="00D32336" w:rsidRPr="00FD0780">
        <w:rPr>
          <w:rFonts w:ascii="Verdana" w:hAnsi="Verdana" w:cs="Verdana"/>
          <w:b/>
          <w:bCs/>
          <w:sz w:val="20"/>
          <w:szCs w:val="20"/>
        </w:rPr>
        <w:t xml:space="preserve"> roku w </w:t>
      </w:r>
      <w:r w:rsidR="00C635F9" w:rsidRPr="00FD0780">
        <w:rPr>
          <w:rFonts w:ascii="Verdana" w:hAnsi="Verdana" w:cs="Verdana"/>
          <w:b/>
          <w:bCs/>
          <w:sz w:val="20"/>
          <w:szCs w:val="20"/>
        </w:rPr>
        <w:t xml:space="preserve">dziedzinie </w:t>
      </w:r>
      <w:r w:rsidR="00613ADF" w:rsidRPr="00FD0780">
        <w:rPr>
          <w:rFonts w:ascii="Verdana" w:hAnsi="Verdana" w:cs="Verdana"/>
          <w:b/>
          <w:bCs/>
          <w:sz w:val="20"/>
          <w:szCs w:val="20"/>
        </w:rPr>
        <w:t xml:space="preserve">upowszechniania </w:t>
      </w:r>
      <w:r w:rsidR="008D5BE6" w:rsidRPr="00FD0780">
        <w:rPr>
          <w:rFonts w:ascii="Verdana" w:hAnsi="Verdana" w:cs="Verdana"/>
          <w:b/>
          <w:bCs/>
          <w:sz w:val="20"/>
          <w:szCs w:val="20"/>
        </w:rPr>
        <w:t>kultury fizycznej</w:t>
      </w:r>
      <w:r w:rsidR="00D32336" w:rsidRPr="00FD0780">
        <w:rPr>
          <w:rFonts w:ascii="Verdana" w:hAnsi="Verdana" w:cs="Verdana"/>
          <w:b/>
          <w:bCs/>
          <w:sz w:val="20"/>
          <w:szCs w:val="20"/>
        </w:rPr>
        <w:t>.</w:t>
      </w:r>
    </w:p>
    <w:p w:rsidR="00D32336" w:rsidRPr="00FD0780" w:rsidRDefault="00D3233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32336" w:rsidRPr="00FD0780" w:rsidRDefault="00D32336">
      <w:pPr>
        <w:jc w:val="both"/>
      </w:pPr>
      <w:r w:rsidRPr="00FD0780">
        <w:rPr>
          <w:rFonts w:ascii="Verdana" w:hAnsi="Verdana" w:cs="Verdana"/>
          <w:b/>
          <w:sz w:val="20"/>
          <w:szCs w:val="20"/>
        </w:rPr>
        <w:t>Słowniczek pojęć używanych w Regulaminie: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 xml:space="preserve">Ustawa o pożytku – </w:t>
      </w:r>
      <w:r w:rsidRPr="00FD0780">
        <w:rPr>
          <w:rFonts w:ascii="Verdana" w:hAnsi="Verdana" w:cs="Verdana"/>
          <w:i/>
          <w:sz w:val="20"/>
        </w:rPr>
        <w:t>ustawa</w:t>
      </w:r>
      <w:r w:rsidRPr="00FD0780">
        <w:rPr>
          <w:rFonts w:ascii="Verdana" w:hAnsi="Verdana" w:cs="Verdana"/>
          <w:sz w:val="20"/>
        </w:rPr>
        <w:t xml:space="preserve"> z dnia 24 kwietnia 2003 roku </w:t>
      </w:r>
      <w:r w:rsidRPr="00FD0780">
        <w:rPr>
          <w:rFonts w:ascii="Verdana" w:hAnsi="Verdana" w:cs="Verdana"/>
          <w:i/>
          <w:sz w:val="20"/>
        </w:rPr>
        <w:t xml:space="preserve"> o działalności pożytku publicznego i o wolontariacie</w:t>
      </w:r>
      <w:r w:rsidRPr="00FD0780">
        <w:rPr>
          <w:rFonts w:ascii="Verdana" w:hAnsi="Verdana" w:cs="Verdana"/>
          <w:sz w:val="20"/>
        </w:rPr>
        <w:t xml:space="preserve"> (</w:t>
      </w:r>
      <w:proofErr w:type="spellStart"/>
      <w:r w:rsidRPr="006D38B6">
        <w:rPr>
          <w:rFonts w:ascii="Verdana" w:hAnsi="Verdana" w:cs="Verdana"/>
          <w:color w:val="3333FF"/>
          <w:sz w:val="20"/>
        </w:rPr>
        <w:t>t.j</w:t>
      </w:r>
      <w:proofErr w:type="spellEnd"/>
      <w:r w:rsidRPr="006D38B6">
        <w:rPr>
          <w:rFonts w:ascii="Verdana" w:hAnsi="Verdana" w:cs="Verdana"/>
          <w:color w:val="3333FF"/>
          <w:sz w:val="20"/>
        </w:rPr>
        <w:t xml:space="preserve">. Dz. U. </w:t>
      </w:r>
      <w:r w:rsidR="00BA0651" w:rsidRPr="006D38B6">
        <w:rPr>
          <w:rFonts w:ascii="Verdana" w:hAnsi="Verdana" w:cs="Verdana"/>
          <w:color w:val="3333FF"/>
          <w:sz w:val="20"/>
        </w:rPr>
        <w:t xml:space="preserve">z </w:t>
      </w:r>
      <w:r w:rsidR="00BB0145" w:rsidRPr="006D38B6">
        <w:rPr>
          <w:rFonts w:ascii="Verdana" w:hAnsi="Verdana" w:cs="Verdana"/>
          <w:color w:val="3333FF"/>
          <w:sz w:val="20"/>
        </w:rPr>
        <w:t>202</w:t>
      </w:r>
      <w:r w:rsidR="005B5441">
        <w:rPr>
          <w:rFonts w:ascii="Verdana" w:hAnsi="Verdana" w:cs="Verdana"/>
          <w:color w:val="3333FF"/>
          <w:sz w:val="20"/>
        </w:rPr>
        <w:t>3</w:t>
      </w:r>
      <w:r w:rsidR="00BB0145" w:rsidRPr="006D38B6">
        <w:rPr>
          <w:rFonts w:ascii="Verdana" w:hAnsi="Verdana" w:cs="Verdana"/>
          <w:color w:val="3333FF"/>
          <w:sz w:val="20"/>
        </w:rPr>
        <w:t xml:space="preserve"> r. poz.</w:t>
      </w:r>
      <w:r w:rsidR="005B5441">
        <w:rPr>
          <w:rFonts w:ascii="Verdana" w:hAnsi="Verdana" w:cs="Verdana"/>
          <w:color w:val="3333FF"/>
          <w:sz w:val="20"/>
        </w:rPr>
        <w:t xml:space="preserve"> 571</w:t>
      </w:r>
      <w:r w:rsidRPr="006D38B6">
        <w:rPr>
          <w:rFonts w:ascii="Verdana" w:hAnsi="Verdana" w:cs="Verdana"/>
          <w:color w:val="3333FF"/>
          <w:sz w:val="20"/>
        </w:rPr>
        <w:t>).</w:t>
      </w:r>
    </w:p>
    <w:p w:rsidR="00F863C1" w:rsidRPr="00F863C1" w:rsidRDefault="00D32336" w:rsidP="00430A82">
      <w:pPr>
        <w:numPr>
          <w:ilvl w:val="0"/>
          <w:numId w:val="21"/>
        </w:numPr>
        <w:jc w:val="both"/>
      </w:pPr>
      <w:r w:rsidRPr="00D66236">
        <w:rPr>
          <w:rFonts w:ascii="Verdana" w:hAnsi="Verdana" w:cs="Verdana"/>
          <w:b/>
          <w:bCs/>
          <w:sz w:val="20"/>
          <w:szCs w:val="20"/>
        </w:rPr>
        <w:t>Oferen</w:t>
      </w:r>
      <w:r w:rsidR="00075ED3" w:rsidRPr="00D66236">
        <w:rPr>
          <w:rFonts w:ascii="Verdana" w:hAnsi="Verdana" w:cs="Verdana"/>
          <w:b/>
          <w:bCs/>
          <w:sz w:val="20"/>
          <w:szCs w:val="20"/>
        </w:rPr>
        <w:t>ci</w:t>
      </w:r>
      <w:r w:rsidRPr="00D66236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D66236">
        <w:rPr>
          <w:rFonts w:ascii="Verdana" w:hAnsi="Verdana" w:cs="Verdana"/>
          <w:sz w:val="20"/>
          <w:szCs w:val="20"/>
        </w:rPr>
        <w:t xml:space="preserve">– </w:t>
      </w:r>
      <w:r w:rsidR="005347D7" w:rsidRPr="00D66236">
        <w:rPr>
          <w:rFonts w:ascii="Verdana" w:hAnsi="Verdana" w:cs="Verdana"/>
          <w:sz w:val="20"/>
          <w:szCs w:val="20"/>
        </w:rPr>
        <w:t xml:space="preserve">organizacje pozarządowe i podmioty, o których mowa w art. 3 ust. 3 </w:t>
      </w:r>
      <w:r w:rsidR="00D66236">
        <w:rPr>
          <w:rFonts w:ascii="Verdana" w:hAnsi="Verdana" w:cs="Verdana"/>
          <w:sz w:val="20"/>
          <w:szCs w:val="20"/>
        </w:rPr>
        <w:t xml:space="preserve">ww. </w:t>
      </w:r>
      <w:r w:rsidR="005347D7" w:rsidRPr="00D66236">
        <w:rPr>
          <w:rFonts w:ascii="Verdana" w:hAnsi="Verdana" w:cs="Verdana"/>
          <w:sz w:val="20"/>
          <w:szCs w:val="20"/>
        </w:rPr>
        <w:t xml:space="preserve">ustawy o działalności pożytku publicznego i o wolontariacie </w:t>
      </w:r>
    </w:p>
    <w:p w:rsidR="00D32336" w:rsidRPr="00FD0780" w:rsidRDefault="00D32336" w:rsidP="00430A82">
      <w:pPr>
        <w:numPr>
          <w:ilvl w:val="0"/>
          <w:numId w:val="21"/>
        </w:numPr>
        <w:jc w:val="both"/>
      </w:pPr>
      <w:r w:rsidRPr="00D66236">
        <w:rPr>
          <w:rFonts w:ascii="Verdana" w:hAnsi="Verdana" w:cs="Verdana"/>
          <w:b/>
          <w:sz w:val="20"/>
          <w:szCs w:val="20"/>
        </w:rPr>
        <w:t xml:space="preserve">Działalność nieodpłatna pożytku publicznego </w:t>
      </w:r>
      <w:r w:rsidRPr="00D66236">
        <w:rPr>
          <w:rFonts w:ascii="Verdana" w:hAnsi="Verdana" w:cs="Verdana"/>
          <w:sz w:val="20"/>
          <w:szCs w:val="20"/>
        </w:rPr>
        <w:t xml:space="preserve">– działalność statutowa, </w:t>
      </w:r>
      <w:r w:rsidRPr="00D66236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D66236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D66236">
        <w:rPr>
          <w:rFonts w:ascii="Verdana" w:hAnsi="Verdana" w:cs="Verdana"/>
          <w:sz w:val="20"/>
          <w:szCs w:val="20"/>
          <w:u w:val="single"/>
        </w:rPr>
        <w:t>nie pobierają od uczestników</w:t>
      </w:r>
      <w:r w:rsidRPr="00D66236">
        <w:rPr>
          <w:rFonts w:ascii="Verdana" w:hAnsi="Verdana" w:cs="Verdana"/>
          <w:sz w:val="20"/>
          <w:szCs w:val="20"/>
        </w:rPr>
        <w:t xml:space="preserve"> zadania wynagrodzenia </w:t>
      </w:r>
      <w:r w:rsidRPr="00D66236">
        <w:rPr>
          <w:rFonts w:ascii="Verdana" w:hAnsi="Verdana" w:cs="Verdana"/>
          <w:sz w:val="20"/>
          <w:szCs w:val="20"/>
        </w:rPr>
        <w:br/>
        <w:t>(np. wpłat, opłat pobranych od uczestników zadania itp.).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Działalność odpłatna pożytku publicznego</w:t>
      </w:r>
      <w:r w:rsidRPr="00FD0780">
        <w:rPr>
          <w:rFonts w:ascii="Verdana" w:hAnsi="Verdana" w:cs="Verdana"/>
          <w:sz w:val="20"/>
          <w:szCs w:val="20"/>
        </w:rPr>
        <w:t xml:space="preserve"> - działalność statutowa, </w:t>
      </w:r>
      <w:r w:rsidRPr="00FD0780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FD0780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FD0780">
        <w:rPr>
          <w:rFonts w:ascii="Verdana" w:hAnsi="Verdana" w:cs="Verdana"/>
          <w:sz w:val="20"/>
          <w:szCs w:val="20"/>
          <w:u w:val="single"/>
        </w:rPr>
        <w:t>pobierają od uczestników</w:t>
      </w:r>
      <w:r w:rsidRPr="00FD0780">
        <w:rPr>
          <w:rFonts w:ascii="Verdana" w:hAnsi="Verdana" w:cs="Verdana"/>
          <w:sz w:val="20"/>
          <w:szCs w:val="20"/>
        </w:rPr>
        <w:t xml:space="preserve"> zadania wynagrodzenia </w:t>
      </w:r>
      <w:r w:rsidRPr="00FD0780">
        <w:rPr>
          <w:rFonts w:ascii="Verdana" w:hAnsi="Verdana" w:cs="Verdana"/>
          <w:sz w:val="20"/>
          <w:szCs w:val="20"/>
        </w:rPr>
        <w:br/>
        <w:t>(np. wpłaty, opłaty pobrane od uczestników zadania itp.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osobowy </w:t>
      </w:r>
      <w:r w:rsidRPr="00FD0780">
        <w:rPr>
          <w:rFonts w:ascii="Verdana" w:hAnsi="Verdana" w:cs="Verdana"/>
          <w:sz w:val="20"/>
          <w:szCs w:val="20"/>
        </w:rPr>
        <w:t xml:space="preserve"> - nieodpłatny koszt w</w:t>
      </w:r>
      <w:r w:rsidRPr="00FD0780">
        <w:rPr>
          <w:rFonts w:ascii="Verdana" w:eastAsia="UniversPro-Roman" w:hAnsi="Verdana" w:cs="Verdana"/>
          <w:sz w:val="20"/>
          <w:szCs w:val="20"/>
        </w:rPr>
        <w:t xml:space="preserve">kładu osobowego, </w:t>
      </w:r>
      <w:r w:rsidRPr="00FD0780">
        <w:rPr>
          <w:rFonts w:ascii="Verdana" w:eastAsia="UniversPro-Roman" w:hAnsi="Verdana" w:cs="Verdana"/>
          <w:sz w:val="20"/>
          <w:szCs w:val="20"/>
        </w:rPr>
        <w:br/>
        <w:t>w tym pracy społecznej członków i świadczeń wolontariuszy</w:t>
      </w:r>
      <w:r w:rsidRPr="00FD0780">
        <w:rPr>
          <w:rFonts w:ascii="Verdana" w:hAnsi="Verdana" w:cs="Verdana"/>
          <w:sz w:val="20"/>
          <w:szCs w:val="20"/>
        </w:rPr>
        <w:t xml:space="preserve"> niezbędnych przy realizacji wnioskowanego zadania.</w:t>
      </w:r>
      <w:r w:rsidRPr="00FD0780">
        <w:rPr>
          <w:rFonts w:ascii="Verdana" w:hAnsi="Verdana" w:cs="Verdana"/>
          <w:b/>
          <w:sz w:val="20"/>
          <w:szCs w:val="20"/>
        </w:rPr>
        <w:t xml:space="preserve"> 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rzeczowy – </w:t>
      </w:r>
      <w:r w:rsidRPr="00FD0780">
        <w:rPr>
          <w:rFonts w:ascii="Verdana" w:hAnsi="Verdana" w:cs="Verdana"/>
          <w:sz w:val="20"/>
          <w:szCs w:val="20"/>
        </w:rPr>
        <w:t xml:space="preserve">nieodpłatny koszt wkładu rzeczowego przy realizacji zadania. </w:t>
      </w: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nie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</w:rPr>
        <w:t xml:space="preserve">przewiduje wyceny wkładu rzeczowego w kosztorysie zadania. </w:t>
      </w:r>
    </w:p>
    <w:p w:rsidR="00D32336" w:rsidRPr="00FD0780" w:rsidRDefault="00D32336" w:rsidP="00ED5BEA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>Regulamin –</w:t>
      </w:r>
      <w:r w:rsidRPr="00FD0780">
        <w:rPr>
          <w:rFonts w:ascii="Verdana" w:hAnsi="Verdana" w:cs="Verdana"/>
          <w:sz w:val="20"/>
        </w:rPr>
        <w:t xml:space="preserve"> regulamin otwartego konkursu ofert na realizację zadań publicznych Powiatu Wielickiego </w:t>
      </w:r>
      <w:r w:rsidR="00E34339" w:rsidRPr="00FD0780">
        <w:rPr>
          <w:rFonts w:ascii="Verdana" w:hAnsi="Verdana" w:cs="Verdana"/>
          <w:sz w:val="20"/>
        </w:rPr>
        <w:t xml:space="preserve">w dziedzinie upowszechnia </w:t>
      </w:r>
      <w:r w:rsidR="00E34339" w:rsidRPr="005B5441">
        <w:rPr>
          <w:rFonts w:ascii="Verdana" w:hAnsi="Verdana" w:cs="Verdana"/>
          <w:color w:val="0033CC"/>
          <w:sz w:val="20"/>
        </w:rPr>
        <w:t xml:space="preserve">kultury fizycznej </w:t>
      </w:r>
      <w:r w:rsidR="00E34339" w:rsidRPr="00FD0780">
        <w:rPr>
          <w:rFonts w:ascii="Verdana" w:hAnsi="Verdana" w:cs="Verdana"/>
          <w:sz w:val="20"/>
        </w:rPr>
        <w:br/>
      </w:r>
      <w:r w:rsidRPr="00FD0780">
        <w:rPr>
          <w:rFonts w:ascii="Verdana" w:hAnsi="Verdana" w:cs="Verdana"/>
          <w:sz w:val="20"/>
        </w:rPr>
        <w:t xml:space="preserve">w </w:t>
      </w:r>
      <w:r w:rsidRPr="001235A7">
        <w:rPr>
          <w:rFonts w:ascii="Verdana" w:hAnsi="Verdana" w:cs="Verdana"/>
          <w:color w:val="0000FF"/>
          <w:sz w:val="20"/>
        </w:rPr>
        <w:t>202</w:t>
      </w:r>
      <w:r w:rsidR="001235A7" w:rsidRPr="001235A7">
        <w:rPr>
          <w:rFonts w:ascii="Verdana" w:hAnsi="Verdana" w:cs="Verdana"/>
          <w:color w:val="0000FF"/>
          <w:sz w:val="20"/>
        </w:rPr>
        <w:t>3</w:t>
      </w:r>
      <w:r w:rsidRPr="001235A7">
        <w:rPr>
          <w:rFonts w:ascii="Verdana" w:hAnsi="Verdana" w:cs="Verdana"/>
          <w:color w:val="0000FF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>roku.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bCs/>
          <w:sz w:val="20"/>
        </w:rPr>
        <w:t>Rozporządzeni</w:t>
      </w:r>
      <w:r w:rsidR="005347D7" w:rsidRPr="00FD0780">
        <w:rPr>
          <w:rFonts w:ascii="Verdana" w:hAnsi="Verdana" w:cs="Verdana"/>
          <w:b/>
          <w:bCs/>
          <w:sz w:val="20"/>
        </w:rPr>
        <w:t>e Przewodniczącego Komitetu do S</w:t>
      </w:r>
      <w:r w:rsidRPr="00FD0780">
        <w:rPr>
          <w:rFonts w:ascii="Verdana" w:hAnsi="Verdana" w:cs="Verdana"/>
          <w:b/>
          <w:bCs/>
          <w:sz w:val="20"/>
        </w:rPr>
        <w:t xml:space="preserve">praw Pożytku Publicznego </w:t>
      </w:r>
      <w:r w:rsidRPr="00FD0780">
        <w:rPr>
          <w:rFonts w:ascii="Verdana" w:hAnsi="Verdana" w:cs="Verdana"/>
          <w:bCs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 xml:space="preserve">z dnia 24 października 2018 r. </w:t>
      </w:r>
      <w:r w:rsidRPr="00FD0780">
        <w:rPr>
          <w:rFonts w:ascii="Verdana" w:hAnsi="Verdana" w:cs="Verdana"/>
          <w:bCs/>
          <w:i/>
          <w:sz w:val="20"/>
        </w:rPr>
        <w:t xml:space="preserve">w sprawie wzorów ofert </w:t>
      </w:r>
      <w:r w:rsidRPr="00FD0780">
        <w:rPr>
          <w:rFonts w:ascii="Verdana" w:hAnsi="Verdana" w:cs="Verdana"/>
          <w:bCs/>
          <w:i/>
          <w:sz w:val="20"/>
        </w:rPr>
        <w:br/>
        <w:t>i ramowych wzorów umów dotyczących realizacji zadań publicznych oraz wzorów sprawozdań z wykonania tych zadań</w:t>
      </w:r>
      <w:r w:rsidRPr="00FD0780">
        <w:rPr>
          <w:rFonts w:ascii="Verdana" w:hAnsi="Verdana" w:cs="Verdana"/>
          <w:bCs/>
          <w:sz w:val="20"/>
        </w:rPr>
        <w:t xml:space="preserve"> (Dz.U. z 2018 r.  poz. 2057).</w:t>
      </w:r>
    </w:p>
    <w:p w:rsidR="001235A7" w:rsidRPr="001235A7" w:rsidRDefault="00D32336" w:rsidP="00BE6DFB">
      <w:pPr>
        <w:numPr>
          <w:ilvl w:val="0"/>
          <w:numId w:val="21"/>
        </w:numPr>
        <w:jc w:val="both"/>
      </w:pPr>
      <w:r w:rsidRPr="001235A7">
        <w:rPr>
          <w:rFonts w:ascii="Verdana" w:hAnsi="Verdana" w:cs="Verdana"/>
          <w:b/>
          <w:sz w:val="20"/>
        </w:rPr>
        <w:t>Ustawa o finansach</w:t>
      </w:r>
      <w:r w:rsidRPr="001235A7">
        <w:rPr>
          <w:rFonts w:ascii="Verdana" w:hAnsi="Verdana" w:cs="Verdana"/>
          <w:sz w:val="20"/>
        </w:rPr>
        <w:t xml:space="preserve"> - ustawa z dnia 27 sierpnia 2009 r. o finansach publicznych (</w:t>
      </w:r>
      <w:proofErr w:type="spellStart"/>
      <w:r w:rsidR="001235A7" w:rsidRPr="00643C12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="001235A7" w:rsidRPr="00643C12">
        <w:rPr>
          <w:rFonts w:ascii="Verdana" w:hAnsi="Verdana" w:cs="Verdana"/>
          <w:color w:val="3333FF"/>
          <w:sz w:val="20"/>
          <w:szCs w:val="20"/>
        </w:rPr>
        <w:t>. Dz.U. z 20</w:t>
      </w:r>
      <w:r w:rsidR="001235A7">
        <w:rPr>
          <w:rFonts w:ascii="Verdana" w:hAnsi="Verdana" w:cs="Verdana"/>
          <w:color w:val="3333FF"/>
          <w:sz w:val="20"/>
          <w:szCs w:val="20"/>
        </w:rPr>
        <w:t>22</w:t>
      </w:r>
      <w:r w:rsidR="001235A7" w:rsidRPr="00643C12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1235A7">
        <w:rPr>
          <w:rFonts w:ascii="Verdana" w:hAnsi="Verdana" w:cs="Verdana"/>
          <w:color w:val="3333FF"/>
          <w:sz w:val="20"/>
          <w:szCs w:val="20"/>
        </w:rPr>
        <w:t>1634</w:t>
      </w:r>
      <w:r w:rsidR="001235A7" w:rsidRPr="00643C12">
        <w:rPr>
          <w:rFonts w:ascii="Verdana" w:hAnsi="Verdana" w:cs="Verdana"/>
          <w:color w:val="3333FF"/>
          <w:sz w:val="20"/>
          <w:szCs w:val="20"/>
        </w:rPr>
        <w:t xml:space="preserve"> ze zm.), </w:t>
      </w:r>
    </w:p>
    <w:p w:rsidR="00D32336" w:rsidRPr="00FD0780" w:rsidRDefault="00D32336" w:rsidP="00BE6DFB">
      <w:pPr>
        <w:numPr>
          <w:ilvl w:val="0"/>
          <w:numId w:val="21"/>
        </w:numPr>
        <w:jc w:val="both"/>
      </w:pPr>
      <w:r w:rsidRPr="001235A7">
        <w:rPr>
          <w:rFonts w:ascii="Verdana" w:hAnsi="Verdana" w:cs="Verdana"/>
          <w:b/>
          <w:sz w:val="20"/>
        </w:rPr>
        <w:t xml:space="preserve">Wkład własny </w:t>
      </w:r>
      <w:r w:rsidR="00881C1D" w:rsidRPr="001235A7">
        <w:rPr>
          <w:rFonts w:ascii="Verdana" w:hAnsi="Verdana" w:cs="Verdana"/>
          <w:b/>
          <w:sz w:val="20"/>
        </w:rPr>
        <w:t>finansowy</w:t>
      </w:r>
      <w:r w:rsidR="00881C1D" w:rsidRPr="001235A7">
        <w:rPr>
          <w:rFonts w:ascii="Verdana" w:hAnsi="Verdana" w:cs="Verdana"/>
          <w:sz w:val="20"/>
        </w:rPr>
        <w:t xml:space="preserve"> </w:t>
      </w:r>
      <w:r w:rsidRPr="001235A7">
        <w:rPr>
          <w:rFonts w:ascii="Verdana" w:hAnsi="Verdana" w:cs="Verdana"/>
          <w:sz w:val="20"/>
        </w:rPr>
        <w:t>– obligatoryjny wkład finansowy Oferenta wyliczony z</w:t>
      </w:r>
      <w:r w:rsidR="00E36E74" w:rsidRPr="001235A7">
        <w:rPr>
          <w:rFonts w:ascii="Verdana" w:hAnsi="Verdana" w:cs="Verdana"/>
          <w:sz w:val="20"/>
        </w:rPr>
        <w:t>godnie ze wskazaniami w ofercie § 2 Regulaminu.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Zleceniobiorca – </w:t>
      </w:r>
      <w:r w:rsidRPr="00FD0780">
        <w:rPr>
          <w:rFonts w:ascii="Verdana" w:hAnsi="Verdana" w:cs="Verdana"/>
          <w:sz w:val="20"/>
          <w:szCs w:val="20"/>
        </w:rPr>
        <w:t>podmiot, z którym została zawarta umowa na realizację zadania publicznego.</w:t>
      </w:r>
    </w:p>
    <w:p w:rsidR="00FF030B" w:rsidRPr="00FF030B" w:rsidRDefault="00D32336" w:rsidP="00FF030B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softHyphen/>
        <w:t>– Powiat Wielicki, jako jednostka zlecająca realizację zadania.</w:t>
      </w:r>
    </w:p>
    <w:p w:rsidR="00FF030B" w:rsidRPr="002D7101" w:rsidRDefault="00FF030B" w:rsidP="00FF030B">
      <w:pPr>
        <w:numPr>
          <w:ilvl w:val="0"/>
          <w:numId w:val="21"/>
        </w:numPr>
        <w:jc w:val="both"/>
      </w:pPr>
      <w:r w:rsidRPr="002D7101">
        <w:rPr>
          <w:rFonts w:ascii="Verdana" w:hAnsi="Verdana" w:cs="Verdana"/>
          <w:b/>
          <w:sz w:val="20"/>
          <w:szCs w:val="20"/>
        </w:rPr>
        <w:t>Ustawa o dostępności</w:t>
      </w:r>
      <w:r w:rsidRPr="002D7101">
        <w:rPr>
          <w:rFonts w:ascii="Verdana" w:hAnsi="Verdana" w:cs="Verdana"/>
          <w:sz w:val="20"/>
          <w:szCs w:val="20"/>
        </w:rPr>
        <w:t xml:space="preserve"> </w:t>
      </w:r>
      <w:r w:rsidRPr="002D7101">
        <w:rPr>
          <w:rFonts w:ascii="Verdana" w:hAnsi="Verdana"/>
          <w:sz w:val="20"/>
          <w:szCs w:val="20"/>
        </w:rPr>
        <w:t>- Ustawa z dnia 19 lipca 2019 r. o zapewnianiu dostępności osobom ze szczególnymi potrzebami (</w:t>
      </w:r>
      <w:proofErr w:type="spellStart"/>
      <w:r w:rsidRPr="00C23514">
        <w:rPr>
          <w:rFonts w:ascii="Verdana" w:hAnsi="Verdana"/>
          <w:color w:val="3333FF"/>
          <w:sz w:val="20"/>
          <w:szCs w:val="20"/>
        </w:rPr>
        <w:t>t.j</w:t>
      </w:r>
      <w:proofErr w:type="spellEnd"/>
      <w:r w:rsidRPr="00C23514">
        <w:rPr>
          <w:rFonts w:ascii="Verdana" w:hAnsi="Verdana"/>
          <w:color w:val="3333FF"/>
          <w:sz w:val="20"/>
          <w:szCs w:val="20"/>
        </w:rPr>
        <w:t>. Dz.U. z 202</w:t>
      </w:r>
      <w:r w:rsidR="00C23514" w:rsidRPr="00C23514">
        <w:rPr>
          <w:rFonts w:ascii="Verdana" w:hAnsi="Verdana"/>
          <w:color w:val="3333FF"/>
          <w:sz w:val="20"/>
          <w:szCs w:val="20"/>
        </w:rPr>
        <w:t>2 r.</w:t>
      </w:r>
      <w:r w:rsidRPr="00C23514">
        <w:rPr>
          <w:rFonts w:ascii="Verdana" w:hAnsi="Verdana"/>
          <w:color w:val="3333FF"/>
          <w:sz w:val="20"/>
          <w:szCs w:val="20"/>
        </w:rPr>
        <w:t xml:space="preserve"> poz.</w:t>
      </w:r>
      <w:r w:rsidR="00C23514" w:rsidRPr="00C23514">
        <w:rPr>
          <w:rFonts w:ascii="Verdana" w:hAnsi="Verdana"/>
          <w:color w:val="3333FF"/>
          <w:sz w:val="20"/>
          <w:szCs w:val="20"/>
        </w:rPr>
        <w:t xml:space="preserve"> 2240</w:t>
      </w:r>
      <w:r w:rsidRPr="002D7101">
        <w:rPr>
          <w:rFonts w:ascii="Verdana" w:hAnsi="Verdana"/>
          <w:sz w:val="20"/>
          <w:szCs w:val="20"/>
        </w:rPr>
        <w:t>).</w:t>
      </w:r>
    </w:p>
    <w:p w:rsidR="00FF030B" w:rsidRPr="00FD0780" w:rsidRDefault="00FF030B" w:rsidP="00FF030B">
      <w:pPr>
        <w:ind w:left="720"/>
        <w:jc w:val="both"/>
      </w:pP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§1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 xml:space="preserve">RODZAJE ZADAŃ, CEL REALIZACJI ZADANIA </w:t>
      </w:r>
      <w:r w:rsidR="00811493" w:rsidRPr="00FD0780">
        <w:rPr>
          <w:rFonts w:ascii="Verdana" w:hAnsi="Verdana" w:cs="Verdana"/>
          <w:sz w:val="20"/>
          <w:lang w:eastAsia="pl-PL"/>
        </w:rPr>
        <w:t>i</w:t>
      </w:r>
      <w:r w:rsidRPr="00FD0780">
        <w:rPr>
          <w:rFonts w:ascii="Verdana" w:hAnsi="Verdana" w:cs="Verdana"/>
          <w:sz w:val="20"/>
          <w:lang w:eastAsia="pl-PL"/>
        </w:rPr>
        <w:t xml:space="preserve"> OCZEKIWANE REZULTATY</w:t>
      </w:r>
    </w:p>
    <w:p w:rsidR="008C1B6A" w:rsidRPr="00FD0780" w:rsidRDefault="00811493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FF030B">
        <w:rPr>
          <w:rFonts w:ascii="Verdana" w:hAnsi="Verdana" w:cs="Verdana"/>
          <w:b/>
          <w:color w:val="auto"/>
          <w:sz w:val="20"/>
          <w:szCs w:val="20"/>
        </w:rPr>
        <w:t>Celem konkursu jest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promowanie wśród lokalnej społeczności form aktywnego spędzania wolnego czas</w:t>
      </w:r>
      <w:r w:rsidR="00F863C1">
        <w:rPr>
          <w:rFonts w:ascii="Verdana" w:hAnsi="Verdana" w:cs="Verdana"/>
          <w:color w:val="auto"/>
          <w:sz w:val="20"/>
          <w:szCs w:val="20"/>
        </w:rPr>
        <w:t>u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i zdrowego trybu życia, tworzenie warunków do rozwoju  </w:t>
      </w:r>
      <w:r w:rsidR="00973248">
        <w:rPr>
          <w:rFonts w:ascii="Verdana" w:hAnsi="Verdana" w:cs="Verdana"/>
          <w:color w:val="auto"/>
          <w:sz w:val="20"/>
          <w:szCs w:val="20"/>
        </w:rPr>
        <w:br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i promocji </w:t>
      </w:r>
      <w:r w:rsidRPr="00D83A27">
        <w:rPr>
          <w:rFonts w:ascii="Verdana" w:hAnsi="Verdana" w:cs="Verdana"/>
          <w:color w:val="0000FF"/>
          <w:sz w:val="20"/>
          <w:szCs w:val="20"/>
        </w:rPr>
        <w:t xml:space="preserve">kultury fizycznej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wśród </w:t>
      </w:r>
      <w:r w:rsidR="00FA7DC2" w:rsidRPr="00FD0780">
        <w:rPr>
          <w:rFonts w:ascii="Verdana" w:hAnsi="Verdana" w:cs="Verdana"/>
          <w:color w:val="auto"/>
          <w:sz w:val="20"/>
          <w:szCs w:val="20"/>
        </w:rPr>
        <w:t xml:space="preserve">jego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mieszkańców 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 xml:space="preserve">zgodnie z </w:t>
      </w:r>
      <w:r w:rsidR="00FA7DC2" w:rsidRPr="00FD0780">
        <w:rPr>
          <w:rFonts w:ascii="Verdana" w:hAnsi="Verdana" w:cs="Verdana"/>
          <w:color w:val="auto"/>
          <w:sz w:val="20"/>
          <w:szCs w:val="20"/>
        </w:rPr>
        <w:t xml:space="preserve">niniejszym 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>Regulaminem oraz „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 xml:space="preserve">Rocznym programem współpracy Powiatu Wielickiego </w:t>
      </w:r>
      <w:r w:rsidR="00973248">
        <w:rPr>
          <w:rFonts w:ascii="Verdana" w:hAnsi="Verdana" w:cs="Verdana"/>
          <w:i/>
          <w:color w:val="auto"/>
          <w:sz w:val="20"/>
          <w:szCs w:val="20"/>
        </w:rPr>
        <w:br/>
      </w:r>
      <w:r w:rsidRPr="00FD0780">
        <w:rPr>
          <w:rFonts w:ascii="Verdana" w:hAnsi="Verdana" w:cs="Verdana"/>
          <w:i/>
          <w:color w:val="auto"/>
          <w:sz w:val="20"/>
          <w:szCs w:val="20"/>
        </w:rPr>
        <w:t xml:space="preserve">z organizacjami pozarządowymi 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>i innymi podmiotami wymienionymi w art. 3 ust. 3 ustawy</w:t>
      </w:r>
      <w:r w:rsidR="00032EB7" w:rsidRPr="00FD0780">
        <w:rPr>
          <w:rFonts w:ascii="Verdana" w:hAnsi="Verdana" w:cs="Verdana"/>
          <w:i/>
          <w:color w:val="auto"/>
          <w:sz w:val="20"/>
          <w:szCs w:val="20"/>
        </w:rPr>
        <w:t xml:space="preserve"> 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 xml:space="preserve">o działalności pożytku publicznego i o wolontariacie prowadzącymi działalność pożytku publicznego na terenie Powiatu Wielickiego - w zakresie odpowiadającym jego zadaniom na </w:t>
      </w:r>
      <w:r w:rsidR="00D32336" w:rsidRPr="00AE3D24">
        <w:rPr>
          <w:rFonts w:ascii="Verdana" w:hAnsi="Verdana" w:cs="Verdana"/>
          <w:i/>
          <w:color w:val="0000FF"/>
          <w:sz w:val="20"/>
          <w:szCs w:val="20"/>
        </w:rPr>
        <w:t>202</w:t>
      </w:r>
      <w:r w:rsidR="00AE3D24" w:rsidRPr="00AE3D24">
        <w:rPr>
          <w:rFonts w:ascii="Verdana" w:hAnsi="Verdana" w:cs="Verdana"/>
          <w:i/>
          <w:color w:val="0000FF"/>
          <w:sz w:val="20"/>
          <w:szCs w:val="20"/>
        </w:rPr>
        <w:t>3</w:t>
      </w:r>
      <w:r w:rsidR="00D32336" w:rsidRPr="00AE3D24">
        <w:rPr>
          <w:rFonts w:ascii="Verdana" w:hAnsi="Verdana" w:cs="Verdana"/>
          <w:i/>
          <w:color w:val="0000FF"/>
          <w:sz w:val="20"/>
          <w:szCs w:val="20"/>
        </w:rPr>
        <w:t xml:space="preserve"> rok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 xml:space="preserve">”. </w:t>
      </w:r>
    </w:p>
    <w:p w:rsidR="008D5BE6" w:rsidRPr="00FD0780" w:rsidRDefault="009618A4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W ramach konkursu przewiduje się </w:t>
      </w:r>
      <w:r w:rsidRPr="00FD0780">
        <w:rPr>
          <w:rFonts w:ascii="Verdana" w:hAnsi="Verdana" w:cs="Verdana"/>
          <w:b/>
          <w:color w:val="auto"/>
          <w:sz w:val="20"/>
          <w:szCs w:val="20"/>
        </w:rPr>
        <w:t>wspieranie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realizacji zadań  publicznych </w:t>
      </w:r>
      <w:r w:rsidR="00640EF2" w:rsidRPr="00FD0780">
        <w:rPr>
          <w:rFonts w:ascii="Verdana" w:hAnsi="Verdana" w:cs="Verdana"/>
          <w:color w:val="auto"/>
          <w:sz w:val="20"/>
          <w:szCs w:val="20"/>
        </w:rPr>
        <w:br/>
      </w:r>
      <w:r w:rsidR="003C5A41" w:rsidRPr="00FD0780">
        <w:rPr>
          <w:rFonts w:ascii="Verdana" w:hAnsi="Verdana" w:cs="Verdana"/>
          <w:color w:val="auto"/>
          <w:sz w:val="20"/>
          <w:szCs w:val="20"/>
        </w:rPr>
        <w:t xml:space="preserve">w dziedzinie </w:t>
      </w:r>
      <w:r w:rsidR="005347D7" w:rsidRPr="00FD0780">
        <w:rPr>
          <w:rFonts w:ascii="Verdana" w:hAnsi="Verdana" w:cs="Verdana"/>
          <w:color w:val="auto"/>
          <w:sz w:val="20"/>
          <w:szCs w:val="20"/>
        </w:rPr>
        <w:t xml:space="preserve">upowszechniania </w:t>
      </w:r>
      <w:r w:rsidR="008D5BE6" w:rsidRPr="0005424B">
        <w:rPr>
          <w:rFonts w:ascii="Verdana" w:hAnsi="Verdana" w:cs="Verdana"/>
          <w:color w:val="0000FF"/>
          <w:sz w:val="20"/>
          <w:szCs w:val="20"/>
        </w:rPr>
        <w:t>kultury fizycznej</w:t>
      </w:r>
      <w:r w:rsidR="003C5A41" w:rsidRPr="00FD0780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o  zasięgu </w:t>
      </w:r>
      <w:r w:rsidR="00F955E0" w:rsidRPr="00FD0780">
        <w:rPr>
          <w:rFonts w:ascii="Verdana" w:hAnsi="Verdana" w:cs="Verdana"/>
          <w:color w:val="auto"/>
          <w:sz w:val="20"/>
          <w:szCs w:val="20"/>
        </w:rPr>
        <w:t xml:space="preserve">minimum </w:t>
      </w:r>
      <w:r w:rsidRPr="00FD0780">
        <w:rPr>
          <w:rFonts w:ascii="Verdana" w:hAnsi="Verdana" w:cs="Verdana"/>
          <w:color w:val="auto"/>
          <w:sz w:val="20"/>
          <w:szCs w:val="20"/>
        </w:rPr>
        <w:t>powiatowym</w:t>
      </w:r>
      <w:r w:rsidRPr="00FD0780">
        <w:rPr>
          <w:rStyle w:val="Zakotwiczenieprzypisudolnego"/>
          <w:rFonts w:ascii="Verdana" w:hAnsi="Verdana" w:cs="Verdana"/>
          <w:color w:val="auto"/>
          <w:sz w:val="20"/>
          <w:szCs w:val="20"/>
        </w:rPr>
        <w:footnoteReference w:id="1"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05424B">
        <w:rPr>
          <w:rFonts w:ascii="Verdana" w:hAnsi="Verdana" w:cs="Verdana"/>
          <w:color w:val="auto"/>
          <w:sz w:val="20"/>
          <w:szCs w:val="20"/>
        </w:rPr>
        <w:t>realizowanych dla mieszkańców Powiatu Wielickiego</w:t>
      </w:r>
      <w:r w:rsidRPr="0005424B">
        <w:rPr>
          <w:rFonts w:ascii="Verdana" w:hAnsi="Verdana" w:cs="Arial"/>
          <w:bCs/>
          <w:color w:val="auto"/>
          <w:sz w:val="20"/>
          <w:szCs w:val="20"/>
        </w:rPr>
        <w:t xml:space="preserve">, z wyjątkiem przypadków, gdy </w:t>
      </w:r>
      <w:r w:rsidRPr="0005424B">
        <w:rPr>
          <w:rFonts w:ascii="Verdana" w:hAnsi="Verdana" w:cs="Arial"/>
          <w:bCs/>
          <w:color w:val="auto"/>
          <w:sz w:val="20"/>
          <w:szCs w:val="20"/>
        </w:rPr>
        <w:lastRenderedPageBreak/>
        <w:t>uczestnicy zadania pochodzą spoza terenu Powiatu Wielickiego, ale</w:t>
      </w:r>
      <w:r w:rsidR="008D5BE6" w:rsidRPr="0005424B">
        <w:rPr>
          <w:rFonts w:ascii="Verdana" w:hAnsi="Verdana" w:cs="Arial"/>
          <w:bCs/>
          <w:color w:val="auto"/>
          <w:sz w:val="20"/>
          <w:szCs w:val="20"/>
        </w:rPr>
        <w:t xml:space="preserve"> biorą udział </w:t>
      </w:r>
      <w:r w:rsidR="002D7101">
        <w:rPr>
          <w:rFonts w:ascii="Verdana" w:hAnsi="Verdana" w:cs="Arial"/>
          <w:bCs/>
          <w:color w:val="auto"/>
          <w:sz w:val="20"/>
          <w:szCs w:val="20"/>
        </w:rPr>
        <w:br/>
      </w:r>
      <w:r w:rsidR="008D5BE6" w:rsidRPr="0005424B">
        <w:rPr>
          <w:rFonts w:ascii="Verdana" w:hAnsi="Verdana" w:cs="Arial"/>
          <w:bCs/>
          <w:color w:val="auto"/>
          <w:sz w:val="20"/>
          <w:szCs w:val="20"/>
        </w:rPr>
        <w:t>w realizacji zadania na terenie naszego powiatu</w:t>
      </w:r>
      <w:r w:rsidR="008D5BE6" w:rsidRPr="00FD0780">
        <w:rPr>
          <w:rFonts w:ascii="Verdana" w:hAnsi="Verdana"/>
          <w:color w:val="auto"/>
          <w:sz w:val="20"/>
          <w:szCs w:val="20"/>
        </w:rPr>
        <w:t xml:space="preserve">: </w:t>
      </w:r>
    </w:p>
    <w:p w:rsidR="008D5BE6" w:rsidRPr="00FD0780" w:rsidRDefault="008D5BE6" w:rsidP="008D5BE6">
      <w:pPr>
        <w:numPr>
          <w:ilvl w:val="3"/>
          <w:numId w:val="41"/>
        </w:numPr>
        <w:tabs>
          <w:tab w:val="clear" w:pos="3630"/>
        </w:tabs>
        <w:suppressAutoHyphens w:val="0"/>
        <w:ind w:left="1800" w:hanging="72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/>
          <w:sz w:val="20"/>
          <w:szCs w:val="20"/>
        </w:rPr>
        <w:t xml:space="preserve">organizacja imprez </w:t>
      </w:r>
      <w:r w:rsidR="00285EFA">
        <w:rPr>
          <w:rFonts w:ascii="Verdana" w:hAnsi="Verdana"/>
          <w:sz w:val="20"/>
          <w:szCs w:val="20"/>
        </w:rPr>
        <w:t xml:space="preserve">– zawodów </w:t>
      </w:r>
      <w:r w:rsidRPr="00FD0780">
        <w:rPr>
          <w:rFonts w:ascii="Verdana" w:hAnsi="Verdana"/>
          <w:sz w:val="20"/>
          <w:szCs w:val="20"/>
        </w:rPr>
        <w:t xml:space="preserve">sportowych i sportowo-rekreacyjnych, </w:t>
      </w:r>
    </w:p>
    <w:p w:rsidR="003C5A41" w:rsidRDefault="008D5BE6" w:rsidP="00ED5BEA">
      <w:pPr>
        <w:numPr>
          <w:ilvl w:val="3"/>
          <w:numId w:val="41"/>
        </w:numPr>
        <w:tabs>
          <w:tab w:val="clear" w:pos="3630"/>
        </w:tabs>
        <w:suppressAutoHyphens w:val="0"/>
        <w:ind w:left="1620" w:hanging="54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/>
          <w:sz w:val="20"/>
          <w:szCs w:val="20"/>
        </w:rPr>
        <w:t xml:space="preserve">  uczestnictwo w imprezach </w:t>
      </w:r>
      <w:r w:rsidR="00285EFA">
        <w:rPr>
          <w:rFonts w:ascii="Verdana" w:hAnsi="Verdana"/>
          <w:sz w:val="20"/>
          <w:szCs w:val="20"/>
        </w:rPr>
        <w:t xml:space="preserve">– zawodach </w:t>
      </w:r>
      <w:r w:rsidRPr="00FD0780">
        <w:rPr>
          <w:rFonts w:ascii="Verdana" w:hAnsi="Verdana"/>
          <w:sz w:val="20"/>
          <w:szCs w:val="20"/>
        </w:rPr>
        <w:t>sportowych i sportowo-rekreacyjnych.</w:t>
      </w:r>
    </w:p>
    <w:p w:rsidR="00285EFA" w:rsidRPr="00285EFA" w:rsidRDefault="00285EFA" w:rsidP="00285EFA">
      <w:pPr>
        <w:pStyle w:val="Akapitzlist"/>
        <w:numPr>
          <w:ilvl w:val="1"/>
          <w:numId w:val="46"/>
        </w:numPr>
        <w:suppressAutoHyphens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UWAGA!!! </w:t>
      </w:r>
      <w:r w:rsidRPr="00285EFA">
        <w:rPr>
          <w:rFonts w:ascii="Verdana" w:hAnsi="Verdana"/>
          <w:sz w:val="20"/>
          <w:szCs w:val="20"/>
        </w:rPr>
        <w:t>W ramach konkursu nie przewiduje się dofinasowania realizacji zada</w:t>
      </w:r>
      <w:r>
        <w:rPr>
          <w:rFonts w:ascii="Verdana" w:hAnsi="Verdana"/>
          <w:sz w:val="20"/>
          <w:szCs w:val="20"/>
        </w:rPr>
        <w:t xml:space="preserve">ń </w:t>
      </w:r>
      <w:r>
        <w:rPr>
          <w:rFonts w:ascii="Verdana" w:hAnsi="Verdana"/>
          <w:sz w:val="18"/>
          <w:szCs w:val="18"/>
        </w:rPr>
        <w:t xml:space="preserve">polegających na: </w:t>
      </w:r>
      <w:r w:rsidR="00AA6BD4">
        <w:rPr>
          <w:rFonts w:ascii="Verdana" w:hAnsi="Verdana"/>
          <w:sz w:val="18"/>
          <w:szCs w:val="18"/>
        </w:rPr>
        <w:t xml:space="preserve"> organizacji lub udziale</w:t>
      </w:r>
      <w:r w:rsidRPr="003E206A">
        <w:rPr>
          <w:rFonts w:ascii="Verdana" w:hAnsi="Verdana"/>
          <w:sz w:val="18"/>
          <w:szCs w:val="18"/>
        </w:rPr>
        <w:t xml:space="preserve"> w obozach sportowych</w:t>
      </w:r>
      <w:r>
        <w:rPr>
          <w:rFonts w:ascii="Verdana" w:hAnsi="Verdana"/>
          <w:sz w:val="18"/>
          <w:szCs w:val="18"/>
        </w:rPr>
        <w:t>,</w:t>
      </w:r>
      <w:r w:rsidRPr="003E206A">
        <w:rPr>
          <w:rFonts w:ascii="Verdana" w:hAnsi="Verdana"/>
          <w:sz w:val="18"/>
          <w:szCs w:val="18"/>
        </w:rPr>
        <w:t xml:space="preserve"> szkoleni</w:t>
      </w:r>
      <w:r w:rsidR="00AA6BD4">
        <w:rPr>
          <w:rFonts w:ascii="Verdana" w:hAnsi="Verdana"/>
          <w:sz w:val="18"/>
          <w:szCs w:val="18"/>
        </w:rPr>
        <w:t>u</w:t>
      </w:r>
      <w:r w:rsidRPr="003E206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lub udzia</w:t>
      </w:r>
      <w:r w:rsidR="00AA6BD4">
        <w:rPr>
          <w:rFonts w:ascii="Verdana" w:hAnsi="Verdana"/>
          <w:sz w:val="18"/>
          <w:szCs w:val="18"/>
        </w:rPr>
        <w:t xml:space="preserve">le </w:t>
      </w:r>
      <w:r w:rsidRPr="003E206A">
        <w:rPr>
          <w:rFonts w:ascii="Verdana" w:hAnsi="Verdana"/>
          <w:sz w:val="18"/>
          <w:szCs w:val="18"/>
        </w:rPr>
        <w:t>zawodników w tzw. rozgrywkach ligowych</w:t>
      </w:r>
      <w:r>
        <w:rPr>
          <w:rFonts w:ascii="Verdana" w:hAnsi="Verdana"/>
          <w:sz w:val="18"/>
          <w:szCs w:val="18"/>
        </w:rPr>
        <w:t>, pokryciu kosztów szkolenia/treningów uczestników zadania prowadzonych w ramach działalności statutowej oferenta, transportu uczestników zadania spoza terenu Polski lub poza teren Polski.</w:t>
      </w:r>
    </w:p>
    <w:p w:rsidR="0005424B" w:rsidRPr="0005424B" w:rsidRDefault="006207FC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5A60FE">
        <w:rPr>
          <w:rFonts w:ascii="Verdana" w:hAnsi="Verdana"/>
          <w:b/>
          <w:sz w:val="20"/>
          <w:szCs w:val="20"/>
        </w:rPr>
        <w:t xml:space="preserve">Oferent, w cz. III pkt 6 oferty </w:t>
      </w:r>
      <w:r w:rsidRPr="005A60FE">
        <w:rPr>
          <w:rFonts w:ascii="Verdana" w:hAnsi="Verdana" w:cs="Verdana"/>
          <w:b/>
          <w:sz w:val="20"/>
          <w:szCs w:val="20"/>
        </w:rPr>
        <w:t>„</w:t>
      </w:r>
      <w:r w:rsidRPr="005A60FE">
        <w:rPr>
          <w:rFonts w:ascii="Verdana" w:hAnsi="Verdana" w:cs="Verdana"/>
          <w:b/>
          <w:i/>
          <w:sz w:val="20"/>
          <w:szCs w:val="20"/>
        </w:rPr>
        <w:t>Dodatkowe informacje dotyczące rezultatów realizacji zadania publicznego</w:t>
      </w:r>
      <w:r w:rsidRPr="005A60FE">
        <w:rPr>
          <w:rFonts w:ascii="Verdana" w:hAnsi="Verdana"/>
          <w:b/>
          <w:sz w:val="20"/>
          <w:szCs w:val="20"/>
        </w:rPr>
        <w:t xml:space="preserve"> musi obligatoryjnie zamieścić min. 2 rezultaty wskazane </w:t>
      </w:r>
      <w:r w:rsidR="00366F8D">
        <w:rPr>
          <w:rFonts w:ascii="Verdana" w:hAnsi="Verdana"/>
          <w:b/>
          <w:sz w:val="20"/>
          <w:szCs w:val="20"/>
        </w:rPr>
        <w:t xml:space="preserve">poniżej </w:t>
      </w:r>
      <w:r w:rsidRPr="005A60FE">
        <w:rPr>
          <w:rFonts w:ascii="Verdana" w:hAnsi="Verdana"/>
          <w:b/>
          <w:sz w:val="20"/>
          <w:szCs w:val="20"/>
        </w:rPr>
        <w:t xml:space="preserve">w Regulaminie przez Zleceniodawcę. Planowany poziom osiągnięcia rezultatów nie może być niższy niż </w:t>
      </w:r>
      <w:r w:rsidR="004E184D">
        <w:rPr>
          <w:rFonts w:ascii="Verdana" w:hAnsi="Verdana"/>
          <w:b/>
          <w:sz w:val="20"/>
          <w:szCs w:val="20"/>
        </w:rPr>
        <w:t xml:space="preserve">wskazany w </w:t>
      </w:r>
      <w:r w:rsidR="00366F8D">
        <w:rPr>
          <w:rFonts w:ascii="Verdana" w:hAnsi="Verdana"/>
          <w:b/>
          <w:sz w:val="20"/>
          <w:szCs w:val="20"/>
        </w:rPr>
        <w:t xml:space="preserve">ww. </w:t>
      </w:r>
      <w:r w:rsidR="004E184D">
        <w:rPr>
          <w:rFonts w:ascii="Verdana" w:hAnsi="Verdana"/>
          <w:b/>
          <w:sz w:val="20"/>
          <w:szCs w:val="20"/>
        </w:rPr>
        <w:t>Regulaminie (tabelka</w:t>
      </w:r>
      <w:r w:rsidRPr="005A60FE">
        <w:rPr>
          <w:rFonts w:ascii="Verdana" w:hAnsi="Verdana"/>
          <w:b/>
          <w:sz w:val="20"/>
          <w:szCs w:val="20"/>
        </w:rPr>
        <w:t xml:space="preserve"> poniżej</w:t>
      </w:r>
      <w:r w:rsidR="004E184D">
        <w:rPr>
          <w:rFonts w:ascii="Verdana" w:hAnsi="Verdana"/>
          <w:b/>
          <w:sz w:val="20"/>
          <w:szCs w:val="20"/>
        </w:rPr>
        <w:t>)</w:t>
      </w:r>
      <w:r w:rsidR="00A13B2E" w:rsidRPr="00FD0780">
        <w:rPr>
          <w:rFonts w:ascii="Verdana" w:hAnsi="Verdana" w:cs="Verdana"/>
          <w:b/>
          <w:sz w:val="20"/>
          <w:szCs w:val="20"/>
        </w:rPr>
        <w:t>.</w:t>
      </w:r>
      <w:r w:rsidR="009618A4" w:rsidRPr="00FD0780">
        <w:rPr>
          <w:rFonts w:ascii="Verdana" w:hAnsi="Verdana" w:cs="Verdana"/>
          <w:b/>
          <w:sz w:val="20"/>
          <w:szCs w:val="20"/>
        </w:rPr>
        <w:t xml:space="preserve"> </w:t>
      </w:r>
    </w:p>
    <w:p w:rsidR="00BF2D2A" w:rsidRPr="00FD0780" w:rsidRDefault="00BF2D2A" w:rsidP="00BF2D2A">
      <w:pPr>
        <w:ind w:left="720"/>
        <w:jc w:val="both"/>
        <w:rPr>
          <w:rFonts w:ascii="Verdana" w:hAnsi="Verdana"/>
          <w:i/>
          <w:sz w:val="20"/>
          <w:szCs w:val="20"/>
        </w:rPr>
      </w:pPr>
      <w:r w:rsidRPr="00FD0780">
        <w:rPr>
          <w:rFonts w:ascii="Verdana" w:hAnsi="Verdana" w:cs="Verdana"/>
          <w:b/>
          <w:i/>
          <w:sz w:val="20"/>
          <w:szCs w:val="20"/>
        </w:rPr>
        <w:t>Przykład (oferta):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"/>
        <w:gridCol w:w="2687"/>
        <w:gridCol w:w="2469"/>
        <w:gridCol w:w="3626"/>
      </w:tblGrid>
      <w:tr w:rsidR="00FD0780" w:rsidRPr="00FD0780" w:rsidTr="00811493">
        <w:trPr>
          <w:gridBefore w:val="1"/>
          <w:wBefore w:w="6" w:type="dxa"/>
          <w:trHeight w:val="510"/>
        </w:trPr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F2D2A" w:rsidRPr="00FD0780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5. Opis zakładanych rezultatów realizacji zadania publicznego</w:t>
            </w:r>
          </w:p>
          <w:p w:rsidR="00BF2D2A" w:rsidRPr="00FD0780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(</w:t>
            </w: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 xml:space="preserve">należy </w:t>
            </w:r>
            <w:r w:rsidR="00D46DC6" w:rsidRPr="00FD0780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>odpowiedzieć na każde poniższe pytanie</w:t>
            </w:r>
            <w:r w:rsidR="00D46DC6"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)</w:t>
            </w: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:</w:t>
            </w:r>
          </w:p>
          <w:p w:rsidR="0004075F" w:rsidRPr="00FD0780" w:rsidRDefault="00817186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co będzie bezpośrednim efektem (</w:t>
            </w:r>
            <w:r w:rsidR="00BF2D2A"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materialne „produkty” lub „usługi” zrealizowane na rzecz uczestników zadania) realizacji oferty?</w:t>
            </w:r>
          </w:p>
          <w:p w:rsidR="0004075F" w:rsidRPr="00FD0780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:rsidR="00BF2D2A" w:rsidRPr="00FD0780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czy przewidziane jest wykorzystanie rezultatów osiągniętych w trakcie realizacji oferty w dalszych działaniach organizacji/ - trwałość rezultatów zadania)</w:t>
            </w:r>
          </w:p>
        </w:tc>
      </w:tr>
      <w:tr w:rsidR="00FD0780" w:rsidRPr="00FD0780" w:rsidTr="00811493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618A4" w:rsidRPr="00FD0780" w:rsidRDefault="00BF2D2A" w:rsidP="008175E6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 xml:space="preserve">6. </w:t>
            </w:r>
            <w:r w:rsidR="009618A4" w:rsidRPr="00FD0780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9618A4" w:rsidRPr="00FD0780">
              <w:rPr>
                <w:rStyle w:val="Zakotwiczenieprzypisudolnego"/>
                <w:rFonts w:ascii="Verdana" w:eastAsia="Arial" w:hAnsi="Verdana" w:cs="Calibri"/>
                <w:bCs/>
                <w:sz w:val="20"/>
                <w:szCs w:val="20"/>
              </w:rPr>
              <w:footnoteReference w:id="2"/>
            </w:r>
            <w:r w:rsidR="009618A4" w:rsidRPr="00FD0780">
              <w:rPr>
                <w:rFonts w:ascii="Verdana" w:eastAsia="Arial" w:hAnsi="Verdana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D0780" w:rsidRPr="00FD0780" w:rsidTr="00751F30">
        <w:tblPrEx>
          <w:tblLook w:val="04A0" w:firstRow="1" w:lastRow="0" w:firstColumn="1" w:lastColumn="0" w:noHBand="0" w:noVBand="1"/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 xml:space="preserve">Rekomendowany </w:t>
            </w:r>
            <w:r w:rsidR="00811493" w:rsidRPr="00FD0780">
              <w:rPr>
                <w:rFonts w:ascii="Verdana" w:hAnsi="Verdana" w:cs="Calibri"/>
                <w:b/>
                <w:sz w:val="20"/>
                <w:szCs w:val="20"/>
              </w:rPr>
              <w:t>sposób monitorowania rezultatów</w:t>
            </w: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/ źródło informacji o osiągnięciu wskaźnika</w:t>
            </w:r>
          </w:p>
        </w:tc>
      </w:tr>
      <w:tr w:rsidR="00FD0780" w:rsidRPr="00366F8D" w:rsidTr="00751F30">
        <w:tblPrEx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C18" w:rsidRPr="00366F8D" w:rsidRDefault="00703C18" w:rsidP="008B275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9618A4" w:rsidRPr="00366F8D" w:rsidRDefault="00751F30" w:rsidP="00A92BA9">
            <w:pPr>
              <w:rPr>
                <w:rFonts w:ascii="Verdana" w:hAnsi="Verdana"/>
                <w:color w:val="0000FF"/>
                <w:sz w:val="18"/>
                <w:szCs w:val="18"/>
              </w:rPr>
            </w:pPr>
            <w:r w:rsidRPr="00366F8D">
              <w:rPr>
                <w:rFonts w:ascii="Verdana" w:hAnsi="Verdana" w:cs="Calibri"/>
                <w:b/>
                <w:color w:val="0000FF"/>
                <w:sz w:val="18"/>
                <w:szCs w:val="18"/>
              </w:rPr>
              <w:t>1</w:t>
            </w:r>
            <w:r w:rsidRPr="00366F8D">
              <w:rPr>
                <w:rFonts w:ascii="Verdana" w:hAnsi="Verdana" w:cs="Calibri"/>
                <w:color w:val="0000FF"/>
                <w:sz w:val="18"/>
                <w:szCs w:val="18"/>
              </w:rPr>
              <w:t>.</w:t>
            </w:r>
            <w:r w:rsidR="005338AC" w:rsidRPr="00366F8D">
              <w:rPr>
                <w:rFonts w:ascii="Verdana" w:hAnsi="Verdana" w:cs="Calibri"/>
                <w:color w:val="0000FF"/>
                <w:sz w:val="18"/>
                <w:szCs w:val="18"/>
              </w:rPr>
              <w:t xml:space="preserve">Zapewnienie uczestnikom zadania dostępu do udziału  </w:t>
            </w:r>
            <w:r w:rsidR="005338AC" w:rsidRPr="00366F8D">
              <w:rPr>
                <w:rFonts w:ascii="Verdana" w:hAnsi="Verdana" w:cs="Calibri"/>
                <w:color w:val="0000FF"/>
                <w:sz w:val="18"/>
                <w:szCs w:val="18"/>
              </w:rPr>
              <w:br/>
              <w:t>w wydarzeniach sportowych</w:t>
            </w:r>
            <w:r w:rsidR="00A92BA9" w:rsidRPr="00366F8D">
              <w:rPr>
                <w:rFonts w:ascii="Verdana" w:hAnsi="Verdana" w:cs="Calibri"/>
                <w:b/>
                <w:color w:val="0000FF"/>
                <w:sz w:val="18"/>
                <w:szCs w:val="18"/>
              </w:rPr>
              <w:br/>
              <w:t>Uwaga</w:t>
            </w:r>
            <w:r w:rsidR="00A92BA9" w:rsidRPr="00366F8D">
              <w:rPr>
                <w:rFonts w:ascii="Verdana" w:hAnsi="Verdana" w:cs="Calibri"/>
                <w:color w:val="0000FF"/>
                <w:sz w:val="18"/>
                <w:szCs w:val="18"/>
              </w:rPr>
              <w:t>:</w:t>
            </w:r>
            <w:r w:rsidR="00A92BA9" w:rsidRPr="00366F8D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 W przypadku wybrania tego rezultatu należy pominąć rezultat wskazany w poz. 4 tabeli.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50" w:rsidRPr="00366F8D" w:rsidRDefault="008B2750" w:rsidP="00F955E0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:rsidR="009618A4" w:rsidRPr="00366F8D" w:rsidRDefault="008B2750" w:rsidP="00A35A8D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366F8D">
              <w:rPr>
                <w:rFonts w:ascii="Verdana" w:eastAsia="Symbol" w:hAnsi="Verdana" w:cs="Calibri"/>
                <w:sz w:val="18"/>
                <w:szCs w:val="18"/>
              </w:rPr>
              <w:t>Minimum 5 drużyn</w:t>
            </w:r>
            <w:r w:rsidR="00405F7B" w:rsidRPr="00366F8D">
              <w:rPr>
                <w:rFonts w:ascii="Verdana" w:eastAsia="Symbol" w:hAnsi="Verdana" w:cs="Calibri"/>
                <w:sz w:val="18"/>
                <w:szCs w:val="18"/>
              </w:rPr>
              <w:t xml:space="preserve"> </w:t>
            </w:r>
            <w:r w:rsidR="00405F7B" w:rsidRPr="00366F8D">
              <w:rPr>
                <w:rFonts w:ascii="Verdana" w:eastAsia="Symbol" w:hAnsi="Verdana" w:cs="Calibri"/>
                <w:sz w:val="18"/>
                <w:szCs w:val="18"/>
              </w:rPr>
              <w:br/>
              <w:t>w sportach drużynowych</w:t>
            </w:r>
            <w:r w:rsidR="007B3A98" w:rsidRPr="00366F8D">
              <w:rPr>
                <w:rStyle w:val="Odwoanieprzypisudolnego"/>
                <w:rFonts w:ascii="Verdana" w:eastAsia="Symbol" w:hAnsi="Verdana" w:cs="Calibri"/>
                <w:b/>
                <w:sz w:val="18"/>
                <w:szCs w:val="18"/>
              </w:rPr>
              <w:footnoteReference w:id="3"/>
            </w:r>
            <w:r w:rsidR="005338AC" w:rsidRPr="00366F8D">
              <w:rPr>
                <w:rFonts w:ascii="Verdana" w:eastAsia="Symbol" w:hAnsi="Verdana" w:cs="Calibri"/>
                <w:b/>
                <w:sz w:val="18"/>
                <w:szCs w:val="18"/>
              </w:rPr>
              <w:t>/</w:t>
            </w:r>
            <w:r w:rsidR="00405F7B" w:rsidRPr="00366F8D">
              <w:rPr>
                <w:rFonts w:ascii="Verdana" w:eastAsia="Symbol" w:hAnsi="Verdana" w:cs="Calibri"/>
                <w:sz w:val="18"/>
                <w:szCs w:val="18"/>
              </w:rPr>
              <w:t xml:space="preserve"> min. 10 zawodników w sportach indywidualnych</w:t>
            </w:r>
            <w:r w:rsidR="006219B1" w:rsidRPr="00366F8D">
              <w:rPr>
                <w:rFonts w:ascii="Verdana" w:eastAsia="Symbol" w:hAnsi="Verdana" w:cs="Calibri"/>
                <w:b/>
                <w:sz w:val="18"/>
                <w:szCs w:val="18"/>
                <w:vertAlign w:val="superscript"/>
              </w:rPr>
              <w:t>4</w:t>
            </w:r>
            <w:r w:rsidR="005338AC" w:rsidRPr="00366F8D">
              <w:rPr>
                <w:rFonts w:ascii="Verdana" w:eastAsia="Symbol" w:hAnsi="Verdana" w:cs="Calibri"/>
                <w:sz w:val="18"/>
                <w:szCs w:val="18"/>
              </w:rPr>
              <w:t>/ min. 20 mieszkańców Powiatu Wielickiego</w:t>
            </w:r>
            <w:r w:rsidR="006219B1" w:rsidRPr="00366F8D">
              <w:rPr>
                <w:rFonts w:ascii="Verdana" w:eastAsia="Symbol" w:hAnsi="Verdana" w:cs="Calibri"/>
                <w:b/>
                <w:sz w:val="18"/>
                <w:szCs w:val="18"/>
                <w:vertAlign w:val="superscript"/>
              </w:rPr>
              <w:t>4</w:t>
            </w:r>
            <w:r w:rsidR="005338AC" w:rsidRPr="00366F8D">
              <w:rPr>
                <w:rFonts w:ascii="Verdana" w:eastAsia="Symbol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38AC" w:rsidRPr="00366F8D" w:rsidRDefault="005338AC" w:rsidP="00ED5B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bookmarkStart w:id="1" w:name="__DdeLink__3831_2223857112"/>
          </w:p>
          <w:p w:rsidR="008B2750" w:rsidRPr="00366F8D" w:rsidRDefault="005338AC" w:rsidP="007110C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6F8D">
              <w:rPr>
                <w:rFonts w:ascii="Verdana" w:hAnsi="Verdana" w:cs="Calibri"/>
                <w:sz w:val="18"/>
                <w:szCs w:val="18"/>
              </w:rPr>
              <w:t>L</w:t>
            </w:r>
            <w:r w:rsidR="009618A4" w:rsidRPr="00366F8D">
              <w:rPr>
                <w:rFonts w:ascii="Verdana" w:hAnsi="Verdana" w:cs="Calibri"/>
                <w:sz w:val="18"/>
                <w:szCs w:val="18"/>
              </w:rPr>
              <w:t>isty uczestni</w:t>
            </w:r>
            <w:r w:rsidR="002B4833" w:rsidRPr="00366F8D">
              <w:rPr>
                <w:rFonts w:ascii="Verdana" w:hAnsi="Verdana" w:cs="Calibri"/>
                <w:sz w:val="18"/>
                <w:szCs w:val="18"/>
              </w:rPr>
              <w:t>ków</w:t>
            </w:r>
            <w:r w:rsidR="009618A4" w:rsidRPr="00366F8D">
              <w:rPr>
                <w:rFonts w:ascii="Verdana" w:hAnsi="Verdana" w:cs="Calibri"/>
                <w:sz w:val="18"/>
                <w:szCs w:val="18"/>
              </w:rPr>
              <w:t xml:space="preserve"> z podaniem nazwiska i  miejsca (miejscowości) zamieszkania  uczestnika zadania</w:t>
            </w:r>
            <w:r w:rsidR="002B4833" w:rsidRPr="00366F8D">
              <w:rPr>
                <w:rFonts w:ascii="Verdana" w:hAnsi="Verdana" w:cs="Calibri"/>
                <w:sz w:val="18"/>
                <w:szCs w:val="18"/>
              </w:rPr>
              <w:t xml:space="preserve"> lub klubów sportowych</w:t>
            </w:r>
            <w:r w:rsidR="007110C0" w:rsidRPr="00366F8D">
              <w:rPr>
                <w:rFonts w:ascii="Verdana" w:hAnsi="Verdana" w:cs="Calibri"/>
                <w:sz w:val="18"/>
                <w:szCs w:val="18"/>
              </w:rPr>
              <w:t xml:space="preserve"> (adres siedziby klubu)</w:t>
            </w:r>
            <w:r w:rsidR="009618A4" w:rsidRPr="00366F8D">
              <w:rPr>
                <w:rFonts w:ascii="Verdana" w:hAnsi="Verdana" w:cs="Calibri"/>
                <w:sz w:val="18"/>
                <w:szCs w:val="18"/>
              </w:rPr>
              <w:t xml:space="preserve">,  </w:t>
            </w:r>
            <w:r w:rsidRPr="00366F8D">
              <w:rPr>
                <w:rFonts w:ascii="Verdana" w:hAnsi="Verdana" w:cs="Calibri"/>
                <w:sz w:val="18"/>
                <w:szCs w:val="18"/>
              </w:rPr>
              <w:t xml:space="preserve">zdjęcia (filmy) </w:t>
            </w:r>
            <w:r w:rsidR="009618A4" w:rsidRPr="00366F8D">
              <w:rPr>
                <w:rFonts w:ascii="Verdana" w:hAnsi="Verdana" w:cs="Calibri"/>
                <w:sz w:val="18"/>
                <w:szCs w:val="18"/>
              </w:rPr>
              <w:t>wydruki ze stron internetowych/prasy</w:t>
            </w:r>
            <w:bookmarkEnd w:id="1"/>
          </w:p>
        </w:tc>
      </w:tr>
      <w:tr w:rsidR="00FD0780" w:rsidRPr="00366F8D" w:rsidTr="0005424B">
        <w:tblPrEx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33" w:rsidRPr="00366F8D" w:rsidRDefault="00751F30" w:rsidP="005338AC">
            <w:pPr>
              <w:rPr>
                <w:rFonts w:ascii="Verdana" w:hAnsi="Verdana" w:cs="Calibri"/>
                <w:sz w:val="18"/>
                <w:szCs w:val="18"/>
              </w:rPr>
            </w:pPr>
            <w:r w:rsidRPr="00366F8D"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Pr="00366F8D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r w:rsidR="005338AC" w:rsidRPr="00366F8D">
              <w:rPr>
                <w:rFonts w:ascii="Verdana" w:hAnsi="Verdana" w:cs="Calibri"/>
                <w:sz w:val="18"/>
                <w:szCs w:val="18"/>
              </w:rPr>
              <w:t xml:space="preserve">Promowanie wśród mieszkańców Powiatu Wielickiego aktywnego trybu życia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33" w:rsidRPr="00366F8D" w:rsidRDefault="00C85533" w:rsidP="00F955E0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:rsidR="00C85533" w:rsidRPr="00366F8D" w:rsidRDefault="004E184D" w:rsidP="00C85533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366F8D">
              <w:rPr>
                <w:rFonts w:ascii="Verdana" w:eastAsia="Symbol" w:hAnsi="Verdana" w:cs="Calibri"/>
                <w:sz w:val="18"/>
                <w:szCs w:val="18"/>
              </w:rPr>
              <w:t>minimum 2</w:t>
            </w:r>
            <w:r w:rsidR="00C85533" w:rsidRPr="00366F8D">
              <w:rPr>
                <w:rFonts w:ascii="Verdana" w:eastAsia="Symbol" w:hAnsi="Verdana" w:cs="Calibri"/>
                <w:sz w:val="18"/>
                <w:szCs w:val="18"/>
              </w:rPr>
              <w:t>0 osób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33" w:rsidRPr="00366F8D" w:rsidRDefault="00C85533" w:rsidP="009237C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6F8D">
              <w:rPr>
                <w:rFonts w:ascii="Verdana" w:hAnsi="Verdana" w:cs="Calibri"/>
                <w:sz w:val="18"/>
                <w:szCs w:val="18"/>
              </w:rPr>
              <w:t xml:space="preserve">Zdjęcia/artykuły prasowe/wydruki z </w:t>
            </w:r>
            <w:r w:rsidR="005338AC" w:rsidRPr="00366F8D">
              <w:rPr>
                <w:rFonts w:ascii="Verdana" w:hAnsi="Verdana" w:cs="Calibri"/>
                <w:sz w:val="18"/>
                <w:szCs w:val="18"/>
              </w:rPr>
              <w:t xml:space="preserve">Internetu potwierdzające udział widowni </w:t>
            </w:r>
            <w:r w:rsidR="005338AC" w:rsidRPr="00366F8D">
              <w:rPr>
                <w:rFonts w:ascii="Verdana" w:hAnsi="Verdana" w:cs="Calibri"/>
                <w:sz w:val="18"/>
                <w:szCs w:val="18"/>
              </w:rPr>
              <w:br/>
              <w:t>w wydarzeniach sportowych</w:t>
            </w:r>
          </w:p>
        </w:tc>
      </w:tr>
      <w:tr w:rsidR="00FD0780" w:rsidRPr="00366F8D" w:rsidTr="00751F3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533" w:rsidRPr="00366F8D" w:rsidRDefault="005338AC" w:rsidP="00751F30">
            <w:pPr>
              <w:rPr>
                <w:rFonts w:ascii="Verdana" w:hAnsi="Verdana" w:cs="Calibri"/>
                <w:sz w:val="18"/>
                <w:szCs w:val="18"/>
              </w:rPr>
            </w:pPr>
            <w:r w:rsidRPr="00366F8D"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="00751F30" w:rsidRPr="00366F8D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r w:rsidR="00C85533" w:rsidRPr="00366F8D">
              <w:rPr>
                <w:rFonts w:ascii="Verdana" w:hAnsi="Verdana" w:cs="Calibri"/>
                <w:sz w:val="18"/>
                <w:szCs w:val="18"/>
              </w:rPr>
              <w:t xml:space="preserve">Zapewnienie uczestnikom zadania profesjonalnej obsługi </w:t>
            </w:r>
            <w:r w:rsidR="00703C18" w:rsidRPr="00366F8D">
              <w:rPr>
                <w:rFonts w:ascii="Verdana" w:hAnsi="Verdana" w:cs="Calibri"/>
                <w:sz w:val="18"/>
                <w:szCs w:val="18"/>
              </w:rPr>
              <w:br/>
            </w:r>
            <w:r w:rsidR="00C85533" w:rsidRPr="00366F8D">
              <w:rPr>
                <w:rFonts w:ascii="Verdana" w:hAnsi="Verdana" w:cs="Calibri"/>
                <w:sz w:val="18"/>
                <w:szCs w:val="18"/>
              </w:rPr>
              <w:t>i bezpiecznych warunków uczestnictwa w zorganizowanej imprezie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F30" w:rsidRPr="00366F8D" w:rsidRDefault="00751F30" w:rsidP="002D28A6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:rsidR="00C85533" w:rsidRPr="00366F8D" w:rsidRDefault="00C85533" w:rsidP="002D28A6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366F8D">
              <w:rPr>
                <w:rFonts w:ascii="Verdana" w:eastAsia="Symbol" w:hAnsi="Verdana" w:cs="Calibri"/>
                <w:sz w:val="18"/>
                <w:szCs w:val="18"/>
              </w:rPr>
              <w:t xml:space="preserve">Minimum </w:t>
            </w:r>
            <w:r w:rsidR="002D28A6" w:rsidRPr="00366F8D">
              <w:rPr>
                <w:rFonts w:ascii="Verdana" w:eastAsia="Symbol" w:hAnsi="Verdana" w:cs="Calibri"/>
                <w:sz w:val="18"/>
                <w:szCs w:val="18"/>
              </w:rPr>
              <w:t>1</w:t>
            </w:r>
            <w:r w:rsidRPr="00366F8D">
              <w:rPr>
                <w:rFonts w:ascii="Verdana" w:eastAsia="Symbol" w:hAnsi="Verdana" w:cs="Calibri"/>
                <w:sz w:val="18"/>
                <w:szCs w:val="18"/>
              </w:rPr>
              <w:t xml:space="preserve"> sędzi</w:t>
            </w:r>
            <w:r w:rsidR="002D28A6" w:rsidRPr="00366F8D">
              <w:rPr>
                <w:rFonts w:ascii="Verdana" w:eastAsia="Symbol" w:hAnsi="Verdana" w:cs="Calibri"/>
                <w:sz w:val="18"/>
                <w:szCs w:val="18"/>
              </w:rPr>
              <w:t>a</w:t>
            </w:r>
            <w:r w:rsidRPr="00366F8D">
              <w:rPr>
                <w:rFonts w:ascii="Verdana" w:eastAsia="Symbol" w:hAnsi="Verdana" w:cs="Calibri"/>
                <w:sz w:val="18"/>
                <w:szCs w:val="18"/>
              </w:rPr>
              <w:t xml:space="preserve"> lub 2 osoby sprawujące funkcje sędziowskie  </w:t>
            </w:r>
            <w:r w:rsidR="00811493" w:rsidRPr="00366F8D">
              <w:rPr>
                <w:rFonts w:ascii="Verdana" w:eastAsia="Symbol" w:hAnsi="Verdana" w:cs="Calibri"/>
                <w:sz w:val="18"/>
                <w:szCs w:val="18"/>
              </w:rPr>
              <w:br/>
            </w:r>
            <w:r w:rsidRPr="00366F8D">
              <w:rPr>
                <w:rFonts w:ascii="Verdana" w:eastAsia="Symbol" w:hAnsi="Verdana" w:cs="Calibri"/>
                <w:sz w:val="18"/>
                <w:szCs w:val="18"/>
              </w:rPr>
              <w:t>i co najmniej 1 osoba sprawująca opiekę medyczną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533" w:rsidRPr="00366F8D" w:rsidRDefault="00C85533" w:rsidP="00F955E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C85533" w:rsidRPr="00366F8D" w:rsidRDefault="00C85533" w:rsidP="00F955E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6F8D">
              <w:rPr>
                <w:rFonts w:ascii="Verdana" w:hAnsi="Verdana" w:cs="Calibri"/>
                <w:sz w:val="18"/>
                <w:szCs w:val="18"/>
              </w:rPr>
              <w:t>Umowy/ rachunki,/delegacje</w:t>
            </w:r>
          </w:p>
        </w:tc>
      </w:tr>
      <w:tr w:rsidR="00FD0780" w:rsidRPr="00366F8D" w:rsidTr="00751F3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8AC" w:rsidRPr="00366F8D" w:rsidRDefault="005338AC" w:rsidP="00A92BA9">
            <w:pPr>
              <w:rPr>
                <w:rFonts w:ascii="Verdana" w:hAnsi="Verdana" w:cs="Calibri"/>
                <w:sz w:val="18"/>
                <w:szCs w:val="18"/>
              </w:rPr>
            </w:pPr>
            <w:r w:rsidRPr="00366F8D">
              <w:rPr>
                <w:rFonts w:ascii="Verdana" w:hAnsi="Verdana" w:cs="Calibri"/>
                <w:b/>
                <w:sz w:val="18"/>
                <w:szCs w:val="18"/>
              </w:rPr>
              <w:t xml:space="preserve">4. </w:t>
            </w:r>
            <w:r w:rsidRPr="00366F8D">
              <w:rPr>
                <w:rFonts w:ascii="Verdana" w:hAnsi="Verdana" w:cs="Calibri"/>
                <w:sz w:val="18"/>
                <w:szCs w:val="18"/>
              </w:rPr>
              <w:t xml:space="preserve"> Zorganizowanie w</w:t>
            </w:r>
            <w:r w:rsidR="007110C0" w:rsidRPr="00366F8D">
              <w:rPr>
                <w:rFonts w:ascii="Verdana" w:hAnsi="Verdana" w:cs="Calibri"/>
                <w:sz w:val="18"/>
                <w:szCs w:val="18"/>
              </w:rPr>
              <w:t xml:space="preserve">ydarzeń </w:t>
            </w:r>
            <w:r w:rsidRPr="00366F8D">
              <w:rPr>
                <w:rFonts w:ascii="Verdana" w:hAnsi="Verdana" w:cs="Calibri"/>
                <w:sz w:val="18"/>
                <w:szCs w:val="18"/>
              </w:rPr>
              <w:t xml:space="preserve">służących poprawie kondycji fizycznej i sprawności ruchowej </w:t>
            </w:r>
            <w:r w:rsidR="00A92BA9" w:rsidRPr="00366F8D">
              <w:rPr>
                <w:rFonts w:ascii="Verdana" w:hAnsi="Verdana" w:cs="Calibri"/>
                <w:sz w:val="18"/>
                <w:szCs w:val="18"/>
                <w:u w:val="single"/>
              </w:rPr>
              <w:t>dla niezorganizowanych uczestników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8AC" w:rsidRPr="00366F8D" w:rsidRDefault="005338AC" w:rsidP="002D28A6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:rsidR="005338AC" w:rsidRPr="00366F8D" w:rsidRDefault="004E184D" w:rsidP="002D28A6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366F8D">
              <w:rPr>
                <w:rFonts w:ascii="Verdana" w:eastAsia="Symbol" w:hAnsi="Verdana" w:cs="Calibri"/>
                <w:sz w:val="18"/>
                <w:szCs w:val="18"/>
              </w:rPr>
              <w:t>minimum</w:t>
            </w:r>
            <w:r w:rsidR="005338AC" w:rsidRPr="00366F8D">
              <w:rPr>
                <w:rFonts w:ascii="Verdana" w:eastAsia="Symbol" w:hAnsi="Verdana" w:cs="Calibri"/>
                <w:sz w:val="18"/>
                <w:szCs w:val="18"/>
              </w:rPr>
              <w:t xml:space="preserve"> 30 osób </w:t>
            </w:r>
          </w:p>
          <w:p w:rsidR="005338AC" w:rsidRPr="00366F8D" w:rsidRDefault="005338AC" w:rsidP="002D28A6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38AC" w:rsidRPr="00366F8D" w:rsidRDefault="005338AC" w:rsidP="00F955E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5338AC" w:rsidRPr="00366F8D" w:rsidRDefault="005338AC" w:rsidP="0094075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6F8D">
              <w:rPr>
                <w:rFonts w:ascii="Verdana" w:hAnsi="Verdana" w:cs="Calibri"/>
                <w:sz w:val="18"/>
                <w:szCs w:val="18"/>
              </w:rPr>
              <w:t>Ankiety</w:t>
            </w:r>
            <w:r w:rsidR="0094075A" w:rsidRPr="00366F8D">
              <w:rPr>
                <w:rFonts w:ascii="Verdana" w:hAnsi="Verdana" w:cs="Calibri"/>
                <w:sz w:val="18"/>
                <w:szCs w:val="18"/>
              </w:rPr>
              <w:t>, opinie uczestników wydarzenia</w:t>
            </w:r>
            <w:r w:rsidRPr="00366F8D">
              <w:rPr>
                <w:rFonts w:ascii="Verdana" w:hAnsi="Verdana" w:cs="Calibri"/>
                <w:sz w:val="18"/>
                <w:szCs w:val="18"/>
              </w:rPr>
              <w:t xml:space="preserve">/zdjęcia, filmy  </w:t>
            </w:r>
            <w:r w:rsidR="00D32699" w:rsidRPr="00366F8D">
              <w:rPr>
                <w:rFonts w:ascii="Verdana" w:hAnsi="Verdana" w:cs="Calibri"/>
                <w:sz w:val="18"/>
                <w:szCs w:val="18"/>
              </w:rPr>
              <w:br/>
            </w:r>
            <w:r w:rsidRPr="00366F8D">
              <w:rPr>
                <w:rFonts w:ascii="Verdana" w:hAnsi="Verdana" w:cs="Calibri"/>
                <w:sz w:val="18"/>
                <w:szCs w:val="18"/>
              </w:rPr>
              <w:t>z wydarzenia sportowego</w:t>
            </w:r>
            <w:r w:rsidR="00D32699" w:rsidRPr="00366F8D">
              <w:rPr>
                <w:rFonts w:ascii="Verdana" w:hAnsi="Verdana" w:cs="Calibri"/>
                <w:sz w:val="18"/>
                <w:szCs w:val="18"/>
              </w:rPr>
              <w:t>/ listy uczestników</w:t>
            </w:r>
          </w:p>
        </w:tc>
      </w:tr>
    </w:tbl>
    <w:p w:rsidR="009618A4" w:rsidRPr="00FD0780" w:rsidRDefault="009618A4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b/>
          <w:sz w:val="20"/>
          <w:szCs w:val="20"/>
        </w:rPr>
        <w:lastRenderedPageBreak/>
        <w:t xml:space="preserve">Oferent </w:t>
      </w:r>
      <w:r w:rsidRPr="00BB2ED5">
        <w:rPr>
          <w:rFonts w:ascii="Verdana" w:hAnsi="Verdana" w:cs="Verdana"/>
          <w:b/>
          <w:sz w:val="20"/>
          <w:szCs w:val="20"/>
          <w:u w:val="single"/>
        </w:rPr>
        <w:t>może dodatkowo wykazać</w:t>
      </w:r>
      <w:r w:rsidRPr="00FD0780">
        <w:rPr>
          <w:rFonts w:ascii="Verdana" w:hAnsi="Verdana" w:cs="Verdana"/>
          <w:b/>
          <w:sz w:val="20"/>
          <w:szCs w:val="20"/>
        </w:rPr>
        <w:t xml:space="preserve"> własne rezultaty, specyficzne dla </w:t>
      </w:r>
      <w:r w:rsidR="00A306E1">
        <w:rPr>
          <w:rFonts w:ascii="Verdana" w:hAnsi="Verdana" w:cs="Verdana"/>
          <w:b/>
          <w:sz w:val="20"/>
          <w:szCs w:val="20"/>
        </w:rPr>
        <w:t>swojego</w:t>
      </w:r>
      <w:r w:rsidR="00811493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 xml:space="preserve">zadania wraz z podaniem informacji o planowanym poziomie ich osiągnięcia </w:t>
      </w:r>
      <w:r w:rsidR="00973248">
        <w:rPr>
          <w:rFonts w:ascii="Verdana" w:hAnsi="Verdana" w:cs="Verdana"/>
          <w:b/>
          <w:sz w:val="20"/>
          <w:szCs w:val="20"/>
        </w:rPr>
        <w:br/>
      </w:r>
      <w:r w:rsidRPr="00FD0780">
        <w:rPr>
          <w:rFonts w:ascii="Verdana" w:hAnsi="Verdana" w:cs="Verdana"/>
          <w:b/>
          <w:sz w:val="20"/>
          <w:szCs w:val="20"/>
        </w:rPr>
        <w:t>i sposobie monitorowani</w:t>
      </w:r>
      <w:r w:rsidR="003E6618">
        <w:rPr>
          <w:rFonts w:ascii="Verdana" w:hAnsi="Verdana" w:cs="Verdana"/>
          <w:b/>
          <w:sz w:val="20"/>
          <w:szCs w:val="20"/>
        </w:rPr>
        <w:t xml:space="preserve">a rezultatów/źródle informacji </w:t>
      </w:r>
      <w:r w:rsidRPr="00FD0780">
        <w:rPr>
          <w:rFonts w:ascii="Verdana" w:hAnsi="Verdana" w:cs="Verdana"/>
          <w:b/>
          <w:sz w:val="20"/>
          <w:szCs w:val="20"/>
        </w:rPr>
        <w:t>o osiągnięciu wskaźnika (czyli w jaki sposób zostanie potwierdzone osiągnięcie wskaźnika np. listy obecności, dokumentacja fotograficzna, protokoły odbioru, zawarte porozumie</w:t>
      </w:r>
      <w:r w:rsidR="003E6618">
        <w:rPr>
          <w:rFonts w:ascii="Verdana" w:hAnsi="Verdana" w:cs="Verdana"/>
          <w:b/>
          <w:sz w:val="20"/>
          <w:szCs w:val="20"/>
        </w:rPr>
        <w:t xml:space="preserve">nia i in.). Rezultaty </w:t>
      </w:r>
      <w:r w:rsidR="006207FC">
        <w:rPr>
          <w:rFonts w:ascii="Verdana" w:hAnsi="Verdana" w:cs="Verdana"/>
          <w:b/>
          <w:sz w:val="20"/>
          <w:szCs w:val="20"/>
        </w:rPr>
        <w:t xml:space="preserve">dodatkowe </w:t>
      </w:r>
      <w:r w:rsidR="003E6618">
        <w:rPr>
          <w:rFonts w:ascii="Verdana" w:hAnsi="Verdana" w:cs="Verdana"/>
          <w:b/>
          <w:sz w:val="20"/>
          <w:szCs w:val="20"/>
        </w:rPr>
        <w:t xml:space="preserve">wskazane </w:t>
      </w:r>
      <w:r w:rsidRPr="00FD0780">
        <w:rPr>
          <w:rFonts w:ascii="Verdana" w:hAnsi="Verdana" w:cs="Verdana"/>
          <w:b/>
          <w:sz w:val="20"/>
          <w:szCs w:val="20"/>
        </w:rPr>
        <w:t>w złożonej ofercie powinny jak najtr</w:t>
      </w:r>
      <w:r w:rsidR="003E6618">
        <w:rPr>
          <w:rFonts w:ascii="Verdana" w:hAnsi="Verdana" w:cs="Verdana"/>
          <w:b/>
          <w:sz w:val="20"/>
          <w:szCs w:val="20"/>
        </w:rPr>
        <w:t xml:space="preserve">afniej oddawać zakres rzeczowy </w:t>
      </w:r>
      <w:r w:rsidRPr="00FD0780">
        <w:rPr>
          <w:rFonts w:ascii="Verdana" w:hAnsi="Verdana" w:cs="Verdana"/>
          <w:b/>
          <w:sz w:val="20"/>
          <w:szCs w:val="20"/>
        </w:rPr>
        <w:t>i cele realizacji zadania oraz zostać przedstawione w sposób wymierny.</w:t>
      </w:r>
    </w:p>
    <w:p w:rsidR="009618A4" w:rsidRPr="00FD0780" w:rsidRDefault="00B772C8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Określone w ust. 3 i ust. 4 rezultaty oraz  dokumenty określające poziom i sposób monitorowania rezultatu, źródło informacji o osiągnięciu wskaźnika należy dołączyć do sprawozdania z realizacji zadania. Niewywiązanie się Zleceniobiorcy z obowiązku określonego w poprzednim zdaniu skutkować będzie obowiązkiem proporcjonalnego zwrotu dotacji, traktowanej zgodnie z ustawą o finansach publicznych - jako dotacja pobrana w nadmiernej wysokości</w:t>
      </w:r>
      <w:r w:rsidR="003E206A" w:rsidRPr="00FD0780">
        <w:rPr>
          <w:rFonts w:ascii="Verdana" w:hAnsi="Verdana" w:cs="Verdana"/>
          <w:sz w:val="20"/>
          <w:szCs w:val="20"/>
        </w:rPr>
        <w:t>.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</w:t>
      </w:r>
      <w:r w:rsidR="00BF06E4" w:rsidRPr="00FD0780">
        <w:rPr>
          <w:rFonts w:ascii="Verdana" w:hAnsi="Verdana" w:cs="Verdana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 xml:space="preserve">2 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>FORM</w:t>
      </w:r>
      <w:r w:rsidR="001C4A27" w:rsidRPr="00FD0780">
        <w:rPr>
          <w:rFonts w:ascii="Verdana" w:hAnsi="Verdana" w:cs="Verdana"/>
          <w:sz w:val="20"/>
          <w:lang w:eastAsia="pl-PL"/>
        </w:rPr>
        <w:t>A</w:t>
      </w:r>
      <w:r w:rsidRPr="00FD0780">
        <w:rPr>
          <w:rFonts w:ascii="Verdana" w:hAnsi="Verdana" w:cs="Verdana"/>
          <w:sz w:val="20"/>
          <w:lang w:eastAsia="pl-PL"/>
        </w:rPr>
        <w:t xml:space="preserve"> ZLECANIA ZADANIA</w:t>
      </w:r>
    </w:p>
    <w:p w:rsidR="00F77135" w:rsidRPr="00FD0780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FD0780">
        <w:rPr>
          <w:rFonts w:ascii="Verdana" w:hAnsi="Verdana" w:cs="Verdana"/>
          <w:b w:val="0"/>
          <w:sz w:val="20"/>
        </w:rPr>
        <w:t xml:space="preserve">Zlecenie realizacji zadań w dziedzinie </w:t>
      </w:r>
      <w:r w:rsidR="001C4A27" w:rsidRPr="00FD0780">
        <w:rPr>
          <w:rFonts w:ascii="Verdana" w:hAnsi="Verdana" w:cs="Verdana"/>
          <w:b w:val="0"/>
          <w:sz w:val="20"/>
        </w:rPr>
        <w:t xml:space="preserve">upowszechniania </w:t>
      </w:r>
      <w:r w:rsidR="001C4A27" w:rsidRPr="003E6618">
        <w:rPr>
          <w:rFonts w:ascii="Verdana" w:hAnsi="Verdana" w:cs="Verdana"/>
          <w:b w:val="0"/>
          <w:color w:val="0000FF"/>
          <w:sz w:val="20"/>
        </w:rPr>
        <w:t>kultury fizycznej</w:t>
      </w:r>
      <w:r w:rsidR="001C4A27" w:rsidRPr="00FD0780">
        <w:rPr>
          <w:rFonts w:ascii="Verdana" w:hAnsi="Verdana" w:cs="Verdana"/>
          <w:b w:val="0"/>
          <w:sz w:val="20"/>
        </w:rPr>
        <w:t xml:space="preserve"> </w:t>
      </w:r>
      <w:r w:rsidRPr="00FD0780">
        <w:rPr>
          <w:rFonts w:ascii="Verdana" w:hAnsi="Verdana" w:cs="Verdana"/>
          <w:b w:val="0"/>
          <w:sz w:val="20"/>
        </w:rPr>
        <w:t xml:space="preserve"> odbywać się będzie </w:t>
      </w:r>
      <w:r w:rsidRPr="00FD0780">
        <w:rPr>
          <w:rFonts w:ascii="Verdana" w:hAnsi="Verdana" w:cs="Verdana"/>
          <w:sz w:val="20"/>
        </w:rPr>
        <w:t>w formie wsparcia</w:t>
      </w:r>
      <w:r w:rsidRPr="00FD0780">
        <w:rPr>
          <w:rFonts w:ascii="Verdana" w:hAnsi="Verdana" w:cs="Verdana"/>
          <w:b w:val="0"/>
          <w:sz w:val="20"/>
        </w:rPr>
        <w:t xml:space="preserve"> tj. z udzieleniem częściowego dofinansowania na ich realizację. </w:t>
      </w:r>
    </w:p>
    <w:p w:rsidR="00D32336" w:rsidRPr="00FD0780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FD0780">
        <w:rPr>
          <w:rFonts w:ascii="Verdana" w:hAnsi="Verdana" w:cs="Verdana"/>
          <w:b w:val="0"/>
          <w:sz w:val="20"/>
        </w:rPr>
        <w:t xml:space="preserve">Oferent zobowiązany jest podczas realizacji zadania do wniesienia </w:t>
      </w:r>
      <w:r w:rsidRPr="00FD0780">
        <w:rPr>
          <w:rFonts w:ascii="Verdana" w:hAnsi="Verdana" w:cs="Verdana"/>
          <w:sz w:val="20"/>
        </w:rPr>
        <w:t>finansowego wkładu własnego w wysokości minimum 10% wnioskowanej dotacji.</w:t>
      </w:r>
    </w:p>
    <w:p w:rsidR="00897AA6" w:rsidRPr="00FD0780" w:rsidRDefault="00897AA6">
      <w:pPr>
        <w:pStyle w:val="Nagwek6"/>
        <w:rPr>
          <w:rFonts w:ascii="Verdana" w:hAnsi="Verdana" w:cs="Verdana"/>
          <w:sz w:val="20"/>
        </w:rPr>
      </w:pP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</w:t>
      </w:r>
      <w:r w:rsidR="00BF06E4" w:rsidRPr="00FD0780">
        <w:rPr>
          <w:rFonts w:ascii="Verdana" w:hAnsi="Verdana" w:cs="Verdana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>3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 xml:space="preserve">DZIEDZINA KONKURSU i WYSOKOŚĆ ŚRODKÓW PRZEZNACZONYCH </w:t>
      </w:r>
      <w:r w:rsidRPr="00FD0780">
        <w:rPr>
          <w:rFonts w:ascii="Verdana" w:hAnsi="Verdana" w:cs="Verdana"/>
          <w:sz w:val="20"/>
          <w:lang w:eastAsia="pl-PL"/>
        </w:rPr>
        <w:br/>
      </w:r>
      <w:r w:rsidR="0094788B" w:rsidRPr="00FD0780">
        <w:rPr>
          <w:rFonts w:ascii="Verdana" w:hAnsi="Verdana" w:cs="Verdana"/>
          <w:sz w:val="20"/>
          <w:lang w:eastAsia="pl-PL"/>
        </w:rPr>
        <w:t>na</w:t>
      </w:r>
      <w:r w:rsidRPr="00FD0780">
        <w:rPr>
          <w:rFonts w:ascii="Verdana" w:hAnsi="Verdana" w:cs="Verdana"/>
          <w:sz w:val="20"/>
          <w:lang w:eastAsia="pl-PL"/>
        </w:rPr>
        <w:t xml:space="preserve"> REALIZACJĘ ZADAŃ</w:t>
      </w:r>
    </w:p>
    <w:p w:rsidR="00D32336" w:rsidRPr="00780AE9" w:rsidRDefault="000337E5" w:rsidP="008C1B6A">
      <w:pPr>
        <w:pStyle w:val="Nagwek6"/>
        <w:ind w:left="340" w:hanging="283"/>
        <w:jc w:val="both"/>
        <w:rPr>
          <w:color w:val="0000FF"/>
        </w:rPr>
      </w:pPr>
      <w:r w:rsidRPr="00FD0780">
        <w:rPr>
          <w:rFonts w:ascii="Verdana" w:hAnsi="Verdana" w:cs="Verdana"/>
          <w:b w:val="0"/>
          <w:sz w:val="20"/>
          <w:lang w:eastAsia="pl-PL"/>
        </w:rPr>
        <w:t xml:space="preserve">1.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>Zlecenio</w:t>
      </w:r>
      <w:r w:rsidR="00F55475" w:rsidRPr="00FD0780">
        <w:rPr>
          <w:rFonts w:ascii="Verdana" w:hAnsi="Verdana" w:cs="Verdana"/>
          <w:b w:val="0"/>
          <w:sz w:val="20"/>
          <w:lang w:eastAsia="pl-PL"/>
        </w:rPr>
        <w:t xml:space="preserve">dawca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planuje przeznaczyć w budżecie na </w:t>
      </w:r>
      <w:r w:rsidR="00D32336" w:rsidRPr="003E6618">
        <w:rPr>
          <w:rFonts w:ascii="Verdana" w:hAnsi="Verdana" w:cs="Verdana"/>
          <w:b w:val="0"/>
          <w:color w:val="0000FF"/>
          <w:sz w:val="20"/>
          <w:lang w:eastAsia="pl-PL"/>
        </w:rPr>
        <w:t>202</w:t>
      </w:r>
      <w:r w:rsidR="00780AE9">
        <w:rPr>
          <w:rFonts w:ascii="Verdana" w:hAnsi="Verdana" w:cs="Verdana"/>
          <w:b w:val="0"/>
          <w:color w:val="0000FF"/>
          <w:sz w:val="20"/>
          <w:lang w:eastAsia="pl-PL"/>
        </w:rPr>
        <w:t>3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 rok na obsługę </w:t>
      </w:r>
      <w:r w:rsidR="00366F8D">
        <w:rPr>
          <w:rFonts w:ascii="Verdana" w:hAnsi="Verdana" w:cs="Verdana"/>
          <w:b w:val="0"/>
          <w:sz w:val="20"/>
          <w:lang w:eastAsia="pl-PL"/>
        </w:rPr>
        <w:t xml:space="preserve">II edycji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otwartego konkursu ofert w dziedzinie </w:t>
      </w:r>
      <w:r w:rsidR="00811493" w:rsidRPr="00FD0780">
        <w:rPr>
          <w:rFonts w:ascii="Verdana" w:hAnsi="Verdana" w:cs="Verdana"/>
          <w:b w:val="0"/>
          <w:sz w:val="20"/>
          <w:lang w:eastAsia="pl-PL"/>
        </w:rPr>
        <w:t xml:space="preserve">upowszechniania </w:t>
      </w:r>
      <w:r w:rsidR="008D5BE6" w:rsidRPr="003E6618">
        <w:rPr>
          <w:rFonts w:ascii="Verdana" w:hAnsi="Verdana" w:cs="Verdana"/>
          <w:b w:val="0"/>
          <w:color w:val="0000FF"/>
          <w:sz w:val="20"/>
          <w:lang w:eastAsia="pl-PL"/>
        </w:rPr>
        <w:t>kultury fizycznej</w:t>
      </w:r>
      <w:r w:rsidR="00654EBC" w:rsidRPr="00FD0780">
        <w:rPr>
          <w:rFonts w:ascii="Verdana" w:hAnsi="Verdana" w:cs="Verdana"/>
          <w:b w:val="0"/>
          <w:sz w:val="20"/>
          <w:lang w:eastAsia="pl-PL"/>
        </w:rPr>
        <w:t xml:space="preserve">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kwotę </w:t>
      </w:r>
      <w:r w:rsidR="003B2B52">
        <w:rPr>
          <w:rFonts w:ascii="Verdana" w:hAnsi="Verdana" w:cs="Verdana"/>
          <w:b w:val="0"/>
          <w:color w:val="0000FF"/>
          <w:sz w:val="20"/>
          <w:lang w:eastAsia="pl-PL"/>
        </w:rPr>
        <w:t>50</w:t>
      </w:r>
      <w:r w:rsidR="00086F56" w:rsidRPr="008D4D7C">
        <w:rPr>
          <w:rFonts w:ascii="Verdana" w:hAnsi="Verdana" w:cs="Verdana"/>
          <w:b w:val="0"/>
          <w:color w:val="0000FF"/>
          <w:sz w:val="20"/>
          <w:lang w:eastAsia="pl-PL"/>
        </w:rPr>
        <w:t> 000,00</w:t>
      </w:r>
      <w:r w:rsidR="00D32336" w:rsidRPr="008D4D7C">
        <w:rPr>
          <w:rFonts w:ascii="Verdana" w:hAnsi="Verdana" w:cs="Verdana"/>
          <w:b w:val="0"/>
          <w:color w:val="0000FF"/>
          <w:sz w:val="20"/>
          <w:lang w:eastAsia="pl-PL"/>
        </w:rPr>
        <w:t xml:space="preserve"> zł (słownie: </w:t>
      </w:r>
      <w:r w:rsidR="003B2B52">
        <w:rPr>
          <w:rFonts w:ascii="Verdana" w:hAnsi="Verdana" w:cs="Verdana"/>
          <w:b w:val="0"/>
          <w:color w:val="0000FF"/>
          <w:sz w:val="20"/>
          <w:lang w:eastAsia="pl-PL"/>
        </w:rPr>
        <w:t>pięćdziesiąt</w:t>
      </w:r>
      <w:r w:rsidR="008D4D7C" w:rsidRPr="008D4D7C">
        <w:rPr>
          <w:rFonts w:ascii="Verdana" w:hAnsi="Verdana" w:cs="Verdana"/>
          <w:b w:val="0"/>
          <w:color w:val="0000FF"/>
          <w:sz w:val="20"/>
          <w:lang w:eastAsia="pl-PL"/>
        </w:rPr>
        <w:t xml:space="preserve"> </w:t>
      </w:r>
      <w:r w:rsidR="008D5BE6" w:rsidRPr="008D4D7C">
        <w:rPr>
          <w:rFonts w:ascii="Verdana" w:hAnsi="Verdana" w:cs="Verdana"/>
          <w:b w:val="0"/>
          <w:color w:val="0000FF"/>
          <w:sz w:val="20"/>
          <w:lang w:eastAsia="pl-PL"/>
        </w:rPr>
        <w:t>tysięcy</w:t>
      </w:r>
      <w:r w:rsidR="00D32336" w:rsidRPr="008D4D7C">
        <w:rPr>
          <w:rFonts w:ascii="Verdana" w:hAnsi="Verdana" w:cs="Verdana"/>
          <w:b w:val="0"/>
          <w:color w:val="0000FF"/>
          <w:sz w:val="20"/>
          <w:lang w:eastAsia="pl-PL"/>
        </w:rPr>
        <w:t xml:space="preserve"> zł).</w:t>
      </w:r>
    </w:p>
    <w:p w:rsidR="00D32336" w:rsidRPr="00FD0780" w:rsidRDefault="00D32336" w:rsidP="008C1B6A">
      <w:pPr>
        <w:pStyle w:val="Nagwek6"/>
        <w:tabs>
          <w:tab w:val="left" w:pos="390"/>
        </w:tabs>
        <w:ind w:left="340" w:hanging="283"/>
        <w:jc w:val="both"/>
      </w:pPr>
      <w:r w:rsidRPr="00FD0780">
        <w:rPr>
          <w:rFonts w:ascii="Verdana" w:hAnsi="Verdana" w:cs="Verdana"/>
          <w:b w:val="0"/>
          <w:sz w:val="20"/>
          <w:lang w:eastAsia="pl-PL"/>
        </w:rPr>
        <w:t xml:space="preserve">2. </w:t>
      </w:r>
      <w:r w:rsidRPr="00FD0780">
        <w:rPr>
          <w:rFonts w:ascii="Verdana" w:hAnsi="Verdana" w:cs="Verdana"/>
          <w:b w:val="0"/>
          <w:sz w:val="20"/>
        </w:rPr>
        <w:t>Zlecenio</w:t>
      </w:r>
      <w:r w:rsidR="00F55475" w:rsidRPr="00FD0780">
        <w:rPr>
          <w:rFonts w:ascii="Verdana" w:hAnsi="Verdana" w:cs="Verdana"/>
          <w:b w:val="0"/>
          <w:sz w:val="20"/>
        </w:rPr>
        <w:t>dawca</w:t>
      </w:r>
      <w:r w:rsidRPr="00FD0780">
        <w:rPr>
          <w:rFonts w:ascii="Verdana" w:hAnsi="Verdana" w:cs="Verdana"/>
          <w:b w:val="0"/>
          <w:sz w:val="20"/>
        </w:rPr>
        <w:t xml:space="preserve"> zastrzega sobie prawo do zmiany wysokości puli środków finansowych przeznaczonych na dofinansowanie zadań realizowanych w ramach niniejszego konkursu. 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</w:t>
      </w:r>
      <w:r w:rsidR="00BF06E4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4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SKŁADANIA OFERT</w:t>
      </w:r>
    </w:p>
    <w:p w:rsidR="00D32336" w:rsidRPr="00FD0780" w:rsidRDefault="00D32336" w:rsidP="008C1B6A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celu prawidłowego przygotowania oferty, Oferenci mają obowiązek zapoznania się </w:t>
      </w:r>
      <w:r w:rsidR="00C4735D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 xml:space="preserve">z niniejszym Regulaminem. </w:t>
      </w:r>
    </w:p>
    <w:p w:rsidR="00D32336" w:rsidRPr="00FD0780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Warunkiem ubiegania się o dofinansowanie na realizację zadania jest </w:t>
      </w:r>
      <w:r w:rsidRPr="00FD0780">
        <w:rPr>
          <w:rFonts w:ascii="Verdana" w:hAnsi="Verdana" w:cs="Verdana"/>
          <w:bCs/>
          <w:sz w:val="20"/>
          <w:szCs w:val="20"/>
        </w:rPr>
        <w:t xml:space="preserve">złożenie oferty przez </w:t>
      </w:r>
      <w:r w:rsidR="00973248">
        <w:rPr>
          <w:rFonts w:ascii="Verdana" w:hAnsi="Verdana" w:cs="Verdana"/>
          <w:bCs/>
          <w:sz w:val="20"/>
          <w:szCs w:val="20"/>
        </w:rPr>
        <w:t xml:space="preserve">uprawnionego </w:t>
      </w:r>
      <w:r w:rsidRPr="00FD0780">
        <w:rPr>
          <w:rFonts w:ascii="Verdana" w:hAnsi="Verdana" w:cs="Verdana"/>
          <w:bCs/>
          <w:sz w:val="20"/>
          <w:szCs w:val="20"/>
        </w:rPr>
        <w:t xml:space="preserve">Oferenta, w terminie wskazanym w ust. 3, na formularzu stanowiącym załącznik nr 1 do Regulaminu </w:t>
      </w:r>
      <w:r w:rsidRPr="00FD0780">
        <w:rPr>
          <w:rFonts w:ascii="Verdana" w:hAnsi="Verdana" w:cs="Verdana"/>
          <w:sz w:val="20"/>
          <w:szCs w:val="20"/>
        </w:rPr>
        <w:t xml:space="preserve">(nie dopuszcza się nanoszenia jakichkolwiek zmian </w:t>
      </w:r>
      <w:r w:rsidR="00F55475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formularzu). 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</w:p>
    <w:p w:rsidR="00D32336" w:rsidRPr="006B7798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  <w:rPr>
          <w:highlight w:val="yellow"/>
        </w:rPr>
      </w:pPr>
      <w:r w:rsidRPr="006B7798">
        <w:rPr>
          <w:rFonts w:ascii="Verdana" w:hAnsi="Verdana" w:cs="Verdana"/>
          <w:sz w:val="20"/>
          <w:szCs w:val="20"/>
          <w:highlight w:val="yellow"/>
        </w:rPr>
        <w:t xml:space="preserve">Termin składania ofert w konkursie: </w:t>
      </w:r>
      <w:r w:rsidR="006B7798">
        <w:rPr>
          <w:rFonts w:ascii="Verdana" w:hAnsi="Verdana" w:cs="Verdana"/>
          <w:b/>
          <w:sz w:val="20"/>
          <w:szCs w:val="20"/>
          <w:highlight w:val="yellow"/>
        </w:rPr>
        <w:t>7 czerwca</w:t>
      </w:r>
      <w:r w:rsidRPr="006B7798">
        <w:rPr>
          <w:rFonts w:ascii="Verdana" w:hAnsi="Verdana" w:cs="Verdana"/>
          <w:b/>
          <w:sz w:val="20"/>
          <w:szCs w:val="20"/>
          <w:highlight w:val="yellow"/>
        </w:rPr>
        <w:t xml:space="preserve"> 20</w:t>
      </w:r>
      <w:r w:rsidR="00F55475" w:rsidRPr="006B7798">
        <w:rPr>
          <w:rFonts w:ascii="Verdana" w:hAnsi="Verdana" w:cs="Verdana"/>
          <w:b/>
          <w:sz w:val="20"/>
          <w:szCs w:val="20"/>
          <w:highlight w:val="yellow"/>
        </w:rPr>
        <w:t>2</w:t>
      </w:r>
      <w:r w:rsidR="00A624A5" w:rsidRPr="006B7798">
        <w:rPr>
          <w:rFonts w:ascii="Verdana" w:hAnsi="Verdana" w:cs="Verdana"/>
          <w:b/>
          <w:sz w:val="20"/>
          <w:szCs w:val="20"/>
          <w:highlight w:val="yellow"/>
        </w:rPr>
        <w:t>3</w:t>
      </w:r>
      <w:r w:rsidRPr="006B7798">
        <w:rPr>
          <w:rFonts w:ascii="Verdana" w:hAnsi="Verdana" w:cs="Verdana"/>
          <w:b/>
          <w:sz w:val="20"/>
          <w:szCs w:val="20"/>
          <w:highlight w:val="yellow"/>
        </w:rPr>
        <w:t xml:space="preserve"> r. – </w:t>
      </w:r>
      <w:r w:rsidR="006B7798">
        <w:rPr>
          <w:rFonts w:ascii="Verdana" w:hAnsi="Verdana" w:cs="Verdana"/>
          <w:b/>
          <w:sz w:val="20"/>
          <w:szCs w:val="20"/>
          <w:highlight w:val="yellow"/>
        </w:rPr>
        <w:t>28 czerwca</w:t>
      </w:r>
      <w:r w:rsidR="003B4060" w:rsidRPr="006B7798">
        <w:rPr>
          <w:rFonts w:ascii="Verdana" w:hAnsi="Verdana" w:cs="Verdana"/>
          <w:b/>
          <w:sz w:val="20"/>
          <w:szCs w:val="20"/>
          <w:highlight w:val="yellow"/>
        </w:rPr>
        <w:t xml:space="preserve"> </w:t>
      </w:r>
      <w:r w:rsidRPr="006B7798">
        <w:rPr>
          <w:rFonts w:ascii="Verdana" w:hAnsi="Verdana" w:cs="Verdana"/>
          <w:b/>
          <w:sz w:val="20"/>
          <w:szCs w:val="20"/>
          <w:highlight w:val="yellow"/>
        </w:rPr>
        <w:t>20</w:t>
      </w:r>
      <w:r w:rsidR="001C7F40" w:rsidRPr="006B7798">
        <w:rPr>
          <w:rFonts w:ascii="Verdana" w:hAnsi="Verdana" w:cs="Verdana"/>
          <w:b/>
          <w:sz w:val="20"/>
          <w:szCs w:val="20"/>
          <w:highlight w:val="yellow"/>
        </w:rPr>
        <w:t>2</w:t>
      </w:r>
      <w:r w:rsidR="00A624A5" w:rsidRPr="006B7798">
        <w:rPr>
          <w:rFonts w:ascii="Verdana" w:hAnsi="Verdana" w:cs="Verdana"/>
          <w:b/>
          <w:sz w:val="20"/>
          <w:szCs w:val="20"/>
          <w:highlight w:val="yellow"/>
        </w:rPr>
        <w:t>3</w:t>
      </w:r>
      <w:r w:rsidRPr="006B7798">
        <w:rPr>
          <w:rFonts w:ascii="Verdana" w:hAnsi="Verdana" w:cs="Verdana"/>
          <w:b/>
          <w:sz w:val="20"/>
          <w:szCs w:val="20"/>
          <w:highlight w:val="yellow"/>
        </w:rPr>
        <w:t xml:space="preserve"> r.</w:t>
      </w:r>
    </w:p>
    <w:p w:rsidR="00D32336" w:rsidRPr="00FD0780" w:rsidRDefault="00D32336" w:rsidP="00037879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 należy </w:t>
      </w:r>
      <w:r w:rsidR="00780AE9">
        <w:rPr>
          <w:rFonts w:ascii="Verdana" w:hAnsi="Verdana" w:cs="Verdana"/>
          <w:sz w:val="20"/>
          <w:szCs w:val="20"/>
        </w:rPr>
        <w:t xml:space="preserve">dostarczyć do sekretariatu </w:t>
      </w:r>
      <w:r w:rsidRPr="00FD0780">
        <w:rPr>
          <w:rFonts w:ascii="Verdana" w:hAnsi="Verdana" w:cs="Verdana"/>
          <w:sz w:val="20"/>
          <w:szCs w:val="20"/>
        </w:rPr>
        <w:t xml:space="preserve">Starostwa Powiatowego w Wieliczce, </w:t>
      </w:r>
      <w:r w:rsidRPr="00FD0780">
        <w:rPr>
          <w:rFonts w:ascii="Verdana" w:hAnsi="Verdana" w:cs="Verdana"/>
          <w:sz w:val="20"/>
          <w:szCs w:val="20"/>
        </w:rPr>
        <w:br/>
        <w:t>Rynek Górny 2</w:t>
      </w:r>
      <w:r w:rsidR="00EF7881">
        <w:rPr>
          <w:rFonts w:ascii="Verdana" w:hAnsi="Verdana" w:cs="Verdana"/>
          <w:sz w:val="20"/>
          <w:szCs w:val="20"/>
        </w:rPr>
        <w:t xml:space="preserve"> lub do Kancelarii Starostwa ul. Słowackiego 29</w:t>
      </w:r>
      <w:r w:rsidRPr="00FD0780">
        <w:rPr>
          <w:rFonts w:ascii="Verdana" w:hAnsi="Verdana" w:cs="Verdana"/>
          <w:sz w:val="20"/>
          <w:szCs w:val="20"/>
        </w:rPr>
        <w:t xml:space="preserve">. </w:t>
      </w:r>
      <w:r w:rsidRPr="00FD0780">
        <w:rPr>
          <w:rFonts w:ascii="Verdana" w:hAnsi="Verdana" w:cs="Verdana"/>
          <w:b/>
          <w:sz w:val="20"/>
          <w:szCs w:val="20"/>
        </w:rPr>
        <w:t xml:space="preserve">Na kopercie należy </w:t>
      </w:r>
      <w:r w:rsidR="00F55475" w:rsidRPr="00FD0780">
        <w:rPr>
          <w:rFonts w:ascii="Verdana" w:hAnsi="Verdana" w:cs="Verdana"/>
          <w:b/>
          <w:sz w:val="20"/>
          <w:szCs w:val="20"/>
        </w:rPr>
        <w:t xml:space="preserve">wpisać nazwę </w:t>
      </w:r>
      <w:r w:rsidR="00EF0FCF" w:rsidRPr="00FD0780">
        <w:rPr>
          <w:rFonts w:ascii="Verdana" w:hAnsi="Verdana" w:cs="Verdana"/>
          <w:b/>
          <w:sz w:val="20"/>
          <w:szCs w:val="20"/>
        </w:rPr>
        <w:t>(</w:t>
      </w:r>
      <w:r w:rsidRPr="00FD0780">
        <w:rPr>
          <w:rFonts w:ascii="Verdana" w:hAnsi="Verdana" w:cs="Verdana"/>
          <w:b/>
          <w:sz w:val="20"/>
          <w:szCs w:val="20"/>
        </w:rPr>
        <w:t>przybić pieczątkę Oferenta</w:t>
      </w:r>
      <w:r w:rsidR="00EF0FCF" w:rsidRPr="00FD0780">
        <w:rPr>
          <w:rFonts w:ascii="Verdana" w:hAnsi="Verdana" w:cs="Verdana"/>
          <w:b/>
          <w:sz w:val="20"/>
          <w:szCs w:val="20"/>
        </w:rPr>
        <w:t>)</w:t>
      </w:r>
      <w:r w:rsidRPr="00FD0780">
        <w:rPr>
          <w:rFonts w:ascii="Verdana" w:hAnsi="Verdana" w:cs="Verdana"/>
          <w:b/>
          <w:sz w:val="20"/>
          <w:szCs w:val="20"/>
        </w:rPr>
        <w:t xml:space="preserve"> oraz umieścić dopisek: </w:t>
      </w:r>
      <w:r w:rsidRPr="00FD0780">
        <w:rPr>
          <w:rFonts w:ascii="Verdana" w:hAnsi="Verdana" w:cs="Verdana"/>
          <w:sz w:val="20"/>
          <w:szCs w:val="20"/>
        </w:rPr>
        <w:t>„</w:t>
      </w:r>
      <w:r w:rsidR="006B7798">
        <w:rPr>
          <w:rFonts w:ascii="Verdana" w:hAnsi="Verdana" w:cs="Verdana"/>
          <w:sz w:val="20"/>
          <w:szCs w:val="20"/>
        </w:rPr>
        <w:t>II edycja k</w:t>
      </w:r>
      <w:r w:rsidRPr="00FD0780">
        <w:rPr>
          <w:rFonts w:ascii="Verdana" w:hAnsi="Verdana" w:cs="Verdana"/>
          <w:sz w:val="20"/>
          <w:szCs w:val="20"/>
        </w:rPr>
        <w:t>onkurs</w:t>
      </w:r>
      <w:r w:rsidR="006B7798">
        <w:rPr>
          <w:rFonts w:ascii="Verdana" w:hAnsi="Verdana" w:cs="Verdana"/>
          <w:sz w:val="20"/>
          <w:szCs w:val="20"/>
        </w:rPr>
        <w:t>u</w:t>
      </w:r>
      <w:r w:rsidRPr="00FD0780">
        <w:rPr>
          <w:rFonts w:ascii="Verdana" w:hAnsi="Verdana" w:cs="Verdana"/>
          <w:sz w:val="20"/>
          <w:szCs w:val="20"/>
        </w:rPr>
        <w:t xml:space="preserve"> ofert </w:t>
      </w:r>
      <w:r w:rsidRPr="00FF030B">
        <w:rPr>
          <w:rFonts w:ascii="Verdana" w:hAnsi="Verdana" w:cs="Verdana"/>
          <w:color w:val="0000FF"/>
          <w:sz w:val="20"/>
          <w:szCs w:val="20"/>
        </w:rPr>
        <w:t>202</w:t>
      </w:r>
      <w:r w:rsidR="00780AE9">
        <w:rPr>
          <w:rFonts w:ascii="Verdana" w:hAnsi="Verdana" w:cs="Verdana"/>
          <w:color w:val="0000FF"/>
          <w:sz w:val="20"/>
          <w:szCs w:val="20"/>
        </w:rPr>
        <w:t>3</w:t>
      </w:r>
      <w:r w:rsidRPr="00FD0780">
        <w:rPr>
          <w:rFonts w:ascii="Verdana" w:hAnsi="Verdana" w:cs="Verdana"/>
          <w:sz w:val="20"/>
          <w:szCs w:val="20"/>
        </w:rPr>
        <w:t xml:space="preserve"> rok w dziedzinie </w:t>
      </w:r>
      <w:r w:rsidR="00F55475" w:rsidRPr="00FD0780">
        <w:rPr>
          <w:rFonts w:ascii="Verdana" w:hAnsi="Verdana" w:cs="Verdana"/>
          <w:sz w:val="20"/>
          <w:szCs w:val="20"/>
        </w:rPr>
        <w:t xml:space="preserve">upowszechniania </w:t>
      </w:r>
      <w:r w:rsidR="008D5BE6" w:rsidRPr="003E6618">
        <w:rPr>
          <w:rFonts w:ascii="Verdana" w:hAnsi="Verdana" w:cs="Verdana"/>
          <w:color w:val="0000FF"/>
          <w:sz w:val="20"/>
          <w:szCs w:val="20"/>
        </w:rPr>
        <w:t>kultury fizycznej</w:t>
      </w:r>
      <w:r w:rsidRPr="00FD0780">
        <w:rPr>
          <w:rFonts w:ascii="Verdana" w:hAnsi="Verdana" w:cs="Verdana"/>
          <w:sz w:val="20"/>
          <w:szCs w:val="20"/>
        </w:rPr>
        <w:t>”.</w:t>
      </w:r>
      <w:r w:rsidR="00037879" w:rsidRPr="00FD0780">
        <w:rPr>
          <w:rFonts w:ascii="Verdana" w:hAnsi="Verdana" w:cs="Verdana"/>
          <w:sz w:val="20"/>
          <w:szCs w:val="20"/>
        </w:rPr>
        <w:t xml:space="preserve"> Nie dopuszcza się możliwości złożenia oferty elektronicznie (e-</w:t>
      </w:r>
      <w:proofErr w:type="spellStart"/>
      <w:r w:rsidR="00037879" w:rsidRPr="00FD0780">
        <w:rPr>
          <w:rFonts w:ascii="Verdana" w:hAnsi="Verdana" w:cs="Verdana"/>
          <w:sz w:val="20"/>
          <w:szCs w:val="20"/>
        </w:rPr>
        <w:t>puap</w:t>
      </w:r>
      <w:proofErr w:type="spellEnd"/>
      <w:r w:rsidR="00037879" w:rsidRPr="00FD0780">
        <w:rPr>
          <w:rFonts w:ascii="Verdana" w:hAnsi="Verdana" w:cs="Verdana"/>
          <w:sz w:val="20"/>
          <w:szCs w:val="20"/>
        </w:rPr>
        <w:t>).</w:t>
      </w:r>
      <w:r w:rsidR="009A66F2" w:rsidRPr="00FD0780">
        <w:rPr>
          <w:rFonts w:ascii="Verdana" w:hAnsi="Verdana" w:cs="Verdana"/>
          <w:sz w:val="20"/>
          <w:szCs w:val="20"/>
        </w:rPr>
        <w:t xml:space="preserve"> </w:t>
      </w:r>
      <w:r w:rsidR="009A66F2" w:rsidRPr="00FD0780">
        <w:rPr>
          <w:rFonts w:ascii="Verdana" w:hAnsi="Verdana"/>
          <w:sz w:val="20"/>
          <w:szCs w:val="20"/>
        </w:rPr>
        <w:t>W przypadku wskazanym w zdaniu wcześniejszym – oferta pozostanie bez rozpatrzenia.</w:t>
      </w:r>
    </w:p>
    <w:p w:rsidR="00D32336" w:rsidRPr="00FD0780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 </w:t>
      </w:r>
      <w:r w:rsidR="00B7037C" w:rsidRPr="00FD0780">
        <w:rPr>
          <w:rFonts w:ascii="Verdana" w:hAnsi="Verdana" w:cs="Verdana"/>
          <w:b/>
          <w:sz w:val="20"/>
          <w:szCs w:val="20"/>
        </w:rPr>
        <w:t>do</w:t>
      </w:r>
      <w:r w:rsidRPr="00FD0780">
        <w:rPr>
          <w:rFonts w:ascii="Verdana" w:hAnsi="Verdana" w:cs="Verdana"/>
          <w:b/>
          <w:sz w:val="20"/>
          <w:szCs w:val="20"/>
        </w:rPr>
        <w:t>chowaniu terminu złożenia oferty decyduje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data wpływu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t>oferty</w:t>
      </w:r>
      <w:r w:rsidRPr="00FD0780">
        <w:rPr>
          <w:rFonts w:ascii="Verdana" w:hAnsi="Verdana" w:cs="Verdana"/>
          <w:b/>
          <w:sz w:val="20"/>
          <w:szCs w:val="20"/>
        </w:rPr>
        <w:t xml:space="preserve"> do sekretariatu Starostwa Powiatowego w Wieliczce,</w:t>
      </w:r>
      <w:r w:rsidRPr="00FD0780">
        <w:rPr>
          <w:rFonts w:ascii="Verdana" w:hAnsi="Verdana" w:cs="Verdana"/>
          <w:sz w:val="20"/>
          <w:szCs w:val="20"/>
        </w:rPr>
        <w:t xml:space="preserve">  a nie data stempla pocztowego. Oferty, które wpłyną po terminie wskazanym w ust. 3 nie będą brane pod uwagę.</w:t>
      </w:r>
    </w:p>
    <w:p w:rsidR="00D32336" w:rsidRPr="00FD0780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FD0780">
        <w:rPr>
          <w:rFonts w:ascii="Verdana" w:hAnsi="Verdana" w:cs="Verdana"/>
          <w:b/>
          <w:bCs/>
          <w:sz w:val="20"/>
          <w:szCs w:val="20"/>
        </w:rPr>
        <w:t xml:space="preserve">Do oferty należy dołączyć następujące </w:t>
      </w:r>
      <w:r w:rsidR="00E90459" w:rsidRPr="00FD0780">
        <w:rPr>
          <w:rFonts w:ascii="Verdana" w:hAnsi="Verdana" w:cs="Verdana"/>
          <w:b/>
          <w:bCs/>
          <w:sz w:val="20"/>
          <w:szCs w:val="20"/>
        </w:rPr>
        <w:t>dokumenty</w:t>
      </w:r>
      <w:r w:rsidRPr="00FD0780">
        <w:rPr>
          <w:rFonts w:ascii="Verdana" w:hAnsi="Verdana" w:cs="Verdana"/>
          <w:b/>
          <w:bCs/>
          <w:sz w:val="20"/>
          <w:szCs w:val="20"/>
        </w:rPr>
        <w:t>:</w:t>
      </w:r>
    </w:p>
    <w:p w:rsidR="00D32336" w:rsidRPr="00FD0780" w:rsidRDefault="00D32336" w:rsidP="0081492D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>aktualny dokument stanowiący o podstawie działalności Oferenta potwierdzający status prawny i umocowanie osób go reprezentujących tj.:</w:t>
      </w:r>
    </w:p>
    <w:p w:rsidR="0081492D" w:rsidRPr="00FD0780" w:rsidRDefault="00D32336" w:rsidP="0081492D">
      <w:pPr>
        <w:ind w:left="964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- </w:t>
      </w:r>
      <w:r w:rsidRPr="00FD0780">
        <w:rPr>
          <w:rFonts w:ascii="Verdana" w:hAnsi="Verdana" w:cs="Verdana"/>
          <w:sz w:val="20"/>
          <w:szCs w:val="20"/>
          <w:u w:val="single"/>
        </w:rPr>
        <w:t>w przypadku podmiotów</w:t>
      </w:r>
      <w:r w:rsidRPr="00FD0780">
        <w:rPr>
          <w:rFonts w:ascii="Verdana" w:hAnsi="Verdana" w:cs="Verdana"/>
          <w:sz w:val="20"/>
          <w:szCs w:val="20"/>
        </w:rPr>
        <w:t>, k</w:t>
      </w:r>
      <w:r w:rsidR="0081492D" w:rsidRPr="00FD0780">
        <w:rPr>
          <w:rFonts w:ascii="Verdana" w:hAnsi="Verdana" w:cs="Verdana"/>
          <w:sz w:val="20"/>
          <w:szCs w:val="20"/>
        </w:rPr>
        <w:t xml:space="preserve">tóre nie podlegają rejestracji </w:t>
      </w:r>
      <w:r w:rsidRPr="00FD0780">
        <w:rPr>
          <w:rFonts w:ascii="Verdana" w:hAnsi="Verdana" w:cs="Verdana"/>
          <w:sz w:val="20"/>
          <w:szCs w:val="20"/>
        </w:rPr>
        <w:t>w KRS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 w:rsidR="0081492D" w:rsidRPr="00FD0780">
        <w:rPr>
          <w:rFonts w:ascii="Verdana" w:hAnsi="Verdana" w:cs="Verdana"/>
          <w:sz w:val="20"/>
          <w:szCs w:val="20"/>
        </w:rPr>
        <w:t xml:space="preserve"> – </w:t>
      </w:r>
      <w:r w:rsidRPr="00FD0780">
        <w:rPr>
          <w:rFonts w:ascii="Verdana" w:hAnsi="Verdana" w:cs="Verdana"/>
          <w:sz w:val="20"/>
          <w:szCs w:val="20"/>
        </w:rPr>
        <w:t>dokument właściwy dla Oferenta np. wypis z ewidencji zawierający następujące dane: nazwę stowarzyszenia, cel działania, adres siedziby, sposób reprezentacji,</w:t>
      </w:r>
    </w:p>
    <w:p w:rsidR="00D32336" w:rsidRPr="00FD0780" w:rsidRDefault="0081492D" w:rsidP="0081492D">
      <w:pPr>
        <w:ind w:left="964"/>
        <w:jc w:val="both"/>
      </w:pPr>
      <w:r w:rsidRPr="00FD0780">
        <w:lastRenderedPageBreak/>
        <w:t xml:space="preserve">- </w:t>
      </w:r>
      <w:r w:rsidR="00D32336" w:rsidRPr="00FD0780">
        <w:rPr>
          <w:rFonts w:ascii="Verdana" w:hAnsi="Verdana" w:cs="Verdana"/>
          <w:sz w:val="20"/>
          <w:szCs w:val="20"/>
          <w:u w:val="single"/>
        </w:rPr>
        <w:t>w przypadku kościelnych osób prawnych</w:t>
      </w:r>
      <w:r w:rsidRPr="00FD0780">
        <w:rPr>
          <w:rFonts w:ascii="Verdana" w:hAnsi="Verdana" w:cs="Verdana"/>
          <w:sz w:val="20"/>
          <w:szCs w:val="20"/>
        </w:rPr>
        <w:t xml:space="preserve"> – aktualne zaświadczenie </w:t>
      </w:r>
      <w:r w:rsidRPr="00FD0780">
        <w:rPr>
          <w:rFonts w:ascii="Verdana" w:hAnsi="Verdana" w:cs="Verdana"/>
          <w:sz w:val="20"/>
          <w:szCs w:val="20"/>
        </w:rPr>
        <w:br/>
      </w:r>
      <w:r w:rsidR="00D32336" w:rsidRPr="00FD0780">
        <w:rPr>
          <w:rFonts w:ascii="Verdana" w:hAnsi="Verdana" w:cs="Verdana"/>
          <w:sz w:val="20"/>
          <w:szCs w:val="20"/>
        </w:rPr>
        <w:t xml:space="preserve">o osobowości prawnej </w:t>
      </w:r>
      <w:r w:rsidRPr="00FD0780">
        <w:rPr>
          <w:rFonts w:ascii="Verdana" w:hAnsi="Verdana" w:cs="Verdana"/>
          <w:sz w:val="20"/>
          <w:szCs w:val="20"/>
        </w:rPr>
        <w:t>Oferenta</w:t>
      </w:r>
      <w:r w:rsidR="003E6618">
        <w:rPr>
          <w:rFonts w:ascii="Verdana" w:hAnsi="Verdana" w:cs="Verdana"/>
          <w:sz w:val="20"/>
          <w:szCs w:val="20"/>
        </w:rPr>
        <w:t>,</w:t>
      </w:r>
      <w:r w:rsidR="00D32336" w:rsidRPr="00FD0780">
        <w:rPr>
          <w:rFonts w:ascii="Verdana" w:hAnsi="Verdana" w:cs="Verdana"/>
          <w:sz w:val="20"/>
          <w:szCs w:val="20"/>
        </w:rPr>
        <w:t xml:space="preserve"> aktualne upoważnienie  dla </w:t>
      </w:r>
      <w:r w:rsidR="003E6618">
        <w:rPr>
          <w:rFonts w:ascii="Verdana" w:hAnsi="Verdana" w:cs="Verdana"/>
          <w:sz w:val="20"/>
          <w:szCs w:val="20"/>
        </w:rPr>
        <w:t>osoby</w:t>
      </w:r>
      <w:r w:rsidR="00D32336" w:rsidRPr="00FD0780">
        <w:rPr>
          <w:rFonts w:ascii="Verdana" w:hAnsi="Verdana" w:cs="Verdana"/>
          <w:sz w:val="20"/>
          <w:szCs w:val="20"/>
        </w:rPr>
        <w:t xml:space="preserve"> do reprezentowania </w:t>
      </w:r>
      <w:r w:rsidR="003E6618">
        <w:rPr>
          <w:rFonts w:ascii="Verdana" w:hAnsi="Verdana" w:cs="Verdana"/>
          <w:sz w:val="20"/>
          <w:szCs w:val="20"/>
        </w:rPr>
        <w:t>Oferenta</w:t>
      </w:r>
      <w:r w:rsidR="00D32336" w:rsidRPr="00FD0780">
        <w:rPr>
          <w:rFonts w:ascii="Verdana" w:hAnsi="Verdana" w:cs="Verdana"/>
          <w:sz w:val="20"/>
          <w:szCs w:val="20"/>
        </w:rPr>
        <w:t xml:space="preserve"> i zaciągania zobowiązań finansowych zgodnie z wytyczny</w:t>
      </w:r>
      <w:r w:rsidRPr="00FD0780">
        <w:rPr>
          <w:rFonts w:ascii="Verdana" w:hAnsi="Verdana" w:cs="Verdana"/>
          <w:sz w:val="20"/>
          <w:szCs w:val="20"/>
        </w:rPr>
        <w:t xml:space="preserve">mi, o których mowa </w:t>
      </w:r>
      <w:r w:rsidR="00D32336" w:rsidRPr="00FD0780">
        <w:rPr>
          <w:rFonts w:ascii="Verdana" w:hAnsi="Verdana" w:cs="Verdana"/>
          <w:sz w:val="20"/>
          <w:szCs w:val="20"/>
        </w:rPr>
        <w:t xml:space="preserve">w </w:t>
      </w:r>
      <w:r w:rsidR="00D32336" w:rsidRPr="003E6618">
        <w:rPr>
          <w:rFonts w:ascii="Verdana" w:hAnsi="Verdana" w:cs="Verdana"/>
          <w:color w:val="0000FF"/>
          <w:sz w:val="20"/>
          <w:szCs w:val="20"/>
        </w:rPr>
        <w:t>załączniku nr 4</w:t>
      </w:r>
      <w:r w:rsidR="00D32336" w:rsidRPr="00FD0780">
        <w:rPr>
          <w:rFonts w:ascii="Verdana" w:hAnsi="Verdana" w:cs="Verdana"/>
          <w:sz w:val="20"/>
          <w:szCs w:val="20"/>
        </w:rPr>
        <w:t xml:space="preserve"> do niniejszego Regulaminu,</w:t>
      </w:r>
    </w:p>
    <w:p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kopię umowy lub statutu spółki </w:t>
      </w:r>
      <w:r w:rsidR="00AA74D6" w:rsidRPr="00FD0780">
        <w:rPr>
          <w:rFonts w:ascii="Verdana" w:hAnsi="Verdana" w:cs="Verdana"/>
          <w:sz w:val="20"/>
          <w:szCs w:val="20"/>
        </w:rPr>
        <w:t>„</w:t>
      </w:r>
      <w:r w:rsidRPr="00FD0780">
        <w:rPr>
          <w:rFonts w:ascii="Verdana" w:hAnsi="Verdana" w:cs="Verdana"/>
          <w:sz w:val="20"/>
          <w:szCs w:val="20"/>
        </w:rPr>
        <w:t>potwierdzoną za zgodność z oryginałem</w:t>
      </w:r>
      <w:r w:rsidR="00AA74D6" w:rsidRPr="00FD0780">
        <w:rPr>
          <w:rFonts w:ascii="Verdana" w:hAnsi="Verdana" w:cs="Verdana"/>
          <w:sz w:val="20"/>
          <w:szCs w:val="20"/>
        </w:rPr>
        <w:t>”</w:t>
      </w:r>
      <w:r w:rsidRPr="00FD0780">
        <w:rPr>
          <w:rFonts w:ascii="Verdana" w:hAnsi="Verdana" w:cs="Verdana"/>
          <w:sz w:val="20"/>
          <w:szCs w:val="20"/>
        </w:rPr>
        <w:t xml:space="preserve"> – </w:t>
      </w:r>
      <w:r w:rsidR="00AA74D6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przypadku, gdy Oferent jest spółką prawa handlowego, o której mowa </w:t>
      </w:r>
      <w:r w:rsidR="000517FF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w art. 3 ust. 3 pkt 4</w:t>
      </w:r>
      <w:r w:rsidR="00BA0651" w:rsidRPr="00FD0780">
        <w:rPr>
          <w:rFonts w:ascii="Verdana" w:hAnsi="Verdana" w:cs="Verdana"/>
          <w:sz w:val="20"/>
          <w:szCs w:val="20"/>
        </w:rPr>
        <w:t>)</w:t>
      </w:r>
      <w:r w:rsidRPr="00FD0780">
        <w:rPr>
          <w:rFonts w:ascii="Verdana" w:hAnsi="Verdana" w:cs="Verdana"/>
          <w:sz w:val="20"/>
          <w:szCs w:val="20"/>
        </w:rPr>
        <w:t xml:space="preserve"> ustawy o pożytku,</w:t>
      </w:r>
    </w:p>
    <w:p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>w przypadku złożenia  przez Oferenta oferty wspólnej z innym uprawnionym podmiotem, n</w:t>
      </w:r>
      <w:r w:rsidR="00AA74D6" w:rsidRPr="00FD0780">
        <w:rPr>
          <w:rFonts w:ascii="Verdana" w:hAnsi="Verdana" w:cs="Verdana"/>
          <w:sz w:val="20"/>
          <w:szCs w:val="20"/>
        </w:rPr>
        <w:t xml:space="preserve">ależy dołączyć do oferty umowę </w:t>
      </w:r>
      <w:r w:rsidRPr="00FD0780">
        <w:rPr>
          <w:rFonts w:ascii="Verdana" w:hAnsi="Verdana" w:cs="Verdana"/>
          <w:sz w:val="20"/>
          <w:szCs w:val="20"/>
        </w:rPr>
        <w:t xml:space="preserve">o współpracy zawartą </w:t>
      </w:r>
      <w:r w:rsidR="0000064C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z partnerskim podmiotem</w:t>
      </w:r>
      <w:r w:rsidR="003E6618">
        <w:rPr>
          <w:rFonts w:ascii="Verdana" w:hAnsi="Verdana" w:cs="Verdana"/>
          <w:sz w:val="20"/>
          <w:szCs w:val="20"/>
        </w:rPr>
        <w:t xml:space="preserve"> wraz z upoważnieniem do reprezentacji Oferenta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inne dokumenty, jeśli są </w:t>
      </w:r>
      <w:r w:rsidR="00AA74D6" w:rsidRPr="00FD0780">
        <w:rPr>
          <w:rFonts w:ascii="Verdana" w:hAnsi="Verdana" w:cs="Verdana"/>
          <w:sz w:val="20"/>
          <w:szCs w:val="20"/>
        </w:rPr>
        <w:t>niezbędne</w:t>
      </w:r>
      <w:r w:rsidRPr="00FD0780">
        <w:rPr>
          <w:rFonts w:ascii="Verdana" w:hAnsi="Verdana" w:cs="Verdana"/>
          <w:sz w:val="20"/>
          <w:szCs w:val="20"/>
        </w:rPr>
        <w:t>,  np. szczególne upoważnienie osób do reprezentowania Oferenta. Terenowe oddziały organizacji pozarządowych (nieposiadające osobowości prawnej) mogą  złożyć ofertę wyłącznie za zgodą zarządu głównego na podstawie pełnomocnictwa rodzajowego udzielonego przez zarząd główny Oferenta</w:t>
      </w:r>
      <w:r w:rsidR="00AA74D6"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>oświadczenie o posiadanym rachunku bankowym wraz z podaniem jego numeru, na który zostanie przelana dotacja,</w:t>
      </w:r>
    </w:p>
    <w:p w:rsidR="00D32336" w:rsidRPr="00FD0780" w:rsidRDefault="00D32336">
      <w:pPr>
        <w:numPr>
          <w:ilvl w:val="0"/>
          <w:numId w:val="29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Załączniki i dokumenty wskazane w ust. 6 muszą spełniać wymogi ważności, </w:t>
      </w:r>
      <w:r w:rsidRPr="00FD0780">
        <w:rPr>
          <w:rFonts w:ascii="Verdana" w:hAnsi="Verdana" w:cs="Verdana"/>
          <w:sz w:val="20"/>
          <w:szCs w:val="20"/>
        </w:rPr>
        <w:br/>
        <w:t>tzn. w przypadku składania ich ksero</w:t>
      </w:r>
      <w:r w:rsidR="00331DC9" w:rsidRPr="00FD0780">
        <w:rPr>
          <w:rFonts w:ascii="Verdana" w:hAnsi="Verdana" w:cs="Verdana"/>
          <w:sz w:val="20"/>
          <w:szCs w:val="20"/>
        </w:rPr>
        <w:t xml:space="preserve">kopii, każda strona załącznika </w:t>
      </w:r>
      <w:r w:rsidRPr="00FD0780">
        <w:rPr>
          <w:rFonts w:ascii="Verdana" w:hAnsi="Verdana" w:cs="Verdana"/>
          <w:sz w:val="20"/>
          <w:szCs w:val="20"/>
        </w:rPr>
        <w:t xml:space="preserve">dokumentu, </w:t>
      </w:r>
      <w:r w:rsidR="003E6618">
        <w:rPr>
          <w:rFonts w:ascii="Verdana" w:hAnsi="Verdana" w:cs="Verdana"/>
          <w:sz w:val="20"/>
          <w:szCs w:val="20"/>
        </w:rPr>
        <w:t xml:space="preserve">musi być opatrzona </w:t>
      </w:r>
      <w:r w:rsidRPr="00FD0780">
        <w:rPr>
          <w:rFonts w:ascii="Verdana" w:hAnsi="Verdana" w:cs="Verdana"/>
          <w:sz w:val="20"/>
          <w:szCs w:val="20"/>
        </w:rPr>
        <w:t>pieczątkami imiennymi i podpisami osób wskazanych w ofercie oraz datą potwierdzenia. Jeżeli osoby uprawnione nie posiadają pieczątki imiennej, każda strona musi być podpisana pełnym imieniem i nazwiskiem ze wskazaniem pełnionej funkcji.</w:t>
      </w:r>
    </w:p>
    <w:p w:rsidR="00AB33B9" w:rsidRPr="00B11342" w:rsidRDefault="00AB33B9" w:rsidP="00AB33B9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§ 5</w:t>
      </w:r>
    </w:p>
    <w:p w:rsidR="00AB33B9" w:rsidRPr="00B11342" w:rsidRDefault="00AB33B9" w:rsidP="00AB33B9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ZASADY PRZYZNAWANIA DOTACJI</w:t>
      </w:r>
    </w:p>
    <w:p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>Zlecenie zadania i udzielenie dotacji następuje z zastosowaniem przepisów</w:t>
      </w:r>
      <w:r w:rsidRPr="00B11342">
        <w:rPr>
          <w:rFonts w:ascii="Verdana" w:hAnsi="Verdana" w:cs="Verdana"/>
          <w:sz w:val="20"/>
          <w:szCs w:val="20"/>
        </w:rPr>
        <w:br/>
        <w:t xml:space="preserve">ww. ustawy o pożytku oraz </w:t>
      </w:r>
      <w:r>
        <w:rPr>
          <w:rFonts w:ascii="Verdana" w:hAnsi="Verdana" w:cs="Verdana"/>
          <w:sz w:val="20"/>
          <w:szCs w:val="20"/>
        </w:rPr>
        <w:t xml:space="preserve">ww. </w:t>
      </w:r>
      <w:r w:rsidRPr="00B11342">
        <w:rPr>
          <w:rFonts w:ascii="Verdana" w:hAnsi="Verdana" w:cs="Verdana"/>
          <w:sz w:val="20"/>
          <w:szCs w:val="20"/>
        </w:rPr>
        <w:t>ustawy o finansach publicznych.</w:t>
      </w:r>
    </w:p>
    <w:p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Cs/>
          <w:sz w:val="20"/>
          <w:szCs w:val="20"/>
        </w:rPr>
        <w:t>Dotacja może być przyznana jedynie na realizację zadania z zakresu nieodpłatnej lub odpłatnej działalności statutowej. Środki dotacji nie mogą być przeznaczone na finansowanie działalności gospodarczej Oferenta.</w:t>
      </w:r>
    </w:p>
    <w:p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Dopuszcza się możliwość złożenia </w:t>
      </w:r>
      <w:r w:rsidRPr="00B11342">
        <w:rPr>
          <w:rFonts w:ascii="Verdana" w:hAnsi="Verdana" w:cs="Verdana"/>
          <w:bCs/>
          <w:sz w:val="20"/>
          <w:szCs w:val="20"/>
        </w:rPr>
        <w:t>kilku ofert przez jednego Oferenta.</w:t>
      </w:r>
    </w:p>
    <w:p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Cs/>
          <w:sz w:val="20"/>
          <w:szCs w:val="20"/>
        </w:rPr>
        <w:t>Dwie lub więcej organizacji pozarządowych (lub innych podmiotów uprawnionych) może złożyć ofertę wspólną, pod warunkiem dołączenia do nich dokumentów wskazanych w § 4 ust. 6 Regulaminu, a ich prawa i obowiązki wynikające ze złożenia oferty wspólnej określa ustawa o pożytku. Organizacje pozarządowe składające ofertę wspólną, ponoszą solidarną odpowiedzialność za realizację zleconego zadania.</w:t>
      </w:r>
    </w:p>
    <w:p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W złożonej ofercie Oferent może wykazać świadczenia pieniężne od odbiorców zadania (wpłaty, opłaty od uczestników zadania) </w:t>
      </w:r>
      <w:r w:rsidRPr="00B11342">
        <w:rPr>
          <w:rFonts w:ascii="Verdana" w:hAnsi="Verdana" w:cs="Verdana"/>
          <w:sz w:val="20"/>
          <w:szCs w:val="20"/>
          <w:u w:val="single"/>
        </w:rPr>
        <w:t>wyłącznie  w przypadku</w:t>
      </w:r>
      <w:r w:rsidRPr="00B11342">
        <w:rPr>
          <w:rFonts w:ascii="Verdana" w:hAnsi="Verdana" w:cs="Verdana"/>
          <w:sz w:val="20"/>
          <w:szCs w:val="20"/>
        </w:rPr>
        <w:t xml:space="preserve"> prowadzenia odpłatnej  działalności statutowej (wyodrębnionej w statucie lub innym dokumencie).</w:t>
      </w:r>
    </w:p>
    <w:p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Cs/>
          <w:sz w:val="20"/>
          <w:szCs w:val="20"/>
        </w:rPr>
        <w:t xml:space="preserve">W niniejszym konkursie nie mogą być składane oferty na realizację zadań, które uzyskają/uzyskały jakiekolwiek wsparcie rzeczowe lub finansowe z innych działów budżetu Powiatu Wielickiego. </w:t>
      </w:r>
      <w:r w:rsidRPr="00B11342">
        <w:rPr>
          <w:rFonts w:ascii="Verdana" w:hAnsi="Verdana" w:cs="Verdana"/>
          <w:sz w:val="20"/>
          <w:szCs w:val="20"/>
        </w:rPr>
        <w:t>Niedozwolone jest podwójne finansowanie kosztów realizacji zadania</w:t>
      </w:r>
      <w:r w:rsidRPr="00B11342">
        <w:rPr>
          <w:rFonts w:ascii="Verdana" w:hAnsi="Verdana" w:cs="Verdana"/>
          <w:b/>
          <w:sz w:val="20"/>
          <w:szCs w:val="20"/>
        </w:rPr>
        <w:t xml:space="preserve"> </w:t>
      </w:r>
      <w:r w:rsidRPr="00B11342">
        <w:rPr>
          <w:rFonts w:ascii="Verdana" w:hAnsi="Verdana" w:cs="Verdana"/>
          <w:sz w:val="20"/>
          <w:szCs w:val="20"/>
        </w:rPr>
        <w:t>tzn. refundowanie całkowite lub częściowe danego wydatku przy realizacji wnioskowanego zadania równocześnie z innych środków finansowych Powiatu Wielickiego.</w:t>
      </w:r>
    </w:p>
    <w:p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/>
          <w:sz w:val="20"/>
          <w:szCs w:val="20"/>
        </w:rPr>
        <w:t xml:space="preserve">Wysokość wnioskowanej dotacji nie może przekraczać kwoty </w:t>
      </w:r>
      <w:r>
        <w:rPr>
          <w:rFonts w:ascii="Verdana" w:hAnsi="Verdana" w:cs="Verdana"/>
          <w:b/>
          <w:sz w:val="20"/>
          <w:szCs w:val="20"/>
        </w:rPr>
        <w:t>8</w:t>
      </w:r>
      <w:r w:rsidRPr="00B11342">
        <w:rPr>
          <w:rFonts w:ascii="Verdana" w:hAnsi="Verdana" w:cs="Verdana"/>
          <w:b/>
          <w:sz w:val="20"/>
          <w:szCs w:val="20"/>
        </w:rPr>
        <w:t xml:space="preserve"> 000,00 zł. </w:t>
      </w:r>
    </w:p>
    <w:p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Złożenie oferty nie jest równoznaczne z przyznaniem dotacji, a wysokość przyznanej dotacji może być niższa niż kwota wnioskowana w ofercie. </w:t>
      </w:r>
    </w:p>
    <w:p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/>
          <w:sz w:val="20"/>
          <w:szCs w:val="20"/>
        </w:rPr>
        <w:t xml:space="preserve">Jeżeli przyznana dotacja jest niższa od wnioskowanej </w:t>
      </w:r>
      <w:r w:rsidRPr="00B11342">
        <w:rPr>
          <w:rFonts w:ascii="Verdana" w:hAnsi="Verdana" w:cs="Verdana"/>
          <w:sz w:val="20"/>
          <w:szCs w:val="20"/>
        </w:rPr>
        <w:t>Oferent może, po ustaleniach ze Zleceniodawcą:</w:t>
      </w:r>
    </w:p>
    <w:p w:rsidR="00AB33B9" w:rsidRPr="00B11342" w:rsidRDefault="00AB33B9" w:rsidP="00AB33B9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11342">
        <w:rPr>
          <w:rFonts w:ascii="Verdana" w:hAnsi="Verdana" w:cs="Verdana"/>
          <w:sz w:val="20"/>
          <w:szCs w:val="20"/>
        </w:rPr>
        <w:t>zrealizować zadanie w zmniejszonym zakresie przy zachowaniu kwoty własnego wkładu finansowego zadeklarowanego w ofercie,</w:t>
      </w:r>
    </w:p>
    <w:p w:rsidR="00AB33B9" w:rsidRPr="00B11342" w:rsidRDefault="00AB33B9" w:rsidP="00AB33B9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11342">
        <w:rPr>
          <w:rFonts w:ascii="Verdana" w:hAnsi="Verdana" w:cs="Verdana"/>
          <w:sz w:val="20"/>
          <w:szCs w:val="20"/>
        </w:rPr>
        <w:t>zrealizować zadanie w zaplanowanym zakresie przy zwiększeniu kwoty finansowego wkładu własnego zadeklarowanego w ofercie,</w:t>
      </w:r>
    </w:p>
    <w:p w:rsidR="00AB33B9" w:rsidRPr="00B11342" w:rsidRDefault="00AB33B9" w:rsidP="00AB33B9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odstąpić od podpisania umowy. </w:t>
      </w:r>
    </w:p>
    <w:p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>W przypadku odstąpienia od zawarcia umowy, w związku z przyznaniem niższej dotacji, Oferent ma obowiązek pisemnego powiadomienia o swojej decyzji Wydział Edukacji, Sportu, Promocji  i Zdrowia Starostwa Po</w:t>
      </w:r>
      <w:r>
        <w:rPr>
          <w:rFonts w:ascii="Verdana" w:hAnsi="Verdana" w:cs="Verdana"/>
          <w:sz w:val="20"/>
          <w:szCs w:val="20"/>
        </w:rPr>
        <w:t xml:space="preserve">wiatowego w Wieliczce, w ciągu </w:t>
      </w:r>
      <w:r w:rsidRPr="00B11342">
        <w:rPr>
          <w:rFonts w:ascii="Verdana" w:hAnsi="Verdana" w:cs="Verdana"/>
          <w:sz w:val="20"/>
          <w:szCs w:val="20"/>
        </w:rPr>
        <w:t>7 dni od daty otrzymania informacji o wysokości przyznanej dotacji.</w:t>
      </w:r>
    </w:p>
    <w:p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/>
          <w:sz w:val="20"/>
          <w:szCs w:val="20"/>
        </w:rPr>
        <w:lastRenderedPageBreak/>
        <w:t>Oferent decydujący się na zawarcie umowy z przyznaną niższą dotacją,</w:t>
      </w:r>
      <w:r w:rsidRPr="00B11342">
        <w:rPr>
          <w:rFonts w:ascii="Verdana" w:hAnsi="Verdana" w:cs="Verdana"/>
          <w:sz w:val="20"/>
          <w:szCs w:val="20"/>
        </w:rPr>
        <w:t xml:space="preserve"> powinien dostarczyć do ww. Wydziału w terminie 7 dni od daty powiadomienia o jej przyznaniu:</w:t>
      </w:r>
    </w:p>
    <w:p w:rsidR="00AB33B9" w:rsidRPr="00B11342" w:rsidRDefault="00AB33B9" w:rsidP="00AB33B9">
      <w:pPr>
        <w:numPr>
          <w:ilvl w:val="0"/>
          <w:numId w:val="19"/>
        </w:numPr>
        <w:tabs>
          <w:tab w:val="left" w:pos="1410"/>
        </w:tabs>
        <w:ind w:left="1080" w:hanging="540"/>
        <w:jc w:val="both"/>
      </w:pPr>
      <w:r w:rsidRPr="00B11342">
        <w:rPr>
          <w:rFonts w:ascii="Verdana" w:hAnsi="Verdana" w:cs="Verdana"/>
          <w:sz w:val="20"/>
          <w:szCs w:val="20"/>
        </w:rPr>
        <w:t>skorygowaną „</w:t>
      </w:r>
      <w:r w:rsidRPr="00B11342">
        <w:rPr>
          <w:rFonts w:ascii="Verdana" w:hAnsi="Verdana" w:cs="Verdana"/>
          <w:i/>
          <w:sz w:val="20"/>
          <w:szCs w:val="20"/>
        </w:rPr>
        <w:t>kalkulację przewidywanych kosztów realizacji zadania</w:t>
      </w:r>
      <w:r w:rsidRPr="00B11342">
        <w:rPr>
          <w:rFonts w:ascii="Verdana" w:hAnsi="Verdana" w:cs="Verdana"/>
          <w:sz w:val="20"/>
          <w:szCs w:val="20"/>
        </w:rPr>
        <w:t xml:space="preserve">”, </w:t>
      </w:r>
      <w:r w:rsidRPr="00B11342">
        <w:rPr>
          <w:rFonts w:ascii="Verdana" w:hAnsi="Verdana" w:cs="Verdana"/>
          <w:sz w:val="20"/>
          <w:szCs w:val="20"/>
        </w:rPr>
        <w:br/>
      </w:r>
      <w:r w:rsidRPr="00B11342">
        <w:rPr>
          <w:rFonts w:ascii="Verdana" w:hAnsi="Verdana" w:cs="Verdana"/>
          <w:sz w:val="20"/>
          <w:szCs w:val="20"/>
          <w:lang w:eastAsia="pl-PL"/>
        </w:rPr>
        <w:t>(załącznik nr 3 do umowy),</w:t>
      </w:r>
    </w:p>
    <w:p w:rsidR="00AB33B9" w:rsidRPr="00B11342" w:rsidRDefault="00AB33B9" w:rsidP="00AB33B9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B11342">
        <w:rPr>
          <w:rFonts w:ascii="Verdana" w:hAnsi="Verdana" w:cs="Verdana"/>
          <w:sz w:val="20"/>
          <w:szCs w:val="20"/>
        </w:rPr>
        <w:t>zaktualizowany „</w:t>
      </w:r>
      <w:r w:rsidRPr="00B11342">
        <w:rPr>
          <w:rFonts w:ascii="Verdana" w:hAnsi="Verdana" w:cs="Verdana"/>
          <w:i/>
          <w:sz w:val="20"/>
          <w:szCs w:val="20"/>
        </w:rPr>
        <w:t>plan i harmonogram działań</w:t>
      </w:r>
      <w:r w:rsidRPr="00B11342">
        <w:rPr>
          <w:rFonts w:ascii="Verdana" w:hAnsi="Verdana" w:cs="Verdana"/>
          <w:sz w:val="20"/>
          <w:szCs w:val="20"/>
        </w:rPr>
        <w:t xml:space="preserve">” </w:t>
      </w:r>
      <w:r w:rsidRPr="00B11342">
        <w:rPr>
          <w:rFonts w:ascii="Verdana" w:hAnsi="Verdana" w:cs="Verdana"/>
          <w:sz w:val="20"/>
          <w:szCs w:val="20"/>
          <w:lang w:eastAsia="pl-PL"/>
        </w:rPr>
        <w:t>(załącznik nr 4 do umowy)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 w:rsidRPr="00B11342">
        <w:rPr>
          <w:rFonts w:ascii="Verdana" w:hAnsi="Verdana" w:cs="Verdana"/>
          <w:sz w:val="20"/>
          <w:szCs w:val="20"/>
          <w:lang w:eastAsia="pl-PL"/>
        </w:rPr>
        <w:t>,</w:t>
      </w:r>
    </w:p>
    <w:p w:rsidR="00AB33B9" w:rsidRPr="00B11342" w:rsidRDefault="00AB33B9" w:rsidP="00AB33B9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B11342">
        <w:rPr>
          <w:rFonts w:ascii="Verdana" w:hAnsi="Verdana" w:cs="Verdana"/>
          <w:sz w:val="20"/>
          <w:szCs w:val="20"/>
          <w:lang w:eastAsia="pl-PL"/>
        </w:rPr>
        <w:t>„</w:t>
      </w:r>
      <w:r w:rsidRPr="00B11342">
        <w:rPr>
          <w:rFonts w:ascii="Verdana" w:eastAsia="Arial" w:hAnsi="Verdana" w:cs="Verdana"/>
          <w:i/>
          <w:iCs/>
          <w:sz w:val="20"/>
          <w:szCs w:val="20"/>
          <w:lang w:eastAsia="pl-PL"/>
        </w:rPr>
        <w:t>Zaktualizowany opis zakładanych rezultatów proponowanych przez Oferenta przy realizacji  zadania</w:t>
      </w:r>
      <w:r w:rsidRPr="00B11342">
        <w:rPr>
          <w:rFonts w:ascii="Verdana" w:hAnsi="Verdana" w:cs="Verdana"/>
          <w:sz w:val="20"/>
          <w:szCs w:val="20"/>
          <w:lang w:eastAsia="pl-PL"/>
        </w:rPr>
        <w:t>” (załącznik nr 5 do umowy)</w:t>
      </w:r>
      <w:r w:rsidRPr="00B11342">
        <w:rPr>
          <w:rFonts w:ascii="Verdana" w:hAnsi="Verdana" w:cs="Verdana"/>
          <w:sz w:val="20"/>
          <w:szCs w:val="20"/>
          <w:vertAlign w:val="superscript"/>
          <w:lang w:eastAsia="pl-PL"/>
        </w:rPr>
        <w:t>8</w:t>
      </w:r>
      <w:r w:rsidRPr="00B11342">
        <w:rPr>
          <w:rFonts w:ascii="Verdana" w:hAnsi="Verdana" w:cs="Verdana"/>
          <w:sz w:val="20"/>
          <w:szCs w:val="20"/>
          <w:lang w:eastAsia="pl-PL"/>
        </w:rPr>
        <w:t>, z zastrzeżeniem zachowania minimum 2 obligatoryjnych rezultatów wskazanych przez Zleceniodawcę.</w:t>
      </w:r>
    </w:p>
    <w:p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B11342">
        <w:rPr>
          <w:rFonts w:ascii="Verdana" w:hAnsi="Verdana" w:cs="Verdana"/>
          <w:sz w:val="20"/>
          <w:szCs w:val="20"/>
        </w:rPr>
        <w:t>Niedotrzymanie terminu, o którym mowa w ust. 11 może uniemożliwić terminowe sporządzenie umowy i przekazanie dotacji.</w:t>
      </w:r>
    </w:p>
    <w:p w:rsidR="00AB33B9" w:rsidRPr="00B11342" w:rsidRDefault="00AB33B9" w:rsidP="00AB33B9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§ 6</w:t>
      </w:r>
    </w:p>
    <w:p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KWALIFIKALNOŚĆ WYDATKÓW</w:t>
      </w:r>
    </w:p>
    <w:p w:rsidR="00AB33B9" w:rsidRPr="00FD0780" w:rsidRDefault="00AB33B9" w:rsidP="00AB33B9">
      <w:pPr>
        <w:numPr>
          <w:ilvl w:val="0"/>
          <w:numId w:val="3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Wydatki wskazane w ramach realizacji zadania będą uznane za kwalifikowane, o ile są: </w:t>
      </w:r>
    </w:p>
    <w:p w:rsidR="00AB33B9" w:rsidRPr="00FD0780" w:rsidRDefault="00AB33B9" w:rsidP="00AB33B9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 xml:space="preserve">bezpośrednio związane i niezbędne dla realizacji zadania, </w:t>
      </w:r>
    </w:p>
    <w:p w:rsidR="00AB33B9" w:rsidRPr="00FD0780" w:rsidRDefault="00AB33B9" w:rsidP="00AB33B9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racjonalnie i efektywnie skalkulowane w oparciu o ceny rynkowe,</w:t>
      </w:r>
    </w:p>
    <w:p w:rsidR="00AB33B9" w:rsidRPr="00FD0780" w:rsidRDefault="00AB33B9" w:rsidP="00AB33B9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przewidziane w kalkulacji kosztów zadania,</w:t>
      </w:r>
    </w:p>
    <w:p w:rsidR="00AB33B9" w:rsidRPr="00FD0780" w:rsidRDefault="00AB33B9" w:rsidP="00AB33B9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poniesione w terminie realizacji zadania określonym w umowie,</w:t>
      </w:r>
    </w:p>
    <w:p w:rsidR="00AB33B9" w:rsidRPr="00FD0780" w:rsidRDefault="00AB33B9" w:rsidP="00AB33B9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prawidłowo udokumentowane i prawidłowo odzwierciedlone w ewidencji księgowej Zleceniobiorcy,</w:t>
      </w:r>
    </w:p>
    <w:p w:rsidR="00AB33B9" w:rsidRPr="009B6FE5" w:rsidRDefault="00AB33B9" w:rsidP="00AB33B9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poniesione zgodnie z obowiązującymi przepisami prawa krajowego, </w:t>
      </w:r>
      <w:r w:rsidRPr="00FD0780">
        <w:rPr>
          <w:rFonts w:ascii="Verdana" w:hAnsi="Verdana" w:cs="Verdana"/>
          <w:sz w:val="20"/>
          <w:szCs w:val="20"/>
        </w:rPr>
        <w:br/>
        <w:t xml:space="preserve">w szczególności z zastosowaniem ustawy  </w:t>
      </w:r>
      <w:r w:rsidRPr="00FD0780">
        <w:rPr>
          <w:rFonts w:ascii="Verdana" w:hAnsi="Verdana" w:cs="Verdana"/>
          <w:bCs/>
          <w:sz w:val="20"/>
          <w:szCs w:val="20"/>
        </w:rPr>
        <w:t>z dnia 29 września 1994 r.</w:t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br/>
      </w:r>
      <w:r w:rsidRPr="00FD0780">
        <w:rPr>
          <w:rFonts w:ascii="Verdana" w:hAnsi="Verdana" w:cs="Verdana"/>
          <w:i/>
          <w:sz w:val="20"/>
          <w:szCs w:val="20"/>
        </w:rPr>
        <w:t>o rachunkowości</w:t>
      </w:r>
      <w:r w:rsidRPr="00FD0780">
        <w:rPr>
          <w:rFonts w:ascii="Verdana" w:hAnsi="Verdana" w:cs="Verdana"/>
          <w:sz w:val="20"/>
          <w:szCs w:val="20"/>
        </w:rPr>
        <w:t xml:space="preserve">, ustawy z dnia 27 sierpnia 2009 r. </w:t>
      </w:r>
      <w:r w:rsidRPr="00FD0780">
        <w:rPr>
          <w:rFonts w:ascii="Verdana" w:hAnsi="Verdana" w:cs="Verdana"/>
          <w:i/>
          <w:sz w:val="20"/>
          <w:szCs w:val="20"/>
        </w:rPr>
        <w:t>o finansach publicznych</w:t>
      </w:r>
      <w:r>
        <w:rPr>
          <w:rFonts w:ascii="Verdana" w:hAnsi="Verdana" w:cs="Verdana"/>
          <w:sz w:val="20"/>
          <w:szCs w:val="20"/>
        </w:rPr>
        <w:t xml:space="preserve">, </w:t>
      </w:r>
      <w:r w:rsidRPr="00FD0780">
        <w:rPr>
          <w:rFonts w:ascii="Verdana" w:hAnsi="Verdana" w:cs="Verdana"/>
          <w:sz w:val="20"/>
          <w:szCs w:val="20"/>
        </w:rPr>
        <w:t xml:space="preserve">ustawy z dnia 29 stycznia 2004 roku – </w:t>
      </w:r>
      <w:r w:rsidRPr="00FD0780">
        <w:rPr>
          <w:rFonts w:ascii="Verdana" w:hAnsi="Verdana" w:cs="Verdana"/>
          <w:i/>
          <w:sz w:val="20"/>
          <w:szCs w:val="20"/>
        </w:rPr>
        <w:t>Prawo zamówień publicznych</w:t>
      </w:r>
      <w:r>
        <w:rPr>
          <w:rFonts w:ascii="Verdana" w:hAnsi="Verdana" w:cs="Verdana"/>
          <w:i/>
          <w:sz w:val="20"/>
          <w:szCs w:val="20"/>
        </w:rPr>
        <w:t xml:space="preserve">, </w:t>
      </w:r>
      <w:r w:rsidRPr="009B6FE5">
        <w:rPr>
          <w:rFonts w:ascii="Verdana" w:hAnsi="Verdana" w:cs="Verdana"/>
          <w:i/>
          <w:sz w:val="20"/>
          <w:szCs w:val="20"/>
        </w:rPr>
        <w:t xml:space="preserve">ustawy </w:t>
      </w:r>
      <w:r>
        <w:rPr>
          <w:rFonts w:ascii="Verdana" w:hAnsi="Verdana" w:cs="Verdana"/>
          <w:i/>
          <w:sz w:val="20"/>
          <w:szCs w:val="20"/>
        </w:rPr>
        <w:br/>
      </w:r>
      <w:r w:rsidRPr="009B6FE5">
        <w:rPr>
          <w:rFonts w:ascii="Verdana" w:hAnsi="Verdana"/>
          <w:sz w:val="20"/>
          <w:szCs w:val="20"/>
        </w:rPr>
        <w:t>z dnia 19 lipca 2019 r.</w:t>
      </w:r>
      <w:r w:rsidRPr="009B6FE5">
        <w:rPr>
          <w:rFonts w:ascii="Verdana" w:hAnsi="Verdana" w:cs="Verdana"/>
          <w:i/>
          <w:sz w:val="20"/>
          <w:szCs w:val="20"/>
        </w:rPr>
        <w:t xml:space="preserve"> o zapewnieniu dostępności osobom ze szczególnymi potrzebami</w:t>
      </w:r>
      <w:r w:rsidRPr="009B6FE5">
        <w:rPr>
          <w:rFonts w:ascii="Verdana" w:hAnsi="Verdana" w:cs="Verdana"/>
          <w:sz w:val="20"/>
          <w:szCs w:val="20"/>
        </w:rPr>
        <w:t>.</w:t>
      </w:r>
    </w:p>
    <w:p w:rsidR="00AB33B9" w:rsidRPr="00FD0780" w:rsidRDefault="00AB33B9" w:rsidP="00AB33B9">
      <w:pPr>
        <w:numPr>
          <w:ilvl w:val="0"/>
          <w:numId w:val="30"/>
        </w:numPr>
        <w:tabs>
          <w:tab w:val="left" w:pos="360"/>
        </w:tabs>
        <w:ind w:left="360"/>
      </w:pPr>
      <w:r w:rsidRPr="00FD0780">
        <w:rPr>
          <w:rFonts w:ascii="Verdana" w:hAnsi="Verdana" w:cs="Verdana"/>
          <w:sz w:val="20"/>
          <w:szCs w:val="20"/>
          <w:u w:val="single"/>
          <w:lang w:eastAsia="en-US"/>
        </w:rPr>
        <w:t>Do wydatków niekwalifikowanych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zaliczane są:</w:t>
      </w:r>
    </w:p>
    <w:p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podatek od towarów i usług (VAT), jeżeli może on zostać odliczony </w:t>
      </w:r>
      <w:r w:rsidRPr="00FD0780">
        <w:rPr>
          <w:rFonts w:ascii="Verdana" w:hAnsi="Verdana" w:cs="Verdana"/>
          <w:sz w:val="20"/>
          <w:szCs w:val="20"/>
          <w:lang w:eastAsia="en-US"/>
        </w:rPr>
        <w:br/>
        <w:t xml:space="preserve">w świetle przepisów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ustawy z dnia 11 marca 2004 r.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o podatku od towarów </w:t>
      </w:r>
      <w:r w:rsidRPr="00FD0780">
        <w:rPr>
          <w:rFonts w:ascii="Verdana" w:hAnsi="Verdana" w:cs="Verdana"/>
          <w:i/>
          <w:lang w:eastAsia="en-US"/>
        </w:rPr>
        <w:br/>
      </w:r>
      <w:r w:rsidRPr="00FD0780">
        <w:rPr>
          <w:rFonts w:ascii="Verdana" w:hAnsi="Verdana" w:cs="Verdana"/>
          <w:i/>
          <w:sz w:val="22"/>
          <w:szCs w:val="22"/>
          <w:lang w:eastAsia="en-US"/>
        </w:rPr>
        <w:t>i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 usług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>Dz. U. z 202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2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931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ze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zm</w:t>
      </w:r>
      <w:r w:rsidRPr="00FD0780">
        <w:rPr>
          <w:rFonts w:ascii="Verdana" w:hAnsi="Verdana" w:cs="Verdana"/>
          <w:sz w:val="20"/>
          <w:szCs w:val="20"/>
          <w:lang w:eastAsia="en-US"/>
        </w:rPr>
        <w:t>.),</w:t>
      </w:r>
    </w:p>
    <w:p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zakup środków trwałych - w rozumieniu art. 3 ust. 1 pkt 15 ww.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ustawy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br/>
        <w:t>o rachunkowości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 xml:space="preserve">.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Dz. U z 2023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120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ze zm</w:t>
      </w:r>
      <w:r w:rsidRPr="00FD0780">
        <w:rPr>
          <w:rFonts w:ascii="Verdana" w:hAnsi="Verdana" w:cs="Verdana"/>
          <w:sz w:val="20"/>
          <w:szCs w:val="20"/>
          <w:lang w:eastAsia="en-US"/>
        </w:rPr>
        <w:t>.)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,</w:t>
      </w:r>
    </w:p>
    <w:p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stałe koszty wynagrodzeń Oferenta (umowy o pracę),</w:t>
      </w:r>
    </w:p>
    <w:p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zakupu wyposażenia siedziby Oferenta (np. mebli</w:t>
      </w:r>
      <w:r>
        <w:rPr>
          <w:rFonts w:ascii="Verdana" w:hAnsi="Verdana" w:cs="Verdana"/>
          <w:sz w:val="20"/>
          <w:szCs w:val="20"/>
          <w:lang w:eastAsia="en-US"/>
        </w:rPr>
        <w:t>)</w:t>
      </w:r>
      <w:r w:rsidRPr="00FD0780">
        <w:rPr>
          <w:rFonts w:ascii="Verdana" w:hAnsi="Verdana" w:cs="Verdana"/>
          <w:sz w:val="20"/>
          <w:szCs w:val="20"/>
          <w:lang w:eastAsia="en-US"/>
        </w:rPr>
        <w:t>,  utrzymania pojazdów, w tym zakup  paliwa do pojazdów,</w:t>
      </w:r>
    </w:p>
    <w:p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opłaty stałe związane z utrzymaniem siedziby Oferenta np. opłata za najem powierzchni biurowych, media, odpisy amortyzacyjne, internetowe itp.</w:t>
      </w:r>
    </w:p>
    <w:p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koszty ubezpieczeń majątkowych,</w:t>
      </w:r>
    </w:p>
    <w:p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odsetki z tytułu niezapłaconych w terminie zobowiązań,</w:t>
      </w:r>
    </w:p>
    <w:p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kar, grzywien i procesów sądowych,</w:t>
      </w:r>
    </w:p>
    <w:p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nagrody, premie i inne formy bonifikaty finansowej dla Oferenta i uczestników zadania,</w:t>
      </w:r>
    </w:p>
    <w:p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zakup napojów alkoholowych  - art. 1 ust. 1 ustawy z dnia 26 października </w:t>
      </w:r>
      <w:r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1982 r. </w:t>
      </w:r>
      <w:r w:rsidRPr="00FD0780">
        <w:rPr>
          <w:rFonts w:ascii="Verdana" w:hAnsi="Verdana" w:cs="Verdana"/>
          <w:i/>
          <w:sz w:val="20"/>
          <w:szCs w:val="20"/>
        </w:rPr>
        <w:t>o wychowaniu w trzeźwości i przeciwdziałaniu alkoholizmowi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br/>
        <w:t>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Dz.U. </w:t>
      </w:r>
      <w:r w:rsidRPr="00B93310">
        <w:rPr>
          <w:rFonts w:ascii="Verdana" w:hAnsi="Verdana" w:cs="Verdana"/>
          <w:color w:val="0000FF"/>
          <w:sz w:val="20"/>
          <w:szCs w:val="20"/>
        </w:rPr>
        <w:t>z</w:t>
      </w:r>
      <w:r>
        <w:rPr>
          <w:rFonts w:ascii="Verdana" w:hAnsi="Verdana" w:cs="Verdana"/>
          <w:color w:val="0000FF"/>
          <w:sz w:val="20"/>
          <w:szCs w:val="20"/>
        </w:rPr>
        <w:t>.</w:t>
      </w:r>
      <w:r w:rsidR="00285EFA">
        <w:rPr>
          <w:rFonts w:ascii="Verdana" w:hAnsi="Verdana" w:cs="Verdana"/>
          <w:color w:val="0000FF"/>
          <w:sz w:val="20"/>
          <w:szCs w:val="20"/>
        </w:rPr>
        <w:t xml:space="preserve"> 2023 r. poz. 165 ze zm.</w:t>
      </w:r>
      <w:r w:rsidRPr="00FD0780">
        <w:rPr>
          <w:rFonts w:ascii="Verdana" w:hAnsi="Verdana" w:cs="Verdana"/>
          <w:sz w:val="20"/>
          <w:szCs w:val="20"/>
        </w:rPr>
        <w:t>),</w:t>
      </w:r>
    </w:p>
    <w:p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wydatki udokumentowane przy pomocy dokumentów księgowych, które wskazują, że data rzeczywistego odbioru towaru lub data  wykonania usługi nie zawiera się w faktycznym terminie realizacji działań podjętych w trakcie realizacj</w:t>
      </w:r>
      <w:r>
        <w:rPr>
          <w:rFonts w:ascii="Verdana" w:hAnsi="Verdana" w:cs="Verdana"/>
          <w:sz w:val="20"/>
          <w:szCs w:val="20"/>
        </w:rPr>
        <w:t>i zadania publicznego (w tym dacie</w:t>
      </w:r>
      <w:r w:rsidRPr="00FD0780">
        <w:rPr>
          <w:rFonts w:ascii="Verdana" w:hAnsi="Verdana" w:cs="Verdana"/>
          <w:sz w:val="20"/>
          <w:szCs w:val="20"/>
        </w:rPr>
        <w:t xml:space="preserve"> realizowanej imprezy),</w:t>
      </w:r>
    </w:p>
    <w:p w:rsidR="00AB33B9" w:rsidRPr="00FD0780" w:rsidRDefault="00AB33B9" w:rsidP="00AB33B9">
      <w:pPr>
        <w:tabs>
          <w:tab w:val="left" w:pos="0"/>
        </w:tabs>
      </w:pPr>
      <w:r w:rsidRPr="00FD0780">
        <w:rPr>
          <w:rFonts w:ascii="Verdana" w:hAnsi="Verdana" w:cs="Verdana"/>
          <w:bCs/>
          <w:sz w:val="20"/>
          <w:szCs w:val="20"/>
          <w:lang w:eastAsia="en-US"/>
        </w:rPr>
        <w:t>3. Wydatki niekwalifikowane związane z realizacją zadania w całości ponosi Oferent.</w:t>
      </w:r>
    </w:p>
    <w:p w:rsidR="00AB33B9" w:rsidRPr="00FD0780" w:rsidRDefault="00AB33B9" w:rsidP="00AB33B9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 7</w:t>
      </w:r>
    </w:p>
    <w:p w:rsidR="00AB33B9" w:rsidRPr="00FD0780" w:rsidRDefault="00AB33B9" w:rsidP="00AB33B9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  <w:lang w:eastAsia="en-US"/>
        </w:rPr>
        <w:t>Okres kwalifikowania wydatków</w:t>
      </w:r>
    </w:p>
    <w:p w:rsidR="00AB33B9" w:rsidRPr="00FD0780" w:rsidRDefault="00AB33B9" w:rsidP="00AB33B9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Przyznane środki finansowe dotacji  określone w umowie oraz  uzyskane w związku </w:t>
      </w:r>
      <w:r w:rsidRPr="00FD0780">
        <w:rPr>
          <w:rFonts w:ascii="Verdana" w:hAnsi="Verdana" w:cs="Verdana"/>
          <w:bCs/>
          <w:sz w:val="20"/>
          <w:szCs w:val="20"/>
        </w:rPr>
        <w:br/>
        <w:t xml:space="preserve">z realizacją zadania przychody, w tym odsetki bankowe od przekazanej dotacji,  Zleceniobiorca jest zobowiązany wykorzystać najwcześniej po podpisaniu umowy na </w:t>
      </w:r>
      <w:r w:rsidRPr="00FD0780">
        <w:rPr>
          <w:rFonts w:ascii="Verdana" w:hAnsi="Verdana" w:cs="Verdana"/>
          <w:bCs/>
          <w:sz w:val="20"/>
          <w:szCs w:val="20"/>
        </w:rPr>
        <w:lastRenderedPageBreak/>
        <w:t>realizację zadania oraz zgodnie z jej postanowieniami w terminie 14 dni od dnia zakończenia realizacji zadania publicznego</w:t>
      </w:r>
      <w:r w:rsidRPr="00FD0780">
        <w:rPr>
          <w:rStyle w:val="Odwoanieprzypisudolnego"/>
          <w:rFonts w:ascii="Verdana" w:hAnsi="Verdana" w:cs="Verdana"/>
          <w:bCs/>
          <w:sz w:val="20"/>
          <w:szCs w:val="20"/>
        </w:rPr>
        <w:footnoteReference w:id="6"/>
      </w:r>
      <w:r w:rsidRPr="00FD0780">
        <w:rPr>
          <w:rFonts w:ascii="Verdana" w:hAnsi="Verdana" w:cs="Verdana"/>
          <w:bCs/>
          <w:sz w:val="20"/>
          <w:szCs w:val="20"/>
        </w:rPr>
        <w:t>.</w:t>
      </w:r>
    </w:p>
    <w:p w:rsidR="00AB33B9" w:rsidRPr="00FD0780" w:rsidRDefault="00AB33B9" w:rsidP="00AB33B9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przypadku, gdy zadanie polega na zrealizowaniu jednostkowej imprezy, </w:t>
      </w:r>
      <w:r w:rsidRPr="00FD0780">
        <w:rPr>
          <w:rFonts w:ascii="Verdana" w:hAnsi="Verdana" w:cs="Verdana"/>
          <w:bCs/>
          <w:sz w:val="20"/>
          <w:szCs w:val="20"/>
        </w:rPr>
        <w:br/>
        <w:t xml:space="preserve">ze  środków dotacji mogą być pokrywane wydatki, które były niezbędne do jej realizacji (np. zakup artykułów żywnościowych, nagrody). Faktury/rachunki wystawione po terminie zrealizowanej imprezy nie będą uznane w rozliczeniu, chyba, </w:t>
      </w:r>
      <w:r w:rsidRPr="00FD0780">
        <w:rPr>
          <w:rFonts w:ascii="Verdana" w:hAnsi="Verdana" w:cs="Verdana"/>
          <w:bCs/>
          <w:sz w:val="20"/>
          <w:szCs w:val="20"/>
        </w:rPr>
        <w:br/>
        <w:t>że z dokumentu wynika, iż koszt zrealizowano w związku ze wskazaną imprezą lub wydatki dotyczą kosztów, które nie są ograniczone terminem imprezy (np. koszty koordynatora/obsługi księgowej zadania).</w:t>
      </w:r>
    </w:p>
    <w:p w:rsidR="00AB33B9" w:rsidRPr="00FD0780" w:rsidRDefault="00AB33B9" w:rsidP="00AB33B9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Wkład własny (finansowy i niefinansowy osobowy) Zleceniobiorca zobowiązany jest ponieść zgodnie z zawartą umową  w terminie realizacji zadania.</w:t>
      </w:r>
    </w:p>
    <w:p w:rsidR="00AB33B9" w:rsidRPr="00FD0780" w:rsidRDefault="00AB33B9" w:rsidP="00AB33B9">
      <w:pPr>
        <w:ind w:left="284"/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 8</w:t>
      </w:r>
    </w:p>
    <w:p w:rsidR="00AB33B9" w:rsidRPr="00FD0780" w:rsidRDefault="00AB33B9" w:rsidP="00AB33B9">
      <w:pPr>
        <w:ind w:left="284"/>
        <w:jc w:val="center"/>
      </w:pPr>
      <w:r w:rsidRPr="00FD0780">
        <w:rPr>
          <w:rFonts w:ascii="Verdana" w:hAnsi="Verdana" w:cs="Verdana"/>
          <w:b/>
          <w:caps/>
          <w:sz w:val="20"/>
          <w:szCs w:val="20"/>
        </w:rPr>
        <w:t>Zasady konstruowania budżetu</w:t>
      </w:r>
    </w:p>
    <w:p w:rsidR="00AB33B9" w:rsidRPr="00FD0780" w:rsidRDefault="00AB33B9" w:rsidP="00AB33B9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Kosztorys zadania obejmuje przedstawienie kosztów w podziale na koszty realizacji zadania i koszty administracyjne: </w:t>
      </w:r>
    </w:p>
    <w:p w:rsidR="00AB33B9" w:rsidRPr="00FD0780" w:rsidRDefault="00AB33B9" w:rsidP="00AB33B9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 xml:space="preserve">koszty realizacji zadania </w:t>
      </w:r>
      <w:r w:rsidRPr="00FD0780">
        <w:rPr>
          <w:rFonts w:ascii="Verdana" w:hAnsi="Verdana" w:cs="Verdana"/>
          <w:sz w:val="20"/>
          <w:szCs w:val="20"/>
        </w:rPr>
        <w:t>- to koszty realizacji poszczególnych działań, które Oferent zamierza realizować w ramach projektu, a które są bezpośrednio związane z zadaniem</w:t>
      </w:r>
      <w:r>
        <w:rPr>
          <w:rFonts w:ascii="Verdana" w:hAnsi="Verdana" w:cs="Verdana"/>
          <w:sz w:val="20"/>
          <w:szCs w:val="20"/>
        </w:rPr>
        <w:t xml:space="preserve">, </w:t>
      </w:r>
      <w:r w:rsidRPr="00941958">
        <w:rPr>
          <w:rFonts w:ascii="Verdana" w:hAnsi="Verdana" w:cs="Verdana"/>
          <w:sz w:val="20"/>
          <w:szCs w:val="20"/>
        </w:rPr>
        <w:t xml:space="preserve">w tym koszty niezbędne do zapewnienia dostępności osobom ze szczególnymi potrzebami, o których mowa w ww. ustawie </w:t>
      </w:r>
      <w:r w:rsidRPr="00941958">
        <w:rPr>
          <w:rFonts w:ascii="Verdana" w:hAnsi="Verdana" w:cs="Verdana"/>
          <w:sz w:val="20"/>
          <w:szCs w:val="20"/>
        </w:rPr>
        <w:br/>
        <w:t>o zapewnieniu dostępności</w:t>
      </w:r>
      <w:r>
        <w:rPr>
          <w:rFonts w:ascii="Verdana" w:hAnsi="Verdana" w:cs="Verdana"/>
          <w:sz w:val="20"/>
          <w:szCs w:val="20"/>
        </w:rPr>
        <w:t>.</w:t>
      </w:r>
    </w:p>
    <w:p w:rsidR="00AB33B9" w:rsidRPr="00FD0780" w:rsidRDefault="00AB33B9" w:rsidP="00AB33B9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bCs/>
          <w:sz w:val="20"/>
          <w:szCs w:val="20"/>
          <w:u w:val="single"/>
        </w:rPr>
        <w:t>koszty administracyjne</w:t>
      </w:r>
      <w:r w:rsidRPr="00FD0780">
        <w:rPr>
          <w:rFonts w:ascii="Verdana" w:hAnsi="Verdana" w:cs="Verdana"/>
          <w:sz w:val="20"/>
          <w:szCs w:val="20"/>
        </w:rPr>
        <w:t xml:space="preserve"> - stanowią tę część kosztów, które nie mogą zostać </w:t>
      </w:r>
      <w:r w:rsidRPr="00FD0780">
        <w:rPr>
          <w:rFonts w:ascii="Verdana" w:hAnsi="Verdana" w:cs="Verdana"/>
          <w:sz w:val="20"/>
          <w:szCs w:val="20"/>
        </w:rPr>
        <w:br/>
        <w:t xml:space="preserve">w całości bezpośrednio przyporządkowane do konkretnego działania lub koszty związane z zarządzaniem realizowanym projektem. W szczególności koszty administracyjne mogą obejmować częściowo: </w:t>
      </w:r>
    </w:p>
    <w:p w:rsidR="00AB33B9" w:rsidRPr="00FD0780" w:rsidRDefault="00AB33B9" w:rsidP="00AB33B9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koszty zarządu (m.in. koordynacja projektu, obsługa finansowa </w:t>
      </w:r>
      <w:r w:rsidRPr="00FD0780">
        <w:rPr>
          <w:rFonts w:ascii="Verdana" w:hAnsi="Verdana" w:cs="Verdana"/>
          <w:bCs/>
          <w:sz w:val="20"/>
          <w:szCs w:val="20"/>
        </w:rPr>
        <w:br/>
        <w:t>i prawna projektu),</w:t>
      </w:r>
    </w:p>
    <w:p w:rsidR="00AB33B9" w:rsidRPr="00FD0780" w:rsidRDefault="00AB33B9" w:rsidP="00AB33B9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materiałów biurowych i art. piśmienniczych zużytych na potrzeby projektu,</w:t>
      </w:r>
    </w:p>
    <w:p w:rsidR="00AB33B9" w:rsidRPr="00FD0780" w:rsidRDefault="00AB33B9" w:rsidP="00AB33B9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środków do utrzymania czystości pomieszczeń  itp.</w:t>
      </w:r>
    </w:p>
    <w:p w:rsidR="00AB33B9" w:rsidRPr="00FD0780" w:rsidRDefault="00AB33B9" w:rsidP="00AB33B9">
      <w:pPr>
        <w:numPr>
          <w:ilvl w:val="0"/>
          <w:numId w:val="12"/>
        </w:numPr>
        <w:ind w:left="340"/>
        <w:jc w:val="both"/>
      </w:pPr>
      <w:r w:rsidRPr="00FD0780">
        <w:rPr>
          <w:rFonts w:ascii="Verdana" w:hAnsi="Verdana" w:cs="Verdana"/>
          <w:sz w:val="20"/>
          <w:u w:val="single"/>
        </w:rPr>
        <w:t>Zleceniodawca nie oczekuje wykazania w ofercie zadania wkładu rzeczowego</w:t>
      </w:r>
      <w:r w:rsidRPr="00FD0780">
        <w:rPr>
          <w:rFonts w:ascii="Verdana" w:hAnsi="Verdana" w:cs="Verdana"/>
          <w:sz w:val="20"/>
        </w:rPr>
        <w:t>, co oznacza, że wykazanie w sprawozdaniu wkładu rzeczowego będzie skutkować obniżeniem kosztów zrealizowanego zadania i koniecznością częściowego (proporcjonalnego) zwrotu dotacji traktowanej – w rozumieniu ustawy o finansach publicznych, jako dotacja pobrana w nadmiernej wysokości.</w:t>
      </w:r>
    </w:p>
    <w:p w:rsidR="00AB33B9" w:rsidRDefault="00AB33B9" w:rsidP="00AB33B9">
      <w:pPr>
        <w:jc w:val="center"/>
        <w:rPr>
          <w:rFonts w:ascii="Verdana" w:hAnsi="Verdana" w:cs="Verdana"/>
          <w:b/>
          <w:sz w:val="20"/>
          <w:szCs w:val="20"/>
        </w:rPr>
      </w:pPr>
    </w:p>
    <w:p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 9</w:t>
      </w:r>
    </w:p>
    <w:p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ZASADY, TRYB, KRYTERIA i TERMIN WYBORU OFERT</w:t>
      </w:r>
    </w:p>
    <w:p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I. OCENA FORMALNA</w:t>
      </w:r>
    </w:p>
    <w:p w:rsidR="00AB33B9" w:rsidRPr="00FD0780" w:rsidRDefault="00AB33B9" w:rsidP="00AB33B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oferty podlegają ocenie pod względem formalnym przez </w:t>
      </w:r>
      <w:r w:rsidRPr="00FD0780">
        <w:rPr>
          <w:rFonts w:ascii="Verdana" w:hAnsi="Verdana" w:cs="Verdana"/>
          <w:bCs/>
          <w:sz w:val="20"/>
          <w:szCs w:val="20"/>
        </w:rPr>
        <w:t>pracowników</w:t>
      </w:r>
      <w:r w:rsidRPr="00FD0780">
        <w:rPr>
          <w:rFonts w:ascii="Verdana" w:hAnsi="Verdana" w:cs="Verdana"/>
          <w:bCs/>
          <w:sz w:val="20"/>
          <w:szCs w:val="20"/>
        </w:rPr>
        <w:br/>
        <w:t>Wydziału Edukacji, Sportu, Promocji  i Zdrowia Starostwa Powiatowego w Wieliczce.</w:t>
      </w:r>
    </w:p>
    <w:p w:rsidR="00AB33B9" w:rsidRPr="00FD0780" w:rsidRDefault="00AB33B9" w:rsidP="00AB33B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Ocena formalna polega na sprawdzeniu </w:t>
      </w:r>
      <w:r w:rsidRPr="00FD0780">
        <w:rPr>
          <w:rFonts w:ascii="Verdana" w:hAnsi="Verdana" w:cs="Verdana"/>
          <w:b/>
          <w:sz w:val="20"/>
          <w:szCs w:val="20"/>
        </w:rPr>
        <w:t>kompletności i prawidłowości</w:t>
      </w:r>
      <w:r w:rsidRPr="00FD0780">
        <w:rPr>
          <w:rFonts w:ascii="Verdana" w:hAnsi="Verdana" w:cs="Verdana"/>
          <w:b/>
          <w:sz w:val="20"/>
          <w:szCs w:val="20"/>
        </w:rPr>
        <w:br/>
        <w:t xml:space="preserve"> oferty.</w:t>
      </w:r>
    </w:p>
    <w:p w:rsidR="00AB33B9" w:rsidRPr="00FD0780" w:rsidRDefault="00AB33B9" w:rsidP="00AB33B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jest uznana za </w:t>
      </w:r>
      <w:r w:rsidRPr="00FD0780">
        <w:rPr>
          <w:rFonts w:ascii="Verdana" w:hAnsi="Verdana" w:cs="Verdana"/>
          <w:b/>
          <w:sz w:val="20"/>
          <w:szCs w:val="20"/>
        </w:rPr>
        <w:t>kompletną</w:t>
      </w:r>
      <w:r w:rsidRPr="00FD0780">
        <w:rPr>
          <w:rFonts w:ascii="Verdana" w:hAnsi="Verdana" w:cs="Verdana"/>
          <w:sz w:val="20"/>
          <w:szCs w:val="20"/>
        </w:rPr>
        <w:t xml:space="preserve">, jeżeli dołączone zostały wymagane dokumenty wymienione w § 4 ust. 6 (z zastosowaniem § 4 ust. 7) Regulaminu oraz </w:t>
      </w:r>
      <w:r w:rsidRPr="00FD0780">
        <w:rPr>
          <w:rFonts w:ascii="Verdana" w:hAnsi="Verdana" w:cs="Verdana"/>
          <w:b/>
          <w:sz w:val="20"/>
          <w:szCs w:val="20"/>
        </w:rPr>
        <w:t>zaznaczono oświadczenia wskazane na końcu oferty.</w:t>
      </w:r>
    </w:p>
    <w:p w:rsidR="00AB33B9" w:rsidRPr="00FD0780" w:rsidRDefault="00AB33B9" w:rsidP="00AB33B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Oferta, aby została uznana za </w:t>
      </w:r>
      <w:r w:rsidRPr="00FD0780">
        <w:rPr>
          <w:rFonts w:ascii="Verdana" w:hAnsi="Verdana" w:cs="Verdana"/>
          <w:b/>
          <w:sz w:val="20"/>
          <w:szCs w:val="20"/>
        </w:rPr>
        <w:t>prawidłową</w:t>
      </w:r>
      <w:r w:rsidRPr="00FD0780">
        <w:rPr>
          <w:rFonts w:ascii="Verdana" w:hAnsi="Verdana" w:cs="Verdana"/>
          <w:sz w:val="20"/>
          <w:szCs w:val="20"/>
        </w:rPr>
        <w:t xml:space="preserve">, musi spełniać następujące </w:t>
      </w:r>
      <w:r w:rsidRPr="00FD0780">
        <w:rPr>
          <w:rFonts w:ascii="Verdana" w:hAnsi="Verdana" w:cs="Verdana"/>
          <w:sz w:val="20"/>
          <w:szCs w:val="20"/>
          <w:u w:val="single"/>
        </w:rPr>
        <w:t>kryteria:</w:t>
      </w:r>
    </w:p>
    <w:p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złożona jest przez Oferenta uprawnionego do wzięcia udziału </w:t>
      </w:r>
      <w:r w:rsidRPr="00FD0780">
        <w:rPr>
          <w:rFonts w:ascii="Verdana" w:hAnsi="Verdana" w:cs="Verdana"/>
          <w:sz w:val="20"/>
          <w:szCs w:val="20"/>
        </w:rPr>
        <w:br/>
        <w:t>w konkursie,</w:t>
      </w:r>
    </w:p>
    <w:p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jest złożona na obowiązującym formularzu</w:t>
      </w:r>
      <w:r>
        <w:rPr>
          <w:rFonts w:ascii="Verdana" w:hAnsi="Verdana" w:cs="Verdana"/>
          <w:sz w:val="20"/>
          <w:szCs w:val="20"/>
        </w:rPr>
        <w:t xml:space="preserve"> (niedopuszczalne jest dokonywanie jakichkolwiek zmian)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złożona jest w terminie określonym w Regulaminie,</w:t>
      </w:r>
    </w:p>
    <w:p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termin realizacji zadania (wykazany w formacie „</w:t>
      </w:r>
      <w:r w:rsidRPr="00FD0780">
        <w:rPr>
          <w:rFonts w:ascii="Verdana" w:hAnsi="Verdana" w:cs="Verdana"/>
          <w:b/>
          <w:sz w:val="20"/>
          <w:szCs w:val="20"/>
        </w:rPr>
        <w:t>od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i/>
          <w:sz w:val="20"/>
          <w:szCs w:val="20"/>
        </w:rPr>
        <w:t>do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) </w:t>
      </w:r>
      <w:r w:rsidRPr="00FD0780">
        <w:rPr>
          <w:rFonts w:ascii="Verdana" w:hAnsi="Verdana" w:cs="Verdana"/>
          <w:sz w:val="20"/>
          <w:szCs w:val="20"/>
        </w:rPr>
        <w:t xml:space="preserve">jest zgodny z terminem określonym w Regulaminie (obejmuje czas przygotowania, przeprowadzenia i realizacji zadania). Nie będą rozpatrywane oferty nie spełniające tego warunku np. oferty obejmujące jedynie termin przeprowadzenia imprezy </w:t>
      </w:r>
      <w:r>
        <w:rPr>
          <w:rFonts w:ascii="Verdana" w:hAnsi="Verdana" w:cs="Verdana"/>
          <w:sz w:val="20"/>
          <w:szCs w:val="20"/>
        </w:rPr>
        <w:t>kulturalnej</w:t>
      </w:r>
      <w:r w:rsidRPr="00FD0780">
        <w:rPr>
          <w:rFonts w:ascii="Verdana" w:hAnsi="Verdana" w:cs="Verdana"/>
          <w:sz w:val="20"/>
          <w:szCs w:val="20"/>
        </w:rPr>
        <w:t xml:space="preserve"> itp.,</w:t>
      </w:r>
    </w:p>
    <w:p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 xml:space="preserve">wnioskowane zadanie jest zgodne z dziedziną konkursu określoną </w:t>
      </w:r>
      <w:r w:rsidRPr="00FD0780">
        <w:rPr>
          <w:rFonts w:ascii="Verdana" w:hAnsi="Verdana" w:cs="Verdana"/>
          <w:sz w:val="20"/>
          <w:szCs w:val="20"/>
        </w:rPr>
        <w:br/>
        <w:t>w niniejszym Regulaminie oraz odpłatną lub nieodpłatną działalnością statutową Oferenta,</w:t>
      </w:r>
    </w:p>
    <w:p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kosztów działalności gospodarczej,</w:t>
      </w:r>
    </w:p>
    <w:p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>harmonogram realizacji zadania, jako ostatni punkt  wskazuje prawidłowy  termin złożenia sprawozdania, które należy wykazać jako okres  obejmujący 30 dni po zakończeniu realizacji zadania,</w:t>
      </w:r>
    </w:p>
    <w:p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kalkulacje kosztów w tabelach: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</w:t>
      </w:r>
      <w:r w:rsidRPr="00FD0780">
        <w:rPr>
          <w:rFonts w:ascii="Verdana" w:hAnsi="Verdana" w:cs="Verdana"/>
          <w:sz w:val="20"/>
          <w:szCs w:val="20"/>
        </w:rPr>
        <w:t>”,  „</w:t>
      </w:r>
      <w:r w:rsidRPr="00FD0780">
        <w:rPr>
          <w:rFonts w:ascii="Verdana" w:hAnsi="Verdana" w:cs="Verdana"/>
          <w:i/>
          <w:sz w:val="20"/>
          <w:szCs w:val="20"/>
        </w:rPr>
        <w:t>Źródło finansowania kosztów realizacji zadania”, „Podział kosztów zadania pomiędzy oferentów</w:t>
      </w:r>
      <w:r w:rsidRPr="00FD0780">
        <w:rPr>
          <w:rStyle w:val="Odwoanieprzypisudolnego"/>
          <w:rFonts w:ascii="Verdana" w:hAnsi="Verdana" w:cs="Verdana"/>
          <w:i/>
          <w:sz w:val="20"/>
          <w:szCs w:val="20"/>
        </w:rPr>
        <w:footnoteReference w:id="7"/>
      </w:r>
      <w:r w:rsidRPr="00FD0780">
        <w:rPr>
          <w:rFonts w:ascii="Verdana" w:hAnsi="Verdana" w:cs="Verdana"/>
          <w:i/>
          <w:sz w:val="20"/>
          <w:szCs w:val="20"/>
        </w:rPr>
        <w:t xml:space="preserve">” </w:t>
      </w:r>
      <w:r w:rsidRPr="00FD0780">
        <w:rPr>
          <w:rFonts w:ascii="Verdana" w:hAnsi="Verdana" w:cs="Verdana"/>
          <w:sz w:val="20"/>
          <w:szCs w:val="20"/>
        </w:rPr>
        <w:t xml:space="preserve">nie zawierają błędów rachunkowych, </w:t>
      </w:r>
    </w:p>
    <w:p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kosztorys zadania w tabeli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uwzględnia sposób kalkulacji kosztów (tj. koszt jednostkowy pomnożony przez rodzaj miary, np. szt., usługa, osoba itp.),</w:t>
      </w:r>
    </w:p>
    <w:p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Oferent nie wnioskuje o kwotę dotacji wyższą niż wskazana w Regulaminie, </w:t>
      </w:r>
    </w:p>
    <w:p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nie wykazuje pobierania  świadczeń pieniężnych od odbiorców zadania publicznego, jeśli nie prowadzi działalności odpłatnej w zakresie, </w:t>
      </w:r>
      <w:r w:rsidRPr="00FD0780">
        <w:rPr>
          <w:rFonts w:ascii="Verdana" w:hAnsi="Verdana" w:cs="Verdana"/>
          <w:sz w:val="20"/>
          <w:szCs w:val="20"/>
        </w:rPr>
        <w:br/>
        <w:t xml:space="preserve">w jakim realizowane </w:t>
      </w:r>
      <w:r>
        <w:rPr>
          <w:rFonts w:ascii="Verdana" w:hAnsi="Verdana" w:cs="Verdana"/>
          <w:sz w:val="20"/>
          <w:szCs w:val="20"/>
        </w:rPr>
        <w:t xml:space="preserve">jest </w:t>
      </w:r>
      <w:r w:rsidRPr="00FD0780">
        <w:rPr>
          <w:rFonts w:ascii="Verdana" w:hAnsi="Verdana" w:cs="Verdana"/>
          <w:sz w:val="20"/>
          <w:szCs w:val="20"/>
        </w:rPr>
        <w:t>zadanie publiczne,</w:t>
      </w:r>
    </w:p>
    <w:p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procentowe wskaźniki zostały podane z dokładnością do drugiego miejsca po przecinku,</w:t>
      </w:r>
    </w:p>
    <w:p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wniósł oczekiwany przez Powiat Wielicki wkład finansowy własny </w:t>
      </w:r>
      <w:r w:rsidRPr="00FD0780">
        <w:rPr>
          <w:rFonts w:ascii="Verdana" w:hAnsi="Verdana" w:cs="Verdana"/>
          <w:sz w:val="20"/>
          <w:szCs w:val="20"/>
        </w:rPr>
        <w:br/>
        <w:t>w wysokości określonej w Regulaminie,</w:t>
      </w:r>
    </w:p>
    <w:p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wszystkie wymagane pola oferty i oświadczenia (na końcu ofert)  zostały wypełnione</w:t>
      </w:r>
      <w:r w:rsidRPr="00FD0780">
        <w:rPr>
          <w:rFonts w:ascii="Verdana" w:hAnsi="Verdana" w:cs="Verdana"/>
          <w:sz w:val="20"/>
          <w:szCs w:val="20"/>
        </w:rPr>
        <w:t xml:space="preserve"> - zgodnie z zamieszczonymi do nich opisami,</w:t>
      </w:r>
    </w:p>
    <w:p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oferta jest prawidłowo podpisana przez osoby uprawnione przez Oferenta do zaciągania zobowiązań finansowych tj. podbita pieczątką Oferenta, podpisana przez osoby uprawnione wraz z ich pieczątkami imiennymi. </w:t>
      </w:r>
      <w:r w:rsidRPr="00FD0780">
        <w:rPr>
          <w:rFonts w:ascii="Verdana" w:hAnsi="Verdana" w:cs="Verdana"/>
          <w:sz w:val="20"/>
          <w:szCs w:val="20"/>
          <w:u w:val="single"/>
        </w:rPr>
        <w:t>W przypadku braku pieczątek imiennych, należy wpisać imię i nazwisko oraz funkcję, jaką pełni dana osoba,</w:t>
      </w:r>
    </w:p>
    <w:p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z dotacji kosztów niekwalifikowanych wyszczególnionych w Regulaminie,</w:t>
      </w:r>
    </w:p>
    <w:p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eastAsia="Verdana" w:hAnsi="Verdana" w:cs="Verdana"/>
          <w:sz w:val="20"/>
          <w:szCs w:val="20"/>
        </w:rPr>
        <w:t xml:space="preserve"> w</w:t>
      </w:r>
      <w:r w:rsidRPr="00FD0780">
        <w:rPr>
          <w:rFonts w:ascii="Verdana" w:hAnsi="Verdana" w:cs="Verdana"/>
          <w:sz w:val="20"/>
          <w:szCs w:val="20"/>
        </w:rPr>
        <w:t xml:space="preserve">nioskowane zadanie ma zasięg min. powiatowy tzn. uczestnicy zadania pochodzą z </w:t>
      </w:r>
      <w:r>
        <w:rPr>
          <w:rFonts w:ascii="Verdana" w:hAnsi="Verdana" w:cs="Verdana"/>
          <w:sz w:val="20"/>
          <w:szCs w:val="20"/>
        </w:rPr>
        <w:t>co najmniej</w:t>
      </w:r>
      <w:r w:rsidRPr="00FD0780">
        <w:rPr>
          <w:rFonts w:ascii="Verdana" w:hAnsi="Verdana" w:cs="Verdana"/>
          <w:sz w:val="20"/>
          <w:szCs w:val="20"/>
        </w:rPr>
        <w:t xml:space="preserve"> dwóch gmin,</w:t>
      </w:r>
    </w:p>
    <w:p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naruszył postanowień dotyczących zasięgu terytorialnego realizowanego zadania określonych w § 1 ust. 2 niniejszego Regulaminu,</w:t>
      </w:r>
    </w:p>
    <w:p w:rsidR="00AB33B9" w:rsidRPr="00285EFA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Oferent wykazał w ofercie min. 2 obligatoryjne rezultaty </w:t>
      </w:r>
      <w:r>
        <w:rPr>
          <w:rFonts w:ascii="Verdana" w:hAnsi="Verdana" w:cs="Verdana"/>
          <w:sz w:val="20"/>
          <w:szCs w:val="20"/>
        </w:rPr>
        <w:t xml:space="preserve">(na poziomie min. określonym w Regulaminie), które zostały </w:t>
      </w:r>
      <w:r w:rsidRPr="00FD0780">
        <w:rPr>
          <w:rFonts w:ascii="Verdana" w:hAnsi="Verdana" w:cs="Verdana"/>
          <w:sz w:val="20"/>
          <w:szCs w:val="20"/>
        </w:rPr>
        <w:t>wskazane w Regulaminie przez Powiat Wielicki</w:t>
      </w:r>
      <w:r w:rsidR="00285EFA">
        <w:rPr>
          <w:rFonts w:ascii="Verdana" w:hAnsi="Verdana" w:cs="Verdana"/>
          <w:sz w:val="20"/>
          <w:szCs w:val="20"/>
        </w:rPr>
        <w:t>,</w:t>
      </w:r>
    </w:p>
    <w:p w:rsidR="00285EFA" w:rsidRPr="00FD0780" w:rsidRDefault="00285EFA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>
        <w:rPr>
          <w:rFonts w:ascii="Verdana" w:hAnsi="Verdana" w:cs="Verdana"/>
          <w:sz w:val="20"/>
          <w:szCs w:val="20"/>
        </w:rPr>
        <w:t>Oferent nie wnioskuje o pokrycie kosztów realizacji zadań wskazanych w</w:t>
      </w:r>
      <w:r w:rsidRPr="00285EFA">
        <w:rPr>
          <w:rFonts w:ascii="Verdana" w:hAnsi="Verdana" w:cs="Verdana"/>
          <w:sz w:val="20"/>
          <w:szCs w:val="20"/>
        </w:rPr>
        <w:t xml:space="preserve"> </w:t>
      </w:r>
      <w:r w:rsidRPr="00285EFA">
        <w:rPr>
          <w:rFonts w:ascii="Verdana" w:hAnsi="Verdana" w:cs="Calibri"/>
          <w:sz w:val="20"/>
          <w:szCs w:val="20"/>
        </w:rPr>
        <w:t>§</w:t>
      </w:r>
      <w:r>
        <w:rPr>
          <w:rFonts w:ascii="Verdana" w:hAnsi="Verdana" w:cs="Verdana"/>
          <w:sz w:val="20"/>
          <w:szCs w:val="20"/>
        </w:rPr>
        <w:t xml:space="preserve"> 1 ust. 2.1.</w:t>
      </w:r>
    </w:p>
    <w:p w:rsidR="00AB33B9" w:rsidRPr="00FD0780" w:rsidRDefault="00AB33B9" w:rsidP="00AB33B9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Oferty nie spełniające wymogów wskazanych w ust. 4 </w:t>
      </w:r>
      <w:r w:rsidRPr="00FD0780">
        <w:rPr>
          <w:rFonts w:ascii="Verdana" w:hAnsi="Verdana" w:cs="Verdana"/>
          <w:sz w:val="20"/>
          <w:szCs w:val="20"/>
        </w:rPr>
        <w:t xml:space="preserve">zostaną odrzucone </w:t>
      </w:r>
      <w:r w:rsidRPr="00FD0780">
        <w:rPr>
          <w:rFonts w:ascii="Verdana" w:hAnsi="Verdana" w:cs="Verdana"/>
          <w:sz w:val="20"/>
          <w:szCs w:val="20"/>
        </w:rPr>
        <w:br/>
        <w:t xml:space="preserve">z przyczyn </w:t>
      </w:r>
      <w:r w:rsidRPr="00FD0780">
        <w:rPr>
          <w:rFonts w:ascii="Verdana" w:hAnsi="Verdana" w:cs="Verdana"/>
          <w:b/>
          <w:sz w:val="20"/>
          <w:szCs w:val="20"/>
        </w:rPr>
        <w:t xml:space="preserve">formalnych, z wyjątkiem </w:t>
      </w:r>
      <w:r w:rsidRPr="00FD0780">
        <w:rPr>
          <w:rFonts w:ascii="Verdana" w:hAnsi="Verdana" w:cs="Verdana"/>
          <w:sz w:val="20"/>
          <w:szCs w:val="20"/>
        </w:rPr>
        <w:t>przypadków określonych w:</w:t>
      </w:r>
    </w:p>
    <w:p w:rsidR="00AB33B9" w:rsidRPr="00FD0780" w:rsidRDefault="00AB33B9" w:rsidP="00AB33B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7) - nieprawidłowego określenia daty złożenia sprawozdania, </w:t>
      </w:r>
    </w:p>
    <w:p w:rsidR="00AB33B9" w:rsidRPr="00FD0780" w:rsidRDefault="00AB33B9" w:rsidP="00AB33B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12) -  niewykazania procentowych wskaźników z dokładnością do drugiego miejsca po przecinku, </w:t>
      </w:r>
    </w:p>
    <w:p w:rsidR="00AB33B9" w:rsidRPr="00FD0780" w:rsidRDefault="00AB33B9" w:rsidP="00AB33B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14) - niewypełnienia wszystkich wymaganych pól w ofercie, </w:t>
      </w:r>
    </w:p>
    <w:p w:rsidR="00AB33B9" w:rsidRPr="00FD0780" w:rsidRDefault="00AB33B9" w:rsidP="00AB33B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4 ust. 7 -  niepełnego potwierdzenia „za zgodność z oryginałem” złożonych kserokopii załączników,</w:t>
      </w:r>
    </w:p>
    <w:p w:rsidR="00AB33B9" w:rsidRPr="00FD0780" w:rsidRDefault="00AB33B9" w:rsidP="00AB33B9">
      <w:pPr>
        <w:ind w:left="7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- w których dopuszcza się korygowanie nieprawidłowości i uzupełnienie danych  </w:t>
      </w:r>
      <w:r w:rsidRPr="00FD0780">
        <w:rPr>
          <w:rFonts w:ascii="Verdana" w:hAnsi="Verdana" w:cs="Verdana"/>
          <w:sz w:val="20"/>
          <w:szCs w:val="20"/>
        </w:rPr>
        <w:br/>
        <w:t xml:space="preserve">w ciągu 3 dni od dnia powiadomienia mailem Oferenta. Oferty, które nie zostaną uzupełnione/poprawione we wskazanym terminie lub złożone wyjaśnienia nie będą możliwe do przyjęcia, zostaną odrzucone z przyczyn formalnych. </w:t>
      </w:r>
    </w:p>
    <w:p w:rsidR="00AB33B9" w:rsidRPr="00FD0780" w:rsidRDefault="00AB33B9" w:rsidP="00AB33B9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Korekcie ani uzupełnieniu nie podlegają oferty złożone po zakończeniu terminu składania ofert.</w:t>
      </w:r>
    </w:p>
    <w:p w:rsidR="00AB33B9" w:rsidRPr="00285EFA" w:rsidRDefault="00AB33B9" w:rsidP="00AB33B9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trakcie oceny formalnej osoby oceniające ofertę mogą poprawić oczywiste omyłki pisarskie (</w:t>
      </w:r>
      <w:r w:rsidRPr="00FD0780">
        <w:rPr>
          <w:rFonts w:ascii="Verdana" w:hAnsi="Verdana" w:cs="Verdana"/>
          <w:sz w:val="20"/>
          <w:szCs w:val="20"/>
          <w:u w:val="single"/>
        </w:rPr>
        <w:t>nie dotyczy błędów rachunkowych</w:t>
      </w:r>
      <w:r w:rsidRPr="00FD0780">
        <w:rPr>
          <w:rFonts w:ascii="Verdana" w:hAnsi="Verdana" w:cs="Verdana"/>
          <w:sz w:val="20"/>
          <w:szCs w:val="20"/>
        </w:rPr>
        <w:t>), niezwłocznie zawiadamiając o tym fakcie Oferenta, którego oferta została poprawiona.</w:t>
      </w:r>
    </w:p>
    <w:p w:rsidR="00285EFA" w:rsidRPr="00025AA1" w:rsidRDefault="00285EFA" w:rsidP="00285EFA">
      <w:pPr>
        <w:tabs>
          <w:tab w:val="left" w:pos="360"/>
        </w:tabs>
        <w:ind w:left="360"/>
        <w:jc w:val="both"/>
      </w:pPr>
    </w:p>
    <w:p w:rsidR="00AB33B9" w:rsidRDefault="00AB33B9" w:rsidP="00AB33B9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lastRenderedPageBreak/>
        <w:t>II. OCENA MERYTORYCZNA,</w:t>
      </w:r>
    </w:p>
    <w:p w:rsidR="00AB33B9" w:rsidRPr="00FD0780" w:rsidRDefault="00AB33B9" w:rsidP="00AB33B9">
      <w:pPr>
        <w:pStyle w:val="Nagwek6"/>
        <w:rPr>
          <w:rFonts w:ascii="Verdana" w:hAnsi="Verdana" w:cs="Verdana"/>
          <w:caps/>
          <w:sz w:val="20"/>
          <w:lang w:eastAsia="pl-PL"/>
        </w:rPr>
      </w:pPr>
      <w:r w:rsidRPr="00FD0780">
        <w:rPr>
          <w:rFonts w:ascii="Verdana" w:hAnsi="Verdana" w:cs="Verdana"/>
          <w:caps/>
          <w:sz w:val="20"/>
          <w:lang w:eastAsia="pl-PL"/>
        </w:rPr>
        <w:t>Prace komisji konkursowej</w:t>
      </w:r>
    </w:p>
    <w:p w:rsidR="00AB33B9" w:rsidRPr="00FD0780" w:rsidRDefault="00AB33B9" w:rsidP="00AB33B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 rozpatrzone pod względem formalnym przekazane zostaną do zaopiniowania przez komisję konkursową, powołaną przez Zarząd Powiatu Wielickiego, która dokona oceny merytorycznej według niżej przedstawionych kryteriów i przedstawi Zarządowi Powiatu Wielickiego wykaz ofert rekomendowanych do </w:t>
      </w:r>
      <w:r>
        <w:rPr>
          <w:rFonts w:ascii="Verdana" w:hAnsi="Verdana" w:cs="Verdana"/>
          <w:sz w:val="20"/>
          <w:szCs w:val="20"/>
        </w:rPr>
        <w:t>przyznania</w:t>
      </w:r>
      <w:r w:rsidRPr="00FD0780">
        <w:rPr>
          <w:rFonts w:ascii="Verdana" w:hAnsi="Verdana" w:cs="Verdana"/>
          <w:sz w:val="20"/>
          <w:szCs w:val="20"/>
        </w:rPr>
        <w:t xml:space="preserve"> dotacji sporządzony w oparciu o listę rankingową oraz wykaz ofert, którym nie udziela rekomendacji do otrzymania dotacji z uzasadnieniem odmowy.</w:t>
      </w:r>
    </w:p>
    <w:p w:rsidR="00AB33B9" w:rsidRPr="00FD0780" w:rsidRDefault="00AB33B9" w:rsidP="00AB33B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Komisja konkursowa ma prawo do wezwania Oferenta do złożenia dodatkowych wyjaśnień i uzupełnień oferty w przypadkach wskazanych w niniejszym Regulaminie:</w:t>
      </w:r>
    </w:p>
    <w:p w:rsidR="00AB33B9" w:rsidRPr="00FD0780" w:rsidRDefault="00AB33B9" w:rsidP="00AB33B9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do dokonania zmian w zakresie kwalifikacji wydatków pomiędzy „</w:t>
      </w:r>
      <w:r w:rsidRPr="00FD0780">
        <w:rPr>
          <w:rFonts w:ascii="Verdana" w:hAnsi="Verdana" w:cs="Verdana"/>
          <w:i/>
          <w:sz w:val="20"/>
          <w:szCs w:val="20"/>
        </w:rPr>
        <w:t>kosztami realizacji zadania</w:t>
      </w:r>
      <w:r w:rsidRPr="00FD0780">
        <w:rPr>
          <w:rFonts w:ascii="Verdana" w:hAnsi="Verdana" w:cs="Verdana"/>
          <w:sz w:val="20"/>
          <w:szCs w:val="20"/>
        </w:rPr>
        <w:t>” i „</w:t>
      </w:r>
      <w:r w:rsidRPr="00FD0780">
        <w:rPr>
          <w:rFonts w:ascii="Verdana" w:hAnsi="Verdana" w:cs="Verdana"/>
          <w:i/>
          <w:sz w:val="20"/>
          <w:szCs w:val="20"/>
        </w:rPr>
        <w:t>kosztami administracyjnymi</w:t>
      </w:r>
      <w:r w:rsidRPr="00FD0780">
        <w:rPr>
          <w:rFonts w:ascii="Verdana" w:hAnsi="Verdana" w:cs="Verdana"/>
          <w:sz w:val="20"/>
          <w:szCs w:val="20"/>
        </w:rPr>
        <w:t>”.  Oferent złoży uzupełnienia oferty na formularzu „</w:t>
      </w:r>
      <w:r w:rsidRPr="00FD0780">
        <w:rPr>
          <w:rFonts w:ascii="Verdana" w:hAnsi="Verdana" w:cs="Verdana"/>
          <w:i/>
          <w:iCs/>
          <w:sz w:val="20"/>
          <w:szCs w:val="20"/>
        </w:rPr>
        <w:t>Zaktualizowana kalkulacja przewidywanych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 stanowiącym </w:t>
      </w:r>
      <w:r w:rsidRPr="007E099F">
        <w:rPr>
          <w:rFonts w:ascii="Verdana" w:hAnsi="Verdana" w:cs="Verdana"/>
          <w:color w:val="0000FF"/>
          <w:sz w:val="20"/>
          <w:szCs w:val="20"/>
        </w:rPr>
        <w:t xml:space="preserve">załącznik nr </w:t>
      </w:r>
      <w:r>
        <w:rPr>
          <w:rFonts w:ascii="Verdana" w:hAnsi="Verdana" w:cs="Verdana"/>
          <w:color w:val="0000FF"/>
          <w:sz w:val="20"/>
          <w:szCs w:val="20"/>
        </w:rPr>
        <w:t>3</w:t>
      </w:r>
      <w:r w:rsidRPr="00FD0780">
        <w:rPr>
          <w:rFonts w:ascii="Verdana" w:hAnsi="Verdana" w:cs="Verdana"/>
          <w:sz w:val="20"/>
          <w:szCs w:val="20"/>
        </w:rPr>
        <w:t xml:space="preserve">  do umowy,</w:t>
      </w:r>
    </w:p>
    <w:p w:rsidR="00AB33B9" w:rsidRPr="00FD0780" w:rsidRDefault="00AB33B9" w:rsidP="00AB33B9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 dokonania uzupełnień lub korekty rezultatów </w:t>
      </w:r>
      <w:r w:rsidRPr="00FD0780">
        <w:rPr>
          <w:rFonts w:ascii="Verdana" w:hAnsi="Verdana" w:cs="Verdana"/>
          <w:sz w:val="20"/>
          <w:szCs w:val="20"/>
          <w:u w:val="single"/>
        </w:rPr>
        <w:t>wskazanych dodatkowo</w:t>
      </w:r>
      <w:r w:rsidRPr="00FD0780">
        <w:rPr>
          <w:rFonts w:ascii="Verdana" w:hAnsi="Verdana" w:cs="Verdana"/>
          <w:sz w:val="20"/>
          <w:szCs w:val="20"/>
        </w:rPr>
        <w:t xml:space="preserve"> przez Oferenta.</w:t>
      </w:r>
    </w:p>
    <w:p w:rsidR="00AB33B9" w:rsidRPr="00FD0780" w:rsidRDefault="00AB33B9" w:rsidP="00AB33B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zgodnie z art. 15 ust. 2 lit. d ustawy o pożytku, wejdą osoby wskazane przez organizacje pozarządowe (z wyłączeniem osób wskazanych przez organizacje pozarządowe biorące udział w konkursie), które zostaną wybrane przez Zarząd Powiatu Wielickiego na podstawie deklaracji zgłoszeniowych znajdujących się w ewidencji w Wydziale Edukacji, Sportu, Promocji</w:t>
      </w:r>
      <w:r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i Zdrowia Starostwa Powiatowego w Wieliczce.</w:t>
      </w:r>
    </w:p>
    <w:p w:rsidR="00AB33B9" w:rsidRPr="00FD0780" w:rsidRDefault="00AB33B9" w:rsidP="00AB33B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Komisja konkursowa składać się będzie także z </w:t>
      </w:r>
      <w:r w:rsidRPr="00FD0780">
        <w:rPr>
          <w:rFonts w:ascii="Verdana" w:hAnsi="Verdana" w:cs="Verdana"/>
          <w:sz w:val="20"/>
          <w:szCs w:val="20"/>
        </w:rPr>
        <w:t>osób będących przedstawicielami Zarządu Powiatu Wielickiego.</w:t>
      </w:r>
    </w:p>
    <w:p w:rsidR="00AB33B9" w:rsidRPr="00FD0780" w:rsidRDefault="00AB33B9" w:rsidP="00AB33B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mogą zostać dodatkowo powołani z głosem doradczym eksperci, którzy:</w:t>
      </w:r>
    </w:p>
    <w:p w:rsidR="00AB33B9" w:rsidRPr="00FD0780" w:rsidRDefault="00AB33B9" w:rsidP="00AB33B9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 okresie trzech lat od daty wszczęcia procedury konkursowej nie pozostawali </w:t>
      </w:r>
      <w:r w:rsidRPr="00FD0780">
        <w:rPr>
          <w:rFonts w:ascii="Verdana" w:hAnsi="Verdana" w:cs="Verdana"/>
          <w:sz w:val="20"/>
          <w:szCs w:val="20"/>
        </w:rPr>
        <w:br/>
        <w:t>w stosunku pracy lub zlecenia z Oferentem oraz nie byli członkami władz któregokolwiek Oferenta, oraz</w:t>
      </w:r>
    </w:p>
    <w:p w:rsidR="00AB33B9" w:rsidRPr="00FD0780" w:rsidRDefault="00AB33B9" w:rsidP="00AB33B9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pozostają wobec Oferentów biorących udział w konkursie </w:t>
      </w:r>
      <w:r w:rsidRPr="00FD0780">
        <w:rPr>
          <w:rFonts w:ascii="Verdana" w:hAnsi="Verdana" w:cs="Verdana"/>
          <w:sz w:val="20"/>
          <w:szCs w:val="20"/>
        </w:rPr>
        <w:br/>
        <w:t xml:space="preserve">w stosunku prawnym lub faktycznym, który mógłby budzić uzasadnione wątpliwości co do ich bezstronności.  </w:t>
      </w:r>
    </w:p>
    <w:p w:rsidR="00AB33B9" w:rsidRPr="00FD0780" w:rsidRDefault="00AB33B9" w:rsidP="00AB33B9">
      <w:pPr>
        <w:numPr>
          <w:ilvl w:val="0"/>
          <w:numId w:val="27"/>
        </w:numPr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Członkowie komisji konkursowej, w celu uniknięcia uzasadnionych wątpliwości </w:t>
      </w:r>
      <w:r w:rsidRPr="00FD0780">
        <w:rPr>
          <w:rFonts w:ascii="Verdana" w:hAnsi="Verdana" w:cs="Verdana"/>
          <w:sz w:val="20"/>
          <w:szCs w:val="20"/>
        </w:rPr>
        <w:br/>
        <w:t>co do ich bezstronności, przed przystąpieniem do oceny złożonych ofert otrzymają do wypełnienia deklaracje udziału oraz wykaz organizacji/podmiotów, które złożyły oferty w konkursie.</w:t>
      </w:r>
    </w:p>
    <w:p w:rsidR="00AB33B9" w:rsidRPr="00FD0780" w:rsidRDefault="00AB33B9" w:rsidP="00AB33B9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Osoby, o których mowa w ust. 6 mogą uczestniczyć w pracach komisji z głosem doradczym oraz wydawać opinie w sprawie złożonych ofert.</w:t>
      </w:r>
    </w:p>
    <w:p w:rsidR="00AB33B9" w:rsidRPr="00FD0780" w:rsidRDefault="00AB33B9" w:rsidP="00AB33B9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Udział w pracach komisji konkursowej jest nieodpłatny i za udział w posiedzeniu komisji jej członkom nie przysługuje zwrot kosztów podróży. </w:t>
      </w:r>
    </w:p>
    <w:p w:rsidR="00AB33B9" w:rsidRPr="00FD0780" w:rsidRDefault="00AB33B9" w:rsidP="00AB33B9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:rsidR="00AB33B9" w:rsidRPr="00FD0780" w:rsidRDefault="00AB33B9" w:rsidP="00AB33B9">
      <w:pPr>
        <w:numPr>
          <w:ilvl w:val="0"/>
          <w:numId w:val="27"/>
        </w:numPr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Komisja konkursowa, na podstawie art. 15 ust. 2 lit. d ustawy o pożytku, może działać bez udziału osób wskazanych przez organizacje pozarządowe, jeżeli:</w:t>
      </w:r>
    </w:p>
    <w:p w:rsidR="00AB33B9" w:rsidRPr="00FD0780" w:rsidRDefault="00AB33B9" w:rsidP="00AB33B9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1) żadna organizacja pozarządowa nie wskaże osób do składu komisji konkursowej, lub</w:t>
      </w:r>
    </w:p>
    <w:p w:rsidR="00AB33B9" w:rsidRPr="00FD0780" w:rsidRDefault="00AB33B9" w:rsidP="00AB33B9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2)  wskazane osoby nie wezmą udziału w pracach komisji konkursowej, lub</w:t>
      </w:r>
    </w:p>
    <w:p w:rsidR="00AB33B9" w:rsidRPr="00FD0780" w:rsidRDefault="00AB33B9" w:rsidP="00AB33B9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3) wszystkie powołane w skład komisji osoby podlegać będą wyłączeniu na postawie ust. 3 i na podstawie </w:t>
      </w:r>
      <w:r w:rsidRPr="00FD0780">
        <w:rPr>
          <w:rFonts w:ascii="Verdana" w:hAnsi="Verdana" w:cs="Verdana"/>
          <w:sz w:val="20"/>
          <w:szCs w:val="20"/>
        </w:rPr>
        <w:t xml:space="preserve">art. 24 ustawy z dnia 14 czerwca 1960 r. – </w:t>
      </w:r>
      <w:r w:rsidRPr="00FD0780">
        <w:rPr>
          <w:rFonts w:ascii="Verdana" w:hAnsi="Verdana" w:cs="Verdana"/>
          <w:i/>
          <w:sz w:val="20"/>
          <w:szCs w:val="20"/>
        </w:rPr>
        <w:t>Kodeks postępowania administracyjnego</w:t>
      </w:r>
      <w:r w:rsidRPr="00FD0780">
        <w:rPr>
          <w:rFonts w:ascii="Verdana" w:hAnsi="Verdana" w:cs="Verdana"/>
          <w:sz w:val="20"/>
          <w:szCs w:val="20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Dz. U. </w:t>
      </w:r>
      <w:r w:rsidRPr="00450176">
        <w:rPr>
          <w:rFonts w:ascii="Verdana" w:hAnsi="Verdana" w:cs="Verdana"/>
          <w:color w:val="0000FF"/>
          <w:sz w:val="20"/>
          <w:szCs w:val="20"/>
        </w:rPr>
        <w:t>202</w:t>
      </w:r>
      <w:r>
        <w:rPr>
          <w:rFonts w:ascii="Verdana" w:hAnsi="Verdana" w:cs="Verdana"/>
          <w:color w:val="0000FF"/>
          <w:sz w:val="20"/>
          <w:szCs w:val="20"/>
        </w:rPr>
        <w:t>2</w:t>
      </w:r>
      <w:r w:rsidRPr="00450176">
        <w:rPr>
          <w:rFonts w:ascii="Verdana" w:hAnsi="Verdana" w:cs="Verdana"/>
          <w:color w:val="0000FF"/>
          <w:sz w:val="20"/>
          <w:szCs w:val="20"/>
        </w:rPr>
        <w:t xml:space="preserve"> r. poz. </w:t>
      </w:r>
      <w:r>
        <w:rPr>
          <w:rFonts w:ascii="Verdana" w:hAnsi="Verdana" w:cs="Verdana"/>
          <w:color w:val="0000FF"/>
          <w:sz w:val="20"/>
          <w:szCs w:val="20"/>
        </w:rPr>
        <w:t xml:space="preserve">2000 </w:t>
      </w:r>
      <w:r w:rsidRPr="00450176">
        <w:rPr>
          <w:rFonts w:ascii="Verdana" w:hAnsi="Verdana" w:cs="Verdana"/>
          <w:color w:val="0000FF"/>
          <w:sz w:val="20"/>
          <w:szCs w:val="20"/>
        </w:rPr>
        <w:t>ze zm.).</w:t>
      </w:r>
    </w:p>
    <w:p w:rsidR="00AB33B9" w:rsidRPr="00FD0780" w:rsidRDefault="00AB33B9" w:rsidP="00AB33B9">
      <w:pPr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11. W uzasadnionych przypadkach, komisja konkursowa może pracować on-line.</w:t>
      </w:r>
    </w:p>
    <w:p w:rsidR="00AB33B9" w:rsidRDefault="00AB33B9" w:rsidP="00AB33B9">
      <w:pPr>
        <w:jc w:val="center"/>
        <w:rPr>
          <w:rFonts w:ascii="Verdana" w:hAnsi="Verdana" w:cs="Verdana"/>
          <w:b/>
          <w:sz w:val="20"/>
          <w:szCs w:val="20"/>
        </w:rPr>
      </w:pPr>
    </w:p>
    <w:p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 10</w:t>
      </w:r>
    </w:p>
    <w:p w:rsidR="00AB33B9" w:rsidRPr="00FD0780" w:rsidRDefault="00AB33B9" w:rsidP="00AB33B9">
      <w:pPr>
        <w:jc w:val="center"/>
        <w:rPr>
          <w:rFonts w:ascii="Verdana" w:hAnsi="Verdana" w:cs="Verdana"/>
          <w:b/>
          <w:caps/>
          <w:sz w:val="20"/>
          <w:szCs w:val="20"/>
        </w:rPr>
      </w:pPr>
      <w:r w:rsidRPr="00FD0780">
        <w:rPr>
          <w:rFonts w:ascii="Verdana" w:hAnsi="Verdana" w:cs="Verdana"/>
          <w:b/>
          <w:caps/>
          <w:sz w:val="20"/>
          <w:szCs w:val="20"/>
        </w:rPr>
        <w:t>Kryteria oceny merytorycznej</w:t>
      </w:r>
    </w:p>
    <w:p w:rsidR="00AB33B9" w:rsidRPr="009263C3" w:rsidRDefault="00AB33B9" w:rsidP="00AB33B9">
      <w:pPr>
        <w:numPr>
          <w:ilvl w:val="0"/>
          <w:numId w:val="15"/>
        </w:numPr>
        <w:tabs>
          <w:tab w:val="left" w:pos="39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Kryteria oceny merytorycznej oferty są następujące:</w:t>
      </w:r>
    </w:p>
    <w:p w:rsidR="00AB33B9" w:rsidRPr="009263C3" w:rsidRDefault="00AB33B9" w:rsidP="00AB33B9">
      <w:pPr>
        <w:tabs>
          <w:tab w:val="left" w:pos="390"/>
        </w:tabs>
        <w:jc w:val="both"/>
        <w:rPr>
          <w:rFonts w:ascii="Verdana" w:hAnsi="Verdana"/>
          <w:sz w:val="20"/>
          <w:szCs w:val="20"/>
        </w:rPr>
      </w:pP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6588"/>
        <w:gridCol w:w="2634"/>
      </w:tblGrid>
      <w:tr w:rsidR="00AB33B9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B9" w:rsidRPr="009263C3" w:rsidRDefault="00AB33B9" w:rsidP="002154F6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263C3">
              <w:rPr>
                <w:rFonts w:ascii="Verdana" w:hAnsi="Verdana" w:cs="Arial"/>
                <w:b/>
                <w:sz w:val="20"/>
                <w:szCs w:val="20"/>
              </w:rPr>
              <w:t xml:space="preserve">Ocena możliwości i celu realizacji zadania przez Oferenta </w:t>
            </w:r>
          </w:p>
          <w:p w:rsidR="00AB33B9" w:rsidRPr="009263C3" w:rsidRDefault="00AB33B9" w:rsidP="002154F6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263C3">
              <w:rPr>
                <w:rFonts w:ascii="Verdana" w:hAnsi="Verdana" w:cs="Arial"/>
                <w:sz w:val="20"/>
                <w:szCs w:val="20"/>
              </w:rPr>
              <w:t>(realność osiągnięcia obligatoryjnych rezultatów, rzetelny opis działań, doświadczenie Oferenta w realizacji zadań publicznych o podobnym charakterze)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B9" w:rsidRDefault="00AB33B9" w:rsidP="002154F6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B33B9" w:rsidRDefault="00AB33B9" w:rsidP="002154F6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B33B9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0-40</w:t>
            </w:r>
          </w:p>
        </w:tc>
      </w:tr>
      <w:tr w:rsidR="00AB33B9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B9" w:rsidRPr="003C6D40" w:rsidRDefault="00AB33B9" w:rsidP="002154F6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Ocena przedstawionej kalkulacji kosztów</w:t>
            </w:r>
          </w:p>
          <w:p w:rsidR="00AB33B9" w:rsidRPr="003C6D40" w:rsidRDefault="00AB33B9" w:rsidP="002154F6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 xml:space="preserve">(zasadność, realność i klarowność kosztów, </w:t>
            </w:r>
            <w:r w:rsidRPr="003C6D40">
              <w:rPr>
                <w:rFonts w:ascii="Verdana" w:hAnsi="Verdana" w:cs="Verdana"/>
                <w:sz w:val="20"/>
                <w:szCs w:val="20"/>
              </w:rPr>
              <w:t>uwzględnienie zapewnienie dostępu osobom ze szczególnymi potrzebami.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B9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0-30</w:t>
            </w:r>
          </w:p>
        </w:tc>
      </w:tr>
      <w:tr w:rsidR="00AB33B9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B9" w:rsidRPr="003C6D40" w:rsidRDefault="00AB33B9" w:rsidP="002154F6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proponowanej jakości i sposobu wykonania zadania</w:t>
            </w:r>
          </w:p>
          <w:p w:rsidR="00AB33B9" w:rsidRPr="003C6D40" w:rsidRDefault="00AB33B9" w:rsidP="002154F6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 xml:space="preserve">(kwalifikacje osób przy udziale których będzie realizowane zadanie, zaangażowanie wkładu osobowego w realizację poszczególnych działań oraz trwałość zadania, </w:t>
            </w:r>
            <w:r w:rsidRPr="003C6D40">
              <w:rPr>
                <w:rFonts w:ascii="Verdana" w:hAnsi="Verdana" w:cs="Verdana"/>
                <w:i/>
                <w:sz w:val="20"/>
                <w:szCs w:val="20"/>
              </w:rPr>
              <w:t>Opis działań zapewniających dostępność osobom ze szczególnymi potrzebami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B9" w:rsidRDefault="00AB33B9" w:rsidP="002154F6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B33B9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AB33B9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B9" w:rsidRDefault="00AB33B9" w:rsidP="002154F6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udziału wkładu własnego finansowego Oferenta </w:t>
            </w:r>
          </w:p>
          <w:p w:rsidR="00AB33B9" w:rsidRDefault="00AB33B9" w:rsidP="002154F6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(wysokość wkładu własnego finansowego, oraz wkładu osobowego)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B9" w:rsidRDefault="00AB33B9" w:rsidP="002154F6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B33B9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AB33B9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B9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B9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:rsidR="00AB33B9" w:rsidRPr="00FD0780" w:rsidRDefault="00AB33B9" w:rsidP="00AB33B9">
      <w:pPr>
        <w:tabs>
          <w:tab w:val="left" w:pos="390"/>
        </w:tabs>
        <w:jc w:val="both"/>
        <w:rPr>
          <w:rFonts w:ascii="Verdana" w:hAnsi="Verdana"/>
          <w:sz w:val="20"/>
          <w:szCs w:val="20"/>
        </w:rPr>
      </w:pPr>
    </w:p>
    <w:p w:rsidR="00AB33B9" w:rsidRPr="00FD0780" w:rsidRDefault="00AB33B9" w:rsidP="00AB33B9">
      <w:pPr>
        <w:numPr>
          <w:ilvl w:val="0"/>
          <w:numId w:val="15"/>
        </w:numPr>
        <w:tabs>
          <w:tab w:val="left" w:pos="345"/>
        </w:tabs>
        <w:ind w:left="363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Oferty, które uzyskają w ocenie merytorycznej średnią ocen poniżej </w:t>
      </w:r>
      <w:r>
        <w:rPr>
          <w:rFonts w:ascii="Verdana" w:hAnsi="Verdana" w:cs="Verdana"/>
          <w:sz w:val="20"/>
          <w:szCs w:val="20"/>
        </w:rPr>
        <w:t>65</w:t>
      </w:r>
      <w:r w:rsidRPr="00FD0780">
        <w:rPr>
          <w:rFonts w:ascii="Verdana" w:hAnsi="Verdana" w:cs="Verdana"/>
          <w:sz w:val="20"/>
          <w:szCs w:val="20"/>
        </w:rPr>
        <w:t xml:space="preserve"> punktów </w:t>
      </w:r>
      <w:r w:rsidRPr="00FD0780">
        <w:rPr>
          <w:rFonts w:ascii="Verdana" w:hAnsi="Verdana" w:cs="Verdana"/>
          <w:sz w:val="20"/>
          <w:szCs w:val="20"/>
        </w:rPr>
        <w:br/>
        <w:t>nie będą dofinansowane.</w:t>
      </w:r>
    </w:p>
    <w:p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§11</w:t>
      </w:r>
    </w:p>
    <w:p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REALIZACJI ZADANIA PUBLICZNEGO</w:t>
      </w:r>
    </w:p>
    <w:p w:rsidR="00AB33B9" w:rsidRPr="00184D9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0000FF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W otwartym konkursie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mogą być składane oferty na realizację zadań, które rozpoczynać się będą nie wcześniej niż </w:t>
      </w:r>
      <w:r>
        <w:rPr>
          <w:rFonts w:ascii="Verdana" w:hAnsi="Verdana" w:cs="Verdana"/>
          <w:b/>
          <w:color w:val="0000FF"/>
          <w:sz w:val="20"/>
          <w:szCs w:val="20"/>
        </w:rPr>
        <w:t>1 września</w:t>
      </w:r>
      <w:r w:rsidRPr="00184D96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>202</w:t>
      </w:r>
      <w:r>
        <w:rPr>
          <w:rFonts w:ascii="Verdana" w:hAnsi="Verdana" w:cs="Verdana"/>
          <w:b/>
          <w:color w:val="0000FF"/>
          <w:sz w:val="20"/>
          <w:szCs w:val="20"/>
        </w:rPr>
        <w:t>3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  <w:r w:rsidRPr="00184D96">
        <w:rPr>
          <w:rFonts w:ascii="Verdana" w:hAnsi="Verdana" w:cs="Verdana"/>
          <w:color w:val="0000FF"/>
          <w:sz w:val="20"/>
          <w:szCs w:val="20"/>
        </w:rPr>
        <w:t xml:space="preserve"> a kończyć się będą nie później niż </w:t>
      </w:r>
      <w:r>
        <w:rPr>
          <w:rFonts w:ascii="Verdana" w:hAnsi="Verdana" w:cs="Verdana"/>
          <w:b/>
          <w:color w:val="0000FF"/>
          <w:sz w:val="20"/>
          <w:szCs w:val="20"/>
        </w:rPr>
        <w:t>10 grudnia</w:t>
      </w:r>
      <w:r w:rsidRPr="00184D96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>202</w:t>
      </w:r>
      <w:r>
        <w:rPr>
          <w:rFonts w:ascii="Verdana" w:hAnsi="Verdana" w:cs="Verdana"/>
          <w:b/>
          <w:color w:val="0000FF"/>
          <w:sz w:val="20"/>
          <w:szCs w:val="20"/>
        </w:rPr>
        <w:t>3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</w:p>
    <w:p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Podstawą do zawarcia ze Zleceniobiorcą pisemnej umowy na realizację zadania jest uchwała Zarządu Powiatu Wielickiego w sprawie rozstrzygnięcia otwartego konkursu ofert.</w:t>
      </w:r>
    </w:p>
    <w:p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>Ramowy wzór umowy został określony w ww. Rozporządzeniu Przewodniczącego Komitetu do spraw Pożytku Publicznego. Wzór umowy stanowi załącznik nr 2 do Regulaminu.</w:t>
      </w:r>
    </w:p>
    <w:p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Umowę ze strony Zleceniobiorcy podpisują zgodnie ze statutem/wypisem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br/>
        <w:t>z KRS/innej ewidencji lub stosownym upoważnieniem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8"/>
      </w:r>
      <w:r w:rsidRPr="00FD0780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</w:rPr>
        <w:t xml:space="preserve"> </w:t>
      </w:r>
      <w:r w:rsidRPr="00703C0F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  <w:vertAlign w:val="baseline"/>
        </w:rPr>
        <w:t>o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soby uprawnione, które zostały wskazane imiennie w ofercie.</w:t>
      </w:r>
    </w:p>
    <w:p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W przypadku złożenia przez organizacje pozarządowe oferty wspólnej, umowę podpisują osoby uprawnione do ich reprezentowania zgodnie ze sposobem reprezentowania określonym w złożonej ofercie.</w:t>
      </w:r>
    </w:p>
    <w:p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Szczegółowe warunki  wydatkowania środków pochodzących z dotacji i z pozostałych źródeł określa umowa.</w:t>
      </w:r>
    </w:p>
    <w:p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Zleceniobiorca zobowiązany jest do zaangażowania przy realizacji zadania finansowego wkładu własnego w wysokości </w:t>
      </w:r>
      <w:r>
        <w:rPr>
          <w:rFonts w:ascii="Verdana" w:hAnsi="Verdana" w:cs="Verdana"/>
          <w:color w:val="auto"/>
          <w:sz w:val="20"/>
          <w:szCs w:val="20"/>
        </w:rPr>
        <w:t>określonej w umowie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.  </w:t>
      </w:r>
    </w:p>
    <w:p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realizacji zadania zgodnie z ofertą i na warunkach określonych w zawartej umowie.</w:t>
      </w:r>
    </w:p>
    <w:p w:rsidR="00AB33B9" w:rsidRPr="00705154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Oferent zobowiązany jest do realizacji zadania i poniesienia kosztów zgodnie ze złożoną ofertą (aktualizacją kosztorysu). W przypadku obniżenia wydatków zaplanowanych w określonej wysokości w ofercie (w przynajmniej jednej pozycji kosztów) dopuszcza się możliwość dokonania bez sporządzenia aneksu do umowy zwiększenia - przesunięć pomiędzy poszczególnymi pozycjami kosztów (wyłącznie w ramach danego 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Działania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) określonymi w „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kalkulacji przewidywanych kosztów realizacji zadania publicznego”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 z zastrzeżeniem, że łączna kwota przesuniętych środków nie może przekroczyć równowartości 20% otrzymanej dotacji i jednocześnie powiększona pozycja kosztów nie wzrośnie o więcej niż 10% w stosunku do kwoty zaplanowanej</w:t>
      </w:r>
      <w:r w:rsidRPr="00705154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9"/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.</w:t>
      </w:r>
    </w:p>
    <w:p w:rsidR="00AB33B9" w:rsidRPr="00705154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przekroczenia w trakcie realizacji zadania zaplanowanej w ofercie kwoty kosztu, Zleceniobiorca jest zobowiązany do jego pokrycia z własnych środków finansowych (z zastrzeżeniem ust. 9).</w:t>
      </w:r>
    </w:p>
    <w:p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samowolnego obniżenia kosztów całkowitych zrealizowanego zadania</w:t>
      </w:r>
      <w:r w:rsidRPr="00705154">
        <w:rPr>
          <w:rFonts w:ascii="Verdana" w:hAnsi="Verdana" w:cs="Verdana"/>
          <w:color w:val="auto"/>
          <w:sz w:val="20"/>
          <w:szCs w:val="20"/>
        </w:rPr>
        <w:t>,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kwota rozliczonej dotacji ulegnie proporcjonalnemu obniżeniu w stosunku do wysokości kosztów zadeklarowanych w ofercie (aktualizacji kosztorysu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0"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w nadmiernej </w:t>
      </w:r>
      <w:r w:rsidRPr="00FD0780">
        <w:rPr>
          <w:rFonts w:ascii="Verdana" w:hAnsi="Verdana" w:cs="Verdana"/>
          <w:color w:val="auto"/>
          <w:sz w:val="20"/>
          <w:szCs w:val="20"/>
        </w:rPr>
        <w:lastRenderedPageBreak/>
        <w:t xml:space="preserve">wysokości wraz z należnymi odsetkami w rozumieniu ww. ustawy </w:t>
      </w:r>
      <w:r w:rsidRPr="00FD0780">
        <w:rPr>
          <w:rFonts w:ascii="Verdana" w:hAnsi="Verdana" w:cs="Verdana"/>
          <w:color w:val="auto"/>
          <w:sz w:val="20"/>
          <w:szCs w:val="20"/>
        </w:rPr>
        <w:br/>
        <w:t>o finansach publicznych.</w:t>
      </w:r>
    </w:p>
    <w:p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 w:cs="Verdana"/>
          <w:b/>
          <w:color w:val="auto"/>
          <w:sz w:val="20"/>
          <w:szCs w:val="20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osiągnięcia w trakcie realizacji zadania określonego w ofercie poziomu rezultatów.</w:t>
      </w:r>
    </w:p>
    <w:p w:rsidR="00AB33B9" w:rsidRPr="00590F6D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590F6D">
        <w:rPr>
          <w:rFonts w:ascii="Verdana" w:hAnsi="Verdana" w:cs="Verdana"/>
          <w:color w:val="auto"/>
          <w:sz w:val="20"/>
          <w:szCs w:val="20"/>
        </w:rPr>
        <w:t>W przypadku nie zrealizowania wskazanych przez Zleceniodawcę w ofercie poziomu rezultatów, z wyjątkiem przypadku wskazanego w ust. 14 -  kwota rozliczonej przez Zleceniodawcę dotacji ulegnie proporcjonalnemu obniżeniu w stosunku do wysokości kosztów całkowitych zadeklarowanych w ofercie (aktualizacji kosztorysu</w:t>
      </w:r>
      <w:r w:rsidRPr="00590F6D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1"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w nadmiernej wysokości wraz z należnymi odsetkami w rozumieniu ww. ustawy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>o finansach publicznych.</w:t>
      </w:r>
    </w:p>
    <w:p w:rsidR="00AB33B9" w:rsidRPr="00705154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0000FF"/>
          <w:highlight w:val="lightGray"/>
        </w:rPr>
      </w:pPr>
      <w:r w:rsidRPr="00590F6D">
        <w:rPr>
          <w:rFonts w:ascii="Verdana" w:hAnsi="Verdana" w:cs="Verdana"/>
          <w:bCs/>
          <w:color w:val="auto"/>
          <w:sz w:val="20"/>
          <w:szCs w:val="20"/>
          <w:u w:val="single"/>
        </w:rPr>
        <w:t>W trakcie realizacji zadania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można dokonać obniżenia (zaplanowanego) poziomu osiągnięcia rezultatów z zastrzeżeniem, że zmiany nie mogą przekroczyć 10% zaplanowanego poziomu. Zmiany powyżej 10 % wymagają sporządzenia aneksu do umowy Zleceniodawcy.</w:t>
      </w:r>
      <w:r w:rsidRPr="00590F6D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>(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Uwaga!: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zaktualizowany </w:t>
      </w:r>
      <w:r>
        <w:rPr>
          <w:rFonts w:ascii="Verdana" w:hAnsi="Verdana" w:cs="Verdana"/>
          <w:bCs/>
          <w:color w:val="0000FF"/>
          <w:sz w:val="20"/>
          <w:szCs w:val="20"/>
        </w:rPr>
        <w:t xml:space="preserve">i osiągnięty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poziom rezultatów nie </w:t>
      </w:r>
      <w:r>
        <w:rPr>
          <w:rFonts w:ascii="Verdana" w:hAnsi="Verdana" w:cs="Verdana"/>
          <w:bCs/>
          <w:color w:val="0000FF"/>
          <w:sz w:val="20"/>
          <w:szCs w:val="20"/>
        </w:rPr>
        <w:t>może być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 niższy niż wskazany przez Zleceniodawcę w Regulaminie</w:t>
      </w:r>
      <w:r>
        <w:rPr>
          <w:rFonts w:ascii="Verdana" w:hAnsi="Verdana" w:cs="Verdana"/>
          <w:bCs/>
          <w:color w:val="0000FF"/>
          <w:sz w:val="20"/>
          <w:szCs w:val="20"/>
        </w:rPr>
        <w:t>)</w:t>
      </w:r>
      <w:r w:rsidRPr="00705154">
        <w:rPr>
          <w:rFonts w:ascii="Verdana" w:hAnsi="Verdana" w:cs="Verdana"/>
          <w:b/>
          <w:bCs/>
          <w:color w:val="0000FF"/>
          <w:sz w:val="20"/>
          <w:szCs w:val="20"/>
          <w:highlight w:val="lightGray"/>
        </w:rPr>
        <w:t>.</w:t>
      </w:r>
    </w:p>
    <w:p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Pisemnej zgody Zleceniodawcy wymaga również utworzenie w trakcie realizacji zadania nowej pozycji w budżecie zadania </w:t>
      </w:r>
      <w:r w:rsidRPr="00FD0780">
        <w:rPr>
          <w:rFonts w:ascii="Verdana" w:hAnsi="Verdana" w:cs="Verdana"/>
          <w:color w:val="auto"/>
          <w:sz w:val="20"/>
          <w:szCs w:val="20"/>
          <w:u w:val="single"/>
        </w:rPr>
        <w:t>(dotyczy pozycji budżetu zadania pokrywanej z dotacji)</w:t>
      </w:r>
      <w:r w:rsidRPr="00FD0780">
        <w:rPr>
          <w:rFonts w:ascii="Verdana" w:hAnsi="Verdana" w:cs="Verdana"/>
          <w:color w:val="auto"/>
          <w:sz w:val="20"/>
          <w:szCs w:val="20"/>
        </w:rPr>
        <w:t>. W przypadku wskazanym w zdaniu poprzednim Oferent zobowiązany jest przedstawić umotywowaną prośbę o zmianę wraz ze „</w:t>
      </w:r>
      <w:r w:rsidRPr="00FD0780">
        <w:rPr>
          <w:rFonts w:ascii="Verdana" w:hAnsi="Verdana" w:cs="Verdana"/>
          <w:i/>
          <w:color w:val="auto"/>
          <w:sz w:val="20"/>
          <w:szCs w:val="20"/>
        </w:rPr>
        <w:t>zaktualizowaną kalkulacją kosztów realizowanego zadania”</w:t>
      </w:r>
      <w:r w:rsidRPr="00FD0780">
        <w:rPr>
          <w:rFonts w:ascii="Verdana" w:hAnsi="Verdana" w:cs="Verdana"/>
          <w:color w:val="auto"/>
          <w:sz w:val="20"/>
          <w:szCs w:val="20"/>
        </w:rPr>
        <w:t>.</w:t>
      </w:r>
    </w:p>
    <w:p w:rsidR="00AB33B9" w:rsidRPr="001F0C1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Przesunięcia i zmiany, o których mowa powyżej są możliwe pod warunkiem zachowania </w:t>
      </w:r>
      <w:r>
        <w:rPr>
          <w:rFonts w:ascii="Verdana" w:hAnsi="Verdana" w:cs="Verdana"/>
          <w:color w:val="auto"/>
          <w:sz w:val="20"/>
          <w:szCs w:val="20"/>
        </w:rPr>
        <w:t>minim</w:t>
      </w:r>
      <w:r w:rsidRPr="001F0C16">
        <w:rPr>
          <w:rFonts w:ascii="Verdana" w:hAnsi="Verdana" w:cs="Verdana"/>
          <w:color w:val="auto"/>
          <w:sz w:val="20"/>
          <w:szCs w:val="20"/>
        </w:rPr>
        <w:t>alnego procentowego udziału dotacji i środków własnych w kosztach realizowanego zadania wynikających ze złożonej oferty.</w:t>
      </w:r>
    </w:p>
    <w:p w:rsidR="00AB33B9" w:rsidRPr="001F0C1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Nie dopuszcza się dokonywania przesunięć kosztów pomiędzy 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realizacji działań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 a 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administracyjnymi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”.</w:t>
      </w:r>
    </w:p>
    <w:p w:rsidR="00AB33B9" w:rsidRPr="001F0C1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color w:val="auto"/>
          <w:sz w:val="20"/>
          <w:szCs w:val="20"/>
        </w:rPr>
        <w:t xml:space="preserve">Zleceniobiorca  może wykazać  w trakcie realizacji zadania niefinansowy wkład osobowy, rozumiany jako praca społeczna członków stowarzyszenia i świadczenia wolontariuszy zaplanowane do zaangażowania w realizację zadania. </w:t>
      </w:r>
    </w:p>
    <w:p w:rsidR="00AB33B9" w:rsidRPr="001F0C1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>Zleceniobiorca jest zobowiązany do prowadzenia wyodrębnionej dokumentacji finansowo – księgowej otrzymanych na realizację zadania środków finansowych, zgodnie z zasadami wynikającymi z ustawy o rachunkowości, w sposób umożliwiający identyfikację poszczególnych operacji księgowych.</w:t>
      </w:r>
    </w:p>
    <w:p w:rsidR="00AB33B9" w:rsidRPr="001F0C1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Zleceniobiorca, jako podmiot wymieniony w art. 5 ustawy </w:t>
      </w:r>
      <w:r w:rsidRPr="001F0C16">
        <w:rPr>
          <w:rFonts w:ascii="Verdana" w:hAnsi="Verdana"/>
          <w:sz w:val="20"/>
          <w:szCs w:val="20"/>
        </w:rPr>
        <w:t xml:space="preserve">z dnia 19 lipca 2019 r. </w:t>
      </w:r>
      <w:r w:rsidRPr="001F0C16">
        <w:rPr>
          <w:rFonts w:ascii="Verdana" w:hAnsi="Verdana"/>
          <w:sz w:val="20"/>
          <w:szCs w:val="20"/>
        </w:rPr>
        <w:br/>
        <w:t xml:space="preserve">o zapewnianiu </w:t>
      </w:r>
      <w:r w:rsidRPr="001F0C16">
        <w:rPr>
          <w:rStyle w:val="Uwydatnienie"/>
          <w:rFonts w:ascii="Verdana" w:hAnsi="Verdana"/>
          <w:sz w:val="20"/>
          <w:szCs w:val="20"/>
        </w:rPr>
        <w:t>dostępności</w:t>
      </w:r>
      <w:r w:rsidRPr="001F0C16">
        <w:rPr>
          <w:rFonts w:ascii="Verdana" w:hAnsi="Verdana"/>
          <w:sz w:val="20"/>
          <w:szCs w:val="20"/>
        </w:rPr>
        <w:t xml:space="preserve"> osobom ze szczególnymi potrzebami </w:t>
      </w:r>
      <w:r w:rsidRPr="002076A5">
        <w:rPr>
          <w:rFonts w:ascii="Verdana" w:hAnsi="Verdana"/>
          <w:color w:val="0000FF"/>
          <w:sz w:val="20"/>
          <w:szCs w:val="20"/>
        </w:rPr>
        <w:t>(</w:t>
      </w:r>
      <w:proofErr w:type="spellStart"/>
      <w:r w:rsidRPr="002076A5">
        <w:rPr>
          <w:rFonts w:ascii="Verdana" w:hAnsi="Verdana"/>
          <w:color w:val="0000FF"/>
          <w:sz w:val="20"/>
          <w:szCs w:val="20"/>
        </w:rPr>
        <w:t>t.j</w:t>
      </w:r>
      <w:proofErr w:type="spellEnd"/>
      <w:r w:rsidRPr="002076A5">
        <w:rPr>
          <w:rFonts w:ascii="Verdana" w:hAnsi="Verdana"/>
          <w:color w:val="0000FF"/>
          <w:sz w:val="20"/>
          <w:szCs w:val="20"/>
        </w:rPr>
        <w:t>. Dz.U z 202</w:t>
      </w:r>
      <w:r>
        <w:rPr>
          <w:rFonts w:ascii="Verdana" w:hAnsi="Verdana"/>
          <w:color w:val="0000FF"/>
          <w:sz w:val="20"/>
          <w:szCs w:val="20"/>
        </w:rPr>
        <w:t>2</w:t>
      </w:r>
      <w:r w:rsidRPr="002076A5">
        <w:rPr>
          <w:rFonts w:ascii="Verdana" w:hAnsi="Verdana"/>
          <w:color w:val="0000FF"/>
          <w:sz w:val="20"/>
          <w:szCs w:val="20"/>
        </w:rPr>
        <w:t xml:space="preserve"> r.  poz. </w:t>
      </w:r>
      <w:r>
        <w:rPr>
          <w:rFonts w:ascii="Verdana" w:hAnsi="Verdana"/>
          <w:color w:val="0000FF"/>
          <w:sz w:val="20"/>
          <w:szCs w:val="20"/>
        </w:rPr>
        <w:t>2240)</w:t>
      </w:r>
      <w:r w:rsidRPr="001F0C16">
        <w:rPr>
          <w:rFonts w:ascii="Verdana" w:hAnsi="Verdana"/>
          <w:sz w:val="20"/>
          <w:szCs w:val="20"/>
        </w:rPr>
        <w:t xml:space="preserve"> </w:t>
      </w: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zobowiązany jest do zaplanowania na poziomie oferty oraz przy realizacji zadania do stosowania ustawy o dostępności </w:t>
      </w:r>
      <w:r w:rsidRPr="001F0C16">
        <w:rPr>
          <w:rFonts w:ascii="Verdana" w:hAnsi="Verdana"/>
          <w:sz w:val="20"/>
          <w:szCs w:val="20"/>
        </w:rPr>
        <w:t xml:space="preserve">w co najmniej minimalnym zakresie. Zapewnienie dostępności w ramach zawartej umowy następuje, o ile jest to możliwe, </w:t>
      </w:r>
      <w:r>
        <w:rPr>
          <w:rFonts w:ascii="Verdana" w:hAnsi="Verdana"/>
          <w:sz w:val="20"/>
          <w:szCs w:val="20"/>
        </w:rPr>
        <w:br/>
      </w:r>
      <w:r w:rsidRPr="001F0C16">
        <w:rPr>
          <w:rFonts w:ascii="Verdana" w:hAnsi="Verdana"/>
          <w:sz w:val="20"/>
          <w:szCs w:val="20"/>
        </w:rPr>
        <w:t xml:space="preserve">z uwzględnieniem uniwersalnego projektowania tzn. zadania publiczne powinny być zaplanowane i realizowane przez Zleceniobiorcę w taki sposób, aby nie wykluczały </w:t>
      </w:r>
      <w:r>
        <w:rPr>
          <w:rFonts w:ascii="Verdana" w:hAnsi="Verdana"/>
          <w:sz w:val="20"/>
          <w:szCs w:val="20"/>
        </w:rPr>
        <w:br/>
      </w:r>
      <w:r w:rsidRPr="001F0C16">
        <w:rPr>
          <w:rFonts w:ascii="Verdana" w:hAnsi="Verdana"/>
          <w:sz w:val="20"/>
          <w:szCs w:val="20"/>
        </w:rPr>
        <w:t>z uczestnictwa w nich osób ze specjalnymi potrzebami (z zastosowaniem art. 6 ww. ustawy o dostępności.</w:t>
      </w:r>
    </w:p>
    <w:p w:rsidR="00AB33B9" w:rsidRPr="001F0C1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sz w:val="20"/>
          <w:szCs w:val="20"/>
        </w:rPr>
        <w:t xml:space="preserve"> Zgodnie z art. 7 ww. ustawy o dostępności, w indywidualnym wypadku, jeżeli Zleceniobiorca nie jest w stanie, w szczególności ze względów technicznych lub prawnych, zapewnić dostępności osobie ze szczególnymi potrzebami w zakresie, </w:t>
      </w:r>
      <w:r>
        <w:rPr>
          <w:rFonts w:ascii="Verdana" w:hAnsi="Verdana"/>
          <w:sz w:val="20"/>
          <w:szCs w:val="20"/>
        </w:rPr>
        <w:br/>
      </w:r>
      <w:r w:rsidRPr="001F0C16">
        <w:rPr>
          <w:rFonts w:ascii="Verdana" w:hAnsi="Verdana"/>
          <w:sz w:val="20"/>
          <w:szCs w:val="20"/>
        </w:rPr>
        <w:t>o którym mowa w art. 6 [ustawy], Zleceniobiorca jest zapewnić takiej osobie dostęp alternatywny, który polega w szczególności na:</w:t>
      </w:r>
    </w:p>
    <w:p w:rsidR="00AB33B9" w:rsidRPr="001F0C16" w:rsidRDefault="00AB33B9" w:rsidP="00AB33B9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 xml:space="preserve"> </w:t>
      </w:r>
      <w:r w:rsidR="00AA6BD4">
        <w:rPr>
          <w:rFonts w:ascii="Verdana" w:hAnsi="Verdana"/>
          <w:color w:val="auto"/>
          <w:sz w:val="20"/>
          <w:szCs w:val="20"/>
        </w:rPr>
        <w:t>z</w:t>
      </w:r>
      <w:r w:rsidRPr="001F0C16">
        <w:rPr>
          <w:rFonts w:ascii="Verdana" w:hAnsi="Verdana"/>
          <w:color w:val="auto"/>
          <w:sz w:val="20"/>
          <w:szCs w:val="20"/>
        </w:rPr>
        <w:t>apewnieniu osobie ze szczególnymi potrzebami wsparcia innej osoby, lub</w:t>
      </w:r>
    </w:p>
    <w:p w:rsidR="00AB33B9" w:rsidRPr="001F0C16" w:rsidRDefault="00AB33B9" w:rsidP="00AB33B9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>zapewnieni</w:t>
      </w:r>
      <w:r w:rsidR="00AA6BD4">
        <w:rPr>
          <w:rFonts w:ascii="Verdana" w:hAnsi="Verdana"/>
          <w:color w:val="auto"/>
          <w:sz w:val="20"/>
          <w:szCs w:val="20"/>
        </w:rPr>
        <w:t>u</w:t>
      </w:r>
      <w:r w:rsidRPr="001F0C16">
        <w:rPr>
          <w:rFonts w:ascii="Verdana" w:hAnsi="Verdana"/>
          <w:color w:val="auto"/>
          <w:sz w:val="20"/>
          <w:szCs w:val="20"/>
        </w:rPr>
        <w:t xml:space="preserve"> wsparcia technicznego osobie ze szczególnymi potrzebami, </w:t>
      </w:r>
      <w:r w:rsidRPr="001F0C16">
        <w:rPr>
          <w:rFonts w:ascii="Verdana" w:hAnsi="Verdana"/>
          <w:color w:val="auto"/>
          <w:sz w:val="20"/>
          <w:szCs w:val="20"/>
        </w:rPr>
        <w:br/>
        <w:t>w tym z wykorzystaniem nowoczesnych technologii lub wprowadzeniu takiej organizacji podmiotu publicznego, która umożliwi realizację potrzeb osób ze szczególnymi potrzebami, w niezbędnym zakresie dla tych osób.</w:t>
      </w:r>
    </w:p>
    <w:p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§12 </w:t>
      </w:r>
    </w:p>
    <w:p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ROZSTRZYGNIĘCIE KONKURSU</w:t>
      </w:r>
    </w:p>
    <w:p w:rsidR="00AB33B9" w:rsidRPr="00FD0780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Rozstrzygnię</w:t>
      </w:r>
      <w:r w:rsidRPr="00FD0780">
        <w:rPr>
          <w:rFonts w:ascii="Verdana" w:hAnsi="Verdana" w:cs="Verdana"/>
          <w:sz w:val="20"/>
          <w:szCs w:val="20"/>
        </w:rPr>
        <w:t xml:space="preserve">cie konkursu nastąpi w ciągu 30 dni po zakończeniu terminu składania ofert określonego w </w:t>
      </w:r>
      <w:r w:rsidRPr="0044148C">
        <w:rPr>
          <w:rFonts w:ascii="Verdana" w:hAnsi="Verdana" w:cs="Verdana"/>
          <w:color w:val="0000FF"/>
          <w:sz w:val="20"/>
          <w:szCs w:val="20"/>
        </w:rPr>
        <w:t>§ 4 ust. 3.</w:t>
      </w:r>
    </w:p>
    <w:p w:rsidR="00AB33B9" w:rsidRPr="00FD0780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Uchwałę o wyborze ofert i o wysokości udzielonej dotacji podejmuje Zarząd Powiatu Wielickiego. Decyzja Zarządu jest ostateczna. </w:t>
      </w:r>
    </w:p>
    <w:p w:rsidR="00AB33B9" w:rsidRPr="00FD0780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 xml:space="preserve">Ogłoszenie wyników zostanie zamieszczone niezwłocznie po podjęciu uchwały </w:t>
      </w:r>
      <w:r w:rsidRPr="00FD0780">
        <w:rPr>
          <w:rFonts w:ascii="Verdana" w:hAnsi="Verdana" w:cs="Verdana"/>
          <w:sz w:val="20"/>
          <w:szCs w:val="20"/>
        </w:rPr>
        <w:br/>
        <w:t xml:space="preserve">w BIP, na stronie internetowej Powiatu Wielickiego oraz na tablicy ogłoszeń </w:t>
      </w:r>
      <w:r w:rsidRPr="00FD0780">
        <w:rPr>
          <w:rFonts w:ascii="Verdana" w:hAnsi="Verdana" w:cs="Verdana"/>
          <w:sz w:val="20"/>
          <w:szCs w:val="20"/>
        </w:rPr>
        <w:br/>
        <w:t xml:space="preserve">w siedzibie Starostwa Powiatowego w Wieliczce. </w:t>
      </w:r>
    </w:p>
    <w:p w:rsidR="00AB33B9" w:rsidRPr="00FD0780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Oferenci, którzy brali udział w otwartym konkursie ofert, zostaną dodatkowo powiadomieni pisemnie o wynikach jego rozstrzygnięcia. </w:t>
      </w:r>
    </w:p>
    <w:p w:rsidR="00AB33B9" w:rsidRPr="00FD0780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Zarząd Powiatu Wielickiego zastrzega możliwość unieważnienia niniejszego otwartego konkursu ofert w następujących przypadkach:</w:t>
      </w:r>
    </w:p>
    <w:p w:rsidR="00AB33B9" w:rsidRPr="00FD0780" w:rsidRDefault="00AB33B9" w:rsidP="00AB33B9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terminie składania ofert  nie wpłynie żadna oferta,</w:t>
      </w:r>
    </w:p>
    <w:p w:rsidR="00AB33B9" w:rsidRPr="00FD0780" w:rsidRDefault="00AB33B9" w:rsidP="00AB33B9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 oferty nie będą spełniać założeń konkursu (w tym celów </w:t>
      </w:r>
      <w:r w:rsidRPr="00FD0780">
        <w:rPr>
          <w:rFonts w:ascii="Verdana" w:hAnsi="Verdana" w:cs="Verdana"/>
          <w:sz w:val="20"/>
          <w:szCs w:val="20"/>
        </w:rPr>
        <w:br/>
        <w:t>i rezultatów),</w:t>
      </w:r>
    </w:p>
    <w:p w:rsidR="00AB33B9" w:rsidRPr="00FD0780" w:rsidRDefault="00AB33B9" w:rsidP="00AB33B9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przypadku wystąpienia nieprzewidzialnych okoliczności, za które Powiat Wielicki nie ponosi odpowiedzialności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2"/>
      </w:r>
      <w:r w:rsidRPr="00FD0780">
        <w:rPr>
          <w:rFonts w:ascii="Verdana" w:hAnsi="Verdana" w:cs="Verdana"/>
          <w:sz w:val="20"/>
          <w:szCs w:val="20"/>
        </w:rPr>
        <w:t>.</w:t>
      </w:r>
    </w:p>
    <w:p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§13 </w:t>
      </w:r>
    </w:p>
    <w:p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</w:rPr>
        <w:t>Obowiązki informacyjne Zleceniobiorcy</w:t>
      </w:r>
    </w:p>
    <w:p w:rsidR="00AB33B9" w:rsidRPr="00FD0780" w:rsidRDefault="00AB33B9" w:rsidP="00AB33B9">
      <w:pPr>
        <w:numPr>
          <w:ilvl w:val="0"/>
          <w:numId w:val="3"/>
        </w:numPr>
        <w:tabs>
          <w:tab w:val="left" w:pos="345"/>
        </w:tabs>
        <w:ind w:left="360"/>
      </w:pPr>
      <w:r w:rsidRPr="00FD0780">
        <w:rPr>
          <w:rFonts w:ascii="Verdana" w:hAnsi="Verdana" w:cs="Verdana"/>
          <w:bCs/>
          <w:sz w:val="20"/>
          <w:szCs w:val="20"/>
        </w:rPr>
        <w:t xml:space="preserve">Podczas realizacji zadania Zleceniobiorca </w:t>
      </w:r>
      <w:r>
        <w:rPr>
          <w:rFonts w:ascii="Verdana" w:hAnsi="Verdana" w:cs="Verdana"/>
          <w:bCs/>
          <w:sz w:val="20"/>
          <w:szCs w:val="20"/>
        </w:rPr>
        <w:t>zobowiązany jest do</w:t>
      </w:r>
      <w:r w:rsidRPr="00FD0780">
        <w:rPr>
          <w:rFonts w:ascii="Verdana" w:hAnsi="Verdana" w:cs="Verdana"/>
          <w:bCs/>
          <w:sz w:val="20"/>
          <w:szCs w:val="20"/>
        </w:rPr>
        <w:t xml:space="preserve"> m.in.:</w:t>
      </w:r>
    </w:p>
    <w:p w:rsidR="00AB33B9" w:rsidRPr="0044148C" w:rsidRDefault="00AB33B9" w:rsidP="00AB33B9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rFonts w:ascii="Verdana" w:hAnsi="Verdana"/>
          <w:color w:val="0000FF"/>
          <w:sz w:val="20"/>
          <w:szCs w:val="20"/>
        </w:rPr>
      </w:pPr>
      <w:r w:rsidRPr="0044148C">
        <w:rPr>
          <w:rFonts w:ascii="Verdana" w:hAnsi="Verdana"/>
          <w:color w:val="0000FF"/>
          <w:sz w:val="20"/>
          <w:szCs w:val="20"/>
        </w:rPr>
        <w:t xml:space="preserve">dostarczenia do Starostwa Powiatowego </w:t>
      </w:r>
      <w:r>
        <w:rPr>
          <w:rFonts w:ascii="Verdana" w:hAnsi="Verdana"/>
          <w:color w:val="0000FF"/>
          <w:sz w:val="20"/>
          <w:szCs w:val="20"/>
        </w:rPr>
        <w:t xml:space="preserve">w Wieliczce </w:t>
      </w:r>
      <w:r w:rsidRPr="0044148C">
        <w:rPr>
          <w:rFonts w:ascii="Verdana" w:hAnsi="Verdana"/>
          <w:color w:val="0000FF"/>
          <w:sz w:val="20"/>
          <w:szCs w:val="20"/>
        </w:rPr>
        <w:t xml:space="preserve">zaproszeń do udziału </w:t>
      </w:r>
      <w:r>
        <w:rPr>
          <w:rFonts w:ascii="Verdana" w:hAnsi="Verdana"/>
          <w:color w:val="0000FF"/>
          <w:sz w:val="20"/>
          <w:szCs w:val="20"/>
        </w:rPr>
        <w:br/>
      </w:r>
      <w:r w:rsidRPr="0044148C">
        <w:rPr>
          <w:rFonts w:ascii="Verdana" w:hAnsi="Verdana"/>
          <w:color w:val="0000FF"/>
          <w:sz w:val="20"/>
          <w:szCs w:val="20"/>
        </w:rPr>
        <w:t>w zaplanowanym zadaniu (imprezie) dla członków Zarządu Powiatu Wielickiego,</w:t>
      </w:r>
    </w:p>
    <w:p w:rsidR="00AB33B9" w:rsidRPr="0044148C" w:rsidRDefault="00AB33B9" w:rsidP="00AB33B9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color w:val="0000FF"/>
        </w:rPr>
      </w:pPr>
      <w:r w:rsidRPr="0044148C">
        <w:rPr>
          <w:rFonts w:ascii="Verdana" w:hAnsi="Verdana" w:cs="Verdana"/>
          <w:bCs/>
          <w:color w:val="0000FF"/>
          <w:sz w:val="20"/>
          <w:szCs w:val="20"/>
        </w:rPr>
        <w:t>umieścić w miejscu realizacji zadania baner promocyjny Powiatu Wielickiego,</w:t>
      </w:r>
    </w:p>
    <w:p w:rsidR="00AB33B9" w:rsidRPr="00FD0780" w:rsidRDefault="00AB33B9" w:rsidP="00AB33B9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umieścić na materiałach promocyjnych</w:t>
      </w:r>
      <w:r>
        <w:rPr>
          <w:rFonts w:ascii="Verdana" w:hAnsi="Verdana" w:cs="Verdana"/>
          <w:bCs/>
          <w:sz w:val="20"/>
          <w:szCs w:val="20"/>
        </w:rPr>
        <w:t xml:space="preserve"> (np. zaproszenia, plakaty)</w:t>
      </w:r>
      <w:r w:rsidRPr="00FD0780">
        <w:rPr>
          <w:rFonts w:ascii="Verdana" w:hAnsi="Verdana" w:cs="Verdana"/>
          <w:bCs/>
          <w:sz w:val="20"/>
          <w:szCs w:val="20"/>
        </w:rPr>
        <w:t xml:space="preserve"> informację,</w:t>
      </w:r>
      <w:r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>że zadanie zostało dofinansowane ze środków Powiatu Wielickiego lub zamieścić na nich logo Powiatu Wielickiego, które zostanie Zleceniobiorcy przes</w:t>
      </w:r>
      <w:r>
        <w:rPr>
          <w:rFonts w:ascii="Verdana" w:hAnsi="Verdana" w:cs="Verdana"/>
          <w:bCs/>
          <w:sz w:val="20"/>
          <w:szCs w:val="20"/>
        </w:rPr>
        <w:t>łane mailem po podpisaniu umowy,</w:t>
      </w:r>
    </w:p>
    <w:p w:rsidR="00AB33B9" w:rsidRPr="00FD0780" w:rsidRDefault="00AB33B9" w:rsidP="00AB33B9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umieścić informację o realizacji zadania z dofinansowaniem ze środków Powiatu Wielickiego na stronie internetowej </w:t>
      </w:r>
      <w:r>
        <w:rPr>
          <w:rFonts w:ascii="Verdana" w:hAnsi="Verdana" w:cs="Verdana"/>
          <w:bCs/>
          <w:sz w:val="20"/>
          <w:szCs w:val="20"/>
        </w:rPr>
        <w:t xml:space="preserve">własnej i </w:t>
      </w:r>
      <w:r w:rsidRPr="00FD0780">
        <w:rPr>
          <w:rFonts w:ascii="Verdana" w:hAnsi="Verdana" w:cs="Verdana"/>
          <w:bCs/>
          <w:sz w:val="20"/>
          <w:szCs w:val="20"/>
        </w:rPr>
        <w:t>Powiatu Wielickiego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44148C">
        <w:rPr>
          <w:rFonts w:ascii="Verdana" w:hAnsi="Verdana" w:cs="Verdana"/>
          <w:bCs/>
          <w:sz w:val="20"/>
          <w:szCs w:val="20"/>
        </w:rPr>
        <w:t>itp.</w:t>
      </w:r>
    </w:p>
    <w:p w:rsidR="00AB33B9" w:rsidRPr="00FD0780" w:rsidRDefault="00AB33B9" w:rsidP="00AB33B9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Działania wymienione w ust. 1 </w:t>
      </w:r>
      <w:r>
        <w:rPr>
          <w:rFonts w:ascii="Verdana" w:hAnsi="Verdana" w:cs="Verdana"/>
          <w:bCs/>
          <w:sz w:val="20"/>
          <w:szCs w:val="20"/>
        </w:rPr>
        <w:t xml:space="preserve">pkt 2-4 </w:t>
      </w:r>
      <w:r w:rsidRPr="00FD0780">
        <w:rPr>
          <w:rFonts w:ascii="Verdana" w:hAnsi="Verdana" w:cs="Verdana"/>
          <w:bCs/>
          <w:sz w:val="20"/>
          <w:szCs w:val="20"/>
        </w:rPr>
        <w:t>powinny zostać przez Zleceniobiorcę udokumentowane, a materiały informacyjne: zdjęcia, wydruki ze stron internetowych, wycinki z prasy itp. należy dołączyć  do sprawozdania z realizacji zadania.</w:t>
      </w:r>
    </w:p>
    <w:p w:rsidR="00AB33B9" w:rsidRDefault="00AB33B9" w:rsidP="00AB33B9">
      <w:pPr>
        <w:jc w:val="center"/>
        <w:rPr>
          <w:rFonts w:ascii="Verdana" w:hAnsi="Verdana" w:cs="Verdana"/>
          <w:b/>
          <w:sz w:val="20"/>
          <w:szCs w:val="20"/>
        </w:rPr>
      </w:pPr>
    </w:p>
    <w:p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§14</w:t>
      </w:r>
    </w:p>
    <w:p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ZMIANA TREŚCI UMOWY ZAWARTEJ NA REALIZACJĘ </w:t>
      </w:r>
      <w:r w:rsidRPr="00FD0780">
        <w:rPr>
          <w:rFonts w:ascii="Verdana" w:hAnsi="Verdana" w:cs="Verdana"/>
          <w:b/>
          <w:sz w:val="20"/>
          <w:szCs w:val="20"/>
        </w:rPr>
        <w:br/>
        <w:t>ZADANIA</w:t>
      </w:r>
    </w:p>
    <w:p w:rsidR="00AB33B9" w:rsidRPr="00FD0780" w:rsidRDefault="00AB33B9" w:rsidP="00AB33B9">
      <w:pPr>
        <w:numPr>
          <w:ilvl w:val="0"/>
          <w:numId w:val="2"/>
        </w:numPr>
        <w:tabs>
          <w:tab w:val="left" w:pos="36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Zmiana treści umowy dotycząca </w:t>
      </w:r>
      <w:r w:rsidRPr="00FD0780">
        <w:rPr>
          <w:rFonts w:ascii="Verdana" w:hAnsi="Verdana" w:cs="Verdana"/>
          <w:b/>
          <w:sz w:val="20"/>
          <w:szCs w:val="20"/>
        </w:rPr>
        <w:t>terminu realizacji zadania</w:t>
      </w:r>
      <w:r w:rsidRPr="00FD0780">
        <w:rPr>
          <w:rFonts w:ascii="Verdana" w:hAnsi="Verdana" w:cs="Verdana"/>
          <w:sz w:val="20"/>
          <w:szCs w:val="20"/>
        </w:rPr>
        <w:t xml:space="preserve">, </w:t>
      </w:r>
      <w:r w:rsidRPr="00FD0780">
        <w:rPr>
          <w:rFonts w:ascii="Verdana" w:hAnsi="Verdana" w:cs="Verdana"/>
          <w:b/>
          <w:sz w:val="20"/>
          <w:szCs w:val="20"/>
        </w:rPr>
        <w:t>wysokości całkowitych kosztów jego realizacj</w:t>
      </w:r>
      <w:r w:rsidRPr="00FD0780">
        <w:rPr>
          <w:rFonts w:ascii="Verdana" w:hAnsi="Verdana" w:cs="Verdana"/>
          <w:sz w:val="20"/>
          <w:szCs w:val="20"/>
        </w:rPr>
        <w:t xml:space="preserve">i oraz </w:t>
      </w:r>
      <w:r w:rsidR="00AA6BD4">
        <w:rPr>
          <w:rFonts w:ascii="Verdana" w:hAnsi="Verdana" w:cs="Verdana"/>
          <w:sz w:val="20"/>
          <w:szCs w:val="20"/>
        </w:rPr>
        <w:t xml:space="preserve">w </w:t>
      </w:r>
      <w:r w:rsidRPr="00FD0780">
        <w:rPr>
          <w:rFonts w:ascii="Verdana" w:hAnsi="Verdana" w:cs="Verdana"/>
          <w:sz w:val="20"/>
          <w:szCs w:val="20"/>
        </w:rPr>
        <w:t>przypadku wskazan</w:t>
      </w:r>
      <w:r w:rsidR="00AA6BD4">
        <w:rPr>
          <w:rFonts w:ascii="Verdana" w:hAnsi="Verdana" w:cs="Verdana"/>
          <w:sz w:val="20"/>
          <w:szCs w:val="20"/>
        </w:rPr>
        <w:t xml:space="preserve">ym 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DB4EC1">
        <w:rPr>
          <w:rFonts w:ascii="Verdana" w:hAnsi="Verdana" w:cs="Verdana"/>
          <w:color w:val="0000FF"/>
          <w:sz w:val="20"/>
          <w:szCs w:val="20"/>
        </w:rPr>
        <w:t>w § 11 ust.</w:t>
      </w:r>
      <w:r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DB4EC1">
        <w:rPr>
          <w:rFonts w:ascii="Verdana" w:hAnsi="Verdana" w:cs="Verdana"/>
          <w:color w:val="0000FF"/>
          <w:sz w:val="20"/>
          <w:szCs w:val="20"/>
        </w:rPr>
        <w:t>1</w:t>
      </w:r>
      <w:r w:rsidR="00AA6BD4">
        <w:rPr>
          <w:rFonts w:ascii="Verdana" w:hAnsi="Verdana" w:cs="Verdana"/>
          <w:color w:val="0000FF"/>
          <w:sz w:val="20"/>
          <w:szCs w:val="20"/>
        </w:rPr>
        <w:t>4</w:t>
      </w:r>
      <w:r w:rsidRPr="00DB4EC1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Regulaminu, wymagają dla swej ważności formy pisemnego aneksu.</w:t>
      </w:r>
    </w:p>
    <w:p w:rsidR="00AB33B9" w:rsidRPr="00FD0780" w:rsidRDefault="00AB33B9" w:rsidP="00AB33B9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Zmiana treści umowy dotycząca daty planowanych imprez, nie wymagająca zmian terminu realizacji zadania nie rodzi konieczności sporządzenia aneksu do umowy. </w:t>
      </w:r>
    </w:p>
    <w:p w:rsidR="00AB33B9" w:rsidRPr="00FD0780" w:rsidRDefault="00AB33B9" w:rsidP="00AB33B9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W sytuacji wskazanych w ust. 1-2 wnioskowane zmiany p</w:t>
      </w:r>
      <w:r w:rsidRPr="00FD0780">
        <w:rPr>
          <w:rFonts w:ascii="Verdana" w:hAnsi="Verdana" w:cs="Verdana"/>
          <w:sz w:val="20"/>
          <w:szCs w:val="20"/>
        </w:rPr>
        <w:t xml:space="preserve">owinny być zgłaszane pisemnie </w:t>
      </w:r>
      <w:r w:rsidRPr="00FD0780">
        <w:rPr>
          <w:rFonts w:ascii="Verdana" w:hAnsi="Verdana" w:cs="Verdana"/>
          <w:sz w:val="20"/>
          <w:szCs w:val="20"/>
          <w:u w:val="single"/>
        </w:rPr>
        <w:t>w formie prośby o ich akceptację skierowanej do Zarządu Powiatu Wielickiego</w:t>
      </w:r>
      <w:r w:rsidRPr="00FD0780">
        <w:rPr>
          <w:rFonts w:ascii="Verdana" w:hAnsi="Verdana" w:cs="Verdana"/>
          <w:sz w:val="20"/>
          <w:szCs w:val="20"/>
        </w:rPr>
        <w:t xml:space="preserve"> w terminie 7 dni od daty przewidywanej zmiany.</w:t>
      </w:r>
    </w:p>
    <w:p w:rsidR="00AB33B9" w:rsidRPr="00FD0780" w:rsidRDefault="00AB33B9" w:rsidP="00AB33B9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przewiduje się możliwości dokonywania zmian w umowie wymagających sporządzenia aneksu do umowy na etapie złożenia sprawozdania. </w:t>
      </w:r>
    </w:p>
    <w:p w:rsidR="00AB33B9" w:rsidRDefault="00AB33B9" w:rsidP="00AB33B9">
      <w:pPr>
        <w:ind w:left="-75"/>
        <w:jc w:val="center"/>
        <w:rPr>
          <w:rFonts w:ascii="Verdana" w:hAnsi="Verdana" w:cs="Verdana"/>
          <w:b/>
          <w:sz w:val="20"/>
          <w:szCs w:val="20"/>
        </w:rPr>
      </w:pPr>
    </w:p>
    <w:p w:rsidR="00AB33B9" w:rsidRPr="00FD0780" w:rsidRDefault="00AB33B9" w:rsidP="00AB33B9">
      <w:pPr>
        <w:ind w:left="-75"/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§15</w:t>
      </w:r>
    </w:p>
    <w:p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SPRAWOZDANIE z REALIZACJI  i  ROZLICZENIE ZADANIA</w:t>
      </w:r>
    </w:p>
    <w:p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Dotacja </w:t>
      </w:r>
      <w:r w:rsidRPr="009759C5">
        <w:rPr>
          <w:rFonts w:ascii="Verdana" w:hAnsi="Verdana" w:cs="Verdana"/>
          <w:sz w:val="20"/>
          <w:szCs w:val="20"/>
        </w:rPr>
        <w:t xml:space="preserve">przyznana na realizację zadania publicznego będzie rozliczana zgodnie </w:t>
      </w:r>
      <w:r w:rsidRPr="009759C5">
        <w:rPr>
          <w:rFonts w:ascii="Verdana" w:hAnsi="Verdana" w:cs="Verdana"/>
          <w:sz w:val="20"/>
          <w:szCs w:val="20"/>
        </w:rPr>
        <w:br/>
        <w:t>z przepisami ww. ustawy z dnia 27 sierpnia 2009 r. o finansach publicznych  oraz ww. ustawy z dnia 29 września 1994 r. o rachunkowości.</w:t>
      </w:r>
    </w:p>
    <w:p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Zleceniobiorca po zakończeniu realizacji zadania sporządza zgodnie z umową sprawozdanie z wykonania zadania publicznego, </w:t>
      </w:r>
      <w:r w:rsidRPr="00FD0780">
        <w:rPr>
          <w:rFonts w:ascii="Verdana" w:hAnsi="Verdana" w:cs="Verdana"/>
          <w:b/>
          <w:sz w:val="20"/>
          <w:szCs w:val="20"/>
        </w:rPr>
        <w:t>w terminie 30 dni po zakończeniu realizacji zadania.</w:t>
      </w:r>
    </w:p>
    <w:p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Rozliczając poniesione wydatki, Zleceniobiorca nie powinien przekroczyć łącznej kwoty wydatków wynikających z zatwierdzonego umową budżetu zadania. Przekroczenie kwoty poniesionych wydatków, powoduje zwiększenie finansowego udziału własnego Zleceniobiorcy w realizowanym zadaniu.</w:t>
      </w:r>
    </w:p>
    <w:p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Wzór sprawozdania został określony w rozporządzeniu Przewodniczącego Komitetu do spraw Pożytku Publicznego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i stanowi załącznik nr 3 do Regulaminu. </w:t>
      </w:r>
    </w:p>
    <w:p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>Do sprawozdania należy dołączyć wypełniony formularz „</w:t>
      </w:r>
      <w:r w:rsidRPr="00FD0780">
        <w:rPr>
          <w:rFonts w:ascii="Verdana" w:hAnsi="Verdana" w:cs="Verdana"/>
          <w:i/>
          <w:iCs/>
          <w:sz w:val="20"/>
          <w:szCs w:val="20"/>
        </w:rPr>
        <w:t xml:space="preserve">Zestawienie dokumentów księgowych związanych z realizacją zadania publicznego” </w:t>
      </w:r>
      <w:r w:rsidRPr="00FD0780">
        <w:rPr>
          <w:rFonts w:ascii="Verdana" w:hAnsi="Verdana" w:cs="Verdana"/>
          <w:sz w:val="20"/>
          <w:szCs w:val="20"/>
        </w:rPr>
        <w:t>stanowiący załącznik nr 6 do Regulaminu.</w:t>
      </w:r>
    </w:p>
    <w:p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Sprawozdania z wykonania zadania są weryfikowane przez Wydział Edukacji, Sportu, Promocji i Zdrowia Starostwa Powiatowego w Wieliczce. W przypadku stwierdzonych uchybień, Zleceniobiorca jest zobowiązany do złożenia korekty sprawozdania i/lub dodatkowych wyjaśnień w wyznaczonym terminie.</w:t>
      </w:r>
    </w:p>
    <w:p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przypadku braku uchybień lub po ich usunięciu w sprawozdaniu, Zleceniobiorca zostaje pisemnie powiadomiony o przyjęciu, zaakceptowaniu</w:t>
      </w:r>
      <w:r>
        <w:rPr>
          <w:rFonts w:ascii="Verdana" w:hAnsi="Verdana" w:cs="Verdana"/>
          <w:sz w:val="20"/>
          <w:szCs w:val="20"/>
        </w:rPr>
        <w:t>,</w:t>
      </w:r>
      <w:r w:rsidRPr="00FD0780">
        <w:rPr>
          <w:rFonts w:ascii="Verdana" w:hAnsi="Verdana" w:cs="Verdana"/>
          <w:sz w:val="20"/>
          <w:szCs w:val="20"/>
        </w:rPr>
        <w:t xml:space="preserve"> rozliczeniu zadania.</w:t>
      </w:r>
    </w:p>
    <w:p w:rsidR="00AB33B9" w:rsidRDefault="00AB33B9" w:rsidP="00AB33B9">
      <w:pPr>
        <w:jc w:val="center"/>
        <w:rPr>
          <w:rFonts w:ascii="Verdana" w:hAnsi="Verdana" w:cs="Verdana"/>
          <w:b/>
          <w:sz w:val="20"/>
          <w:szCs w:val="20"/>
        </w:rPr>
      </w:pPr>
    </w:p>
    <w:p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§16</w:t>
      </w:r>
    </w:p>
    <w:p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KONTROLA ZADANIA</w:t>
      </w:r>
    </w:p>
    <w:p w:rsidR="00AB33B9" w:rsidRPr="00FD0780" w:rsidRDefault="00AB33B9" w:rsidP="00AB33B9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Zleceniodawca sprawuje kontrolę prawidłowości wykonania zadania publicznego przez Zleceniobiorcę, w tym wydatkowania przekazanej dotacji oraz pozostałych środków na realizację zadania na zasadach określonych szczegółowo w umowie. </w:t>
      </w:r>
    </w:p>
    <w:p w:rsidR="00AB33B9" w:rsidRPr="00FD0780" w:rsidRDefault="00AB33B9" w:rsidP="00AB33B9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Kontrola może być przeprowadzona zarówno w trakcie realizacji zadania, jak i po jego zakończeniu – na podstawie przedstawionych dokumentów.</w:t>
      </w:r>
    </w:p>
    <w:p w:rsidR="00AB33B9" w:rsidRPr="00FD0780" w:rsidRDefault="00AB33B9" w:rsidP="00AB33B9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Prawo do przeprowadzenia kontroli przysługuje upoważnionym przedstawicielom Zarządu Powiatu Wielickiego zarówno w siedzibie Zleceniobiorcy, jak i w miejscu realizacji zadania.</w:t>
      </w:r>
    </w:p>
    <w:p w:rsidR="00AB33B9" w:rsidRPr="00B11342" w:rsidRDefault="00AB33B9" w:rsidP="00AB33B9">
      <w:pPr>
        <w:tabs>
          <w:tab w:val="left" w:pos="4245"/>
        </w:tabs>
        <w:jc w:val="both"/>
      </w:pPr>
      <w:r w:rsidRPr="00B11342">
        <w:rPr>
          <w:rFonts w:ascii="Verdana" w:hAnsi="Verdana" w:cs="Verdana"/>
          <w:b/>
          <w:sz w:val="20"/>
          <w:szCs w:val="20"/>
        </w:rPr>
        <w:tab/>
        <w:t>§17</w:t>
      </w:r>
    </w:p>
    <w:p w:rsidR="00AB33B9" w:rsidRPr="00B11342" w:rsidRDefault="00AB33B9" w:rsidP="00AB33B9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INFORMACJA STATYSTYCZNA</w:t>
      </w:r>
    </w:p>
    <w:p w:rsidR="00AB33B9" w:rsidRPr="00B919C9" w:rsidRDefault="00AB33B9" w:rsidP="00AB33B9">
      <w:pPr>
        <w:jc w:val="both"/>
        <w:rPr>
          <w:sz w:val="20"/>
          <w:szCs w:val="20"/>
        </w:rPr>
      </w:pPr>
      <w:r w:rsidRPr="00B919C9">
        <w:rPr>
          <w:rFonts w:ascii="Verdana" w:hAnsi="Verdana" w:cs="Verdana"/>
          <w:sz w:val="20"/>
          <w:szCs w:val="20"/>
        </w:rPr>
        <w:t xml:space="preserve">W ramach otwartego konkursu ofert na dofinansowanie realizacji zadań publicznych Powiatu Wielickiego w dziedzinie </w:t>
      </w:r>
      <w:r w:rsidRPr="00B919C9">
        <w:rPr>
          <w:rFonts w:ascii="Verdana" w:hAnsi="Verdana" w:cs="Arial"/>
          <w:sz w:val="20"/>
          <w:szCs w:val="20"/>
          <w:u w:val="single"/>
        </w:rPr>
        <w:t>upowszechniania kultury</w:t>
      </w:r>
      <w:r w:rsidR="004B6DE3" w:rsidRPr="00B919C9">
        <w:rPr>
          <w:rFonts w:ascii="Verdana" w:hAnsi="Verdana" w:cs="Arial"/>
          <w:sz w:val="20"/>
          <w:szCs w:val="20"/>
          <w:u w:val="single"/>
        </w:rPr>
        <w:t xml:space="preserve"> fizycznej</w:t>
      </w:r>
      <w:r w:rsidRPr="00B919C9">
        <w:rPr>
          <w:rFonts w:ascii="Verdana" w:hAnsi="Verdana" w:cs="Arial"/>
          <w:sz w:val="20"/>
          <w:szCs w:val="20"/>
          <w:u w:val="single"/>
        </w:rPr>
        <w:t xml:space="preserve"> </w:t>
      </w:r>
      <w:r w:rsidRPr="00B919C9">
        <w:rPr>
          <w:rFonts w:ascii="Verdana" w:hAnsi="Verdana" w:cs="Verdana"/>
          <w:sz w:val="20"/>
          <w:szCs w:val="20"/>
        </w:rPr>
        <w:t xml:space="preserve"> w </w:t>
      </w:r>
      <w:r w:rsidRPr="00B919C9">
        <w:rPr>
          <w:rFonts w:ascii="Verdana" w:hAnsi="Verdana" w:cs="Verdana"/>
          <w:color w:val="0000FF"/>
          <w:sz w:val="20"/>
          <w:szCs w:val="20"/>
        </w:rPr>
        <w:t>2022</w:t>
      </w:r>
      <w:r w:rsidRPr="00B919C9">
        <w:rPr>
          <w:rFonts w:ascii="Verdana" w:hAnsi="Verdana" w:cs="Verdana"/>
          <w:sz w:val="20"/>
          <w:szCs w:val="20"/>
        </w:rPr>
        <w:t xml:space="preserve"> roku przekazane zostały organizacjom pozarządowym środki finansowe w wysokości </w:t>
      </w:r>
      <w:r w:rsidR="00B919C9" w:rsidRPr="00B919C9">
        <w:rPr>
          <w:rFonts w:ascii="Verdana" w:hAnsi="Verdana" w:cs="Verdana"/>
          <w:sz w:val="20"/>
          <w:szCs w:val="20"/>
        </w:rPr>
        <w:br/>
      </w:r>
      <w:r w:rsidR="00B919C9" w:rsidRPr="00B919C9">
        <w:rPr>
          <w:rFonts w:ascii="Verdana" w:hAnsi="Verdana"/>
          <w:b/>
          <w:sz w:val="20"/>
          <w:szCs w:val="20"/>
          <w:lang w:eastAsia="pl-PL"/>
        </w:rPr>
        <w:t>158 490</w:t>
      </w:r>
      <w:r w:rsidRPr="00B919C9">
        <w:rPr>
          <w:rFonts w:ascii="Verdana" w:hAnsi="Verdana"/>
          <w:b/>
          <w:sz w:val="20"/>
          <w:szCs w:val="20"/>
          <w:lang w:eastAsia="pl-PL"/>
        </w:rPr>
        <w:t xml:space="preserve">,00 </w:t>
      </w:r>
      <w:r w:rsidRPr="00B919C9">
        <w:rPr>
          <w:rFonts w:ascii="Verdana" w:hAnsi="Verdana"/>
          <w:sz w:val="20"/>
          <w:szCs w:val="20"/>
          <w:lang w:eastAsia="pl-PL"/>
        </w:rPr>
        <w:t xml:space="preserve">(słownie: </w:t>
      </w:r>
      <w:r w:rsidR="00B919C9" w:rsidRPr="00B919C9">
        <w:rPr>
          <w:rFonts w:ascii="Verdana" w:hAnsi="Verdana"/>
          <w:sz w:val="20"/>
          <w:szCs w:val="20"/>
          <w:lang w:eastAsia="pl-PL"/>
        </w:rPr>
        <w:t>sto pięćdziesiąt osiem tysięcy czterysta dziewięćdziesiąt</w:t>
      </w:r>
      <w:r w:rsidRPr="00B919C9">
        <w:rPr>
          <w:rFonts w:ascii="Verdana" w:hAnsi="Verdana"/>
          <w:sz w:val="20"/>
          <w:szCs w:val="20"/>
          <w:lang w:eastAsia="pl-PL"/>
        </w:rPr>
        <w:t xml:space="preserve"> zł).</w:t>
      </w:r>
    </w:p>
    <w:p w:rsidR="00AB33B9" w:rsidRPr="00B11342" w:rsidRDefault="00AB33B9" w:rsidP="00AB33B9">
      <w:pPr>
        <w:ind w:left="720" w:hanging="360"/>
        <w:jc w:val="center"/>
      </w:pPr>
      <w:r w:rsidRPr="00B11342">
        <w:rPr>
          <w:rFonts w:ascii="Verdana" w:hAnsi="Verdana" w:cs="Verdana"/>
          <w:b/>
          <w:bCs/>
          <w:sz w:val="20"/>
          <w:szCs w:val="20"/>
        </w:rPr>
        <w:t>§18</w:t>
      </w:r>
    </w:p>
    <w:p w:rsidR="00AB33B9" w:rsidRPr="00B11342" w:rsidRDefault="00AB33B9" w:rsidP="00AB33B9">
      <w:pPr>
        <w:ind w:left="720" w:hanging="360"/>
        <w:jc w:val="center"/>
      </w:pPr>
      <w:r w:rsidRPr="00B11342">
        <w:rPr>
          <w:rFonts w:ascii="Verdana" w:hAnsi="Verdana" w:cs="Verdana"/>
          <w:b/>
          <w:bCs/>
          <w:sz w:val="20"/>
          <w:szCs w:val="20"/>
        </w:rPr>
        <w:t>UWAGI i DODATKOWE INFORMACJE - RODO</w:t>
      </w:r>
    </w:p>
    <w:p w:rsidR="00AB33B9" w:rsidRPr="00B11342" w:rsidRDefault="00AB33B9" w:rsidP="00AB33B9">
      <w:pPr>
        <w:numPr>
          <w:ilvl w:val="0"/>
          <w:numId w:val="13"/>
        </w:numPr>
        <w:jc w:val="both"/>
      </w:pPr>
      <w:r w:rsidRPr="00B11342">
        <w:rPr>
          <w:rFonts w:ascii="Verdana" w:hAnsi="Verdana" w:cs="Verdana"/>
          <w:sz w:val="20"/>
          <w:szCs w:val="20"/>
        </w:rPr>
        <w:t xml:space="preserve">Dane osobowe zawarte w ofercie zadania publicznego realizowanego w ramach otwartego konkursu ofert na realizację zadań publicznych Powiatu Wielickiego  będą przetwarzane przez Powiat Wielicki  - Administratora danych osobowych </w:t>
      </w:r>
      <w:r w:rsidRPr="00B11342">
        <w:rPr>
          <w:rFonts w:ascii="Verdana" w:hAnsi="Verdana" w:cs="Verdana"/>
          <w:sz w:val="20"/>
          <w:szCs w:val="20"/>
        </w:rPr>
        <w:br/>
        <w:t xml:space="preserve">z siedzibą w Wieliczce, Rynek Górny 2, 32-020 Wieliczka, adres do korespondencji: Starostwo Powiatowe w Wieliczce, 32-020 Wieliczka, Rynek Górny 2, w celu realizacji działań związanych z przeprowadzeniem i rozstrzygnięciem otwartego konkursu ofert (ocena formalna i ocena merytoryczna złożonych ofert, podpisanie umowy </w:t>
      </w:r>
      <w:r w:rsidRPr="00B11342">
        <w:rPr>
          <w:rFonts w:ascii="Verdana" w:hAnsi="Verdana" w:cs="Verdana"/>
          <w:sz w:val="20"/>
          <w:szCs w:val="20"/>
        </w:rPr>
        <w:br/>
        <w:t xml:space="preserve">z wybranymi we wskazanym konkursie oferentami, realizacja zadania, rozliczenie dotacji, kontrola realizacji zadania) zgodnie z  </w:t>
      </w:r>
      <w:r w:rsidRPr="00B11342">
        <w:rPr>
          <w:rFonts w:ascii="Verdana" w:hAnsi="Verdana" w:cs="Verdana"/>
          <w:bCs/>
          <w:sz w:val="20"/>
          <w:szCs w:val="20"/>
        </w:rPr>
        <w:t xml:space="preserve">Rozporządzeniem Parlamentu Europejskiego i Rady (UE) 2016/679 z 27.04.2016 w sprawie ochrony danych osobowych osób fizycznych w związku z przetwarzaniem danych osobowych </w:t>
      </w:r>
      <w:r w:rsidRPr="00B11342">
        <w:rPr>
          <w:rFonts w:ascii="Verdana" w:hAnsi="Verdana" w:cs="Verdana"/>
          <w:bCs/>
          <w:sz w:val="20"/>
          <w:szCs w:val="20"/>
        </w:rPr>
        <w:br/>
        <w:t xml:space="preserve">i w sprawie swobodnego przepływu takich danych oraz uchylenia dyrektywy 95/46/WE (ogólne rozporządzenie o ochronie danych – </w:t>
      </w:r>
      <w:proofErr w:type="spellStart"/>
      <w:r w:rsidRPr="00B11342">
        <w:rPr>
          <w:rFonts w:ascii="Verdana" w:hAnsi="Verdana" w:cs="Verdana"/>
          <w:bCs/>
          <w:sz w:val="20"/>
          <w:szCs w:val="20"/>
        </w:rPr>
        <w:t>Dz.Urz</w:t>
      </w:r>
      <w:proofErr w:type="spellEnd"/>
      <w:r w:rsidRPr="00B11342">
        <w:rPr>
          <w:rFonts w:ascii="Verdana" w:hAnsi="Verdana" w:cs="Verdana"/>
          <w:bCs/>
          <w:sz w:val="20"/>
          <w:szCs w:val="20"/>
        </w:rPr>
        <w:t xml:space="preserve"> UE L 119, s.1), </w:t>
      </w:r>
      <w:r w:rsidRPr="00B11342">
        <w:rPr>
          <w:rFonts w:ascii="Verdana" w:hAnsi="Verdana" w:cs="Verdana"/>
          <w:b/>
          <w:bCs/>
          <w:sz w:val="20"/>
          <w:szCs w:val="20"/>
        </w:rPr>
        <w:t>zwanego dalej RODO</w:t>
      </w:r>
      <w:r w:rsidRPr="00B11342">
        <w:rPr>
          <w:rStyle w:val="Odwoanieprzypisudolnego"/>
          <w:rFonts w:ascii="Verdana" w:hAnsi="Verdana" w:cs="Verdana"/>
          <w:b/>
          <w:bCs/>
          <w:sz w:val="20"/>
          <w:szCs w:val="20"/>
        </w:rPr>
        <w:footnoteReference w:id="13"/>
      </w:r>
      <w:r w:rsidRPr="00B11342">
        <w:rPr>
          <w:rFonts w:ascii="Verdana" w:hAnsi="Verdana" w:cs="Verdana"/>
          <w:bCs/>
          <w:sz w:val="20"/>
          <w:szCs w:val="20"/>
        </w:rPr>
        <w:t xml:space="preserve">. Osobie, której dane dotyczą, przysługuje prawa dostępu do treści swoich danych oraz prawo ich: sprostowania, ograniczenie przetwarzania </w:t>
      </w:r>
      <w:r w:rsidRPr="00B11342">
        <w:rPr>
          <w:rFonts w:ascii="Verdana" w:hAnsi="Verdana" w:cs="Verdana"/>
          <w:bCs/>
          <w:sz w:val="20"/>
          <w:szCs w:val="20"/>
        </w:rPr>
        <w:br/>
        <w:t>i usunięcia. Szczegółowe zasady korzystania z ww. uprawnień regulują art. 15-18 RODO.</w:t>
      </w:r>
    </w:p>
    <w:p w:rsidR="00AB33B9" w:rsidRPr="00B11342" w:rsidRDefault="00AB33B9" w:rsidP="00AB33B9">
      <w:pPr>
        <w:numPr>
          <w:ilvl w:val="0"/>
          <w:numId w:val="13"/>
        </w:numPr>
        <w:jc w:val="both"/>
      </w:pPr>
      <w:r w:rsidRPr="00B11342">
        <w:rPr>
          <w:rFonts w:ascii="Verdana" w:hAnsi="Verdana" w:cs="Verdana"/>
          <w:sz w:val="20"/>
          <w:szCs w:val="20"/>
        </w:rPr>
        <w:t>Obowiązek podania danych osobowych osób upoważnionych przez Oferenta do kontaktu ze Zleceniodawcą oraz osób, które zostały zaangażowane w realizację zadania lub uczestniczą w zadaniu, zgodnie z zakresem rzeczowym zadania  opisanego w ofercie, wynika z przepisów praw</w:t>
      </w:r>
      <w:r>
        <w:rPr>
          <w:rFonts w:ascii="Verdana" w:hAnsi="Verdana" w:cs="Verdana"/>
          <w:sz w:val="20"/>
          <w:szCs w:val="20"/>
        </w:rPr>
        <w:t xml:space="preserve">a, tj. z art. 13-19 ww. ustawy </w:t>
      </w:r>
      <w:r w:rsidRPr="00B11342">
        <w:rPr>
          <w:rFonts w:ascii="Verdana" w:hAnsi="Verdana" w:cs="Verdana"/>
          <w:sz w:val="20"/>
          <w:szCs w:val="20"/>
        </w:rPr>
        <w:t>o pożytku oraz ww. Rozporządzenia Przewodniczącego Komitetu do spraw Pożytku Publicznego.</w:t>
      </w:r>
    </w:p>
    <w:p w:rsidR="00AB33B9" w:rsidRPr="00B11342" w:rsidRDefault="00AB33B9" w:rsidP="00AB33B9">
      <w:pPr>
        <w:numPr>
          <w:ilvl w:val="0"/>
          <w:numId w:val="13"/>
        </w:numPr>
        <w:jc w:val="both"/>
      </w:pPr>
      <w:r w:rsidRPr="00B11342">
        <w:rPr>
          <w:rFonts w:ascii="Verdana" w:hAnsi="Verdana" w:cs="Verdana"/>
          <w:sz w:val="20"/>
          <w:szCs w:val="20"/>
        </w:rPr>
        <w:t>Zgodnie z art. 14 ust. 1-2 RODO, Oferent ma obowiązek poinformowania osób, których dane będą zawarte w ofercie, tj. osób, które zostały w ofercie upoważnione przez Oferenta do kontaktu ze Zleceniodawcą, jak również osób, które zostały zaangażowane w realizację zadania lub uczestniczą w zadaniu - zgodnie z zakresem rzeczowym zadania opisanego w ofercie, o następujących kwestiach:</w:t>
      </w:r>
    </w:p>
    <w:p w:rsidR="00AB33B9" w:rsidRPr="00B11342" w:rsidRDefault="00AB33B9" w:rsidP="00AB33B9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dane osobowe będą przetwarzane przez Administratora – Powiat Wielicki </w:t>
      </w:r>
      <w:r w:rsidRPr="00B11342">
        <w:rPr>
          <w:rFonts w:ascii="Verdana" w:hAnsi="Verdana" w:cs="Verdana"/>
          <w:sz w:val="20"/>
          <w:szCs w:val="20"/>
        </w:rPr>
        <w:br/>
        <w:t>z siedzibą w: 32-020 Wieliczka, Rynek Górny 2,</w:t>
      </w:r>
    </w:p>
    <w:p w:rsidR="00AB33B9" w:rsidRPr="00B11342" w:rsidRDefault="00AB33B9" w:rsidP="00AB33B9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lastRenderedPageBreak/>
        <w:t xml:space="preserve">dane kontaktowe Inspektora Ochrony Danych: Inspektor Ochrony Danych Powiatu Wielickiego, Starostwo Powiatowe w Wieliczce, 32-020 Wieliczka, Rynek Górny 2, adres mail: </w:t>
      </w:r>
      <w:hyperlink r:id="rId8" w:history="1">
        <w:r w:rsidRPr="00B11342">
          <w:rPr>
            <w:rStyle w:val="Hipercze"/>
            <w:rFonts w:ascii="Verdana" w:hAnsi="Verdana" w:cs="Verdana"/>
            <w:color w:val="auto"/>
            <w:sz w:val="20"/>
            <w:szCs w:val="20"/>
          </w:rPr>
          <w:t>iod@powiatwielicki.pl</w:t>
        </w:r>
      </w:hyperlink>
      <w:r w:rsidRPr="00B11342">
        <w:rPr>
          <w:rFonts w:ascii="Verdana" w:hAnsi="Verdana" w:cs="Verdana"/>
          <w:sz w:val="20"/>
          <w:szCs w:val="20"/>
        </w:rPr>
        <w:t>,</w:t>
      </w:r>
    </w:p>
    <w:p w:rsidR="00AB33B9" w:rsidRPr="00B11342" w:rsidRDefault="00AB33B9" w:rsidP="00AB33B9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Pani/Pana dane osobowe, w tym: imię, nazwisko, PESEL, telefon, mail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14"/>
      </w:r>
      <w:r w:rsidRPr="00B11342">
        <w:rPr>
          <w:rFonts w:ascii="Verdana" w:hAnsi="Verdana" w:cs="Verdana"/>
          <w:sz w:val="20"/>
          <w:szCs w:val="20"/>
        </w:rPr>
        <w:t xml:space="preserve">  pochodzą z dokumentacji konkursowej (oferta, umowa, sprawozdanie) złożonej przez   ………..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 w:rsidRPr="00B11342">
        <w:rPr>
          <w:rFonts w:ascii="Verdana" w:hAnsi="Verdana" w:cs="Verdana"/>
          <w:sz w:val="20"/>
          <w:szCs w:val="20"/>
        </w:rPr>
        <w:t xml:space="preserve"> złożonej w ramach otwartego konkursu ofert na realizację zadań publicznych Powiatu Wielickiego w </w:t>
      </w:r>
      <w:r w:rsidRPr="00B11342">
        <w:rPr>
          <w:rFonts w:ascii="Verdana" w:hAnsi="Verdana" w:cs="Verdana"/>
          <w:bCs/>
          <w:sz w:val="20"/>
          <w:szCs w:val="20"/>
        </w:rPr>
        <w:t xml:space="preserve">dziedzinie  upowszechniania </w:t>
      </w:r>
      <w:r w:rsidRPr="00B919C9">
        <w:rPr>
          <w:rFonts w:ascii="Verdana" w:hAnsi="Verdana" w:cs="Verdana"/>
          <w:bCs/>
          <w:color w:val="0033CC"/>
          <w:sz w:val="20"/>
          <w:szCs w:val="20"/>
        </w:rPr>
        <w:t xml:space="preserve">kultury </w:t>
      </w:r>
      <w:r w:rsidR="00B919C9" w:rsidRPr="00B919C9">
        <w:rPr>
          <w:rFonts w:ascii="Verdana" w:hAnsi="Verdana" w:cs="Verdana"/>
          <w:bCs/>
          <w:color w:val="0033CC"/>
          <w:sz w:val="20"/>
          <w:szCs w:val="20"/>
        </w:rPr>
        <w:t xml:space="preserve">fizycznej </w:t>
      </w:r>
      <w:r w:rsidRPr="00B11342">
        <w:rPr>
          <w:rFonts w:ascii="Verdana" w:hAnsi="Verdana" w:cs="Verdana"/>
          <w:bCs/>
          <w:sz w:val="20"/>
          <w:szCs w:val="20"/>
        </w:rPr>
        <w:t xml:space="preserve">w </w:t>
      </w:r>
      <w:r w:rsidRPr="006B1FE1">
        <w:rPr>
          <w:rFonts w:ascii="Verdana" w:hAnsi="Verdana" w:cs="Verdana"/>
          <w:bCs/>
          <w:i/>
          <w:color w:val="0033CC"/>
          <w:sz w:val="20"/>
          <w:szCs w:val="20"/>
        </w:rPr>
        <w:t>2023</w:t>
      </w:r>
      <w:r w:rsidRPr="00B11342">
        <w:rPr>
          <w:rFonts w:ascii="Verdana" w:hAnsi="Verdana" w:cs="Verdana"/>
          <w:bCs/>
          <w:i/>
          <w:sz w:val="20"/>
          <w:szCs w:val="20"/>
        </w:rPr>
        <w:t xml:space="preserve"> roku,</w:t>
      </w:r>
    </w:p>
    <w:p w:rsidR="00AB33B9" w:rsidRPr="00B11342" w:rsidRDefault="00AB33B9" w:rsidP="00AB33B9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celem przetwarzania danych osobowych jest realizacja działań związanych </w:t>
      </w:r>
      <w:r w:rsidRPr="00B11342">
        <w:rPr>
          <w:rFonts w:ascii="Verdana" w:hAnsi="Verdana" w:cs="Verdana"/>
          <w:sz w:val="20"/>
          <w:szCs w:val="20"/>
        </w:rPr>
        <w:br/>
        <w:t xml:space="preserve">z przeprowadzeniem i rozstrzygnięciem ww. konkursu (tj. ocena formalna </w:t>
      </w:r>
      <w:r w:rsidRPr="00B11342">
        <w:rPr>
          <w:rFonts w:ascii="Verdana" w:hAnsi="Verdana" w:cs="Verdana"/>
          <w:sz w:val="20"/>
          <w:szCs w:val="20"/>
        </w:rPr>
        <w:br/>
        <w:t>i ocena merytoryczna złożonych ofert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 w:rsidRPr="00B11342">
        <w:rPr>
          <w:rFonts w:ascii="Verdana" w:hAnsi="Verdana" w:cs="Verdana"/>
          <w:sz w:val="20"/>
          <w:szCs w:val="20"/>
        </w:rPr>
        <w:t xml:space="preserve">, podpisanie umowy z wybranymi </w:t>
      </w:r>
      <w:r w:rsidRPr="00B11342">
        <w:rPr>
          <w:rFonts w:ascii="Verdana" w:hAnsi="Verdana" w:cs="Verdana"/>
          <w:sz w:val="20"/>
          <w:szCs w:val="20"/>
        </w:rPr>
        <w:br/>
        <w:t>w ramach ww. konkursu Oferentami, realizacja  umowy, rozliczenie dotacji, kontrola realizacji zadania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17"/>
      </w:r>
      <w:r w:rsidRPr="00B11342">
        <w:rPr>
          <w:rFonts w:ascii="Verdana" w:hAnsi="Verdana" w:cs="Verdana"/>
          <w:sz w:val="20"/>
          <w:szCs w:val="20"/>
        </w:rPr>
        <w:t>),</w:t>
      </w:r>
    </w:p>
    <w:p w:rsidR="00AB33B9" w:rsidRPr="00B11342" w:rsidRDefault="00AB33B9" w:rsidP="00AB33B9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podanie danych osobowych jest konieczne do wypełnienia obowiązku prawnego ciążącego na Administratorze na mocy przepisów prawa wynikającego z art. 13-19  ww. ustawy o pożytku, ww. Rozporządzenia Przewodniczącego Komitetu do spraw Pożytku Publicznego,</w:t>
      </w:r>
    </w:p>
    <w:p w:rsidR="00AB33B9" w:rsidRPr="00B11342" w:rsidRDefault="00AB33B9" w:rsidP="00AB33B9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konsekwencją nie podania danych osobowych będzie brak możliwości wzięcia udziału w konkursie przez Oferenta,</w:t>
      </w:r>
    </w:p>
    <w:p w:rsidR="00AB33B9" w:rsidRPr="00B11342" w:rsidRDefault="00AB33B9" w:rsidP="00AB33B9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osobie,  której dane dotyczą, przysługuje prawo dostępu do treści swoich danych oraz prawo do ich: sprostowania, ograniczenia przetwarzania </w:t>
      </w:r>
      <w:r w:rsidRPr="00B11342">
        <w:rPr>
          <w:rFonts w:ascii="Verdana" w:hAnsi="Verdana" w:cs="Verdana"/>
          <w:sz w:val="20"/>
          <w:szCs w:val="20"/>
        </w:rPr>
        <w:br/>
        <w:t>i usunięcia. Szczegółowe zasady korzystania z ww. uprawnień regulują art. 15-18 RODO,</w:t>
      </w:r>
    </w:p>
    <w:p w:rsidR="00AB33B9" w:rsidRPr="00B11342" w:rsidRDefault="00AB33B9" w:rsidP="00AB33B9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dane osobowe mogą być przetwarzane przez uprawnionych pracowników Starostwa Powiatowego w Wieliczce,</w:t>
      </w:r>
    </w:p>
    <w:p w:rsidR="00AB33B9" w:rsidRPr="00B11342" w:rsidRDefault="00AB33B9" w:rsidP="00AB33B9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dane osobowe mogą zostać ujawnione podmiotom upoważnionym na podstawie przepisów prawa, tj. Regionalnej Izbie Obrachunkowej, sądom, organom ścigania i innym właściwym podmiotom,</w:t>
      </w:r>
    </w:p>
    <w:p w:rsidR="00AB33B9" w:rsidRPr="00B11342" w:rsidRDefault="00AB33B9" w:rsidP="00AB33B9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Pani/Pana dane nie będą przetwarzane w sposób zautomatyzowany, </w:t>
      </w:r>
      <w:r w:rsidRPr="00B11342">
        <w:rPr>
          <w:rFonts w:ascii="Verdana" w:hAnsi="Verdana" w:cs="Verdana"/>
          <w:sz w:val="20"/>
          <w:szCs w:val="20"/>
        </w:rPr>
        <w:br/>
        <w:t>w tym również profilowane,</w:t>
      </w:r>
    </w:p>
    <w:p w:rsidR="00AB33B9" w:rsidRPr="00B11342" w:rsidRDefault="00AB33B9" w:rsidP="00AB33B9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osoba, której dane dotyczą ma prawo do wniesienia skargi do organu nadzorczego, którym w Polsce jest Prezes Urzędu Ochrony Danych Osobowych,</w:t>
      </w:r>
    </w:p>
    <w:p w:rsidR="00AB33B9" w:rsidRPr="00B11342" w:rsidRDefault="00AB33B9" w:rsidP="00AB33B9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dane osobowe będą przechowywane przez okres archiwizacji dokumentacji wynoszący 5 lat, zgodnie z kategorią archiwalna BE 5 - określoną w jednolitym rzeczowym wykazie akt organów powiatu i starostw powiatowych oraz jednolitym rzeczowym wykazie akt oraz instrukcji w sprawie organizacji archiwów zakładowych z dnia 18 stycznia 2011 r. (Dz. U  z 2011 r. Nr 14, poz. 67 ze zm</w:t>
      </w:r>
      <w:r>
        <w:rPr>
          <w:rFonts w:ascii="Verdana" w:hAnsi="Verdana" w:cs="Verdana"/>
          <w:sz w:val="20"/>
          <w:szCs w:val="20"/>
        </w:rPr>
        <w:t>.</w:t>
      </w:r>
      <w:r w:rsidRPr="00B11342">
        <w:rPr>
          <w:rFonts w:ascii="Verdana" w:hAnsi="Verdana" w:cs="Verdana"/>
          <w:sz w:val="20"/>
          <w:szCs w:val="20"/>
        </w:rPr>
        <w:t>).</w:t>
      </w:r>
    </w:p>
    <w:p w:rsidR="00AB33B9" w:rsidRPr="00B11342" w:rsidRDefault="00AB33B9" w:rsidP="00AB33B9">
      <w:pPr>
        <w:jc w:val="center"/>
      </w:pPr>
      <w:r w:rsidRPr="00B11342">
        <w:rPr>
          <w:rFonts w:ascii="Verdana" w:hAnsi="Verdana" w:cs="Verdana"/>
          <w:b/>
          <w:bCs/>
          <w:sz w:val="20"/>
          <w:szCs w:val="20"/>
          <w:lang w:eastAsia="en-US"/>
        </w:rPr>
        <w:t>§19</w:t>
      </w:r>
    </w:p>
    <w:p w:rsidR="00AB33B9" w:rsidRPr="00B11342" w:rsidRDefault="00AB33B9" w:rsidP="00AB33B9">
      <w:pPr>
        <w:jc w:val="center"/>
      </w:pPr>
      <w:r w:rsidRPr="00B11342">
        <w:rPr>
          <w:rFonts w:ascii="Verdana" w:hAnsi="Verdana" w:cs="Verdana"/>
          <w:b/>
          <w:caps/>
          <w:sz w:val="20"/>
          <w:szCs w:val="20"/>
        </w:rPr>
        <w:t>Pozostałe postanowienia</w:t>
      </w:r>
    </w:p>
    <w:p w:rsidR="00AB33B9" w:rsidRPr="00B11342" w:rsidRDefault="00AB33B9" w:rsidP="00AB33B9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B11342">
        <w:rPr>
          <w:rFonts w:ascii="Verdana" w:hAnsi="Verdana" w:cs="Verdana"/>
          <w:sz w:val="20"/>
          <w:szCs w:val="20"/>
        </w:rPr>
        <w:t>Zadanie powinno być zrealizowane z najwyższą starannością, zgodnie z zawartą umową oraz obowiązującymi standardami i przepisami, w zakresie opisanym w ofercie.</w:t>
      </w:r>
    </w:p>
    <w:p w:rsidR="00AB33B9" w:rsidRPr="00B11342" w:rsidRDefault="00AB33B9" w:rsidP="00AB33B9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B11342">
        <w:rPr>
          <w:rFonts w:ascii="Verdana" w:hAnsi="Verdana" w:cs="Verdana"/>
          <w:sz w:val="20"/>
          <w:szCs w:val="20"/>
        </w:rPr>
        <w:t>Wszystkie stwierdzone uchybienia w trakcie realizacji zadania wpływać będą na ogólną ocenę Zleceniobiorcy przy wyborze oferty i przydzielaniu środków finansowych na zadania w kolejnych konkursach.</w:t>
      </w:r>
    </w:p>
    <w:p w:rsidR="00AB33B9" w:rsidRDefault="00AB33B9">
      <w:pPr>
        <w:jc w:val="center"/>
        <w:rPr>
          <w:rFonts w:ascii="Verdana" w:hAnsi="Verdana" w:cs="Verdana"/>
          <w:b/>
          <w:sz w:val="20"/>
          <w:szCs w:val="20"/>
        </w:rPr>
      </w:pPr>
    </w:p>
    <w:sectPr w:rsidR="00AB33B9" w:rsidSect="0004075F">
      <w:footerReference w:type="default" r:id="rId9"/>
      <w:pgSz w:w="11906" w:h="16838"/>
      <w:pgMar w:top="851" w:right="1418" w:bottom="851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CD" w:rsidRDefault="00DA60CD">
      <w:r>
        <w:separator/>
      </w:r>
    </w:p>
  </w:endnote>
  <w:endnote w:type="continuationSeparator" w:id="0">
    <w:p w:rsidR="00DA60CD" w:rsidRDefault="00DA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nt352">
    <w:altName w:val="Times New Roman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UniversPro-Roman">
    <w:altName w:val="MS Gothic"/>
    <w:charset w:val="80"/>
    <w:family w:val="swiss"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76" w:rsidRDefault="004501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47CC">
      <w:rPr>
        <w:noProof/>
      </w:rPr>
      <w:t>13</w:t>
    </w:r>
    <w:r>
      <w:rPr>
        <w:noProof/>
      </w:rPr>
      <w:fldChar w:fldCharType="end"/>
    </w:r>
  </w:p>
  <w:p w:rsidR="00450176" w:rsidRDefault="0045017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CD" w:rsidRDefault="00DA60CD">
      <w:r>
        <w:separator/>
      </w:r>
    </w:p>
  </w:footnote>
  <w:footnote w:type="continuationSeparator" w:id="0">
    <w:p w:rsidR="00DA60CD" w:rsidRDefault="00DA60CD">
      <w:r>
        <w:continuationSeparator/>
      </w:r>
    </w:p>
  </w:footnote>
  <w:footnote w:id="1">
    <w:p w:rsidR="00450176" w:rsidRPr="003E206A" w:rsidRDefault="00450176" w:rsidP="009618A4">
      <w:pPr>
        <w:pStyle w:val="Tekstprzypisudolnego1"/>
        <w:rPr>
          <w:rFonts w:ascii="Verdana" w:hAnsi="Verdana"/>
          <w:sz w:val="18"/>
          <w:szCs w:val="18"/>
        </w:rPr>
      </w:pPr>
      <w:r w:rsidRPr="003E206A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</w:t>
      </w:r>
      <w:r w:rsidRPr="003E206A">
        <w:rPr>
          <w:rFonts w:ascii="Verdana" w:hAnsi="Verdana" w:cs="Verdana"/>
          <w:sz w:val="18"/>
          <w:szCs w:val="18"/>
        </w:rPr>
        <w:t xml:space="preserve">W zadaniu o zasięgu powiatowym  </w:t>
      </w:r>
      <w:r w:rsidR="002D7101">
        <w:rPr>
          <w:rFonts w:ascii="Verdana" w:hAnsi="Verdana" w:cs="Verdana"/>
          <w:sz w:val="18"/>
          <w:szCs w:val="18"/>
        </w:rPr>
        <w:t>oczekiwany</w:t>
      </w:r>
      <w:r w:rsidRPr="003E206A">
        <w:rPr>
          <w:rFonts w:ascii="Verdana" w:hAnsi="Verdana" w:cs="Verdana"/>
          <w:sz w:val="18"/>
          <w:szCs w:val="18"/>
        </w:rPr>
        <w:t xml:space="preserve"> jest  udział uczestników </w:t>
      </w:r>
      <w:r>
        <w:rPr>
          <w:rFonts w:ascii="Verdana" w:hAnsi="Verdana" w:cs="Verdana"/>
          <w:sz w:val="18"/>
          <w:szCs w:val="18"/>
        </w:rPr>
        <w:t xml:space="preserve">z </w:t>
      </w:r>
      <w:r w:rsidRPr="003E206A">
        <w:rPr>
          <w:rFonts w:ascii="Verdana" w:hAnsi="Verdana" w:cs="Verdana"/>
          <w:sz w:val="18"/>
          <w:szCs w:val="18"/>
        </w:rPr>
        <w:t>min</w:t>
      </w:r>
      <w:r>
        <w:rPr>
          <w:rFonts w:ascii="Verdana" w:hAnsi="Verdana" w:cs="Verdana"/>
          <w:sz w:val="18"/>
          <w:szCs w:val="18"/>
        </w:rPr>
        <w:t>imum</w:t>
      </w:r>
      <w:r w:rsidRPr="003E206A">
        <w:rPr>
          <w:rFonts w:ascii="Verdana" w:hAnsi="Verdana" w:cs="Verdana"/>
          <w:sz w:val="18"/>
          <w:szCs w:val="18"/>
        </w:rPr>
        <w:t xml:space="preserve"> 2 gmin.</w:t>
      </w:r>
    </w:p>
  </w:footnote>
  <w:footnote w:id="2">
    <w:p w:rsidR="00450176" w:rsidRPr="00285EFA" w:rsidRDefault="00450176" w:rsidP="009618A4">
      <w:pPr>
        <w:widowControl w:val="0"/>
        <w:jc w:val="both"/>
        <w:rPr>
          <w:sz w:val="18"/>
          <w:szCs w:val="18"/>
        </w:rPr>
      </w:pPr>
      <w:r w:rsidRPr="00285EFA">
        <w:rPr>
          <w:rStyle w:val="Znakiprzypiswdolnych"/>
          <w:rFonts w:ascii="Verdana" w:hAnsi="Verdana"/>
          <w:sz w:val="18"/>
          <w:szCs w:val="18"/>
        </w:rPr>
        <w:footnoteRef/>
      </w:r>
      <w:r w:rsidRPr="00285EFA">
        <w:rPr>
          <w:rFonts w:ascii="Verdana" w:hAnsi="Verdana" w:cs="Verdana"/>
          <w:sz w:val="18"/>
          <w:szCs w:val="18"/>
        </w:rPr>
        <w:t xml:space="preserve"> Należy wypełnić jedynie w przypadku, gdy organ w ogłoszeniu o otwartym konkursie ofert wskazał te informacje jako obowiązkowe. </w:t>
      </w:r>
    </w:p>
  </w:footnote>
  <w:footnote w:id="3">
    <w:p w:rsidR="007B3A98" w:rsidRPr="007B3A98" w:rsidRDefault="007B3A98">
      <w:pPr>
        <w:pStyle w:val="Tekstprzypisudolnego"/>
        <w:rPr>
          <w:rFonts w:ascii="Verdana" w:hAnsi="Verdana"/>
          <w:sz w:val="18"/>
          <w:szCs w:val="18"/>
        </w:rPr>
      </w:pPr>
      <w:r w:rsidRPr="00285EFA">
        <w:rPr>
          <w:rStyle w:val="Odwoanieprzypisudolnego"/>
          <w:rFonts w:ascii="Verdana" w:hAnsi="Verdana"/>
          <w:sz w:val="18"/>
          <w:szCs w:val="18"/>
        </w:rPr>
        <w:footnoteRef/>
      </w:r>
      <w:r w:rsidRPr="00285EFA">
        <w:rPr>
          <w:rFonts w:ascii="Verdana" w:hAnsi="Verdana"/>
          <w:sz w:val="18"/>
          <w:szCs w:val="18"/>
        </w:rPr>
        <w:t xml:space="preserve"> Należy wybrać jedną opcję</w:t>
      </w:r>
      <w:r w:rsidR="00285EFA">
        <w:rPr>
          <w:rFonts w:ascii="Verdana" w:hAnsi="Verdana"/>
          <w:sz w:val="18"/>
          <w:szCs w:val="18"/>
        </w:rPr>
        <w:t>.</w:t>
      </w:r>
    </w:p>
  </w:footnote>
  <w:footnote w:id="4">
    <w:p w:rsidR="00450176" w:rsidRPr="006B7798" w:rsidRDefault="00450176">
      <w:pPr>
        <w:rPr>
          <w:sz w:val="18"/>
          <w:szCs w:val="18"/>
        </w:rPr>
      </w:pPr>
      <w:r w:rsidRPr="006B7798">
        <w:rPr>
          <w:rStyle w:val="Znakiprzypiswdolnych"/>
          <w:rFonts w:ascii="Verdana" w:hAnsi="Verdana"/>
          <w:sz w:val="18"/>
          <w:szCs w:val="18"/>
        </w:rPr>
        <w:footnoteRef/>
      </w:r>
      <w:r w:rsidRPr="006B7798">
        <w:rPr>
          <w:rFonts w:ascii="Verdana" w:eastAsia="Verdana" w:hAnsi="Verdana" w:cs="Verdana"/>
          <w:sz w:val="18"/>
          <w:szCs w:val="18"/>
        </w:rPr>
        <w:t xml:space="preserve"> </w:t>
      </w:r>
      <w:r w:rsidRPr="006B7798">
        <w:rPr>
          <w:rFonts w:ascii="Verdana" w:hAnsi="Verdana" w:cs="Verdana"/>
          <w:sz w:val="18"/>
          <w:szCs w:val="18"/>
        </w:rPr>
        <w:t>Oferenci zarejestrowania w rejestrze KRS nie muszą przedstawiać wypisu z rejestru.</w:t>
      </w:r>
    </w:p>
  </w:footnote>
  <w:footnote w:id="5">
    <w:p w:rsidR="00AB33B9" w:rsidRDefault="00AB33B9" w:rsidP="00AB33B9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 ile zmniejszenie zakresu rzeczowego zadania i aktualizacja kosztorysu tego wymaga.</w:t>
      </w:r>
    </w:p>
  </w:footnote>
  <w:footnote w:id="6">
    <w:p w:rsidR="00AB33B9" w:rsidRDefault="00AB33B9" w:rsidP="00AB33B9">
      <w:r>
        <w:rPr>
          <w:rStyle w:val="Znakiprzypiswdolnych"/>
          <w:rFonts w:ascii="Verdana" w:hAnsi="Verdana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>Dotyczy pokrycia wyłącznie  kosztów poniesionych w terminie realizacji zadania.</w:t>
      </w:r>
    </w:p>
  </w:footnote>
  <w:footnote w:id="7">
    <w:p w:rsidR="00AB33B9" w:rsidRDefault="00AB33B9" w:rsidP="00AB33B9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Tabelę wypełnia się  </w:t>
      </w:r>
      <w:r>
        <w:rPr>
          <w:rFonts w:ascii="Verdana" w:hAnsi="Verdana" w:cs="Verdana"/>
          <w:b/>
          <w:sz w:val="18"/>
          <w:szCs w:val="18"/>
        </w:rPr>
        <w:t>tylko</w:t>
      </w:r>
      <w:r>
        <w:rPr>
          <w:rFonts w:ascii="Verdana" w:hAnsi="Verdana" w:cs="Verdana"/>
          <w:sz w:val="18"/>
          <w:szCs w:val="18"/>
        </w:rPr>
        <w:t xml:space="preserve"> w przypadku złożenia ofert</w:t>
      </w:r>
      <w:r w:rsidR="00B14AA4"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z w:val="18"/>
          <w:szCs w:val="18"/>
        </w:rPr>
        <w:t xml:space="preserve"> wspólnej przez kilku Oferentów.</w:t>
      </w:r>
    </w:p>
  </w:footnote>
  <w:footnote w:id="8">
    <w:p w:rsidR="00AB33B9" w:rsidRPr="006C5046" w:rsidRDefault="00AB33B9" w:rsidP="00AB33B9">
      <w:pPr>
        <w:pStyle w:val="Tekstprzypisudolnego"/>
        <w:rPr>
          <w:rFonts w:ascii="Verdana" w:hAnsi="Verdana"/>
          <w:sz w:val="18"/>
          <w:szCs w:val="18"/>
        </w:rPr>
      </w:pPr>
      <w:r w:rsidRPr="006C5046">
        <w:rPr>
          <w:rStyle w:val="Znakiprzypiswdolnych"/>
          <w:rFonts w:ascii="Verdana" w:hAnsi="Verdana"/>
          <w:sz w:val="18"/>
          <w:szCs w:val="18"/>
        </w:rPr>
        <w:footnoteRef/>
      </w:r>
      <w:r w:rsidRPr="006C5046">
        <w:rPr>
          <w:rFonts w:ascii="Verdana" w:eastAsia="Verdana" w:hAnsi="Verdana" w:cs="Verdana"/>
          <w:sz w:val="18"/>
          <w:szCs w:val="18"/>
        </w:rPr>
        <w:t xml:space="preserve"> </w:t>
      </w:r>
      <w:r w:rsidRPr="006C5046">
        <w:rPr>
          <w:rFonts w:ascii="Verdana" w:hAnsi="Verdana" w:cs="Verdana"/>
          <w:sz w:val="18"/>
          <w:szCs w:val="18"/>
        </w:rPr>
        <w:t>Należy wybrać odpowiednio.</w:t>
      </w:r>
    </w:p>
  </w:footnote>
  <w:footnote w:id="9">
    <w:p w:rsidR="00AB33B9" w:rsidRPr="006C5046" w:rsidRDefault="00AB33B9" w:rsidP="00AB33B9">
      <w:pPr>
        <w:pStyle w:val="Tekstprzypisudolnego"/>
        <w:rPr>
          <w:rFonts w:ascii="Verdana" w:hAnsi="Verdana"/>
          <w:sz w:val="18"/>
          <w:szCs w:val="18"/>
        </w:rPr>
      </w:pPr>
      <w:r w:rsidRPr="006C5046">
        <w:rPr>
          <w:rStyle w:val="Odwoanieprzypisudolnego"/>
          <w:rFonts w:ascii="Verdana" w:hAnsi="Verdana"/>
          <w:sz w:val="18"/>
          <w:szCs w:val="18"/>
        </w:rPr>
        <w:footnoteRef/>
      </w:r>
      <w:r w:rsidRPr="006C5046">
        <w:rPr>
          <w:rFonts w:ascii="Verdana" w:hAnsi="Verdana"/>
          <w:sz w:val="18"/>
          <w:szCs w:val="18"/>
        </w:rPr>
        <w:t xml:space="preserve"> </w:t>
      </w:r>
      <w:r w:rsidRPr="006C5046">
        <w:rPr>
          <w:rFonts w:ascii="Verdana" w:hAnsi="Verdana" w:cs="Verdana"/>
          <w:sz w:val="18"/>
          <w:szCs w:val="18"/>
        </w:rPr>
        <w:t xml:space="preserve">Nie dopuszcza się możliwości dokonania przesunięć między poszczególnymi </w:t>
      </w:r>
      <w:r w:rsidRPr="006C5046">
        <w:rPr>
          <w:rFonts w:ascii="Verdana" w:hAnsi="Verdana" w:cs="Verdana"/>
          <w:i/>
          <w:sz w:val="18"/>
          <w:szCs w:val="18"/>
        </w:rPr>
        <w:t>działaniam</w:t>
      </w:r>
      <w:r w:rsidRPr="006C5046">
        <w:rPr>
          <w:rFonts w:ascii="Verdana" w:hAnsi="Verdana" w:cs="Verdana"/>
          <w:sz w:val="18"/>
          <w:szCs w:val="18"/>
        </w:rPr>
        <w:t>i.</w:t>
      </w:r>
    </w:p>
  </w:footnote>
  <w:footnote w:id="10">
    <w:p w:rsidR="00AB33B9" w:rsidRPr="006E07F2" w:rsidRDefault="00AB33B9" w:rsidP="00AB33B9">
      <w:pPr>
        <w:rPr>
          <w:rFonts w:ascii="Verdana" w:hAnsi="Verdana"/>
          <w:sz w:val="18"/>
          <w:szCs w:val="18"/>
        </w:rPr>
      </w:pPr>
      <w:r w:rsidRPr="006C5046">
        <w:rPr>
          <w:rStyle w:val="Znakiprzypiswdolnych"/>
          <w:rFonts w:ascii="Verdana" w:hAnsi="Verdana"/>
          <w:sz w:val="18"/>
          <w:szCs w:val="18"/>
        </w:rPr>
        <w:footnoteRef/>
      </w:r>
      <w:r w:rsidRPr="006C5046">
        <w:rPr>
          <w:rFonts w:ascii="Verdana" w:eastAsia="Verdana" w:hAnsi="Verdana" w:cs="Verdana"/>
          <w:sz w:val="18"/>
          <w:szCs w:val="18"/>
        </w:rPr>
        <w:t xml:space="preserve"> </w:t>
      </w:r>
      <w:r w:rsidRPr="006C5046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1">
    <w:p w:rsidR="00AB33B9" w:rsidRPr="006E07F2" w:rsidRDefault="00AB33B9" w:rsidP="00AB33B9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2">
    <w:p w:rsidR="00AB33B9" w:rsidRPr="006E07F2" w:rsidRDefault="00AB33B9" w:rsidP="00AB33B9">
      <w:pPr>
        <w:pStyle w:val="Tekstprzypisudolnego"/>
        <w:rPr>
          <w:rFonts w:ascii="Verdana" w:hAnsi="Verdana"/>
          <w:sz w:val="18"/>
          <w:szCs w:val="18"/>
        </w:rPr>
      </w:pPr>
      <w:r w:rsidRPr="006E07F2">
        <w:rPr>
          <w:rStyle w:val="Odwoanieprzypisudolnego"/>
          <w:rFonts w:ascii="Verdana" w:hAnsi="Verdana"/>
          <w:sz w:val="18"/>
          <w:szCs w:val="18"/>
        </w:rPr>
        <w:footnoteRef/>
      </w:r>
      <w:r w:rsidRPr="006E07F2">
        <w:rPr>
          <w:rFonts w:ascii="Verdana" w:hAnsi="Verdana"/>
          <w:sz w:val="18"/>
          <w:szCs w:val="18"/>
        </w:rPr>
        <w:t xml:space="preserve"> Dotyczy wyłącznie przypadków</w:t>
      </w:r>
      <w:r>
        <w:rPr>
          <w:rFonts w:ascii="Verdana" w:hAnsi="Verdana"/>
          <w:sz w:val="18"/>
          <w:szCs w:val="18"/>
        </w:rPr>
        <w:t xml:space="preserve"> wskazanych przepisami prawa.</w:t>
      </w:r>
    </w:p>
  </w:footnote>
  <w:footnote w:id="13">
    <w:p w:rsidR="00AB33B9" w:rsidRPr="00CA6928" w:rsidRDefault="00AB33B9" w:rsidP="00AB33B9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hAnsi="Verdana" w:cs="Verdana"/>
          <w:sz w:val="18"/>
          <w:szCs w:val="18"/>
        </w:rPr>
        <w:t>Informacja o ochronie danych osobowych stanowi załącznik nr 5 do Regulaminu.</w:t>
      </w:r>
    </w:p>
  </w:footnote>
  <w:footnote w:id="14">
    <w:p w:rsidR="00AB33B9" w:rsidRPr="00CA6928" w:rsidRDefault="00AB33B9" w:rsidP="00AB33B9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Należy podać kategorie danych osobowych, które zostały wykazane w dokumentacji konkursowej.</w:t>
      </w:r>
    </w:p>
  </w:footnote>
  <w:footnote w:id="15">
    <w:p w:rsidR="00AB33B9" w:rsidRPr="00B919C9" w:rsidRDefault="00AB33B9" w:rsidP="00AB33B9">
      <w:pPr>
        <w:jc w:val="both"/>
        <w:rPr>
          <w:rFonts w:ascii="Verdana" w:hAnsi="Verdana"/>
          <w:sz w:val="18"/>
          <w:szCs w:val="18"/>
        </w:rPr>
      </w:pPr>
      <w:r w:rsidRPr="00B919C9">
        <w:rPr>
          <w:rStyle w:val="Znakiprzypiswdolnych"/>
          <w:rFonts w:ascii="Verdana" w:hAnsi="Verdana"/>
          <w:sz w:val="18"/>
          <w:szCs w:val="18"/>
        </w:rPr>
        <w:footnoteRef/>
      </w:r>
      <w:r w:rsidRPr="00B919C9">
        <w:rPr>
          <w:rFonts w:ascii="Verdana" w:eastAsia="Verdana" w:hAnsi="Verdana" w:cs="Verdana"/>
          <w:sz w:val="18"/>
          <w:szCs w:val="18"/>
        </w:rPr>
        <w:t xml:space="preserve"> </w:t>
      </w:r>
      <w:r w:rsidRPr="00B919C9">
        <w:rPr>
          <w:rFonts w:ascii="Verdana" w:hAnsi="Verdana" w:cs="Verdana"/>
          <w:sz w:val="18"/>
          <w:szCs w:val="18"/>
        </w:rPr>
        <w:t>Należy podać nazwę Oferenta, który złożył ofertę</w:t>
      </w:r>
      <w:r w:rsidRPr="00B919C9">
        <w:rPr>
          <w:rFonts w:ascii="Verdana" w:hAnsi="Verdana"/>
          <w:sz w:val="18"/>
          <w:szCs w:val="18"/>
        </w:rPr>
        <w:t>.</w:t>
      </w:r>
    </w:p>
  </w:footnote>
  <w:footnote w:id="16">
    <w:p w:rsidR="00AB33B9" w:rsidRPr="00B919C9" w:rsidRDefault="00AB33B9" w:rsidP="00AB33B9">
      <w:pPr>
        <w:jc w:val="both"/>
        <w:rPr>
          <w:rFonts w:ascii="Verdana" w:hAnsi="Verdana"/>
          <w:sz w:val="18"/>
          <w:szCs w:val="18"/>
        </w:rPr>
      </w:pPr>
      <w:r w:rsidRPr="00B919C9">
        <w:rPr>
          <w:rStyle w:val="Znakiprzypiswdolnych"/>
          <w:rFonts w:ascii="Verdana" w:hAnsi="Verdana"/>
          <w:sz w:val="18"/>
          <w:szCs w:val="18"/>
        </w:rPr>
        <w:footnoteRef/>
      </w:r>
      <w:r w:rsidRPr="00B919C9">
        <w:rPr>
          <w:rFonts w:ascii="Verdana" w:eastAsia="Verdana" w:hAnsi="Verdana" w:cs="Verdana"/>
          <w:sz w:val="18"/>
          <w:szCs w:val="18"/>
        </w:rPr>
        <w:t xml:space="preserve">  </w:t>
      </w:r>
      <w:r w:rsidRPr="00B919C9">
        <w:rPr>
          <w:rFonts w:ascii="Verdana" w:hAnsi="Verdana" w:cs="Verdana"/>
          <w:sz w:val="18"/>
          <w:szCs w:val="18"/>
        </w:rPr>
        <w:t xml:space="preserve">Dotyczy wszystkich Oferentów, </w:t>
      </w:r>
    </w:p>
  </w:footnote>
  <w:footnote w:id="17">
    <w:p w:rsidR="00AB33B9" w:rsidRPr="00CA6928" w:rsidRDefault="00AB33B9" w:rsidP="00AB33B9">
      <w:pPr>
        <w:jc w:val="both"/>
        <w:rPr>
          <w:rFonts w:ascii="Verdana" w:hAnsi="Verdana"/>
          <w:sz w:val="18"/>
          <w:szCs w:val="18"/>
        </w:rPr>
      </w:pPr>
      <w:r w:rsidRPr="00B919C9">
        <w:rPr>
          <w:rStyle w:val="Znakiprzypiswdolnych"/>
          <w:rFonts w:ascii="Verdana" w:hAnsi="Verdana"/>
          <w:sz w:val="18"/>
          <w:szCs w:val="18"/>
        </w:rPr>
        <w:footnoteRef/>
      </w:r>
      <w:r w:rsidRPr="00B919C9">
        <w:rPr>
          <w:rFonts w:ascii="Verdana" w:eastAsia="Verdana" w:hAnsi="Verdana" w:cs="Verdana"/>
          <w:sz w:val="18"/>
          <w:szCs w:val="18"/>
        </w:rPr>
        <w:t xml:space="preserve"> </w:t>
      </w:r>
      <w:r w:rsidRPr="00B919C9">
        <w:rPr>
          <w:rFonts w:ascii="Verdana" w:hAnsi="Verdana" w:cs="Verdana"/>
          <w:sz w:val="18"/>
          <w:szCs w:val="18"/>
        </w:rPr>
        <w:t>Dotyczy Oferentów, których oferty zostały wybrane do dofinansowania i z którymi zostały podpisane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E4AD7A4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D58F886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ascii="Verdana" w:hAnsi="Verdana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1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Cs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ascii="Verdana" w:hAnsi="Verdana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Verdana" w:eastAsia="Times New Roman" w:hAnsi="Verdana" w:cs="Times New Roman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ascii="Verdana" w:hAnsi="Verdana" w:cs="Times New Roman"/>
        <w:sz w:val="20"/>
        <w:szCs w:val="20"/>
      </w:rPr>
    </w:lvl>
    <w:lvl w:ilvl="4">
      <w:start w:val="3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Verdana" w:hAnsi="Verdana" w:cs="Times New Roman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3"/>
      </w:pPr>
      <w:rPr>
        <w:rFonts w:ascii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Verdana" w:eastAsia="@SimSun" w:hAnsi="Verdana" w:cs="@SimSu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color w:val="000000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636"/>
        </w:tabs>
        <w:ind w:left="1636" w:hanging="360"/>
      </w:pPr>
      <w:rPr>
        <w:rFonts w:ascii="Verdana" w:hAnsi="Verdana" w:cs="Aria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C34CE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Arial" w:hAnsi="Verdana" w:cs="Verdana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Verdana" w:hAnsi="Verdana" w:cs="Times New Roman"/>
        <w:sz w:val="20"/>
        <w:szCs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3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 w:val="0"/>
        <w:bCs w:val="0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21E630C"/>
    <w:multiLevelType w:val="hybridMultilevel"/>
    <w:tmpl w:val="03DA3792"/>
    <w:lvl w:ilvl="0" w:tplc="4392BDE8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 w15:restartNumberingAfterBreak="0">
    <w:nsid w:val="036F5F56"/>
    <w:multiLevelType w:val="hybridMultilevel"/>
    <w:tmpl w:val="BBF05B82"/>
    <w:lvl w:ilvl="0" w:tplc="FF866F34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B74A72"/>
    <w:multiLevelType w:val="multilevel"/>
    <w:tmpl w:val="80E43C3C"/>
    <w:numStyleLink w:val="Styl1"/>
  </w:abstractNum>
  <w:abstractNum w:abstractNumId="34" w15:restartNumberingAfterBreak="0">
    <w:nsid w:val="17484B5D"/>
    <w:multiLevelType w:val="multilevel"/>
    <w:tmpl w:val="F0AEDF2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01D41C7"/>
    <w:multiLevelType w:val="multilevel"/>
    <w:tmpl w:val="1E3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28DF20DE"/>
    <w:multiLevelType w:val="multilevel"/>
    <w:tmpl w:val="220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309E4BA0"/>
    <w:multiLevelType w:val="multilevel"/>
    <w:tmpl w:val="DE0C1B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31CF7C96"/>
    <w:multiLevelType w:val="hybridMultilevel"/>
    <w:tmpl w:val="C734C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CF12197"/>
    <w:multiLevelType w:val="multilevel"/>
    <w:tmpl w:val="80E43C3C"/>
    <w:styleLink w:val="Styl1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3DC74658"/>
    <w:multiLevelType w:val="multilevel"/>
    <w:tmpl w:val="AA7AA5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Calibri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0D15BA8"/>
    <w:multiLevelType w:val="hybridMultilevel"/>
    <w:tmpl w:val="05E444C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471E02C9"/>
    <w:multiLevelType w:val="multilevel"/>
    <w:tmpl w:val="BB76290E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3" w15:restartNumberingAfterBreak="0">
    <w:nsid w:val="4FCF0404"/>
    <w:multiLevelType w:val="multilevel"/>
    <w:tmpl w:val="9FCC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47B46DE"/>
    <w:multiLevelType w:val="multilevel"/>
    <w:tmpl w:val="9F7256A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636"/>
        </w:tabs>
        <w:ind w:left="1636" w:hanging="360"/>
      </w:pPr>
      <w:rPr>
        <w:rFonts w:ascii="Verdana" w:hAnsi="Verdana" w:cs="Verdana" w:hint="default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DB609C3"/>
    <w:multiLevelType w:val="multilevel"/>
    <w:tmpl w:val="3BF8201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5"/>
  </w:num>
  <w:num w:numId="33">
    <w:abstractNumId w:val="44"/>
  </w:num>
  <w:num w:numId="34">
    <w:abstractNumId w:val="36"/>
  </w:num>
  <w:num w:numId="35">
    <w:abstractNumId w:val="38"/>
  </w:num>
  <w:num w:numId="36">
    <w:abstractNumId w:val="34"/>
  </w:num>
  <w:num w:numId="37">
    <w:abstractNumId w:val="40"/>
  </w:num>
  <w:num w:numId="38">
    <w:abstractNumId w:val="35"/>
  </w:num>
  <w:num w:numId="39">
    <w:abstractNumId w:val="31"/>
  </w:num>
  <w:num w:numId="40">
    <w:abstractNumId w:val="32"/>
  </w:num>
  <w:num w:numId="41">
    <w:abstractNumId w:val="41"/>
  </w:num>
  <w:num w:numId="42">
    <w:abstractNumId w:val="33"/>
  </w:num>
  <w:num w:numId="43">
    <w:abstractNumId w:val="43"/>
  </w:num>
  <w:num w:numId="44">
    <w:abstractNumId w:val="39"/>
  </w:num>
  <w:num w:numId="45">
    <w:abstractNumId w:val="4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4E"/>
    <w:rsid w:val="0000064C"/>
    <w:rsid w:val="00016833"/>
    <w:rsid w:val="00025AA1"/>
    <w:rsid w:val="00032572"/>
    <w:rsid w:val="00032EB7"/>
    <w:rsid w:val="000337E5"/>
    <w:rsid w:val="000366E3"/>
    <w:rsid w:val="0003678F"/>
    <w:rsid w:val="00037879"/>
    <w:rsid w:val="0004075F"/>
    <w:rsid w:val="0004512E"/>
    <w:rsid w:val="000517FF"/>
    <w:rsid w:val="00053659"/>
    <w:rsid w:val="0005424B"/>
    <w:rsid w:val="00071402"/>
    <w:rsid w:val="00075ED3"/>
    <w:rsid w:val="00080DDA"/>
    <w:rsid w:val="00082BEE"/>
    <w:rsid w:val="00086112"/>
    <w:rsid w:val="00086F56"/>
    <w:rsid w:val="00093A84"/>
    <w:rsid w:val="00094F6E"/>
    <w:rsid w:val="00094FF7"/>
    <w:rsid w:val="000A12A5"/>
    <w:rsid w:val="000A268E"/>
    <w:rsid w:val="000B241E"/>
    <w:rsid w:val="000B2A45"/>
    <w:rsid w:val="000B3388"/>
    <w:rsid w:val="000C0DEB"/>
    <w:rsid w:val="000C4B25"/>
    <w:rsid w:val="000D357A"/>
    <w:rsid w:val="000D6B4B"/>
    <w:rsid w:val="000E29A2"/>
    <w:rsid w:val="000E35DD"/>
    <w:rsid w:val="000F4F4D"/>
    <w:rsid w:val="000F6C87"/>
    <w:rsid w:val="00111646"/>
    <w:rsid w:val="00114DEE"/>
    <w:rsid w:val="001175DA"/>
    <w:rsid w:val="00120908"/>
    <w:rsid w:val="001235A7"/>
    <w:rsid w:val="001353E8"/>
    <w:rsid w:val="0013715F"/>
    <w:rsid w:val="00141EDD"/>
    <w:rsid w:val="00144141"/>
    <w:rsid w:val="00144C9E"/>
    <w:rsid w:val="001611DB"/>
    <w:rsid w:val="00165942"/>
    <w:rsid w:val="00184CEC"/>
    <w:rsid w:val="00184D96"/>
    <w:rsid w:val="001912D1"/>
    <w:rsid w:val="00194401"/>
    <w:rsid w:val="001A2030"/>
    <w:rsid w:val="001A6CEA"/>
    <w:rsid w:val="001C0ACD"/>
    <w:rsid w:val="001C3222"/>
    <w:rsid w:val="001C4A27"/>
    <w:rsid w:val="001C7F40"/>
    <w:rsid w:val="001E31F3"/>
    <w:rsid w:val="001E7A2E"/>
    <w:rsid w:val="001F0C16"/>
    <w:rsid w:val="00200772"/>
    <w:rsid w:val="002076A5"/>
    <w:rsid w:val="00212B46"/>
    <w:rsid w:val="00214C57"/>
    <w:rsid w:val="00225589"/>
    <w:rsid w:val="00231A90"/>
    <w:rsid w:val="00237E84"/>
    <w:rsid w:val="00243CCA"/>
    <w:rsid w:val="00251552"/>
    <w:rsid w:val="002634BA"/>
    <w:rsid w:val="00263F79"/>
    <w:rsid w:val="00272256"/>
    <w:rsid w:val="00284A4F"/>
    <w:rsid w:val="00285EFA"/>
    <w:rsid w:val="0029736F"/>
    <w:rsid w:val="00297F72"/>
    <w:rsid w:val="002B4833"/>
    <w:rsid w:val="002C156A"/>
    <w:rsid w:val="002D1C89"/>
    <w:rsid w:val="002D28A6"/>
    <w:rsid w:val="002D3A60"/>
    <w:rsid w:val="002D4707"/>
    <w:rsid w:val="002D7101"/>
    <w:rsid w:val="002F1200"/>
    <w:rsid w:val="002F4AD9"/>
    <w:rsid w:val="00312351"/>
    <w:rsid w:val="00313AC9"/>
    <w:rsid w:val="00315A06"/>
    <w:rsid w:val="003227E4"/>
    <w:rsid w:val="00324539"/>
    <w:rsid w:val="0032492D"/>
    <w:rsid w:val="00331DC9"/>
    <w:rsid w:val="003355BB"/>
    <w:rsid w:val="00345279"/>
    <w:rsid w:val="00355921"/>
    <w:rsid w:val="003574BD"/>
    <w:rsid w:val="00366F8D"/>
    <w:rsid w:val="00370361"/>
    <w:rsid w:val="00386F4A"/>
    <w:rsid w:val="0038739E"/>
    <w:rsid w:val="00387E1A"/>
    <w:rsid w:val="003919AB"/>
    <w:rsid w:val="003B17B9"/>
    <w:rsid w:val="003B2B52"/>
    <w:rsid w:val="003B4060"/>
    <w:rsid w:val="003B51A5"/>
    <w:rsid w:val="003C5A41"/>
    <w:rsid w:val="003C663F"/>
    <w:rsid w:val="003D50C4"/>
    <w:rsid w:val="003E206A"/>
    <w:rsid w:val="003E3486"/>
    <w:rsid w:val="003E42F5"/>
    <w:rsid w:val="003E6618"/>
    <w:rsid w:val="00400DF5"/>
    <w:rsid w:val="00403593"/>
    <w:rsid w:val="00405B7B"/>
    <w:rsid w:val="00405F7B"/>
    <w:rsid w:val="00431EB9"/>
    <w:rsid w:val="0043369B"/>
    <w:rsid w:val="00437394"/>
    <w:rsid w:val="00437FAC"/>
    <w:rsid w:val="0044148C"/>
    <w:rsid w:val="00443D30"/>
    <w:rsid w:val="00447DFA"/>
    <w:rsid w:val="00450176"/>
    <w:rsid w:val="0045179E"/>
    <w:rsid w:val="00451B35"/>
    <w:rsid w:val="00452A9B"/>
    <w:rsid w:val="004710EE"/>
    <w:rsid w:val="004734FD"/>
    <w:rsid w:val="004739CD"/>
    <w:rsid w:val="004754D8"/>
    <w:rsid w:val="00475AB6"/>
    <w:rsid w:val="0048047D"/>
    <w:rsid w:val="0048276B"/>
    <w:rsid w:val="00485372"/>
    <w:rsid w:val="00487F33"/>
    <w:rsid w:val="00496014"/>
    <w:rsid w:val="00496926"/>
    <w:rsid w:val="004A036F"/>
    <w:rsid w:val="004A13FE"/>
    <w:rsid w:val="004B060C"/>
    <w:rsid w:val="004B6DE3"/>
    <w:rsid w:val="004C1182"/>
    <w:rsid w:val="004D44E3"/>
    <w:rsid w:val="004E184D"/>
    <w:rsid w:val="004E6D94"/>
    <w:rsid w:val="004F20B2"/>
    <w:rsid w:val="00511960"/>
    <w:rsid w:val="00511BA1"/>
    <w:rsid w:val="00513F18"/>
    <w:rsid w:val="00516CA6"/>
    <w:rsid w:val="005217B9"/>
    <w:rsid w:val="0052241A"/>
    <w:rsid w:val="00530192"/>
    <w:rsid w:val="005338AC"/>
    <w:rsid w:val="005347D7"/>
    <w:rsid w:val="0054274D"/>
    <w:rsid w:val="005679DF"/>
    <w:rsid w:val="00583BF8"/>
    <w:rsid w:val="005858FB"/>
    <w:rsid w:val="00590E6B"/>
    <w:rsid w:val="00590F6D"/>
    <w:rsid w:val="005947CC"/>
    <w:rsid w:val="005A06DD"/>
    <w:rsid w:val="005A213B"/>
    <w:rsid w:val="005A5D9C"/>
    <w:rsid w:val="005B1998"/>
    <w:rsid w:val="005B2001"/>
    <w:rsid w:val="005B43B3"/>
    <w:rsid w:val="005B5441"/>
    <w:rsid w:val="005C234B"/>
    <w:rsid w:val="005C4475"/>
    <w:rsid w:val="005D181F"/>
    <w:rsid w:val="005D5606"/>
    <w:rsid w:val="005E3F77"/>
    <w:rsid w:val="005E57C6"/>
    <w:rsid w:val="005E5C45"/>
    <w:rsid w:val="005E7A1B"/>
    <w:rsid w:val="005F1CCB"/>
    <w:rsid w:val="005F4087"/>
    <w:rsid w:val="006032BD"/>
    <w:rsid w:val="00605960"/>
    <w:rsid w:val="00612284"/>
    <w:rsid w:val="00613ADF"/>
    <w:rsid w:val="006207FC"/>
    <w:rsid w:val="00621448"/>
    <w:rsid w:val="006219B1"/>
    <w:rsid w:val="00640EF2"/>
    <w:rsid w:val="00642C72"/>
    <w:rsid w:val="00644AF0"/>
    <w:rsid w:val="00646841"/>
    <w:rsid w:val="00654E2C"/>
    <w:rsid w:val="00654EBC"/>
    <w:rsid w:val="00657331"/>
    <w:rsid w:val="00665B15"/>
    <w:rsid w:val="0067466F"/>
    <w:rsid w:val="00677000"/>
    <w:rsid w:val="00677B62"/>
    <w:rsid w:val="0068255D"/>
    <w:rsid w:val="00686181"/>
    <w:rsid w:val="00692CFB"/>
    <w:rsid w:val="006943A4"/>
    <w:rsid w:val="006960CD"/>
    <w:rsid w:val="006A1594"/>
    <w:rsid w:val="006A603F"/>
    <w:rsid w:val="006A6C9C"/>
    <w:rsid w:val="006B364B"/>
    <w:rsid w:val="006B7798"/>
    <w:rsid w:val="006C22C8"/>
    <w:rsid w:val="006C250F"/>
    <w:rsid w:val="006C4E01"/>
    <w:rsid w:val="006C5046"/>
    <w:rsid w:val="006D1242"/>
    <w:rsid w:val="006D38B6"/>
    <w:rsid w:val="006E07F2"/>
    <w:rsid w:val="006F2DAA"/>
    <w:rsid w:val="00703C0F"/>
    <w:rsid w:val="00703C18"/>
    <w:rsid w:val="007050B2"/>
    <w:rsid w:val="00705154"/>
    <w:rsid w:val="007110C0"/>
    <w:rsid w:val="0071299F"/>
    <w:rsid w:val="007135F3"/>
    <w:rsid w:val="00713CE8"/>
    <w:rsid w:val="0071581D"/>
    <w:rsid w:val="007177DE"/>
    <w:rsid w:val="0073438A"/>
    <w:rsid w:val="00742CDE"/>
    <w:rsid w:val="00751F30"/>
    <w:rsid w:val="00762FB2"/>
    <w:rsid w:val="007638BF"/>
    <w:rsid w:val="0076530B"/>
    <w:rsid w:val="00773D32"/>
    <w:rsid w:val="0077436B"/>
    <w:rsid w:val="00780AE9"/>
    <w:rsid w:val="0078281B"/>
    <w:rsid w:val="00786946"/>
    <w:rsid w:val="00787A99"/>
    <w:rsid w:val="007923A5"/>
    <w:rsid w:val="007932C1"/>
    <w:rsid w:val="007A19D8"/>
    <w:rsid w:val="007A38F5"/>
    <w:rsid w:val="007B2E8F"/>
    <w:rsid w:val="007B3A98"/>
    <w:rsid w:val="007B43CB"/>
    <w:rsid w:val="007C1B4C"/>
    <w:rsid w:val="007D1246"/>
    <w:rsid w:val="007D33A5"/>
    <w:rsid w:val="007E099F"/>
    <w:rsid w:val="007F0170"/>
    <w:rsid w:val="0080612D"/>
    <w:rsid w:val="00811493"/>
    <w:rsid w:val="0081492D"/>
    <w:rsid w:val="00817186"/>
    <w:rsid w:val="008175E6"/>
    <w:rsid w:val="00821DE0"/>
    <w:rsid w:val="00824D35"/>
    <w:rsid w:val="0083386C"/>
    <w:rsid w:val="00835EA8"/>
    <w:rsid w:val="00836B69"/>
    <w:rsid w:val="00841DA8"/>
    <w:rsid w:val="008429D4"/>
    <w:rsid w:val="008431A7"/>
    <w:rsid w:val="008462EC"/>
    <w:rsid w:val="0085478E"/>
    <w:rsid w:val="00856034"/>
    <w:rsid w:val="00863F41"/>
    <w:rsid w:val="00871C68"/>
    <w:rsid w:val="00881C1D"/>
    <w:rsid w:val="0088643A"/>
    <w:rsid w:val="0089609A"/>
    <w:rsid w:val="0089795A"/>
    <w:rsid w:val="00897AA6"/>
    <w:rsid w:val="008A4DCA"/>
    <w:rsid w:val="008B1DA2"/>
    <w:rsid w:val="008B2750"/>
    <w:rsid w:val="008B4A05"/>
    <w:rsid w:val="008C1B6A"/>
    <w:rsid w:val="008C7429"/>
    <w:rsid w:val="008D4D7C"/>
    <w:rsid w:val="008D5BE6"/>
    <w:rsid w:val="008D6261"/>
    <w:rsid w:val="008E608F"/>
    <w:rsid w:val="008F0FA4"/>
    <w:rsid w:val="008F5F61"/>
    <w:rsid w:val="009069BF"/>
    <w:rsid w:val="00913960"/>
    <w:rsid w:val="0092053C"/>
    <w:rsid w:val="0092236F"/>
    <w:rsid w:val="00923358"/>
    <w:rsid w:val="009237C3"/>
    <w:rsid w:val="009263C3"/>
    <w:rsid w:val="00927EB7"/>
    <w:rsid w:val="0093067C"/>
    <w:rsid w:val="009325AA"/>
    <w:rsid w:val="0094075A"/>
    <w:rsid w:val="0094093D"/>
    <w:rsid w:val="00941958"/>
    <w:rsid w:val="00941985"/>
    <w:rsid w:val="0094788B"/>
    <w:rsid w:val="009501B7"/>
    <w:rsid w:val="00952B76"/>
    <w:rsid w:val="00956A60"/>
    <w:rsid w:val="00956FAA"/>
    <w:rsid w:val="009574CC"/>
    <w:rsid w:val="009618A4"/>
    <w:rsid w:val="0096581E"/>
    <w:rsid w:val="009679BA"/>
    <w:rsid w:val="00973248"/>
    <w:rsid w:val="00974239"/>
    <w:rsid w:val="00980107"/>
    <w:rsid w:val="00982AA3"/>
    <w:rsid w:val="009A66F2"/>
    <w:rsid w:val="009B2584"/>
    <w:rsid w:val="009B6FE5"/>
    <w:rsid w:val="009C0B4E"/>
    <w:rsid w:val="009D07DE"/>
    <w:rsid w:val="009E0D91"/>
    <w:rsid w:val="009E25DA"/>
    <w:rsid w:val="009E7D60"/>
    <w:rsid w:val="009F3111"/>
    <w:rsid w:val="009F3A44"/>
    <w:rsid w:val="00A00D01"/>
    <w:rsid w:val="00A02B08"/>
    <w:rsid w:val="00A11236"/>
    <w:rsid w:val="00A13B2E"/>
    <w:rsid w:val="00A14403"/>
    <w:rsid w:val="00A2071E"/>
    <w:rsid w:val="00A25685"/>
    <w:rsid w:val="00A268FB"/>
    <w:rsid w:val="00A306E1"/>
    <w:rsid w:val="00A35A8D"/>
    <w:rsid w:val="00A624A5"/>
    <w:rsid w:val="00A6471E"/>
    <w:rsid w:val="00A6508A"/>
    <w:rsid w:val="00A67D46"/>
    <w:rsid w:val="00A778C8"/>
    <w:rsid w:val="00A92BA9"/>
    <w:rsid w:val="00A93169"/>
    <w:rsid w:val="00A9512F"/>
    <w:rsid w:val="00AA0B41"/>
    <w:rsid w:val="00AA6BD4"/>
    <w:rsid w:val="00AA74D6"/>
    <w:rsid w:val="00AB33B9"/>
    <w:rsid w:val="00AB6866"/>
    <w:rsid w:val="00AC39FA"/>
    <w:rsid w:val="00AC4713"/>
    <w:rsid w:val="00AC47D6"/>
    <w:rsid w:val="00AC77EC"/>
    <w:rsid w:val="00AD2CDC"/>
    <w:rsid w:val="00AD4238"/>
    <w:rsid w:val="00AE3D24"/>
    <w:rsid w:val="00AE40A7"/>
    <w:rsid w:val="00AF6FE0"/>
    <w:rsid w:val="00B00F1F"/>
    <w:rsid w:val="00B04CA0"/>
    <w:rsid w:val="00B116B7"/>
    <w:rsid w:val="00B13568"/>
    <w:rsid w:val="00B14AA4"/>
    <w:rsid w:val="00B14BC8"/>
    <w:rsid w:val="00B15A80"/>
    <w:rsid w:val="00B20D23"/>
    <w:rsid w:val="00B246D6"/>
    <w:rsid w:val="00B24DF3"/>
    <w:rsid w:val="00B35251"/>
    <w:rsid w:val="00B666D2"/>
    <w:rsid w:val="00B7037C"/>
    <w:rsid w:val="00B772C8"/>
    <w:rsid w:val="00B77FDE"/>
    <w:rsid w:val="00B84687"/>
    <w:rsid w:val="00B87FD5"/>
    <w:rsid w:val="00B919C9"/>
    <w:rsid w:val="00B93310"/>
    <w:rsid w:val="00B97C48"/>
    <w:rsid w:val="00BA0651"/>
    <w:rsid w:val="00BA1AC7"/>
    <w:rsid w:val="00BA58CA"/>
    <w:rsid w:val="00BA6BFA"/>
    <w:rsid w:val="00BA7477"/>
    <w:rsid w:val="00BB0145"/>
    <w:rsid w:val="00BB2ED5"/>
    <w:rsid w:val="00BD2096"/>
    <w:rsid w:val="00BF06E4"/>
    <w:rsid w:val="00BF2D2A"/>
    <w:rsid w:val="00C068EC"/>
    <w:rsid w:val="00C0692F"/>
    <w:rsid w:val="00C069A4"/>
    <w:rsid w:val="00C1477E"/>
    <w:rsid w:val="00C23514"/>
    <w:rsid w:val="00C35465"/>
    <w:rsid w:val="00C371CF"/>
    <w:rsid w:val="00C4735D"/>
    <w:rsid w:val="00C52C2A"/>
    <w:rsid w:val="00C60251"/>
    <w:rsid w:val="00C635F9"/>
    <w:rsid w:val="00C6653E"/>
    <w:rsid w:val="00C85533"/>
    <w:rsid w:val="00C94FC9"/>
    <w:rsid w:val="00C9686D"/>
    <w:rsid w:val="00CA2818"/>
    <w:rsid w:val="00CA6928"/>
    <w:rsid w:val="00CA7557"/>
    <w:rsid w:val="00CB5CCF"/>
    <w:rsid w:val="00CC60BB"/>
    <w:rsid w:val="00CC60CE"/>
    <w:rsid w:val="00CC7CD0"/>
    <w:rsid w:val="00CE1E42"/>
    <w:rsid w:val="00CE74A0"/>
    <w:rsid w:val="00CF3873"/>
    <w:rsid w:val="00CF77FD"/>
    <w:rsid w:val="00D03A4E"/>
    <w:rsid w:val="00D16BAE"/>
    <w:rsid w:val="00D2213E"/>
    <w:rsid w:val="00D32336"/>
    <w:rsid w:val="00D32699"/>
    <w:rsid w:val="00D45E3C"/>
    <w:rsid w:val="00D46DC6"/>
    <w:rsid w:val="00D47938"/>
    <w:rsid w:val="00D6135F"/>
    <w:rsid w:val="00D63AAB"/>
    <w:rsid w:val="00D64842"/>
    <w:rsid w:val="00D66236"/>
    <w:rsid w:val="00D71A04"/>
    <w:rsid w:val="00D80D35"/>
    <w:rsid w:val="00D83A27"/>
    <w:rsid w:val="00D867DD"/>
    <w:rsid w:val="00D90CCD"/>
    <w:rsid w:val="00D91CF7"/>
    <w:rsid w:val="00D95BFC"/>
    <w:rsid w:val="00D96402"/>
    <w:rsid w:val="00D97A13"/>
    <w:rsid w:val="00DA44F4"/>
    <w:rsid w:val="00DA60CD"/>
    <w:rsid w:val="00DB0667"/>
    <w:rsid w:val="00DB4EC1"/>
    <w:rsid w:val="00DB531A"/>
    <w:rsid w:val="00DC0A95"/>
    <w:rsid w:val="00DD165A"/>
    <w:rsid w:val="00DD3F84"/>
    <w:rsid w:val="00DD45A9"/>
    <w:rsid w:val="00DE0729"/>
    <w:rsid w:val="00DF18E3"/>
    <w:rsid w:val="00E00E68"/>
    <w:rsid w:val="00E02123"/>
    <w:rsid w:val="00E16E33"/>
    <w:rsid w:val="00E222EE"/>
    <w:rsid w:val="00E22EDF"/>
    <w:rsid w:val="00E247AB"/>
    <w:rsid w:val="00E32840"/>
    <w:rsid w:val="00E32C98"/>
    <w:rsid w:val="00E34339"/>
    <w:rsid w:val="00E36E74"/>
    <w:rsid w:val="00E512C5"/>
    <w:rsid w:val="00E55BAC"/>
    <w:rsid w:val="00E62D16"/>
    <w:rsid w:val="00E75240"/>
    <w:rsid w:val="00E76D3E"/>
    <w:rsid w:val="00E832BC"/>
    <w:rsid w:val="00E90459"/>
    <w:rsid w:val="00E92C04"/>
    <w:rsid w:val="00EA2164"/>
    <w:rsid w:val="00EB7048"/>
    <w:rsid w:val="00EC037B"/>
    <w:rsid w:val="00EC0BFD"/>
    <w:rsid w:val="00EC1A74"/>
    <w:rsid w:val="00EC3F31"/>
    <w:rsid w:val="00ED0CEC"/>
    <w:rsid w:val="00ED3DF5"/>
    <w:rsid w:val="00ED5BEA"/>
    <w:rsid w:val="00EF0FCF"/>
    <w:rsid w:val="00EF136D"/>
    <w:rsid w:val="00EF58BF"/>
    <w:rsid w:val="00EF76B5"/>
    <w:rsid w:val="00EF7881"/>
    <w:rsid w:val="00F051B1"/>
    <w:rsid w:val="00F07810"/>
    <w:rsid w:val="00F107F6"/>
    <w:rsid w:val="00F2211F"/>
    <w:rsid w:val="00F25F42"/>
    <w:rsid w:val="00F33111"/>
    <w:rsid w:val="00F3474E"/>
    <w:rsid w:val="00F35F4F"/>
    <w:rsid w:val="00F379EB"/>
    <w:rsid w:val="00F43E4E"/>
    <w:rsid w:val="00F450AE"/>
    <w:rsid w:val="00F45695"/>
    <w:rsid w:val="00F55475"/>
    <w:rsid w:val="00F74554"/>
    <w:rsid w:val="00F74F07"/>
    <w:rsid w:val="00F75159"/>
    <w:rsid w:val="00F77135"/>
    <w:rsid w:val="00F771DA"/>
    <w:rsid w:val="00F8095E"/>
    <w:rsid w:val="00F83C99"/>
    <w:rsid w:val="00F863C1"/>
    <w:rsid w:val="00F90B14"/>
    <w:rsid w:val="00F952AB"/>
    <w:rsid w:val="00F955E0"/>
    <w:rsid w:val="00FA31CE"/>
    <w:rsid w:val="00FA3514"/>
    <w:rsid w:val="00FA7DC2"/>
    <w:rsid w:val="00FC2C12"/>
    <w:rsid w:val="00FD0780"/>
    <w:rsid w:val="00FD4671"/>
    <w:rsid w:val="00FD5D93"/>
    <w:rsid w:val="00FD77E4"/>
    <w:rsid w:val="00FE3671"/>
    <w:rsid w:val="00FF030B"/>
    <w:rsid w:val="00FF39FA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84B174B-1203-4BF4-8248-E1B0A51D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8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F4087"/>
    <w:pPr>
      <w:keepNext/>
      <w:tabs>
        <w:tab w:val="num" w:pos="0"/>
      </w:tabs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styleId="Nagwek4">
    <w:name w:val="heading 4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F4087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F4087"/>
    <w:pPr>
      <w:keepNext/>
      <w:tabs>
        <w:tab w:val="num" w:pos="0"/>
      </w:tabs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4087"/>
  </w:style>
  <w:style w:type="character" w:customStyle="1" w:styleId="WW8Num1z1">
    <w:name w:val="WW8Num1z1"/>
    <w:rsid w:val="005F4087"/>
  </w:style>
  <w:style w:type="character" w:customStyle="1" w:styleId="WW8Num1z2">
    <w:name w:val="WW8Num1z2"/>
    <w:rsid w:val="005F4087"/>
  </w:style>
  <w:style w:type="character" w:customStyle="1" w:styleId="WW8Num1z3">
    <w:name w:val="WW8Num1z3"/>
    <w:rsid w:val="005F4087"/>
  </w:style>
  <w:style w:type="character" w:customStyle="1" w:styleId="WW8Num1z4">
    <w:name w:val="WW8Num1z4"/>
    <w:rsid w:val="005F4087"/>
  </w:style>
  <w:style w:type="character" w:customStyle="1" w:styleId="WW8Num1z5">
    <w:name w:val="WW8Num1z5"/>
    <w:rsid w:val="005F4087"/>
  </w:style>
  <w:style w:type="character" w:customStyle="1" w:styleId="WW8Num1z6">
    <w:name w:val="WW8Num1z6"/>
    <w:rsid w:val="005F4087"/>
  </w:style>
  <w:style w:type="character" w:customStyle="1" w:styleId="WW8Num1z7">
    <w:name w:val="WW8Num1z7"/>
    <w:rsid w:val="005F4087"/>
  </w:style>
  <w:style w:type="character" w:customStyle="1" w:styleId="WW8Num1z8">
    <w:name w:val="WW8Num1z8"/>
    <w:rsid w:val="005F4087"/>
  </w:style>
  <w:style w:type="character" w:customStyle="1" w:styleId="WW8Num2z0">
    <w:name w:val="WW8Num2z0"/>
    <w:rsid w:val="005F4087"/>
    <w:rPr>
      <w:rFonts w:ascii="Verdana" w:hAnsi="Verdana" w:cs="Verdana"/>
      <w:b w:val="0"/>
      <w:bCs w:val="0"/>
      <w:color w:val="0000FF"/>
      <w:sz w:val="20"/>
      <w:szCs w:val="20"/>
    </w:rPr>
  </w:style>
  <w:style w:type="character" w:customStyle="1" w:styleId="WW8Num2z1">
    <w:name w:val="WW8Num2z1"/>
    <w:rsid w:val="005F4087"/>
  </w:style>
  <w:style w:type="character" w:customStyle="1" w:styleId="WW8Num2z2">
    <w:name w:val="WW8Num2z2"/>
    <w:rsid w:val="005F4087"/>
  </w:style>
  <w:style w:type="character" w:customStyle="1" w:styleId="WW8Num2z3">
    <w:name w:val="WW8Num2z3"/>
    <w:rsid w:val="005F4087"/>
  </w:style>
  <w:style w:type="character" w:customStyle="1" w:styleId="WW8Num2z4">
    <w:name w:val="WW8Num2z4"/>
    <w:rsid w:val="005F4087"/>
  </w:style>
  <w:style w:type="character" w:customStyle="1" w:styleId="WW8Num2z5">
    <w:name w:val="WW8Num2z5"/>
    <w:rsid w:val="005F4087"/>
  </w:style>
  <w:style w:type="character" w:customStyle="1" w:styleId="WW8Num2z6">
    <w:name w:val="WW8Num2z6"/>
    <w:rsid w:val="005F4087"/>
  </w:style>
  <w:style w:type="character" w:customStyle="1" w:styleId="WW8Num2z7">
    <w:name w:val="WW8Num2z7"/>
    <w:rsid w:val="005F4087"/>
  </w:style>
  <w:style w:type="character" w:customStyle="1" w:styleId="WW8Num2z8">
    <w:name w:val="WW8Num2z8"/>
    <w:rsid w:val="005F4087"/>
  </w:style>
  <w:style w:type="character" w:customStyle="1" w:styleId="WW8Num3z0">
    <w:name w:val="WW8Num3z0"/>
    <w:rsid w:val="005F4087"/>
    <w:rPr>
      <w:b w:val="0"/>
      <w:bCs w:val="0"/>
      <w:sz w:val="20"/>
      <w:szCs w:val="20"/>
    </w:rPr>
  </w:style>
  <w:style w:type="character" w:customStyle="1" w:styleId="WW8Num3z1">
    <w:name w:val="WW8Num3z1"/>
    <w:rsid w:val="005F4087"/>
    <w:rPr>
      <w:rFonts w:cs="Times New Roman"/>
      <w:b w:val="0"/>
      <w:bCs w:val="0"/>
      <w:color w:val="000000"/>
    </w:rPr>
  </w:style>
  <w:style w:type="character" w:customStyle="1" w:styleId="WW8Num3z2">
    <w:name w:val="WW8Num3z2"/>
    <w:rsid w:val="005F4087"/>
    <w:rPr>
      <w:rFonts w:cs="Times New Roman"/>
    </w:rPr>
  </w:style>
  <w:style w:type="character" w:customStyle="1" w:styleId="WW8Num4z0">
    <w:name w:val="WW8Num4z0"/>
    <w:rsid w:val="005F4087"/>
    <w:rPr>
      <w:rFonts w:ascii="Verdana" w:hAnsi="Verdana" w:cs="Arial"/>
      <w:color w:val="auto"/>
      <w:sz w:val="20"/>
      <w:szCs w:val="20"/>
    </w:rPr>
  </w:style>
  <w:style w:type="character" w:customStyle="1" w:styleId="WW8Num4z1">
    <w:name w:val="WW8Num4z1"/>
    <w:rsid w:val="005F4087"/>
  </w:style>
  <w:style w:type="character" w:customStyle="1" w:styleId="WW8Num4z2">
    <w:name w:val="WW8Num4z2"/>
    <w:rsid w:val="005F4087"/>
  </w:style>
  <w:style w:type="character" w:customStyle="1" w:styleId="WW8Num4z3">
    <w:name w:val="WW8Num4z3"/>
    <w:rsid w:val="005F4087"/>
  </w:style>
  <w:style w:type="character" w:customStyle="1" w:styleId="WW8Num4z4">
    <w:name w:val="WW8Num4z4"/>
    <w:rsid w:val="005F4087"/>
  </w:style>
  <w:style w:type="character" w:customStyle="1" w:styleId="WW8Num4z5">
    <w:name w:val="WW8Num4z5"/>
    <w:rsid w:val="005F4087"/>
  </w:style>
  <w:style w:type="character" w:customStyle="1" w:styleId="WW8Num4z6">
    <w:name w:val="WW8Num4z6"/>
    <w:rsid w:val="005F4087"/>
  </w:style>
  <w:style w:type="character" w:customStyle="1" w:styleId="WW8Num4z7">
    <w:name w:val="WW8Num4z7"/>
    <w:rsid w:val="005F4087"/>
  </w:style>
  <w:style w:type="character" w:customStyle="1" w:styleId="WW8Num4z8">
    <w:name w:val="WW8Num4z8"/>
    <w:rsid w:val="005F4087"/>
  </w:style>
  <w:style w:type="character" w:customStyle="1" w:styleId="WW8Num5z0">
    <w:name w:val="WW8Num5z0"/>
    <w:rsid w:val="005F4087"/>
    <w:rPr>
      <w:rFonts w:ascii="Verdana" w:hAnsi="Verdana" w:cs="Times New Roman"/>
      <w:b w:val="0"/>
      <w:bCs w:val="0"/>
      <w:color w:val="000000"/>
      <w:sz w:val="20"/>
      <w:szCs w:val="20"/>
    </w:rPr>
  </w:style>
  <w:style w:type="character" w:customStyle="1" w:styleId="WW8Num5z1">
    <w:name w:val="WW8Num5z1"/>
    <w:rsid w:val="005F4087"/>
  </w:style>
  <w:style w:type="character" w:customStyle="1" w:styleId="WW8Num5z2">
    <w:name w:val="WW8Num5z2"/>
    <w:rsid w:val="005F4087"/>
  </w:style>
  <w:style w:type="character" w:customStyle="1" w:styleId="WW8Num5z3">
    <w:name w:val="WW8Num5z3"/>
    <w:rsid w:val="005F4087"/>
  </w:style>
  <w:style w:type="character" w:customStyle="1" w:styleId="WW8Num5z4">
    <w:name w:val="WW8Num5z4"/>
    <w:rsid w:val="005F4087"/>
  </w:style>
  <w:style w:type="character" w:customStyle="1" w:styleId="WW8Num5z5">
    <w:name w:val="WW8Num5z5"/>
    <w:rsid w:val="005F4087"/>
  </w:style>
  <w:style w:type="character" w:customStyle="1" w:styleId="WW8Num5z6">
    <w:name w:val="WW8Num5z6"/>
    <w:rsid w:val="005F4087"/>
  </w:style>
  <w:style w:type="character" w:customStyle="1" w:styleId="WW8Num5z7">
    <w:name w:val="WW8Num5z7"/>
    <w:rsid w:val="005F4087"/>
  </w:style>
  <w:style w:type="character" w:customStyle="1" w:styleId="WW8Num5z8">
    <w:name w:val="WW8Num5z8"/>
    <w:rsid w:val="005F4087"/>
  </w:style>
  <w:style w:type="character" w:customStyle="1" w:styleId="WW8Num6z0">
    <w:name w:val="WW8Num6z0"/>
    <w:rsid w:val="005F4087"/>
    <w:rPr>
      <w:rFonts w:ascii="Verdana" w:hAnsi="Verdana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6z1">
    <w:name w:val="WW8Num6z1"/>
    <w:rsid w:val="005F4087"/>
  </w:style>
  <w:style w:type="character" w:customStyle="1" w:styleId="WW8Num6z2">
    <w:name w:val="WW8Num6z2"/>
    <w:rsid w:val="005F4087"/>
  </w:style>
  <w:style w:type="character" w:customStyle="1" w:styleId="WW8Num6z3">
    <w:name w:val="WW8Num6z3"/>
    <w:rsid w:val="005F4087"/>
  </w:style>
  <w:style w:type="character" w:customStyle="1" w:styleId="WW8Num6z4">
    <w:name w:val="WW8Num6z4"/>
    <w:rsid w:val="005F4087"/>
  </w:style>
  <w:style w:type="character" w:customStyle="1" w:styleId="WW8Num6z5">
    <w:name w:val="WW8Num6z5"/>
    <w:rsid w:val="005F4087"/>
  </w:style>
  <w:style w:type="character" w:customStyle="1" w:styleId="WW8Num6z6">
    <w:name w:val="WW8Num6z6"/>
    <w:rsid w:val="005F4087"/>
  </w:style>
  <w:style w:type="character" w:customStyle="1" w:styleId="WW8Num6z7">
    <w:name w:val="WW8Num6z7"/>
    <w:rsid w:val="005F4087"/>
  </w:style>
  <w:style w:type="character" w:customStyle="1" w:styleId="WW8Num6z8">
    <w:name w:val="WW8Num6z8"/>
    <w:rsid w:val="005F4087"/>
  </w:style>
  <w:style w:type="character" w:customStyle="1" w:styleId="WW8Num7z0">
    <w:name w:val="WW8Num7z0"/>
    <w:rsid w:val="005F4087"/>
    <w:rPr>
      <w:rFonts w:cs="Times New Roman"/>
      <w:color w:val="000000"/>
    </w:rPr>
  </w:style>
  <w:style w:type="character" w:customStyle="1" w:styleId="WW8Num7z2">
    <w:name w:val="WW8Num7z2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  <w:lang w:eastAsia="en-US"/>
    </w:rPr>
  </w:style>
  <w:style w:type="character" w:customStyle="1" w:styleId="WW8Num7z3">
    <w:name w:val="WW8Num7z3"/>
    <w:rsid w:val="005F4087"/>
    <w:rPr>
      <w:rFonts w:cs="Times New Roman"/>
    </w:rPr>
  </w:style>
  <w:style w:type="character" w:customStyle="1" w:styleId="WW8Num8z0">
    <w:name w:val="WW8Num8z0"/>
    <w:rsid w:val="005F4087"/>
    <w:rPr>
      <w:rFonts w:cs="Times New Roman"/>
      <w:b w:val="0"/>
      <w:color w:val="000000"/>
    </w:rPr>
  </w:style>
  <w:style w:type="character" w:customStyle="1" w:styleId="WW8Num8z1">
    <w:name w:val="WW8Num8z1"/>
    <w:rsid w:val="005F4087"/>
    <w:rPr>
      <w:rFonts w:cs="Times New Roman"/>
      <w:bCs/>
    </w:rPr>
  </w:style>
  <w:style w:type="character" w:customStyle="1" w:styleId="WW8Num8z3">
    <w:name w:val="WW8Num8z3"/>
    <w:rsid w:val="005F4087"/>
    <w:rPr>
      <w:rFonts w:ascii="Verdana" w:hAnsi="Verdana" w:cs="Times New Roman"/>
      <w:bCs/>
      <w:sz w:val="20"/>
    </w:rPr>
  </w:style>
  <w:style w:type="character" w:customStyle="1" w:styleId="WW8Num9z0">
    <w:name w:val="WW8Num9z0"/>
    <w:rsid w:val="005F4087"/>
    <w:rPr>
      <w:rFonts w:ascii="Verdana" w:hAnsi="Verdana" w:cs="Arial"/>
      <w:b w:val="0"/>
      <w:bCs/>
      <w:i w:val="0"/>
      <w:sz w:val="20"/>
      <w:szCs w:val="20"/>
    </w:rPr>
  </w:style>
  <w:style w:type="character" w:customStyle="1" w:styleId="WW8Num9z1">
    <w:name w:val="WW8Num9z1"/>
    <w:rsid w:val="005F4087"/>
  </w:style>
  <w:style w:type="character" w:customStyle="1" w:styleId="WW8Num9z2">
    <w:name w:val="WW8Num9z2"/>
    <w:rsid w:val="005F4087"/>
  </w:style>
  <w:style w:type="character" w:customStyle="1" w:styleId="WW8Num9z3">
    <w:name w:val="WW8Num9z3"/>
    <w:rsid w:val="005F4087"/>
  </w:style>
  <w:style w:type="character" w:customStyle="1" w:styleId="WW8Num9z4">
    <w:name w:val="WW8Num9z4"/>
    <w:rsid w:val="005F4087"/>
  </w:style>
  <w:style w:type="character" w:customStyle="1" w:styleId="WW8Num9z5">
    <w:name w:val="WW8Num9z5"/>
    <w:rsid w:val="005F4087"/>
  </w:style>
  <w:style w:type="character" w:customStyle="1" w:styleId="WW8Num9z6">
    <w:name w:val="WW8Num9z6"/>
    <w:rsid w:val="005F4087"/>
  </w:style>
  <w:style w:type="character" w:customStyle="1" w:styleId="WW8Num9z7">
    <w:name w:val="WW8Num9z7"/>
    <w:rsid w:val="005F4087"/>
  </w:style>
  <w:style w:type="character" w:customStyle="1" w:styleId="WW8Num9z8">
    <w:name w:val="WW8Num9z8"/>
    <w:rsid w:val="005F4087"/>
  </w:style>
  <w:style w:type="character" w:customStyle="1" w:styleId="WW8Num10z0">
    <w:name w:val="WW8Num10z0"/>
    <w:rsid w:val="005F4087"/>
    <w:rPr>
      <w:rFonts w:ascii="Verdana" w:hAnsi="Verdana" w:cs="Times New Roman"/>
      <w:sz w:val="20"/>
    </w:rPr>
  </w:style>
  <w:style w:type="character" w:customStyle="1" w:styleId="WW8Num10z1">
    <w:name w:val="WW8Num10z1"/>
    <w:rsid w:val="005F4087"/>
  </w:style>
  <w:style w:type="character" w:customStyle="1" w:styleId="WW8Num10z2">
    <w:name w:val="WW8Num10z2"/>
    <w:rsid w:val="005F4087"/>
  </w:style>
  <w:style w:type="character" w:customStyle="1" w:styleId="WW8Num10z3">
    <w:name w:val="WW8Num10z3"/>
    <w:rsid w:val="005F4087"/>
  </w:style>
  <w:style w:type="character" w:customStyle="1" w:styleId="WW8Num10z4">
    <w:name w:val="WW8Num10z4"/>
    <w:rsid w:val="005F4087"/>
  </w:style>
  <w:style w:type="character" w:customStyle="1" w:styleId="WW8Num10z5">
    <w:name w:val="WW8Num10z5"/>
    <w:rsid w:val="005F4087"/>
  </w:style>
  <w:style w:type="character" w:customStyle="1" w:styleId="WW8Num10z6">
    <w:name w:val="WW8Num10z6"/>
    <w:rsid w:val="005F4087"/>
  </w:style>
  <w:style w:type="character" w:customStyle="1" w:styleId="WW8Num10z7">
    <w:name w:val="WW8Num10z7"/>
    <w:rsid w:val="005F4087"/>
  </w:style>
  <w:style w:type="character" w:customStyle="1" w:styleId="WW8Num10z8">
    <w:name w:val="WW8Num10z8"/>
    <w:rsid w:val="005F4087"/>
  </w:style>
  <w:style w:type="character" w:customStyle="1" w:styleId="WW8Num11z0">
    <w:name w:val="WW8Num11z0"/>
    <w:rsid w:val="005F4087"/>
    <w:rPr>
      <w:rFonts w:ascii="Verdana" w:hAnsi="Verdana" w:cs="Arial"/>
      <w:color w:val="000000"/>
      <w:sz w:val="20"/>
      <w:szCs w:val="20"/>
    </w:rPr>
  </w:style>
  <w:style w:type="character" w:customStyle="1" w:styleId="WW8Num11z1">
    <w:name w:val="WW8Num11z1"/>
    <w:rsid w:val="005F4087"/>
  </w:style>
  <w:style w:type="character" w:customStyle="1" w:styleId="WW8Num11z2">
    <w:name w:val="WW8Num11z2"/>
    <w:rsid w:val="005F4087"/>
  </w:style>
  <w:style w:type="character" w:customStyle="1" w:styleId="WW8Num11z3">
    <w:name w:val="WW8Num11z3"/>
    <w:rsid w:val="005F4087"/>
  </w:style>
  <w:style w:type="character" w:customStyle="1" w:styleId="WW8Num11z4">
    <w:name w:val="WW8Num11z4"/>
    <w:rsid w:val="005F4087"/>
  </w:style>
  <w:style w:type="character" w:customStyle="1" w:styleId="WW8Num11z5">
    <w:name w:val="WW8Num11z5"/>
    <w:rsid w:val="005F4087"/>
  </w:style>
  <w:style w:type="character" w:customStyle="1" w:styleId="WW8Num11z6">
    <w:name w:val="WW8Num11z6"/>
    <w:rsid w:val="005F4087"/>
  </w:style>
  <w:style w:type="character" w:customStyle="1" w:styleId="WW8Num11z7">
    <w:name w:val="WW8Num11z7"/>
    <w:rsid w:val="005F4087"/>
  </w:style>
  <w:style w:type="character" w:customStyle="1" w:styleId="WW8Num11z8">
    <w:name w:val="WW8Num11z8"/>
    <w:rsid w:val="005F4087"/>
  </w:style>
  <w:style w:type="character" w:customStyle="1" w:styleId="WW8Num12z0">
    <w:name w:val="WW8Num12z0"/>
    <w:rsid w:val="005F4087"/>
    <w:rPr>
      <w:rFonts w:ascii="Verdana" w:eastAsia="Times New Roman" w:hAnsi="Verdana" w:cs="Arial"/>
      <w:b w:val="0"/>
      <w:bCs w:val="0"/>
      <w:sz w:val="20"/>
      <w:szCs w:val="20"/>
    </w:rPr>
  </w:style>
  <w:style w:type="character" w:customStyle="1" w:styleId="WW8Num12z1">
    <w:name w:val="WW8Num12z1"/>
    <w:rsid w:val="005F4087"/>
    <w:rPr>
      <w:rFonts w:ascii="Verdana" w:eastAsia="Times New Roman" w:hAnsi="Verdana" w:cs="Times New Roman"/>
      <w:bCs/>
      <w:sz w:val="20"/>
      <w:szCs w:val="20"/>
    </w:rPr>
  </w:style>
  <w:style w:type="character" w:customStyle="1" w:styleId="WW8Num12z2">
    <w:name w:val="WW8Num12z2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2z3">
    <w:name w:val="WW8Num12z3"/>
    <w:rsid w:val="005F4087"/>
    <w:rPr>
      <w:rFonts w:cs="Times New Roman"/>
    </w:rPr>
  </w:style>
  <w:style w:type="character" w:customStyle="1" w:styleId="WW8Num13z0">
    <w:name w:val="WW8Num13z0"/>
    <w:rsid w:val="005F4087"/>
    <w:rPr>
      <w:rFonts w:ascii="Verdana" w:hAnsi="Verdana" w:cs="Arial"/>
      <w:b w:val="0"/>
      <w:bCs/>
      <w:color w:val="000000"/>
      <w:sz w:val="20"/>
      <w:szCs w:val="20"/>
    </w:rPr>
  </w:style>
  <w:style w:type="character" w:customStyle="1" w:styleId="WW8Num13z1">
    <w:name w:val="WW8Num13z1"/>
    <w:rsid w:val="005F4087"/>
  </w:style>
  <w:style w:type="character" w:customStyle="1" w:styleId="WW8Num13z2">
    <w:name w:val="WW8Num13z2"/>
    <w:rsid w:val="005F4087"/>
  </w:style>
  <w:style w:type="character" w:customStyle="1" w:styleId="WW8Num13z3">
    <w:name w:val="WW8Num13z3"/>
    <w:rsid w:val="005F4087"/>
  </w:style>
  <w:style w:type="character" w:customStyle="1" w:styleId="WW8Num13z4">
    <w:name w:val="WW8Num13z4"/>
    <w:rsid w:val="005F4087"/>
  </w:style>
  <w:style w:type="character" w:customStyle="1" w:styleId="WW8Num13z5">
    <w:name w:val="WW8Num13z5"/>
    <w:rsid w:val="005F4087"/>
  </w:style>
  <w:style w:type="character" w:customStyle="1" w:styleId="WW8Num13z6">
    <w:name w:val="WW8Num13z6"/>
    <w:rsid w:val="005F4087"/>
  </w:style>
  <w:style w:type="character" w:customStyle="1" w:styleId="WW8Num13z7">
    <w:name w:val="WW8Num13z7"/>
    <w:rsid w:val="005F4087"/>
  </w:style>
  <w:style w:type="character" w:customStyle="1" w:styleId="WW8Num13z8">
    <w:name w:val="WW8Num13z8"/>
    <w:rsid w:val="005F4087"/>
  </w:style>
  <w:style w:type="character" w:customStyle="1" w:styleId="WW8Num14z0">
    <w:name w:val="WW8Num14z0"/>
    <w:rsid w:val="005F4087"/>
    <w:rPr>
      <w:rFonts w:ascii="Verdana" w:hAnsi="Verdana" w:cs="Times New Roman"/>
      <w:sz w:val="20"/>
      <w:szCs w:val="20"/>
    </w:rPr>
  </w:style>
  <w:style w:type="character" w:customStyle="1" w:styleId="WW8Num14z1">
    <w:name w:val="WW8Num14z1"/>
    <w:rsid w:val="005F4087"/>
  </w:style>
  <w:style w:type="character" w:customStyle="1" w:styleId="WW8Num14z2">
    <w:name w:val="WW8Num14z2"/>
    <w:rsid w:val="005F4087"/>
  </w:style>
  <w:style w:type="character" w:customStyle="1" w:styleId="WW8Num14z3">
    <w:name w:val="WW8Num14z3"/>
    <w:rsid w:val="005F4087"/>
  </w:style>
  <w:style w:type="character" w:customStyle="1" w:styleId="WW8Num14z4">
    <w:name w:val="WW8Num14z4"/>
    <w:rsid w:val="005F4087"/>
  </w:style>
  <w:style w:type="character" w:customStyle="1" w:styleId="WW8Num14z5">
    <w:name w:val="WW8Num14z5"/>
    <w:rsid w:val="005F4087"/>
  </w:style>
  <w:style w:type="character" w:customStyle="1" w:styleId="WW8Num14z6">
    <w:name w:val="WW8Num14z6"/>
    <w:rsid w:val="005F4087"/>
  </w:style>
  <w:style w:type="character" w:customStyle="1" w:styleId="WW8Num14z7">
    <w:name w:val="WW8Num14z7"/>
    <w:rsid w:val="005F4087"/>
  </w:style>
  <w:style w:type="character" w:customStyle="1" w:styleId="WW8Num14z8">
    <w:name w:val="WW8Num14z8"/>
    <w:rsid w:val="005F4087"/>
  </w:style>
  <w:style w:type="character" w:customStyle="1" w:styleId="WW8Num15z0">
    <w:name w:val="WW8Num15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5z1">
    <w:name w:val="WW8Num15z1"/>
    <w:rsid w:val="005F4087"/>
  </w:style>
  <w:style w:type="character" w:customStyle="1" w:styleId="WW8Num15z2">
    <w:name w:val="WW8Num15z2"/>
    <w:rsid w:val="005F4087"/>
  </w:style>
  <w:style w:type="character" w:customStyle="1" w:styleId="WW8Num15z3">
    <w:name w:val="WW8Num15z3"/>
    <w:rsid w:val="005F4087"/>
  </w:style>
  <w:style w:type="character" w:customStyle="1" w:styleId="WW8Num15z4">
    <w:name w:val="WW8Num15z4"/>
    <w:rsid w:val="005F4087"/>
  </w:style>
  <w:style w:type="character" w:customStyle="1" w:styleId="WW8Num15z5">
    <w:name w:val="WW8Num15z5"/>
    <w:rsid w:val="005F4087"/>
  </w:style>
  <w:style w:type="character" w:customStyle="1" w:styleId="WW8Num15z6">
    <w:name w:val="WW8Num15z6"/>
    <w:rsid w:val="005F4087"/>
  </w:style>
  <w:style w:type="character" w:customStyle="1" w:styleId="WW8Num15z7">
    <w:name w:val="WW8Num15z7"/>
    <w:rsid w:val="005F4087"/>
  </w:style>
  <w:style w:type="character" w:customStyle="1" w:styleId="WW8Num15z8">
    <w:name w:val="WW8Num15z8"/>
    <w:rsid w:val="005F4087"/>
  </w:style>
  <w:style w:type="character" w:customStyle="1" w:styleId="WW8Num16z0">
    <w:name w:val="WW8Num16z0"/>
    <w:rsid w:val="005F4087"/>
    <w:rPr>
      <w:rFonts w:ascii="Verdana" w:hAnsi="Verdana" w:cs="Times New Roman"/>
      <w:sz w:val="20"/>
      <w:szCs w:val="20"/>
    </w:rPr>
  </w:style>
  <w:style w:type="character" w:customStyle="1" w:styleId="WW8Num16z2">
    <w:name w:val="WW8Num16z2"/>
    <w:rsid w:val="005F4087"/>
    <w:rPr>
      <w:rFonts w:cs="Times New Roman"/>
      <w:color w:val="000000"/>
    </w:rPr>
  </w:style>
  <w:style w:type="character" w:customStyle="1" w:styleId="WW8Num16z5">
    <w:name w:val="WW8Num16z5"/>
    <w:rsid w:val="005F4087"/>
    <w:rPr>
      <w:rFonts w:ascii="Symbol" w:hAnsi="Symbol" w:cs="Symbol"/>
    </w:rPr>
  </w:style>
  <w:style w:type="character" w:customStyle="1" w:styleId="WW8Num16z6">
    <w:name w:val="WW8Num16z6"/>
    <w:rsid w:val="005F4087"/>
    <w:rPr>
      <w:rFonts w:cs="Times New Roman"/>
    </w:rPr>
  </w:style>
  <w:style w:type="character" w:customStyle="1" w:styleId="WW8Num17z0">
    <w:name w:val="WW8Num17z0"/>
    <w:rsid w:val="005F4087"/>
    <w:rPr>
      <w:rFonts w:ascii="Verdana" w:hAnsi="Verdana" w:cs="Times New Roman"/>
      <w:b w:val="0"/>
      <w:bCs w:val="0"/>
      <w:sz w:val="20"/>
      <w:szCs w:val="20"/>
    </w:rPr>
  </w:style>
  <w:style w:type="character" w:customStyle="1" w:styleId="WW8Num17z1">
    <w:name w:val="WW8Num17z1"/>
    <w:rsid w:val="005F4087"/>
  </w:style>
  <w:style w:type="character" w:customStyle="1" w:styleId="WW8Num17z2">
    <w:name w:val="WW8Num17z2"/>
    <w:rsid w:val="005F4087"/>
  </w:style>
  <w:style w:type="character" w:customStyle="1" w:styleId="WW8Num17z3">
    <w:name w:val="WW8Num17z3"/>
    <w:rsid w:val="005F4087"/>
  </w:style>
  <w:style w:type="character" w:customStyle="1" w:styleId="WW8Num17z4">
    <w:name w:val="WW8Num17z4"/>
    <w:rsid w:val="005F4087"/>
  </w:style>
  <w:style w:type="character" w:customStyle="1" w:styleId="WW8Num17z5">
    <w:name w:val="WW8Num17z5"/>
    <w:rsid w:val="005F4087"/>
  </w:style>
  <w:style w:type="character" w:customStyle="1" w:styleId="WW8Num17z6">
    <w:name w:val="WW8Num17z6"/>
    <w:rsid w:val="005F4087"/>
  </w:style>
  <w:style w:type="character" w:customStyle="1" w:styleId="WW8Num17z7">
    <w:name w:val="WW8Num17z7"/>
    <w:rsid w:val="005F4087"/>
  </w:style>
  <w:style w:type="character" w:customStyle="1" w:styleId="WW8Num17z8">
    <w:name w:val="WW8Num17z8"/>
    <w:rsid w:val="005F4087"/>
  </w:style>
  <w:style w:type="character" w:customStyle="1" w:styleId="WW8Num18z0">
    <w:name w:val="WW8Num18z0"/>
    <w:rsid w:val="005F4087"/>
    <w:rPr>
      <w:rFonts w:ascii="Verdana" w:eastAsia="@SimSun" w:hAnsi="Verdana" w:cs="@SimSun"/>
      <w:sz w:val="20"/>
      <w:szCs w:val="20"/>
    </w:rPr>
  </w:style>
  <w:style w:type="character" w:customStyle="1" w:styleId="WW8Num18z1">
    <w:name w:val="WW8Num18z1"/>
    <w:rsid w:val="005F4087"/>
  </w:style>
  <w:style w:type="character" w:customStyle="1" w:styleId="WW8Num18z2">
    <w:name w:val="WW8Num18z2"/>
    <w:rsid w:val="005F4087"/>
  </w:style>
  <w:style w:type="character" w:customStyle="1" w:styleId="WW8Num18z3">
    <w:name w:val="WW8Num18z3"/>
    <w:rsid w:val="005F4087"/>
  </w:style>
  <w:style w:type="character" w:customStyle="1" w:styleId="WW8Num18z4">
    <w:name w:val="WW8Num18z4"/>
    <w:rsid w:val="005F4087"/>
  </w:style>
  <w:style w:type="character" w:customStyle="1" w:styleId="WW8Num18z5">
    <w:name w:val="WW8Num18z5"/>
    <w:rsid w:val="005F4087"/>
  </w:style>
  <w:style w:type="character" w:customStyle="1" w:styleId="WW8Num18z6">
    <w:name w:val="WW8Num18z6"/>
    <w:rsid w:val="005F4087"/>
  </w:style>
  <w:style w:type="character" w:customStyle="1" w:styleId="WW8Num18z7">
    <w:name w:val="WW8Num18z7"/>
    <w:rsid w:val="005F4087"/>
  </w:style>
  <w:style w:type="character" w:customStyle="1" w:styleId="WW8Num18z8">
    <w:name w:val="WW8Num18z8"/>
    <w:rsid w:val="005F4087"/>
  </w:style>
  <w:style w:type="character" w:customStyle="1" w:styleId="WW8Num19z0">
    <w:name w:val="WW8Num19z0"/>
    <w:rsid w:val="005F4087"/>
    <w:rPr>
      <w:rFonts w:ascii="Verdana" w:hAnsi="Verdana" w:cs="Arial"/>
      <w:color w:val="000000"/>
      <w:sz w:val="20"/>
      <w:szCs w:val="20"/>
      <w:lang w:val="pl-PL" w:eastAsia="pl-PL"/>
    </w:rPr>
  </w:style>
  <w:style w:type="character" w:customStyle="1" w:styleId="WW8Num19z1">
    <w:name w:val="WW8Num19z1"/>
    <w:rsid w:val="005F4087"/>
  </w:style>
  <w:style w:type="character" w:customStyle="1" w:styleId="WW8Num19z2">
    <w:name w:val="WW8Num19z2"/>
    <w:rsid w:val="005F4087"/>
  </w:style>
  <w:style w:type="character" w:customStyle="1" w:styleId="WW8Num19z3">
    <w:name w:val="WW8Num19z3"/>
    <w:rsid w:val="005F4087"/>
  </w:style>
  <w:style w:type="character" w:customStyle="1" w:styleId="WW8Num19z4">
    <w:name w:val="WW8Num19z4"/>
    <w:rsid w:val="005F4087"/>
  </w:style>
  <w:style w:type="character" w:customStyle="1" w:styleId="WW8Num19z5">
    <w:name w:val="WW8Num19z5"/>
    <w:rsid w:val="005F4087"/>
  </w:style>
  <w:style w:type="character" w:customStyle="1" w:styleId="WW8Num19z6">
    <w:name w:val="WW8Num19z6"/>
    <w:rsid w:val="005F4087"/>
  </w:style>
  <w:style w:type="character" w:customStyle="1" w:styleId="WW8Num19z7">
    <w:name w:val="WW8Num19z7"/>
    <w:rsid w:val="005F4087"/>
  </w:style>
  <w:style w:type="character" w:customStyle="1" w:styleId="WW8Num19z8">
    <w:name w:val="WW8Num19z8"/>
    <w:rsid w:val="005F4087"/>
  </w:style>
  <w:style w:type="character" w:customStyle="1" w:styleId="WW8Num20z0">
    <w:name w:val="WW8Num20z0"/>
    <w:rsid w:val="005F4087"/>
    <w:rPr>
      <w:rFonts w:cs="Arial"/>
      <w:sz w:val="20"/>
      <w:szCs w:val="20"/>
    </w:rPr>
  </w:style>
  <w:style w:type="character" w:customStyle="1" w:styleId="WW8Num20z1">
    <w:name w:val="WW8Num20z1"/>
    <w:rsid w:val="005F4087"/>
    <w:rPr>
      <w:rFonts w:ascii="Verdana" w:hAnsi="Verdana" w:cs="Arial"/>
      <w:sz w:val="20"/>
      <w:szCs w:val="20"/>
    </w:rPr>
  </w:style>
  <w:style w:type="character" w:customStyle="1" w:styleId="WW8Num20z2">
    <w:name w:val="WW8Num20z2"/>
    <w:rsid w:val="005F4087"/>
    <w:rPr>
      <w:rFonts w:ascii="Symbol" w:hAnsi="Symbol" w:cs="Symbol"/>
    </w:rPr>
  </w:style>
  <w:style w:type="character" w:customStyle="1" w:styleId="WW8Num20z4">
    <w:name w:val="WW8Num20z4"/>
    <w:rsid w:val="005F4087"/>
    <w:rPr>
      <w:rFonts w:ascii="Courier New" w:hAnsi="Courier New" w:cs="Courier New"/>
    </w:rPr>
  </w:style>
  <w:style w:type="character" w:customStyle="1" w:styleId="WW8Num20z5">
    <w:name w:val="WW8Num20z5"/>
    <w:rsid w:val="005F4087"/>
    <w:rPr>
      <w:rFonts w:ascii="Wingdings" w:hAnsi="Wingdings" w:cs="Wingdings"/>
    </w:rPr>
  </w:style>
  <w:style w:type="character" w:customStyle="1" w:styleId="WW8Num21z0">
    <w:name w:val="WW8Num21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1z1">
    <w:name w:val="WW8Num21z1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21z2">
    <w:name w:val="WW8Num21z2"/>
    <w:rsid w:val="005F4087"/>
    <w:rPr>
      <w:b w:val="0"/>
    </w:rPr>
  </w:style>
  <w:style w:type="character" w:customStyle="1" w:styleId="WW8Num21z3">
    <w:name w:val="WW8Num21z3"/>
    <w:rsid w:val="005F4087"/>
    <w:rPr>
      <w:b w:val="0"/>
      <w:color w:val="000000"/>
    </w:rPr>
  </w:style>
  <w:style w:type="character" w:customStyle="1" w:styleId="WW8Num21z4">
    <w:name w:val="WW8Num21z4"/>
    <w:rsid w:val="005F4087"/>
    <w:rPr>
      <w:rFonts w:cs="Times New Roman"/>
    </w:rPr>
  </w:style>
  <w:style w:type="character" w:customStyle="1" w:styleId="WW8Num22z0">
    <w:name w:val="WW8Num22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2z1">
    <w:name w:val="WW8Num22z1"/>
    <w:rsid w:val="005F4087"/>
  </w:style>
  <w:style w:type="character" w:customStyle="1" w:styleId="WW8Num22z2">
    <w:name w:val="WW8Num22z2"/>
    <w:rsid w:val="005F4087"/>
  </w:style>
  <w:style w:type="character" w:customStyle="1" w:styleId="WW8Num22z3">
    <w:name w:val="WW8Num22z3"/>
    <w:rsid w:val="005F4087"/>
  </w:style>
  <w:style w:type="character" w:customStyle="1" w:styleId="WW8Num22z4">
    <w:name w:val="WW8Num22z4"/>
    <w:rsid w:val="005F4087"/>
  </w:style>
  <w:style w:type="character" w:customStyle="1" w:styleId="WW8Num22z5">
    <w:name w:val="WW8Num22z5"/>
    <w:rsid w:val="005F4087"/>
  </w:style>
  <w:style w:type="character" w:customStyle="1" w:styleId="WW8Num22z6">
    <w:name w:val="WW8Num22z6"/>
    <w:rsid w:val="005F4087"/>
  </w:style>
  <w:style w:type="character" w:customStyle="1" w:styleId="WW8Num22z7">
    <w:name w:val="WW8Num22z7"/>
    <w:rsid w:val="005F4087"/>
  </w:style>
  <w:style w:type="character" w:customStyle="1" w:styleId="WW8Num22z8">
    <w:name w:val="WW8Num22z8"/>
    <w:rsid w:val="005F4087"/>
  </w:style>
  <w:style w:type="character" w:customStyle="1" w:styleId="WW8Num23z0">
    <w:name w:val="WW8Num23z0"/>
    <w:rsid w:val="005F4087"/>
    <w:rPr>
      <w:rFonts w:cs="Times New Roman"/>
    </w:rPr>
  </w:style>
  <w:style w:type="character" w:customStyle="1" w:styleId="WW8Num23z1">
    <w:name w:val="WW8Num23z1"/>
    <w:rsid w:val="005F4087"/>
    <w:rPr>
      <w:rFonts w:ascii="Verdana" w:hAnsi="Verdana" w:cs="Times New Roman"/>
      <w:sz w:val="20"/>
      <w:szCs w:val="20"/>
    </w:rPr>
  </w:style>
  <w:style w:type="character" w:customStyle="1" w:styleId="WW8Num23z2">
    <w:name w:val="WW8Num23z2"/>
    <w:rsid w:val="005F4087"/>
    <w:rPr>
      <w:rFonts w:cs="Times New Roman"/>
      <w:sz w:val="20"/>
      <w:szCs w:val="20"/>
    </w:rPr>
  </w:style>
  <w:style w:type="character" w:customStyle="1" w:styleId="WW8Num24z0">
    <w:name w:val="WW8Num24z0"/>
    <w:rsid w:val="005F4087"/>
    <w:rPr>
      <w:rFonts w:ascii="Verdana" w:eastAsia="Times New Roman" w:hAnsi="Verdana" w:cs="Times New Roman"/>
      <w:sz w:val="20"/>
      <w:szCs w:val="20"/>
    </w:rPr>
  </w:style>
  <w:style w:type="character" w:customStyle="1" w:styleId="WW8Num24z1">
    <w:name w:val="WW8Num24z1"/>
    <w:rsid w:val="005F4087"/>
  </w:style>
  <w:style w:type="character" w:customStyle="1" w:styleId="WW8Num24z2">
    <w:name w:val="WW8Num24z2"/>
    <w:rsid w:val="005F4087"/>
  </w:style>
  <w:style w:type="character" w:customStyle="1" w:styleId="WW8Num24z3">
    <w:name w:val="WW8Num24z3"/>
    <w:rsid w:val="005F4087"/>
  </w:style>
  <w:style w:type="character" w:customStyle="1" w:styleId="WW8Num24z4">
    <w:name w:val="WW8Num24z4"/>
    <w:rsid w:val="005F4087"/>
  </w:style>
  <w:style w:type="character" w:customStyle="1" w:styleId="WW8Num24z5">
    <w:name w:val="WW8Num24z5"/>
    <w:rsid w:val="005F4087"/>
  </w:style>
  <w:style w:type="character" w:customStyle="1" w:styleId="WW8Num24z6">
    <w:name w:val="WW8Num24z6"/>
    <w:rsid w:val="005F4087"/>
  </w:style>
  <w:style w:type="character" w:customStyle="1" w:styleId="WW8Num24z7">
    <w:name w:val="WW8Num24z7"/>
    <w:rsid w:val="005F4087"/>
  </w:style>
  <w:style w:type="character" w:customStyle="1" w:styleId="WW8Num24z8">
    <w:name w:val="WW8Num24z8"/>
    <w:rsid w:val="005F4087"/>
  </w:style>
  <w:style w:type="character" w:customStyle="1" w:styleId="WW8Num25z0">
    <w:name w:val="WW8Num25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5z1">
    <w:name w:val="WW8Num25z1"/>
    <w:rsid w:val="005F4087"/>
  </w:style>
  <w:style w:type="character" w:customStyle="1" w:styleId="WW8Num25z2">
    <w:name w:val="WW8Num25z2"/>
    <w:rsid w:val="005F4087"/>
  </w:style>
  <w:style w:type="character" w:customStyle="1" w:styleId="WW8Num25z3">
    <w:name w:val="WW8Num25z3"/>
    <w:rsid w:val="005F4087"/>
  </w:style>
  <w:style w:type="character" w:customStyle="1" w:styleId="WW8Num25z4">
    <w:name w:val="WW8Num25z4"/>
    <w:rsid w:val="005F4087"/>
  </w:style>
  <w:style w:type="character" w:customStyle="1" w:styleId="WW8Num25z5">
    <w:name w:val="WW8Num25z5"/>
    <w:rsid w:val="005F4087"/>
  </w:style>
  <w:style w:type="character" w:customStyle="1" w:styleId="WW8Num25z6">
    <w:name w:val="WW8Num25z6"/>
    <w:rsid w:val="005F4087"/>
  </w:style>
  <w:style w:type="character" w:customStyle="1" w:styleId="WW8Num25z7">
    <w:name w:val="WW8Num25z7"/>
    <w:rsid w:val="005F4087"/>
  </w:style>
  <w:style w:type="character" w:customStyle="1" w:styleId="WW8Num25z8">
    <w:name w:val="WW8Num25z8"/>
    <w:rsid w:val="005F4087"/>
  </w:style>
  <w:style w:type="character" w:customStyle="1" w:styleId="WW8Num26z0">
    <w:name w:val="WW8Num26z0"/>
    <w:rsid w:val="005F4087"/>
    <w:rPr>
      <w:rFonts w:cs="Times New Roman"/>
      <w:b/>
    </w:rPr>
  </w:style>
  <w:style w:type="character" w:customStyle="1" w:styleId="WW8Num26z1">
    <w:name w:val="WW8Num26z1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6z2">
    <w:name w:val="WW8Num26z2"/>
    <w:rsid w:val="005F4087"/>
    <w:rPr>
      <w:rFonts w:cs="Times New Roman"/>
    </w:rPr>
  </w:style>
  <w:style w:type="character" w:customStyle="1" w:styleId="WW8Num27z0">
    <w:name w:val="WW8Num27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27z1">
    <w:name w:val="WW8Num27z1"/>
    <w:rsid w:val="005F4087"/>
  </w:style>
  <w:style w:type="character" w:customStyle="1" w:styleId="WW8Num27z2">
    <w:name w:val="WW8Num27z2"/>
    <w:rsid w:val="005F4087"/>
  </w:style>
  <w:style w:type="character" w:customStyle="1" w:styleId="WW8Num27z3">
    <w:name w:val="WW8Num27z3"/>
    <w:rsid w:val="005F4087"/>
  </w:style>
  <w:style w:type="character" w:customStyle="1" w:styleId="WW8Num27z4">
    <w:name w:val="WW8Num27z4"/>
    <w:rsid w:val="005F4087"/>
  </w:style>
  <w:style w:type="character" w:customStyle="1" w:styleId="WW8Num27z5">
    <w:name w:val="WW8Num27z5"/>
    <w:rsid w:val="005F4087"/>
  </w:style>
  <w:style w:type="character" w:customStyle="1" w:styleId="WW8Num27z6">
    <w:name w:val="WW8Num27z6"/>
    <w:rsid w:val="005F4087"/>
  </w:style>
  <w:style w:type="character" w:customStyle="1" w:styleId="WW8Num27z7">
    <w:name w:val="WW8Num27z7"/>
    <w:rsid w:val="005F4087"/>
  </w:style>
  <w:style w:type="character" w:customStyle="1" w:styleId="WW8Num27z8">
    <w:name w:val="WW8Num27z8"/>
    <w:rsid w:val="005F4087"/>
  </w:style>
  <w:style w:type="character" w:customStyle="1" w:styleId="WW8Num28z0">
    <w:name w:val="WW8Num28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28z1">
    <w:name w:val="WW8Num28z1"/>
    <w:rsid w:val="005F4087"/>
  </w:style>
  <w:style w:type="character" w:customStyle="1" w:styleId="WW8Num28z2">
    <w:name w:val="WW8Num28z2"/>
    <w:rsid w:val="005F4087"/>
  </w:style>
  <w:style w:type="character" w:customStyle="1" w:styleId="WW8Num28z3">
    <w:name w:val="WW8Num28z3"/>
    <w:rsid w:val="005F4087"/>
  </w:style>
  <w:style w:type="character" w:customStyle="1" w:styleId="WW8Num28z4">
    <w:name w:val="WW8Num28z4"/>
    <w:rsid w:val="005F4087"/>
  </w:style>
  <w:style w:type="character" w:customStyle="1" w:styleId="WW8Num28z5">
    <w:name w:val="WW8Num28z5"/>
    <w:rsid w:val="005F4087"/>
  </w:style>
  <w:style w:type="character" w:customStyle="1" w:styleId="WW8Num28z6">
    <w:name w:val="WW8Num28z6"/>
    <w:rsid w:val="005F4087"/>
  </w:style>
  <w:style w:type="character" w:customStyle="1" w:styleId="WW8Num28z7">
    <w:name w:val="WW8Num28z7"/>
    <w:rsid w:val="005F4087"/>
  </w:style>
  <w:style w:type="character" w:customStyle="1" w:styleId="WW8Num28z8">
    <w:name w:val="WW8Num28z8"/>
    <w:rsid w:val="005F4087"/>
  </w:style>
  <w:style w:type="character" w:customStyle="1" w:styleId="WW8Num29z0">
    <w:name w:val="WW8Num29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9z1">
    <w:name w:val="WW8Num29z1"/>
    <w:rsid w:val="005F4087"/>
  </w:style>
  <w:style w:type="character" w:customStyle="1" w:styleId="WW8Num29z2">
    <w:name w:val="WW8Num29z2"/>
    <w:rsid w:val="005F4087"/>
  </w:style>
  <w:style w:type="character" w:customStyle="1" w:styleId="WW8Num29z3">
    <w:name w:val="WW8Num29z3"/>
    <w:rsid w:val="005F4087"/>
  </w:style>
  <w:style w:type="character" w:customStyle="1" w:styleId="WW8Num29z4">
    <w:name w:val="WW8Num29z4"/>
    <w:rsid w:val="005F4087"/>
  </w:style>
  <w:style w:type="character" w:customStyle="1" w:styleId="WW8Num29z5">
    <w:name w:val="WW8Num29z5"/>
    <w:rsid w:val="005F4087"/>
  </w:style>
  <w:style w:type="character" w:customStyle="1" w:styleId="WW8Num29z6">
    <w:name w:val="WW8Num29z6"/>
    <w:rsid w:val="005F4087"/>
  </w:style>
  <w:style w:type="character" w:customStyle="1" w:styleId="WW8Num29z7">
    <w:name w:val="WW8Num29z7"/>
    <w:rsid w:val="005F4087"/>
  </w:style>
  <w:style w:type="character" w:customStyle="1" w:styleId="WW8Num29z8">
    <w:name w:val="WW8Num29z8"/>
    <w:rsid w:val="005F4087"/>
  </w:style>
  <w:style w:type="character" w:customStyle="1" w:styleId="WW8Num30z0">
    <w:name w:val="WW8Num30z0"/>
    <w:rsid w:val="005F4087"/>
    <w:rPr>
      <w:rFonts w:ascii="Verdana" w:eastAsia="Times New Roman" w:hAnsi="Verdana" w:cs="Arial"/>
      <w:b w:val="0"/>
      <w:bCs w:val="0"/>
      <w:sz w:val="20"/>
      <w:szCs w:val="20"/>
      <w:lang w:eastAsia="en-US"/>
    </w:rPr>
  </w:style>
  <w:style w:type="character" w:customStyle="1" w:styleId="WW8Num30z1">
    <w:name w:val="WW8Num30z1"/>
    <w:rsid w:val="005F4087"/>
  </w:style>
  <w:style w:type="character" w:customStyle="1" w:styleId="WW8Num30z2">
    <w:name w:val="WW8Num30z2"/>
    <w:rsid w:val="005F4087"/>
  </w:style>
  <w:style w:type="character" w:customStyle="1" w:styleId="WW8Num30z3">
    <w:name w:val="WW8Num30z3"/>
    <w:rsid w:val="005F4087"/>
  </w:style>
  <w:style w:type="character" w:customStyle="1" w:styleId="WW8Num30z4">
    <w:name w:val="WW8Num30z4"/>
    <w:rsid w:val="005F4087"/>
  </w:style>
  <w:style w:type="character" w:customStyle="1" w:styleId="WW8Num30z5">
    <w:name w:val="WW8Num30z5"/>
    <w:rsid w:val="005F4087"/>
  </w:style>
  <w:style w:type="character" w:customStyle="1" w:styleId="WW8Num30z6">
    <w:name w:val="WW8Num30z6"/>
    <w:rsid w:val="005F4087"/>
  </w:style>
  <w:style w:type="character" w:customStyle="1" w:styleId="WW8Num30z7">
    <w:name w:val="WW8Num30z7"/>
    <w:rsid w:val="005F4087"/>
  </w:style>
  <w:style w:type="character" w:customStyle="1" w:styleId="WW8Num30z8">
    <w:name w:val="WW8Num30z8"/>
    <w:rsid w:val="005F4087"/>
  </w:style>
  <w:style w:type="character" w:customStyle="1" w:styleId="WW8Num31z0">
    <w:name w:val="WW8Num31z0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31z1">
    <w:name w:val="WW8Num31z1"/>
    <w:rsid w:val="005F4087"/>
  </w:style>
  <w:style w:type="character" w:customStyle="1" w:styleId="WW8Num31z2">
    <w:name w:val="WW8Num31z2"/>
    <w:rsid w:val="005F4087"/>
  </w:style>
  <w:style w:type="character" w:customStyle="1" w:styleId="WW8Num31z3">
    <w:name w:val="WW8Num31z3"/>
    <w:rsid w:val="005F4087"/>
  </w:style>
  <w:style w:type="character" w:customStyle="1" w:styleId="WW8Num31z4">
    <w:name w:val="WW8Num31z4"/>
    <w:rsid w:val="005F4087"/>
  </w:style>
  <w:style w:type="character" w:customStyle="1" w:styleId="WW8Num31z5">
    <w:name w:val="WW8Num31z5"/>
    <w:rsid w:val="005F4087"/>
  </w:style>
  <w:style w:type="character" w:customStyle="1" w:styleId="WW8Num31z6">
    <w:name w:val="WW8Num31z6"/>
    <w:rsid w:val="005F4087"/>
  </w:style>
  <w:style w:type="character" w:customStyle="1" w:styleId="WW8Num31z7">
    <w:name w:val="WW8Num31z7"/>
    <w:rsid w:val="005F4087"/>
  </w:style>
  <w:style w:type="character" w:customStyle="1" w:styleId="WW8Num31z8">
    <w:name w:val="WW8Num31z8"/>
    <w:rsid w:val="005F4087"/>
  </w:style>
  <w:style w:type="character" w:customStyle="1" w:styleId="WW8Num20z3">
    <w:name w:val="WW8Num20z3"/>
    <w:rsid w:val="005F4087"/>
  </w:style>
  <w:style w:type="character" w:customStyle="1" w:styleId="WW8Num20z6">
    <w:name w:val="WW8Num20z6"/>
    <w:rsid w:val="005F4087"/>
  </w:style>
  <w:style w:type="character" w:customStyle="1" w:styleId="WW8Num20z7">
    <w:name w:val="WW8Num20z7"/>
    <w:rsid w:val="005F4087"/>
  </w:style>
  <w:style w:type="character" w:customStyle="1" w:styleId="WW8Num20z8">
    <w:name w:val="WW8Num20z8"/>
    <w:rsid w:val="005F4087"/>
  </w:style>
  <w:style w:type="character" w:customStyle="1" w:styleId="WW8Num21z5">
    <w:name w:val="WW8Num21z5"/>
    <w:rsid w:val="005F4087"/>
    <w:rPr>
      <w:rFonts w:ascii="Wingdings" w:hAnsi="Wingdings" w:cs="Wingdings"/>
    </w:rPr>
  </w:style>
  <w:style w:type="character" w:customStyle="1" w:styleId="WW8Num23z3">
    <w:name w:val="WW8Num23z3"/>
    <w:rsid w:val="005F4087"/>
  </w:style>
  <w:style w:type="character" w:customStyle="1" w:styleId="WW8Num23z4">
    <w:name w:val="WW8Num23z4"/>
    <w:rsid w:val="005F4087"/>
  </w:style>
  <w:style w:type="character" w:customStyle="1" w:styleId="WW8Num23z5">
    <w:name w:val="WW8Num23z5"/>
    <w:rsid w:val="005F4087"/>
  </w:style>
  <w:style w:type="character" w:customStyle="1" w:styleId="WW8Num23z6">
    <w:name w:val="WW8Num23z6"/>
    <w:rsid w:val="005F4087"/>
  </w:style>
  <w:style w:type="character" w:customStyle="1" w:styleId="WW8Num23z7">
    <w:name w:val="WW8Num23z7"/>
    <w:rsid w:val="005F4087"/>
  </w:style>
  <w:style w:type="character" w:customStyle="1" w:styleId="WW8Num23z8">
    <w:name w:val="WW8Num23z8"/>
    <w:rsid w:val="005F4087"/>
  </w:style>
  <w:style w:type="character" w:customStyle="1" w:styleId="WW8Num26z3">
    <w:name w:val="WW8Num26z3"/>
    <w:rsid w:val="005F4087"/>
  </w:style>
  <w:style w:type="character" w:customStyle="1" w:styleId="WW8Num26z4">
    <w:name w:val="WW8Num26z4"/>
    <w:rsid w:val="005F4087"/>
  </w:style>
  <w:style w:type="character" w:customStyle="1" w:styleId="WW8Num26z5">
    <w:name w:val="WW8Num26z5"/>
    <w:rsid w:val="005F4087"/>
  </w:style>
  <w:style w:type="character" w:customStyle="1" w:styleId="WW8Num26z6">
    <w:name w:val="WW8Num26z6"/>
    <w:rsid w:val="005F4087"/>
  </w:style>
  <w:style w:type="character" w:customStyle="1" w:styleId="WW8Num26z7">
    <w:name w:val="WW8Num26z7"/>
    <w:rsid w:val="005F4087"/>
  </w:style>
  <w:style w:type="character" w:customStyle="1" w:styleId="WW8Num26z8">
    <w:name w:val="WW8Num26z8"/>
    <w:rsid w:val="005F4087"/>
  </w:style>
  <w:style w:type="character" w:customStyle="1" w:styleId="WW8Num32z0">
    <w:name w:val="WW8Num32z0"/>
    <w:rsid w:val="005F4087"/>
    <w:rPr>
      <w:rFonts w:ascii="Verdana" w:hAnsi="Verdana" w:cs="Times New Roman"/>
      <w:b w:val="0"/>
      <w:bCs w:val="0"/>
      <w:color w:val="000000"/>
      <w:highlight w:val="yellow"/>
      <w:lang w:val="pl-PL"/>
    </w:rPr>
  </w:style>
  <w:style w:type="character" w:customStyle="1" w:styleId="WW8Num32z1">
    <w:name w:val="WW8Num32z1"/>
    <w:rsid w:val="005F4087"/>
  </w:style>
  <w:style w:type="character" w:customStyle="1" w:styleId="WW8Num32z2">
    <w:name w:val="WW8Num32z2"/>
    <w:rsid w:val="005F4087"/>
  </w:style>
  <w:style w:type="character" w:customStyle="1" w:styleId="WW8Num32z3">
    <w:name w:val="WW8Num32z3"/>
    <w:rsid w:val="005F4087"/>
  </w:style>
  <w:style w:type="character" w:customStyle="1" w:styleId="WW8Num32z4">
    <w:name w:val="WW8Num32z4"/>
    <w:rsid w:val="005F4087"/>
  </w:style>
  <w:style w:type="character" w:customStyle="1" w:styleId="WW8Num32z5">
    <w:name w:val="WW8Num32z5"/>
    <w:rsid w:val="005F4087"/>
  </w:style>
  <w:style w:type="character" w:customStyle="1" w:styleId="WW8Num32z6">
    <w:name w:val="WW8Num32z6"/>
    <w:rsid w:val="005F4087"/>
  </w:style>
  <w:style w:type="character" w:customStyle="1" w:styleId="WW8Num32z7">
    <w:name w:val="WW8Num32z7"/>
    <w:rsid w:val="005F4087"/>
  </w:style>
  <w:style w:type="character" w:customStyle="1" w:styleId="WW8Num32z8">
    <w:name w:val="WW8Num32z8"/>
    <w:rsid w:val="005F4087"/>
  </w:style>
  <w:style w:type="character" w:customStyle="1" w:styleId="WW8Num3z3">
    <w:name w:val="WW8Num3z3"/>
    <w:rsid w:val="005F4087"/>
  </w:style>
  <w:style w:type="character" w:customStyle="1" w:styleId="WW8Num3z4">
    <w:name w:val="WW8Num3z4"/>
    <w:rsid w:val="005F4087"/>
  </w:style>
  <w:style w:type="character" w:customStyle="1" w:styleId="WW8Num3z5">
    <w:name w:val="WW8Num3z5"/>
    <w:rsid w:val="005F4087"/>
  </w:style>
  <w:style w:type="character" w:customStyle="1" w:styleId="WW8Num3z6">
    <w:name w:val="WW8Num3z6"/>
    <w:rsid w:val="005F4087"/>
  </w:style>
  <w:style w:type="character" w:customStyle="1" w:styleId="WW8Num3z7">
    <w:name w:val="WW8Num3z7"/>
    <w:rsid w:val="005F4087"/>
  </w:style>
  <w:style w:type="character" w:customStyle="1" w:styleId="WW8Num3z8">
    <w:name w:val="WW8Num3z8"/>
    <w:rsid w:val="005F4087"/>
  </w:style>
  <w:style w:type="character" w:customStyle="1" w:styleId="WW8Num7z1">
    <w:name w:val="WW8Num7z1"/>
    <w:rsid w:val="005F4087"/>
  </w:style>
  <w:style w:type="character" w:customStyle="1" w:styleId="WW8Num7z4">
    <w:name w:val="WW8Num7z4"/>
    <w:rsid w:val="005F4087"/>
  </w:style>
  <w:style w:type="character" w:customStyle="1" w:styleId="WW8Num7z5">
    <w:name w:val="WW8Num7z5"/>
    <w:rsid w:val="005F4087"/>
  </w:style>
  <w:style w:type="character" w:customStyle="1" w:styleId="WW8Num7z6">
    <w:name w:val="WW8Num7z6"/>
    <w:rsid w:val="005F4087"/>
  </w:style>
  <w:style w:type="character" w:customStyle="1" w:styleId="WW8Num7z7">
    <w:name w:val="WW8Num7z7"/>
    <w:rsid w:val="005F4087"/>
  </w:style>
  <w:style w:type="character" w:customStyle="1" w:styleId="WW8Num7z8">
    <w:name w:val="WW8Num7z8"/>
    <w:rsid w:val="005F4087"/>
  </w:style>
  <w:style w:type="character" w:customStyle="1" w:styleId="WW8Num8z2">
    <w:name w:val="WW8Num8z2"/>
    <w:rsid w:val="005F4087"/>
    <w:rPr>
      <w:rFonts w:cs="Arial"/>
      <w:b w:val="0"/>
      <w:bCs w:val="0"/>
      <w:i w:val="0"/>
      <w:iCs w:val="0"/>
      <w:color w:val="0000FF"/>
      <w:sz w:val="20"/>
      <w:szCs w:val="20"/>
      <w:highlight w:val="yellow"/>
      <w:lang w:eastAsia="en-US"/>
    </w:rPr>
  </w:style>
  <w:style w:type="character" w:customStyle="1" w:styleId="WW8Num12z4">
    <w:name w:val="WW8Num12z4"/>
    <w:rsid w:val="005F4087"/>
  </w:style>
  <w:style w:type="character" w:customStyle="1" w:styleId="WW8Num12z5">
    <w:name w:val="WW8Num12z5"/>
    <w:rsid w:val="005F4087"/>
  </w:style>
  <w:style w:type="character" w:customStyle="1" w:styleId="WW8Num12z6">
    <w:name w:val="WW8Num12z6"/>
    <w:rsid w:val="005F4087"/>
  </w:style>
  <w:style w:type="character" w:customStyle="1" w:styleId="WW8Num12z7">
    <w:name w:val="WW8Num12z7"/>
    <w:rsid w:val="005F4087"/>
  </w:style>
  <w:style w:type="character" w:customStyle="1" w:styleId="WW8Num12z8">
    <w:name w:val="WW8Num12z8"/>
    <w:rsid w:val="005F4087"/>
  </w:style>
  <w:style w:type="character" w:customStyle="1" w:styleId="WW8Num16z1">
    <w:name w:val="WW8Num16z1"/>
    <w:rsid w:val="005F4087"/>
  </w:style>
  <w:style w:type="character" w:customStyle="1" w:styleId="WW8Num16z3">
    <w:name w:val="WW8Num16z3"/>
    <w:rsid w:val="005F4087"/>
  </w:style>
  <w:style w:type="character" w:customStyle="1" w:styleId="WW8Num16z4">
    <w:name w:val="WW8Num16z4"/>
    <w:rsid w:val="005F4087"/>
  </w:style>
  <w:style w:type="character" w:customStyle="1" w:styleId="WW8Num16z7">
    <w:name w:val="WW8Num16z7"/>
    <w:rsid w:val="005F4087"/>
  </w:style>
  <w:style w:type="character" w:customStyle="1" w:styleId="WW8Num16z8">
    <w:name w:val="WW8Num16z8"/>
    <w:rsid w:val="005F4087"/>
  </w:style>
  <w:style w:type="character" w:customStyle="1" w:styleId="WW8Num21z6">
    <w:name w:val="WW8Num21z6"/>
    <w:rsid w:val="005F4087"/>
  </w:style>
  <w:style w:type="character" w:customStyle="1" w:styleId="WW8Num21z7">
    <w:name w:val="WW8Num21z7"/>
    <w:rsid w:val="005F4087"/>
  </w:style>
  <w:style w:type="character" w:customStyle="1" w:styleId="WW8Num21z8">
    <w:name w:val="WW8Num21z8"/>
    <w:rsid w:val="005F4087"/>
  </w:style>
  <w:style w:type="character" w:customStyle="1" w:styleId="WW8Num33z0">
    <w:name w:val="WW8Num33z0"/>
    <w:rsid w:val="005F4087"/>
    <w:rPr>
      <w:rFonts w:cs="Times New Roman"/>
      <w:b w:val="0"/>
      <w:bCs w:val="0"/>
      <w:color w:val="000000"/>
      <w:highlight w:val="yellow"/>
      <w:lang w:val="pl-PL"/>
    </w:rPr>
  </w:style>
  <w:style w:type="character" w:customStyle="1" w:styleId="WW8Num33z1">
    <w:name w:val="WW8Num33z1"/>
    <w:rsid w:val="005F4087"/>
  </w:style>
  <w:style w:type="character" w:customStyle="1" w:styleId="WW8Num33z2">
    <w:name w:val="WW8Num33z2"/>
    <w:rsid w:val="005F4087"/>
  </w:style>
  <w:style w:type="character" w:customStyle="1" w:styleId="WW8Num33z3">
    <w:name w:val="WW8Num33z3"/>
    <w:rsid w:val="005F4087"/>
  </w:style>
  <w:style w:type="character" w:customStyle="1" w:styleId="WW8Num33z4">
    <w:name w:val="WW8Num33z4"/>
    <w:rsid w:val="005F4087"/>
  </w:style>
  <w:style w:type="character" w:customStyle="1" w:styleId="WW8Num33z5">
    <w:name w:val="WW8Num33z5"/>
    <w:rsid w:val="005F4087"/>
  </w:style>
  <w:style w:type="character" w:customStyle="1" w:styleId="WW8Num33z6">
    <w:name w:val="WW8Num33z6"/>
    <w:rsid w:val="005F4087"/>
  </w:style>
  <w:style w:type="character" w:customStyle="1" w:styleId="WW8Num33z7">
    <w:name w:val="WW8Num33z7"/>
    <w:rsid w:val="005F4087"/>
  </w:style>
  <w:style w:type="character" w:customStyle="1" w:styleId="WW8Num33z8">
    <w:name w:val="WW8Num33z8"/>
    <w:rsid w:val="005F4087"/>
  </w:style>
  <w:style w:type="character" w:customStyle="1" w:styleId="WW8Num34z0">
    <w:name w:val="WW8Num34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35z0">
    <w:name w:val="WW8Num35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34z1">
    <w:name w:val="WW8Num34z1"/>
    <w:rsid w:val="005F4087"/>
    <w:rPr>
      <w:rFonts w:ascii="Courier New" w:hAnsi="Courier New" w:cs="Courier New"/>
    </w:rPr>
  </w:style>
  <w:style w:type="character" w:customStyle="1" w:styleId="WW8Num34z2">
    <w:name w:val="WW8Num34z2"/>
    <w:rsid w:val="005F4087"/>
    <w:rPr>
      <w:rFonts w:ascii="Wingdings" w:hAnsi="Wingdings" w:cs="Wingdings"/>
    </w:rPr>
  </w:style>
  <w:style w:type="character" w:customStyle="1" w:styleId="WW8Num34z3">
    <w:name w:val="WW8Num34z3"/>
    <w:rsid w:val="005F4087"/>
    <w:rPr>
      <w:rFonts w:ascii="Verdana" w:hAnsi="Verdana" w:cs="Calibri"/>
      <w:color w:val="000000"/>
      <w:sz w:val="20"/>
      <w:szCs w:val="20"/>
    </w:rPr>
  </w:style>
  <w:style w:type="character" w:customStyle="1" w:styleId="WW8Num35z1">
    <w:name w:val="WW8Num35z1"/>
    <w:rsid w:val="005F4087"/>
  </w:style>
  <w:style w:type="character" w:customStyle="1" w:styleId="WW8Num35z2">
    <w:name w:val="WW8Num35z2"/>
    <w:rsid w:val="005F4087"/>
  </w:style>
  <w:style w:type="character" w:customStyle="1" w:styleId="WW8Num35z3">
    <w:name w:val="WW8Num35z3"/>
    <w:rsid w:val="005F4087"/>
  </w:style>
  <w:style w:type="character" w:customStyle="1" w:styleId="WW8Num35z4">
    <w:name w:val="WW8Num35z4"/>
    <w:rsid w:val="005F4087"/>
  </w:style>
  <w:style w:type="character" w:customStyle="1" w:styleId="WW8Num35z5">
    <w:name w:val="WW8Num35z5"/>
    <w:rsid w:val="005F4087"/>
  </w:style>
  <w:style w:type="character" w:customStyle="1" w:styleId="WW8Num35z6">
    <w:name w:val="WW8Num35z6"/>
    <w:rsid w:val="005F4087"/>
  </w:style>
  <w:style w:type="character" w:customStyle="1" w:styleId="WW8Num35z7">
    <w:name w:val="WW8Num35z7"/>
    <w:rsid w:val="005F4087"/>
  </w:style>
  <w:style w:type="character" w:customStyle="1" w:styleId="WW8Num35z8">
    <w:name w:val="WW8Num35z8"/>
    <w:rsid w:val="005F4087"/>
  </w:style>
  <w:style w:type="character" w:customStyle="1" w:styleId="WW8Num36z0">
    <w:name w:val="WW8Num36z0"/>
    <w:rsid w:val="005F4087"/>
    <w:rPr>
      <w:rFonts w:ascii="Symbol" w:hAnsi="Symbol" w:cs="Symbol"/>
    </w:rPr>
  </w:style>
  <w:style w:type="character" w:customStyle="1" w:styleId="WW8Num36z1">
    <w:name w:val="WW8Num36z1"/>
    <w:rsid w:val="005F4087"/>
    <w:rPr>
      <w:rFonts w:ascii="Courier New" w:hAnsi="Courier New" w:cs="Courier New"/>
    </w:rPr>
  </w:style>
  <w:style w:type="character" w:customStyle="1" w:styleId="WW8Num36z2">
    <w:name w:val="WW8Num36z2"/>
    <w:rsid w:val="005F4087"/>
    <w:rPr>
      <w:rFonts w:ascii="Wingdings" w:hAnsi="Wingdings" w:cs="Wingdings"/>
    </w:rPr>
  </w:style>
  <w:style w:type="character" w:customStyle="1" w:styleId="WW8Num37z0">
    <w:name w:val="WW8Num37z0"/>
    <w:rsid w:val="005F4087"/>
    <w:rPr>
      <w:rFonts w:ascii="Verdana" w:hAnsi="Verdana" w:cs="Arial"/>
      <w:sz w:val="20"/>
      <w:szCs w:val="20"/>
    </w:rPr>
  </w:style>
  <w:style w:type="character" w:customStyle="1" w:styleId="WW8Num37z2">
    <w:name w:val="WW8Num37z2"/>
    <w:rsid w:val="005F4087"/>
    <w:rPr>
      <w:rFonts w:ascii="Symbol" w:hAnsi="Symbol" w:cs="Symbol"/>
    </w:rPr>
  </w:style>
  <w:style w:type="character" w:customStyle="1" w:styleId="WW8Num37z4">
    <w:name w:val="WW8Num37z4"/>
    <w:rsid w:val="005F4087"/>
    <w:rPr>
      <w:rFonts w:ascii="Courier New" w:hAnsi="Courier New" w:cs="Courier New"/>
    </w:rPr>
  </w:style>
  <w:style w:type="character" w:customStyle="1" w:styleId="WW8Num37z5">
    <w:name w:val="WW8Num37z5"/>
    <w:rsid w:val="005F4087"/>
    <w:rPr>
      <w:rFonts w:ascii="Wingdings" w:hAnsi="Wingdings" w:cs="Wingdings"/>
    </w:rPr>
  </w:style>
  <w:style w:type="character" w:customStyle="1" w:styleId="WW8Num38z0">
    <w:name w:val="WW8Num38z0"/>
    <w:rsid w:val="005F4087"/>
    <w:rPr>
      <w:rFonts w:ascii="Symbol" w:hAnsi="Symbol" w:cs="Symbol"/>
    </w:rPr>
  </w:style>
  <w:style w:type="character" w:customStyle="1" w:styleId="WW8Num38z1">
    <w:name w:val="WW8Num38z1"/>
    <w:rsid w:val="005F4087"/>
    <w:rPr>
      <w:rFonts w:ascii="Courier New" w:hAnsi="Courier New" w:cs="Courier New"/>
    </w:rPr>
  </w:style>
  <w:style w:type="character" w:customStyle="1" w:styleId="WW8Num38z2">
    <w:name w:val="WW8Num38z2"/>
    <w:rsid w:val="005F4087"/>
    <w:rPr>
      <w:rFonts w:ascii="Wingdings" w:hAnsi="Wingdings" w:cs="Wingdings"/>
    </w:rPr>
  </w:style>
  <w:style w:type="character" w:customStyle="1" w:styleId="WW8Num39z0">
    <w:name w:val="WW8Num39z0"/>
    <w:rsid w:val="005F4087"/>
    <w:rPr>
      <w:rFonts w:ascii="Verdana" w:hAnsi="Verdana" w:cs="Times New Roman"/>
      <w:b w:val="0"/>
      <w:bCs/>
      <w:i/>
      <w:iCs/>
      <w:color w:val="0000FF"/>
      <w:sz w:val="20"/>
      <w:szCs w:val="20"/>
      <w:highlight w:val="yellow"/>
    </w:rPr>
  </w:style>
  <w:style w:type="character" w:customStyle="1" w:styleId="WW8Num39z1">
    <w:name w:val="WW8Num39z1"/>
    <w:rsid w:val="005F4087"/>
    <w:rPr>
      <w:rFonts w:ascii="Verdana" w:hAnsi="Verdana" w:cs="Times New Roman"/>
      <w:b w:val="0"/>
      <w:color w:val="0000FF"/>
      <w:sz w:val="20"/>
      <w:szCs w:val="20"/>
      <w:highlight w:val="yellow"/>
      <w:lang w:val="pl-PL"/>
    </w:rPr>
  </w:style>
  <w:style w:type="character" w:customStyle="1" w:styleId="WW8Num39z2">
    <w:name w:val="WW8Num39z2"/>
    <w:rsid w:val="005F4087"/>
    <w:rPr>
      <w:b w:val="0"/>
    </w:rPr>
  </w:style>
  <w:style w:type="character" w:customStyle="1" w:styleId="WW8Num39z3">
    <w:name w:val="WW8Num39z3"/>
    <w:rsid w:val="005F4087"/>
    <w:rPr>
      <w:b w:val="0"/>
      <w:color w:val="000000"/>
    </w:rPr>
  </w:style>
  <w:style w:type="character" w:customStyle="1" w:styleId="WW8Num39z4">
    <w:name w:val="WW8Num39z4"/>
    <w:rsid w:val="005F4087"/>
    <w:rPr>
      <w:rFonts w:cs="Times New Roman"/>
    </w:rPr>
  </w:style>
  <w:style w:type="character" w:customStyle="1" w:styleId="WW8Num40z0">
    <w:name w:val="WW8Num40z0"/>
    <w:rsid w:val="005F4087"/>
    <w:rPr>
      <w:rFonts w:ascii="Symbol" w:hAnsi="Symbol" w:cs="Symbol"/>
      <w:color w:val="0000FF"/>
      <w:sz w:val="20"/>
      <w:szCs w:val="20"/>
      <w:highlight w:val="yellow"/>
    </w:rPr>
  </w:style>
  <w:style w:type="character" w:customStyle="1" w:styleId="WW8Num40z1">
    <w:name w:val="WW8Num40z1"/>
    <w:rsid w:val="005F4087"/>
    <w:rPr>
      <w:rFonts w:ascii="Courier New" w:hAnsi="Courier New" w:cs="Courier New"/>
    </w:rPr>
  </w:style>
  <w:style w:type="character" w:customStyle="1" w:styleId="WW8Num40z2">
    <w:name w:val="WW8Num40z2"/>
    <w:rsid w:val="005F4087"/>
    <w:rPr>
      <w:rFonts w:ascii="Wingdings" w:hAnsi="Wingdings" w:cs="Wingdings"/>
    </w:rPr>
  </w:style>
  <w:style w:type="character" w:customStyle="1" w:styleId="WW8Num41z0">
    <w:name w:val="WW8Num41z0"/>
    <w:rsid w:val="005F4087"/>
    <w:rPr>
      <w:rFonts w:cs="Times New Roman"/>
    </w:rPr>
  </w:style>
  <w:style w:type="character" w:customStyle="1" w:styleId="WW8Num41z1">
    <w:name w:val="WW8Num41z1"/>
    <w:rsid w:val="005F4087"/>
    <w:rPr>
      <w:rFonts w:ascii="Verdana" w:hAnsi="Verdana" w:cs="Times New Roman"/>
      <w:sz w:val="20"/>
      <w:szCs w:val="20"/>
    </w:rPr>
  </w:style>
  <w:style w:type="character" w:customStyle="1" w:styleId="WW8Num42z0">
    <w:name w:val="WW8Num42z0"/>
    <w:rsid w:val="005F4087"/>
    <w:rPr>
      <w:rFonts w:ascii="Verdana" w:eastAsia="Times New Roman" w:hAnsi="Verdana" w:cs="Times New Roman"/>
    </w:rPr>
  </w:style>
  <w:style w:type="character" w:customStyle="1" w:styleId="WW8Num42z1">
    <w:name w:val="WW8Num42z1"/>
    <w:rsid w:val="005F4087"/>
    <w:rPr>
      <w:rFonts w:ascii="Courier New" w:hAnsi="Courier New" w:cs="Courier New"/>
    </w:rPr>
  </w:style>
  <w:style w:type="character" w:customStyle="1" w:styleId="WW8Num42z2">
    <w:name w:val="WW8Num42z2"/>
    <w:rsid w:val="005F4087"/>
    <w:rPr>
      <w:rFonts w:ascii="Wingdings" w:hAnsi="Wingdings" w:cs="Wingdings"/>
    </w:rPr>
  </w:style>
  <w:style w:type="character" w:customStyle="1" w:styleId="WW8Num42z3">
    <w:name w:val="WW8Num42z3"/>
    <w:rsid w:val="005F4087"/>
    <w:rPr>
      <w:rFonts w:ascii="Symbol" w:hAnsi="Symbol" w:cs="Symbol"/>
    </w:rPr>
  </w:style>
  <w:style w:type="character" w:customStyle="1" w:styleId="WW8Num43z0">
    <w:name w:val="WW8Num43z0"/>
    <w:rsid w:val="005F4087"/>
    <w:rPr>
      <w:rFonts w:ascii="Verdana" w:hAnsi="Verdana" w:cs="Times New Roman"/>
      <w:color w:val="0000FF"/>
      <w:sz w:val="20"/>
      <w:szCs w:val="20"/>
      <w:highlight w:val="yellow"/>
      <w:lang w:val="pl-PL"/>
    </w:rPr>
  </w:style>
  <w:style w:type="character" w:customStyle="1" w:styleId="WW8Num43z1">
    <w:name w:val="WW8Num43z1"/>
    <w:rsid w:val="005F4087"/>
    <w:rPr>
      <w:b w:val="0"/>
    </w:rPr>
  </w:style>
  <w:style w:type="character" w:customStyle="1" w:styleId="WW8Num43z2">
    <w:name w:val="WW8Num43z2"/>
    <w:rsid w:val="005F4087"/>
  </w:style>
  <w:style w:type="character" w:customStyle="1" w:styleId="WW8Num43z3">
    <w:name w:val="WW8Num43z3"/>
    <w:rsid w:val="005F4087"/>
    <w:rPr>
      <w:rFonts w:cs="Times New Roman"/>
    </w:rPr>
  </w:style>
  <w:style w:type="character" w:customStyle="1" w:styleId="WW8Num44z0">
    <w:name w:val="WW8Num44z0"/>
    <w:rsid w:val="005F4087"/>
  </w:style>
  <w:style w:type="character" w:customStyle="1" w:styleId="WW8Num44z1">
    <w:name w:val="WW8Num44z1"/>
    <w:rsid w:val="005F4087"/>
    <w:rPr>
      <w:rFonts w:ascii="Courier New" w:hAnsi="Courier New" w:cs="Courier New"/>
    </w:rPr>
  </w:style>
  <w:style w:type="character" w:customStyle="1" w:styleId="WW8Num44z2">
    <w:name w:val="WW8Num44z2"/>
    <w:rsid w:val="005F4087"/>
    <w:rPr>
      <w:rFonts w:ascii="Wingdings" w:hAnsi="Wingdings" w:cs="Wingdings"/>
    </w:rPr>
  </w:style>
  <w:style w:type="character" w:customStyle="1" w:styleId="WW8Num44z3">
    <w:name w:val="WW8Num44z3"/>
    <w:rsid w:val="005F4087"/>
    <w:rPr>
      <w:rFonts w:ascii="Symbol" w:hAnsi="Symbol" w:cs="Symbol"/>
    </w:rPr>
  </w:style>
  <w:style w:type="character" w:customStyle="1" w:styleId="WW8Num45z0">
    <w:name w:val="WW8Num45z0"/>
    <w:rsid w:val="005F4087"/>
    <w:rPr>
      <w:rFonts w:cs="Times New Roman"/>
      <w:b/>
    </w:rPr>
  </w:style>
  <w:style w:type="character" w:customStyle="1" w:styleId="WW8Num45z1">
    <w:name w:val="WW8Num45z1"/>
    <w:rsid w:val="005F4087"/>
    <w:rPr>
      <w:rFonts w:ascii="Verdana" w:hAnsi="Verdana" w:cs="Times New Roman"/>
      <w:bCs/>
      <w:color w:val="000000"/>
      <w:sz w:val="20"/>
      <w:szCs w:val="20"/>
    </w:rPr>
  </w:style>
  <w:style w:type="character" w:customStyle="1" w:styleId="WW8Num45z2">
    <w:name w:val="WW8Num45z2"/>
    <w:rsid w:val="005F4087"/>
    <w:rPr>
      <w:rFonts w:cs="Times New Roman"/>
    </w:rPr>
  </w:style>
  <w:style w:type="character" w:customStyle="1" w:styleId="WW8Num46z0">
    <w:name w:val="WW8Num46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46z1">
    <w:name w:val="WW8Num46z1"/>
    <w:rsid w:val="005F4087"/>
    <w:rPr>
      <w:rFonts w:cs="Times New Roman"/>
    </w:rPr>
  </w:style>
  <w:style w:type="character" w:customStyle="1" w:styleId="WW8Num47z0">
    <w:name w:val="WW8Num47z0"/>
    <w:rsid w:val="005F4087"/>
    <w:rPr>
      <w:rFonts w:ascii="Verdana" w:hAnsi="Verdana" w:cs="Arial"/>
      <w:color w:val="000000"/>
      <w:sz w:val="20"/>
      <w:szCs w:val="20"/>
      <w:highlight w:val="yellow"/>
    </w:rPr>
  </w:style>
  <w:style w:type="character" w:customStyle="1" w:styleId="WW8Num47z1">
    <w:name w:val="WW8Num47z1"/>
    <w:rsid w:val="005F4087"/>
    <w:rPr>
      <w:rFonts w:ascii="Courier New" w:hAnsi="Courier New" w:cs="Courier New"/>
    </w:rPr>
  </w:style>
  <w:style w:type="character" w:customStyle="1" w:styleId="WW8Num47z2">
    <w:name w:val="WW8Num47z2"/>
    <w:rsid w:val="005F4087"/>
    <w:rPr>
      <w:rFonts w:ascii="Wingdings" w:hAnsi="Wingdings" w:cs="Wingdings"/>
    </w:rPr>
  </w:style>
  <w:style w:type="character" w:customStyle="1" w:styleId="WW8Num47z3">
    <w:name w:val="WW8Num47z3"/>
    <w:rsid w:val="005F4087"/>
    <w:rPr>
      <w:rFonts w:ascii="Symbol" w:hAnsi="Symbol" w:cs="Symbol"/>
    </w:rPr>
  </w:style>
  <w:style w:type="character" w:customStyle="1" w:styleId="WW8Num48z0">
    <w:name w:val="WW8Num48z0"/>
    <w:rsid w:val="005F4087"/>
    <w:rPr>
      <w:rFonts w:ascii="Verdana" w:hAnsi="Verdana" w:cs="Arial"/>
      <w:b/>
      <w:bCs/>
      <w:i/>
      <w:color w:val="0000FF"/>
      <w:sz w:val="20"/>
      <w:szCs w:val="20"/>
    </w:rPr>
  </w:style>
  <w:style w:type="character" w:customStyle="1" w:styleId="WW8Num48z1">
    <w:name w:val="WW8Num48z1"/>
    <w:rsid w:val="005F4087"/>
    <w:rPr>
      <w:rFonts w:ascii="Courier New" w:hAnsi="Courier New" w:cs="Courier New"/>
    </w:rPr>
  </w:style>
  <w:style w:type="character" w:customStyle="1" w:styleId="WW8Num48z2">
    <w:name w:val="WW8Num48z2"/>
    <w:rsid w:val="005F4087"/>
    <w:rPr>
      <w:rFonts w:ascii="Wingdings" w:hAnsi="Wingdings" w:cs="Wingdings"/>
    </w:rPr>
  </w:style>
  <w:style w:type="character" w:customStyle="1" w:styleId="WW8Num48z3">
    <w:name w:val="WW8Num48z3"/>
    <w:rsid w:val="005F4087"/>
    <w:rPr>
      <w:rFonts w:ascii="Symbol" w:hAnsi="Symbol" w:cs="Symbol"/>
    </w:rPr>
  </w:style>
  <w:style w:type="character" w:customStyle="1" w:styleId="WW8Num49z0">
    <w:name w:val="WW8Num49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49z1">
    <w:name w:val="WW8Num49z1"/>
    <w:rsid w:val="005F4087"/>
    <w:rPr>
      <w:rFonts w:cs="Times New Roman"/>
    </w:rPr>
  </w:style>
  <w:style w:type="character" w:customStyle="1" w:styleId="WW8Num49z2">
    <w:name w:val="WW8Num49z2"/>
    <w:rsid w:val="005F4087"/>
    <w:rPr>
      <w:rFonts w:cs="Times New Roman"/>
    </w:rPr>
  </w:style>
  <w:style w:type="character" w:customStyle="1" w:styleId="WW8Num50z0">
    <w:name w:val="WW8Num50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50z2">
    <w:name w:val="WW8Num50z2"/>
    <w:rsid w:val="005F4087"/>
    <w:rPr>
      <w:rFonts w:cs="Times New Roman"/>
    </w:rPr>
  </w:style>
  <w:style w:type="character" w:customStyle="1" w:styleId="WW8Num51z0">
    <w:name w:val="WW8Num51z0"/>
    <w:rsid w:val="005F4087"/>
  </w:style>
  <w:style w:type="character" w:customStyle="1" w:styleId="WW8Num51z1">
    <w:name w:val="WW8Num51z1"/>
    <w:rsid w:val="005F4087"/>
    <w:rPr>
      <w:color w:val="000000"/>
    </w:rPr>
  </w:style>
  <w:style w:type="character" w:customStyle="1" w:styleId="WW8Num51z2">
    <w:name w:val="WW8Num51z2"/>
    <w:rsid w:val="005F4087"/>
  </w:style>
  <w:style w:type="character" w:customStyle="1" w:styleId="WW8Num51z3">
    <w:name w:val="WW8Num51z3"/>
    <w:rsid w:val="005F4087"/>
  </w:style>
  <w:style w:type="character" w:customStyle="1" w:styleId="WW8Num51z4">
    <w:name w:val="WW8Num51z4"/>
    <w:rsid w:val="005F4087"/>
  </w:style>
  <w:style w:type="character" w:customStyle="1" w:styleId="WW8Num51z5">
    <w:name w:val="WW8Num51z5"/>
    <w:rsid w:val="005F4087"/>
  </w:style>
  <w:style w:type="character" w:customStyle="1" w:styleId="WW8Num51z6">
    <w:name w:val="WW8Num51z6"/>
    <w:rsid w:val="005F4087"/>
  </w:style>
  <w:style w:type="character" w:customStyle="1" w:styleId="WW8Num51z7">
    <w:name w:val="WW8Num51z7"/>
    <w:rsid w:val="005F4087"/>
  </w:style>
  <w:style w:type="character" w:customStyle="1" w:styleId="WW8Num51z8">
    <w:name w:val="WW8Num51z8"/>
    <w:rsid w:val="005F4087"/>
  </w:style>
  <w:style w:type="character" w:customStyle="1" w:styleId="Domylnaczcionkaakapitu2">
    <w:name w:val="Domyślna czcionka akapitu2"/>
    <w:rsid w:val="005F4087"/>
  </w:style>
  <w:style w:type="character" w:customStyle="1" w:styleId="ZnakZnak12">
    <w:name w:val="Znak Znak12"/>
    <w:rsid w:val="005F4087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rsid w:val="005F4087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rsid w:val="005F4087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rsid w:val="005F4087"/>
    <w:rPr>
      <w:rFonts w:ascii="Arial" w:hAnsi="Arial" w:cs="Arial"/>
      <w:b/>
      <w:sz w:val="24"/>
      <w:lang w:val="pl-PL" w:bidi="ar-SA"/>
    </w:rPr>
  </w:style>
  <w:style w:type="character" w:styleId="Hipercze">
    <w:name w:val="Hyperlink"/>
    <w:basedOn w:val="Domylnaczcionkaakapitu2"/>
    <w:rsid w:val="005F4087"/>
    <w:rPr>
      <w:color w:val="0000FF"/>
      <w:u w:val="single"/>
    </w:rPr>
  </w:style>
  <w:style w:type="character" w:customStyle="1" w:styleId="ZnakZnak7">
    <w:name w:val="Znak Znak7"/>
    <w:rsid w:val="005F4087"/>
    <w:rPr>
      <w:rFonts w:ascii="Verdana" w:hAnsi="Verdana" w:cs="Verdana"/>
      <w:lang w:val="pl-PL" w:bidi="ar-SA"/>
    </w:rPr>
  </w:style>
  <w:style w:type="character" w:styleId="UyteHipercze">
    <w:name w:val="FollowedHyperlink"/>
    <w:basedOn w:val="Domylnaczcionkaakapitu2"/>
    <w:rsid w:val="005F4087"/>
    <w:rPr>
      <w:color w:val="800080"/>
      <w:u w:val="single"/>
    </w:rPr>
  </w:style>
  <w:style w:type="character" w:customStyle="1" w:styleId="ZnakZnak">
    <w:name w:val="Znak Znak"/>
    <w:basedOn w:val="Domylnaczcionkaakapitu2"/>
    <w:rsid w:val="005F4087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2"/>
    <w:rsid w:val="005F4087"/>
    <w:rPr>
      <w:sz w:val="24"/>
      <w:szCs w:val="24"/>
      <w:lang w:val="pl-PL" w:bidi="ar-SA"/>
    </w:rPr>
  </w:style>
  <w:style w:type="character" w:styleId="Numerstrony">
    <w:name w:val="page number"/>
    <w:basedOn w:val="Domylnaczcionkaakapitu2"/>
    <w:rsid w:val="005F4087"/>
  </w:style>
  <w:style w:type="character" w:customStyle="1" w:styleId="ZnakZnak5">
    <w:name w:val="Znak Znak5"/>
    <w:rsid w:val="005F4087"/>
    <w:rPr>
      <w:sz w:val="24"/>
      <w:szCs w:val="24"/>
      <w:lang w:val="pl-PL" w:bidi="ar-SA"/>
    </w:rPr>
  </w:style>
  <w:style w:type="character" w:customStyle="1" w:styleId="ZnakZnak8">
    <w:name w:val="Znak Znak8"/>
    <w:rsid w:val="005F4087"/>
    <w:rPr>
      <w:sz w:val="16"/>
      <w:lang w:val="en-US" w:bidi="ar-SA"/>
    </w:rPr>
  </w:style>
  <w:style w:type="character" w:customStyle="1" w:styleId="ZnakZnak6">
    <w:name w:val="Znak Znak6"/>
    <w:rsid w:val="005F4087"/>
    <w:rPr>
      <w:rFonts w:ascii="Arial" w:hAnsi="Arial" w:cs="Arial"/>
      <w:lang w:val="pl-PL" w:bidi="ar-SA"/>
    </w:rPr>
  </w:style>
  <w:style w:type="character" w:customStyle="1" w:styleId="ZnakZnak4">
    <w:name w:val="Znak Znak4"/>
    <w:rsid w:val="005F4087"/>
    <w:rPr>
      <w:sz w:val="24"/>
      <w:lang w:val="en-US" w:bidi="ar-SA"/>
    </w:rPr>
  </w:style>
  <w:style w:type="character" w:customStyle="1" w:styleId="ZnakZnak3">
    <w:name w:val="Znak Znak3"/>
    <w:rsid w:val="005F4087"/>
    <w:rPr>
      <w:lang w:val="pl-PL" w:bidi="ar-SA"/>
    </w:rPr>
  </w:style>
  <w:style w:type="character" w:customStyle="1" w:styleId="Znakiprzypiswkocowych">
    <w:name w:val="Znaki przypisów końcowych"/>
    <w:basedOn w:val="Domylnaczcionkaakapitu2"/>
    <w:rsid w:val="005F4087"/>
    <w:rPr>
      <w:rFonts w:cs="Times New Roman"/>
      <w:vertAlign w:val="superscript"/>
    </w:rPr>
  </w:style>
  <w:style w:type="character" w:styleId="Pogrubienie">
    <w:name w:val="Strong"/>
    <w:basedOn w:val="Domylnaczcionkaakapitu2"/>
    <w:qFormat/>
    <w:rsid w:val="005F4087"/>
    <w:rPr>
      <w:rFonts w:cs="Times New Roman"/>
      <w:b/>
    </w:rPr>
  </w:style>
  <w:style w:type="character" w:customStyle="1" w:styleId="ZnakZnak2">
    <w:name w:val="Znak Znak2"/>
    <w:rsid w:val="005F4087"/>
    <w:rPr>
      <w:lang w:val="pl-PL" w:bidi="ar-SA"/>
    </w:rPr>
  </w:style>
  <w:style w:type="character" w:customStyle="1" w:styleId="h1">
    <w:name w:val="h1"/>
    <w:basedOn w:val="Domylnaczcionkaakapitu2"/>
    <w:rsid w:val="005F4087"/>
    <w:rPr>
      <w:rFonts w:cs="Times New Roman"/>
    </w:rPr>
  </w:style>
  <w:style w:type="character" w:customStyle="1" w:styleId="h2">
    <w:name w:val="h2"/>
    <w:basedOn w:val="Domylnaczcionkaakapitu2"/>
    <w:rsid w:val="005F4087"/>
    <w:rPr>
      <w:rFonts w:cs="Times New Roman"/>
    </w:rPr>
  </w:style>
  <w:style w:type="character" w:customStyle="1" w:styleId="Znakiprzypiswdolnych">
    <w:name w:val="Znaki przypisów dolnych"/>
    <w:basedOn w:val="Domylnaczcionkaakapitu2"/>
    <w:qFormat/>
    <w:rsid w:val="005F4087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5F4087"/>
  </w:style>
  <w:style w:type="character" w:styleId="Uwydatnienie">
    <w:name w:val="Emphasis"/>
    <w:uiPriority w:val="20"/>
    <w:qFormat/>
    <w:rsid w:val="005F4087"/>
    <w:rPr>
      <w:i/>
      <w:iCs/>
    </w:rPr>
  </w:style>
  <w:style w:type="character" w:customStyle="1" w:styleId="Odwoaniedokomentarza1">
    <w:name w:val="Odwołanie do komentarza1"/>
    <w:rsid w:val="005F4087"/>
    <w:rPr>
      <w:sz w:val="16"/>
      <w:szCs w:val="16"/>
    </w:rPr>
  </w:style>
  <w:style w:type="character" w:styleId="Odwoanieprzypisudolnego">
    <w:name w:val="footnote reference"/>
    <w:rsid w:val="005F4087"/>
    <w:rPr>
      <w:vertAlign w:val="superscript"/>
    </w:rPr>
  </w:style>
  <w:style w:type="character" w:styleId="Odwoanieprzypisukocowego">
    <w:name w:val="endnote reference"/>
    <w:rsid w:val="005F4087"/>
    <w:rPr>
      <w:vertAlign w:val="superscript"/>
    </w:rPr>
  </w:style>
  <w:style w:type="character" w:customStyle="1" w:styleId="Znakinumeracji">
    <w:name w:val="Znaki numeracji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5">
    <w:name w:val="5"/>
    <w:rsid w:val="005F4087"/>
  </w:style>
  <w:style w:type="paragraph" w:customStyle="1" w:styleId="Nagwek10">
    <w:name w:val="Nagłówek1"/>
    <w:basedOn w:val="Normalny"/>
    <w:next w:val="Tekstpodstawowy"/>
    <w:rsid w:val="005F4087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5F4087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5F4087"/>
    <w:rPr>
      <w:rFonts w:cs="Arial"/>
    </w:rPr>
  </w:style>
  <w:style w:type="paragraph" w:styleId="Legenda">
    <w:name w:val="caption"/>
    <w:basedOn w:val="Normalny"/>
    <w:qFormat/>
    <w:rsid w:val="005F408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F4087"/>
    <w:pPr>
      <w:suppressLineNumbers/>
    </w:pPr>
    <w:rPr>
      <w:rFonts w:cs="Arial"/>
    </w:rPr>
  </w:style>
  <w:style w:type="paragraph" w:customStyle="1" w:styleId="paragraf">
    <w:name w:val="paragraf"/>
    <w:basedOn w:val="Normalny"/>
    <w:rsid w:val="005F4087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rsid w:val="005F4087"/>
    <w:pPr>
      <w:spacing w:before="280" w:after="280"/>
    </w:pPr>
    <w:rPr>
      <w:rFonts w:eastAsia="Batang"/>
    </w:rPr>
  </w:style>
  <w:style w:type="paragraph" w:styleId="Tekstdymka">
    <w:name w:val="Balloon Text"/>
    <w:basedOn w:val="Normalny"/>
    <w:rsid w:val="005F408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rsid w:val="005F408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F408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F4087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rsid w:val="005F4087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5F4087"/>
    <w:pPr>
      <w:spacing w:after="120"/>
      <w:ind w:left="283"/>
    </w:pPr>
    <w:rPr>
      <w:sz w:val="16"/>
      <w:szCs w:val="20"/>
      <w:lang w:val="en-US"/>
    </w:rPr>
  </w:style>
  <w:style w:type="paragraph" w:customStyle="1" w:styleId="Tekstpodstawowy21">
    <w:name w:val="Tekst podstawowy 21"/>
    <w:basedOn w:val="Normalny"/>
    <w:rsid w:val="005F4087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5F4087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kstprzypisukocowego">
    <w:name w:val="endnote text"/>
    <w:basedOn w:val="Normalny"/>
    <w:rsid w:val="005F4087"/>
    <w:rPr>
      <w:sz w:val="20"/>
      <w:szCs w:val="20"/>
    </w:rPr>
  </w:style>
  <w:style w:type="paragraph" w:customStyle="1" w:styleId="Tabela">
    <w:name w:val="Tabela"/>
    <w:next w:val="Normalny"/>
    <w:rsid w:val="005F4087"/>
    <w:pPr>
      <w:suppressAutoHyphens/>
    </w:pPr>
    <w:rPr>
      <w:rFonts w:ascii="font352" w:hAnsi="font352" w:cs="font352"/>
      <w:lang w:eastAsia="zh-CN"/>
    </w:rPr>
  </w:style>
  <w:style w:type="paragraph" w:customStyle="1" w:styleId="Tekstkomentarza1">
    <w:name w:val="Tekst komentarza1"/>
    <w:basedOn w:val="Normalny"/>
    <w:rsid w:val="005F4087"/>
    <w:rPr>
      <w:sz w:val="20"/>
      <w:szCs w:val="20"/>
    </w:rPr>
  </w:style>
  <w:style w:type="paragraph" w:customStyle="1" w:styleId="1">
    <w:name w:val="1/"/>
    <w:basedOn w:val="Normalny"/>
    <w:qFormat/>
    <w:rsid w:val="005F4087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rsid w:val="005F4087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5F4087"/>
    <w:rPr>
      <w:sz w:val="20"/>
      <w:szCs w:val="20"/>
    </w:rPr>
  </w:style>
  <w:style w:type="paragraph" w:styleId="Akapitzlist">
    <w:name w:val="List Paragraph"/>
    <w:basedOn w:val="Normalny"/>
    <w:qFormat/>
    <w:rsid w:val="005F4087"/>
    <w:pPr>
      <w:ind w:left="720"/>
      <w:contextualSpacing/>
    </w:pPr>
    <w:rPr>
      <w:color w:val="000000"/>
    </w:rPr>
  </w:style>
  <w:style w:type="paragraph" w:customStyle="1" w:styleId="Plandokumentu1">
    <w:name w:val="Plan dokumentu1"/>
    <w:basedOn w:val="Normalny"/>
    <w:rsid w:val="005F4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rsid w:val="005F4087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5F4087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rsid w:val="005F4087"/>
    <w:pPr>
      <w:suppressLineNumbers/>
    </w:pPr>
  </w:style>
  <w:style w:type="paragraph" w:customStyle="1" w:styleId="Nagwektabeli">
    <w:name w:val="Nagłówek tabeli"/>
    <w:basedOn w:val="Zawartotabeli"/>
    <w:rsid w:val="005F408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F4087"/>
  </w:style>
  <w:style w:type="character" w:customStyle="1" w:styleId="StopkaZnak">
    <w:name w:val="Stopka Znak"/>
    <w:basedOn w:val="Domylnaczcionkaakapitu"/>
    <w:link w:val="Stopka"/>
    <w:uiPriority w:val="99"/>
    <w:rsid w:val="00D63AAB"/>
    <w:rPr>
      <w:sz w:val="24"/>
      <w:szCs w:val="24"/>
      <w:lang w:eastAsia="zh-CN"/>
    </w:rPr>
  </w:style>
  <w:style w:type="character" w:customStyle="1" w:styleId="Zakotwiczenieprzypisudolnego">
    <w:name w:val="Zakotwiczenie przypisu dolnego"/>
    <w:rsid w:val="00654EBC"/>
    <w:rPr>
      <w:vertAlign w:val="superscript"/>
    </w:rPr>
  </w:style>
  <w:style w:type="paragraph" w:customStyle="1" w:styleId="Tekstprzypisudolnego1">
    <w:name w:val="Tekst przypisu dolnego1"/>
    <w:basedOn w:val="Normalny"/>
    <w:rsid w:val="009618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BE6"/>
    <w:rPr>
      <w:lang w:eastAsia="zh-CN"/>
    </w:rPr>
  </w:style>
  <w:style w:type="numbering" w:customStyle="1" w:styleId="Styl1">
    <w:name w:val="Styl1"/>
    <w:uiPriority w:val="99"/>
    <w:rsid w:val="00811493"/>
    <w:pPr>
      <w:numPr>
        <w:numId w:val="44"/>
      </w:numPr>
    </w:pPr>
  </w:style>
  <w:style w:type="character" w:customStyle="1" w:styleId="Nagwek6Znak">
    <w:name w:val="Nagłówek 6 Znak"/>
    <w:basedOn w:val="Domylnaczcionkaakapitu"/>
    <w:link w:val="Nagwek6"/>
    <w:rsid w:val="00AB33B9"/>
    <w:rPr>
      <w:rFonts w:ascii="Arial" w:hAnsi="Arial" w:cs="Arial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iel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A163-DEEA-46FB-89B9-BE02A9BE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13</Pages>
  <Words>6254</Words>
  <Characters>37525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43692</CharactersWithSpaces>
  <SharedDoc>false</SharedDoc>
  <HLinks>
    <vt:vector size="6" baseType="variant"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mailto:iod@powiatwielicki.pl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creator>Joanna Boduch</dc:creator>
  <cp:lastModifiedBy>Joanna Boduch</cp:lastModifiedBy>
  <cp:revision>44</cp:revision>
  <cp:lastPrinted>2023-05-11T06:36:00Z</cp:lastPrinted>
  <dcterms:created xsi:type="dcterms:W3CDTF">2022-01-11T09:29:00Z</dcterms:created>
  <dcterms:modified xsi:type="dcterms:W3CDTF">2023-05-29T08:04:00Z</dcterms:modified>
</cp:coreProperties>
</file>