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6" w:rsidRPr="00F25CF9" w:rsidRDefault="00D32336">
      <w:pPr>
        <w:ind w:left="4536"/>
        <w:jc w:val="right"/>
        <w:rPr>
          <w:sz w:val="16"/>
          <w:szCs w:val="16"/>
        </w:rPr>
      </w:pPr>
      <w:r w:rsidRPr="00F25CF9">
        <w:rPr>
          <w:rFonts w:ascii="Verdana" w:hAnsi="Verdana" w:cs="Verdana"/>
          <w:sz w:val="16"/>
          <w:szCs w:val="16"/>
        </w:rPr>
        <w:t xml:space="preserve">Załącznik </w:t>
      </w:r>
    </w:p>
    <w:p w:rsidR="00D32336" w:rsidRPr="00F25CF9" w:rsidRDefault="00D32336">
      <w:pPr>
        <w:ind w:left="4536"/>
        <w:jc w:val="right"/>
        <w:rPr>
          <w:sz w:val="16"/>
          <w:szCs w:val="16"/>
        </w:rPr>
      </w:pPr>
      <w:r w:rsidRPr="00F25CF9">
        <w:rPr>
          <w:rFonts w:ascii="Verdana" w:hAnsi="Verdana" w:cs="Verdana"/>
          <w:sz w:val="16"/>
          <w:szCs w:val="16"/>
        </w:rPr>
        <w:t xml:space="preserve">do uchwały Nr </w:t>
      </w:r>
      <w:r w:rsidR="00F25CF9" w:rsidRPr="00F25CF9">
        <w:rPr>
          <w:rFonts w:ascii="Verdana" w:hAnsi="Verdana" w:cs="Verdana"/>
          <w:sz w:val="16"/>
          <w:szCs w:val="16"/>
        </w:rPr>
        <w:t>60/2014/2020</w:t>
      </w:r>
    </w:p>
    <w:p w:rsidR="00D32336" w:rsidRPr="00F25CF9" w:rsidRDefault="00D32336">
      <w:pPr>
        <w:ind w:left="4536"/>
        <w:jc w:val="right"/>
        <w:rPr>
          <w:sz w:val="16"/>
          <w:szCs w:val="16"/>
        </w:rPr>
      </w:pPr>
      <w:r w:rsidRPr="00F25CF9">
        <w:rPr>
          <w:rFonts w:ascii="Verdana" w:hAnsi="Verdana" w:cs="Verdana"/>
          <w:sz w:val="16"/>
          <w:szCs w:val="16"/>
        </w:rPr>
        <w:t>Zarządu Powiatu Wielickiego</w:t>
      </w:r>
    </w:p>
    <w:p w:rsidR="00D32336" w:rsidRPr="00F25CF9" w:rsidRDefault="00D32336">
      <w:pPr>
        <w:ind w:left="4536"/>
        <w:jc w:val="right"/>
        <w:rPr>
          <w:sz w:val="16"/>
          <w:szCs w:val="16"/>
        </w:rPr>
      </w:pPr>
      <w:r w:rsidRPr="00F25CF9">
        <w:rPr>
          <w:rFonts w:ascii="Verdana" w:eastAsia="Verdana" w:hAnsi="Verdana" w:cs="Verdana"/>
          <w:sz w:val="16"/>
          <w:szCs w:val="16"/>
        </w:rPr>
        <w:t xml:space="preserve"> </w:t>
      </w:r>
      <w:r w:rsidRPr="00F25CF9">
        <w:rPr>
          <w:rFonts w:ascii="Verdana" w:hAnsi="Verdana" w:cs="Verdana"/>
          <w:sz w:val="16"/>
          <w:szCs w:val="16"/>
        </w:rPr>
        <w:t xml:space="preserve">z dnia </w:t>
      </w:r>
      <w:r w:rsidR="00F25CF9" w:rsidRPr="00F25CF9">
        <w:rPr>
          <w:rFonts w:ascii="Verdana" w:hAnsi="Verdana" w:cs="Verdana"/>
          <w:sz w:val="16"/>
          <w:szCs w:val="16"/>
        </w:rPr>
        <w:t>20 stycznia 2020 r</w:t>
      </w:r>
      <w:r w:rsidRPr="00F25CF9">
        <w:rPr>
          <w:rFonts w:ascii="Verdana" w:hAnsi="Verdana" w:cs="Verdana"/>
          <w:sz w:val="16"/>
          <w:szCs w:val="16"/>
        </w:rPr>
        <w:t>.</w:t>
      </w:r>
    </w:p>
    <w:p w:rsidR="00D32336" w:rsidRPr="00F25CF9" w:rsidRDefault="00D32336">
      <w:pPr>
        <w:jc w:val="both"/>
        <w:rPr>
          <w:rFonts w:ascii="Verdana" w:hAnsi="Verdana" w:cs="Verdana"/>
          <w:b/>
          <w:sz w:val="16"/>
          <w:szCs w:val="16"/>
        </w:rPr>
      </w:pPr>
    </w:p>
    <w:p w:rsidR="00D32336" w:rsidRPr="00214C57" w:rsidRDefault="00D32336">
      <w:pPr>
        <w:jc w:val="center"/>
      </w:pPr>
      <w:r w:rsidRPr="00214C57">
        <w:rPr>
          <w:rFonts w:ascii="Verdana" w:hAnsi="Verdana" w:cs="Verdana"/>
          <w:b/>
          <w:sz w:val="20"/>
          <w:szCs w:val="20"/>
        </w:rPr>
        <w:t>REGULAMIN</w:t>
      </w:r>
    </w:p>
    <w:p w:rsidR="00D32336" w:rsidRPr="00214C57" w:rsidRDefault="00D32336">
      <w:pPr>
        <w:tabs>
          <w:tab w:val="left" w:pos="3420"/>
        </w:tabs>
        <w:jc w:val="both"/>
      </w:pPr>
      <w:r w:rsidRPr="00214C57">
        <w:rPr>
          <w:rFonts w:ascii="Verdana" w:hAnsi="Verdana" w:cs="Verdana"/>
          <w:b/>
          <w:sz w:val="20"/>
          <w:szCs w:val="20"/>
        </w:rPr>
        <w:t xml:space="preserve">otwartego konkursu ofert na realizację zadań publicznych Powiatu Wielickiego </w:t>
      </w:r>
      <w:r w:rsidRPr="00214C57">
        <w:rPr>
          <w:rFonts w:ascii="Verdana" w:hAnsi="Verdana" w:cs="Verdana"/>
          <w:b/>
          <w:bCs/>
          <w:sz w:val="20"/>
          <w:szCs w:val="20"/>
        </w:rPr>
        <w:t xml:space="preserve">w 2020 roku </w:t>
      </w:r>
      <w:r w:rsidRPr="00214C57">
        <w:rPr>
          <w:rFonts w:ascii="Verdana" w:hAnsi="Verdana" w:cs="Verdana"/>
          <w:b/>
          <w:bCs/>
          <w:color w:val="0000FF"/>
          <w:sz w:val="20"/>
          <w:szCs w:val="20"/>
        </w:rPr>
        <w:t xml:space="preserve">w </w:t>
      </w:r>
      <w:r w:rsidR="00C635F9">
        <w:rPr>
          <w:rFonts w:ascii="Verdana" w:hAnsi="Verdana" w:cs="Verdana"/>
          <w:b/>
          <w:bCs/>
          <w:color w:val="0000FF"/>
          <w:sz w:val="20"/>
          <w:szCs w:val="20"/>
        </w:rPr>
        <w:t xml:space="preserve">dziedzinie </w:t>
      </w:r>
      <w:r w:rsidR="008D5BE6">
        <w:rPr>
          <w:rFonts w:ascii="Verdana" w:hAnsi="Verdana" w:cs="Verdana"/>
          <w:b/>
          <w:bCs/>
          <w:color w:val="0000FF"/>
          <w:sz w:val="20"/>
          <w:szCs w:val="20"/>
        </w:rPr>
        <w:t>kultury fizycznej</w:t>
      </w:r>
      <w:r w:rsidRPr="00214C57">
        <w:rPr>
          <w:rFonts w:ascii="Verdana" w:hAnsi="Verdana" w:cs="Verdana"/>
          <w:b/>
          <w:bCs/>
          <w:sz w:val="20"/>
          <w:szCs w:val="20"/>
        </w:rPr>
        <w:t>.</w:t>
      </w:r>
    </w:p>
    <w:p w:rsidR="00D32336" w:rsidRPr="00214C57" w:rsidRDefault="00D32336">
      <w:pPr>
        <w:jc w:val="both"/>
        <w:rPr>
          <w:rFonts w:ascii="Verdana" w:hAnsi="Verdana" w:cs="Verdana"/>
          <w:b/>
          <w:bCs/>
          <w:sz w:val="20"/>
          <w:szCs w:val="20"/>
        </w:rPr>
      </w:pPr>
    </w:p>
    <w:p w:rsidR="00D32336" w:rsidRPr="00214C57" w:rsidRDefault="00D32336">
      <w:pPr>
        <w:jc w:val="both"/>
      </w:pPr>
      <w:r w:rsidRPr="00214C57">
        <w:rPr>
          <w:rFonts w:ascii="Verdana" w:hAnsi="Verdana" w:cs="Verdana"/>
          <w:b/>
          <w:sz w:val="20"/>
          <w:szCs w:val="20"/>
        </w:rPr>
        <w:t>Słowniczek pojęć używanych w Regulaminie:</w:t>
      </w:r>
    </w:p>
    <w:p w:rsidR="00D32336" w:rsidRPr="00214C57" w:rsidRDefault="00D32336">
      <w:pPr>
        <w:numPr>
          <w:ilvl w:val="0"/>
          <w:numId w:val="21"/>
        </w:numPr>
        <w:jc w:val="both"/>
      </w:pPr>
      <w:r w:rsidRPr="00214C57">
        <w:rPr>
          <w:rFonts w:ascii="Verdana" w:hAnsi="Verdana" w:cs="Verdana"/>
          <w:b/>
          <w:sz w:val="20"/>
        </w:rPr>
        <w:t xml:space="preserve">Ustawa o pożytku – </w:t>
      </w:r>
      <w:r w:rsidRPr="00214C57">
        <w:rPr>
          <w:rFonts w:ascii="Verdana" w:hAnsi="Verdana" w:cs="Verdana"/>
          <w:i/>
          <w:sz w:val="20"/>
        </w:rPr>
        <w:t>ustawa</w:t>
      </w:r>
      <w:r w:rsidRPr="00214C57">
        <w:rPr>
          <w:rFonts w:ascii="Verdana" w:hAnsi="Verdana" w:cs="Verdana"/>
          <w:sz w:val="20"/>
        </w:rPr>
        <w:t xml:space="preserve"> z dnia 24 kwietnia 2003 roku </w:t>
      </w:r>
      <w:r w:rsidRPr="00214C57">
        <w:rPr>
          <w:rFonts w:ascii="Verdana" w:hAnsi="Verdana" w:cs="Verdana"/>
          <w:i/>
          <w:sz w:val="20"/>
        </w:rPr>
        <w:t xml:space="preserve"> o działalności pożytku publicznego i o wolontariacie</w:t>
      </w:r>
      <w:r w:rsidRPr="00214C57">
        <w:rPr>
          <w:rFonts w:ascii="Verdana" w:hAnsi="Verdana" w:cs="Verdana"/>
          <w:sz w:val="20"/>
        </w:rPr>
        <w:t xml:space="preserve"> </w:t>
      </w:r>
      <w:r w:rsidRPr="00214C57">
        <w:rPr>
          <w:rFonts w:ascii="Verdana" w:hAnsi="Verdana" w:cs="Verdana"/>
          <w:color w:val="0000FF"/>
          <w:sz w:val="20"/>
        </w:rPr>
        <w:t xml:space="preserve">(t.j. Dz. U. </w:t>
      </w:r>
      <w:r w:rsidR="00BA0651">
        <w:rPr>
          <w:rFonts w:ascii="Verdana" w:hAnsi="Verdana" w:cs="Verdana"/>
          <w:color w:val="0000FF"/>
          <w:sz w:val="20"/>
        </w:rPr>
        <w:t xml:space="preserve">z </w:t>
      </w:r>
      <w:r w:rsidRPr="00214C57">
        <w:rPr>
          <w:rFonts w:ascii="Verdana" w:hAnsi="Verdana" w:cs="Verdana"/>
          <w:color w:val="0000FF"/>
          <w:sz w:val="20"/>
        </w:rPr>
        <w:t>2019 r. poz. 688).</w:t>
      </w:r>
    </w:p>
    <w:p w:rsidR="00D32336" w:rsidRPr="00214C57" w:rsidRDefault="00D32336">
      <w:pPr>
        <w:numPr>
          <w:ilvl w:val="0"/>
          <w:numId w:val="21"/>
        </w:numPr>
        <w:jc w:val="both"/>
      </w:pPr>
      <w:r w:rsidRPr="00214C57">
        <w:rPr>
          <w:rFonts w:ascii="Verdana" w:hAnsi="Verdana" w:cs="Verdana"/>
          <w:b/>
          <w:bCs/>
          <w:sz w:val="20"/>
          <w:szCs w:val="20"/>
        </w:rPr>
        <w:t xml:space="preserve">Oferent </w:t>
      </w:r>
      <w:r w:rsidRPr="00214C57">
        <w:rPr>
          <w:rFonts w:ascii="Verdana" w:hAnsi="Verdana" w:cs="Verdana"/>
          <w:sz w:val="20"/>
          <w:szCs w:val="20"/>
        </w:rPr>
        <w:t xml:space="preserve">– </w:t>
      </w:r>
      <w:r w:rsidRPr="00214C57">
        <w:rPr>
          <w:rFonts w:ascii="Verdana" w:hAnsi="Verdana" w:cs="Verdana"/>
          <w:color w:val="0000FF"/>
          <w:sz w:val="20"/>
          <w:szCs w:val="20"/>
        </w:rPr>
        <w:t xml:space="preserve">podmiot uprawniony na podstawie art. 3 ust. 2 i ust. 3 ustawy </w:t>
      </w:r>
      <w:r w:rsidRPr="00214C57">
        <w:rPr>
          <w:rFonts w:ascii="Verdana" w:hAnsi="Verdana" w:cs="Verdana"/>
          <w:color w:val="0000FF"/>
          <w:sz w:val="20"/>
          <w:szCs w:val="20"/>
        </w:rPr>
        <w:br/>
        <w:t xml:space="preserve">o pożytku, stowarzyszenie zwykłe działające zgodnie z ustawą z dnia </w:t>
      </w:r>
      <w:r w:rsidRPr="00214C57">
        <w:rPr>
          <w:rFonts w:ascii="Verdana" w:hAnsi="Verdana" w:cs="Verdana"/>
          <w:color w:val="0000FF"/>
          <w:sz w:val="20"/>
          <w:szCs w:val="20"/>
        </w:rPr>
        <w:br/>
        <w:t>7 kwietnia 1989 r. Prawo o stowarzyszeniach oraz posiadające osobowość prawną koła gospodyń wiejskich, pod warunkiem, że w ich statutach przewidziany jest zapis, iż zysk netto z działalności zarobkowej koła może zostać przeznaczony wyłącznie na cele statutowe koła i strata netto może zostać pokryta z kapitałów własnych Koła, który ubiega się o zlecenie realizacji zadania.</w:t>
      </w:r>
    </w:p>
    <w:p w:rsidR="00D32336" w:rsidRPr="00214C57" w:rsidRDefault="00D32336">
      <w:pPr>
        <w:numPr>
          <w:ilvl w:val="0"/>
          <w:numId w:val="21"/>
        </w:numPr>
        <w:jc w:val="both"/>
      </w:pPr>
      <w:r w:rsidRPr="00214C57">
        <w:rPr>
          <w:rFonts w:ascii="Verdana" w:hAnsi="Verdana" w:cs="Verdana"/>
          <w:b/>
          <w:sz w:val="20"/>
          <w:szCs w:val="20"/>
        </w:rPr>
        <w:t xml:space="preserve">Działalność nieodpłatna pożytku publicznego </w:t>
      </w:r>
      <w:r w:rsidRPr="00214C57">
        <w:rPr>
          <w:rFonts w:ascii="Verdana" w:hAnsi="Verdana" w:cs="Verdana"/>
          <w:sz w:val="20"/>
          <w:szCs w:val="20"/>
        </w:rPr>
        <w:t xml:space="preserve">– działalność statutowa, </w:t>
      </w:r>
      <w:r w:rsidRPr="00214C57">
        <w:rPr>
          <w:rFonts w:ascii="Verdana" w:hAnsi="Verdana" w:cs="Verdana"/>
          <w:sz w:val="20"/>
          <w:szCs w:val="20"/>
        </w:rPr>
        <w:br/>
        <w:t xml:space="preserve">za którą organizacja pozarządowa i podmioty wymienione w art. 3 ust. 3 </w:t>
      </w:r>
      <w:r w:rsidRPr="00214C57">
        <w:rPr>
          <w:rFonts w:ascii="Verdana" w:hAnsi="Verdana" w:cs="Verdana"/>
          <w:sz w:val="20"/>
          <w:szCs w:val="20"/>
        </w:rPr>
        <w:br/>
        <w:t xml:space="preserve">ww. ustawy o pożytku nie pobierają od uczestników zadania wynagrodzenia </w:t>
      </w:r>
      <w:r w:rsidRPr="00214C57">
        <w:rPr>
          <w:rFonts w:ascii="Verdana" w:hAnsi="Verdana" w:cs="Verdana"/>
          <w:sz w:val="20"/>
          <w:szCs w:val="20"/>
        </w:rPr>
        <w:br/>
        <w:t>(np. wpłat, opłat pobranych od uczestników zadania itp.).</w:t>
      </w:r>
    </w:p>
    <w:p w:rsidR="00D32336" w:rsidRPr="00214C57" w:rsidRDefault="00D32336">
      <w:pPr>
        <w:numPr>
          <w:ilvl w:val="0"/>
          <w:numId w:val="21"/>
        </w:numPr>
        <w:jc w:val="both"/>
      </w:pPr>
      <w:r w:rsidRPr="00214C57">
        <w:rPr>
          <w:rFonts w:ascii="Verdana" w:hAnsi="Verdana" w:cs="Verdana"/>
          <w:b/>
          <w:sz w:val="20"/>
          <w:szCs w:val="20"/>
        </w:rPr>
        <w:t>Działalność odpłatna pożytku publicznego</w:t>
      </w:r>
      <w:r w:rsidRPr="00214C57">
        <w:rPr>
          <w:rFonts w:ascii="Verdana" w:hAnsi="Verdana" w:cs="Verdana"/>
          <w:sz w:val="20"/>
          <w:szCs w:val="20"/>
        </w:rPr>
        <w:t xml:space="preserve"> - działalność statutowa, </w:t>
      </w:r>
      <w:r w:rsidRPr="00214C57">
        <w:rPr>
          <w:rFonts w:ascii="Verdana" w:hAnsi="Verdana" w:cs="Verdana"/>
          <w:sz w:val="20"/>
          <w:szCs w:val="20"/>
        </w:rPr>
        <w:br/>
        <w:t xml:space="preserve">za którą organizacja pozarządowa i podmioty wymienione w art. 3 ust. 3 </w:t>
      </w:r>
      <w:r w:rsidRPr="00214C57">
        <w:rPr>
          <w:rFonts w:ascii="Verdana" w:hAnsi="Verdana" w:cs="Verdana"/>
          <w:sz w:val="20"/>
          <w:szCs w:val="20"/>
        </w:rPr>
        <w:br/>
        <w:t xml:space="preserve">ww. ustawy o pożytku pobierają od uczestników zadania wynagrodzenia </w:t>
      </w:r>
      <w:r w:rsidRPr="00214C57">
        <w:rPr>
          <w:rFonts w:ascii="Verdana" w:hAnsi="Verdana" w:cs="Verdana"/>
          <w:sz w:val="20"/>
          <w:szCs w:val="20"/>
        </w:rPr>
        <w:br/>
        <w:t>(np. wpłaty, opłaty pobrane od uczestników zadania itp.</w:t>
      </w:r>
    </w:p>
    <w:p w:rsidR="00D32336" w:rsidRPr="00214C57" w:rsidRDefault="00D32336">
      <w:pPr>
        <w:numPr>
          <w:ilvl w:val="0"/>
          <w:numId w:val="21"/>
        </w:numPr>
        <w:jc w:val="both"/>
      </w:pPr>
      <w:r w:rsidRPr="00214C57">
        <w:rPr>
          <w:rFonts w:ascii="Verdana" w:hAnsi="Verdana" w:cs="Verdana"/>
          <w:b/>
          <w:sz w:val="20"/>
          <w:szCs w:val="20"/>
        </w:rPr>
        <w:t xml:space="preserve">Niefinansowy wkład osobowy </w:t>
      </w:r>
      <w:r w:rsidRPr="00214C57">
        <w:rPr>
          <w:rFonts w:ascii="Verdana" w:hAnsi="Verdana" w:cs="Verdana"/>
          <w:sz w:val="20"/>
          <w:szCs w:val="20"/>
        </w:rPr>
        <w:t xml:space="preserve"> - nieodpłatny koszt w</w:t>
      </w:r>
      <w:r w:rsidRPr="00214C57">
        <w:rPr>
          <w:rFonts w:ascii="Verdana" w:eastAsia="UniversPro-Roman" w:hAnsi="Verdana" w:cs="Verdana"/>
          <w:sz w:val="20"/>
          <w:szCs w:val="20"/>
        </w:rPr>
        <w:t xml:space="preserve">kładu osobowego, </w:t>
      </w:r>
      <w:r w:rsidRPr="00214C57">
        <w:rPr>
          <w:rFonts w:ascii="Verdana" w:eastAsia="UniversPro-Roman" w:hAnsi="Verdana" w:cs="Verdana"/>
          <w:sz w:val="20"/>
          <w:szCs w:val="20"/>
        </w:rPr>
        <w:br/>
        <w:t>w tym pracy społecznej członków i świadczeń wolontariuszy</w:t>
      </w:r>
      <w:r w:rsidRPr="00214C57">
        <w:rPr>
          <w:rFonts w:ascii="Verdana" w:hAnsi="Verdana" w:cs="Verdana"/>
          <w:sz w:val="20"/>
          <w:szCs w:val="20"/>
        </w:rPr>
        <w:t xml:space="preserve"> niezbędnych przy realizacji wnioskowanego zadania.</w:t>
      </w:r>
      <w:r w:rsidRPr="00214C57">
        <w:rPr>
          <w:rFonts w:ascii="Verdana" w:hAnsi="Verdana" w:cs="Verdana"/>
          <w:b/>
          <w:sz w:val="20"/>
          <w:szCs w:val="20"/>
        </w:rPr>
        <w:t xml:space="preserve"> </w:t>
      </w:r>
    </w:p>
    <w:p w:rsidR="00D32336" w:rsidRPr="00214C57" w:rsidRDefault="00D32336">
      <w:pPr>
        <w:numPr>
          <w:ilvl w:val="0"/>
          <w:numId w:val="21"/>
        </w:numPr>
        <w:jc w:val="both"/>
      </w:pPr>
      <w:r w:rsidRPr="00214C57">
        <w:rPr>
          <w:rFonts w:ascii="Verdana" w:hAnsi="Verdana" w:cs="Verdana"/>
          <w:b/>
          <w:sz w:val="20"/>
          <w:szCs w:val="20"/>
        </w:rPr>
        <w:t xml:space="preserve">Niefinansowy wkład rzeczowy – </w:t>
      </w:r>
      <w:r w:rsidRPr="00214C57">
        <w:rPr>
          <w:rFonts w:ascii="Verdana" w:hAnsi="Verdana" w:cs="Verdana"/>
          <w:sz w:val="20"/>
          <w:szCs w:val="20"/>
        </w:rPr>
        <w:t xml:space="preserve">nieodpłatny koszt wkładu rzeczowego przy realizacji zadania. </w:t>
      </w: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b/>
          <w:sz w:val="20"/>
          <w:szCs w:val="20"/>
        </w:rPr>
        <w:t>nie</w:t>
      </w:r>
      <w:r w:rsidRPr="00214C57">
        <w:rPr>
          <w:rFonts w:ascii="Verdana" w:hAnsi="Verdana" w:cs="Verdana"/>
          <w:sz w:val="20"/>
          <w:szCs w:val="20"/>
        </w:rPr>
        <w:t xml:space="preserve"> </w:t>
      </w:r>
      <w:r w:rsidRPr="00214C57">
        <w:rPr>
          <w:rFonts w:ascii="Verdana" w:hAnsi="Verdana" w:cs="Verdana"/>
          <w:b/>
          <w:sz w:val="20"/>
        </w:rPr>
        <w:t xml:space="preserve">przewiduje wyceny wkładu rzeczowego w kosztorysie zadania. </w:t>
      </w:r>
    </w:p>
    <w:p w:rsidR="00D32336" w:rsidRPr="00214C57" w:rsidRDefault="00D32336" w:rsidP="00ED5BEA">
      <w:pPr>
        <w:numPr>
          <w:ilvl w:val="0"/>
          <w:numId w:val="21"/>
        </w:numPr>
        <w:jc w:val="both"/>
      </w:pPr>
      <w:r w:rsidRPr="00214C57">
        <w:rPr>
          <w:rFonts w:ascii="Verdana" w:hAnsi="Verdana" w:cs="Verdana"/>
          <w:b/>
          <w:sz w:val="20"/>
        </w:rPr>
        <w:t>Regulamin –</w:t>
      </w:r>
      <w:r w:rsidRPr="00214C57">
        <w:rPr>
          <w:rFonts w:ascii="Verdana" w:hAnsi="Verdana" w:cs="Verdana"/>
          <w:sz w:val="20"/>
        </w:rPr>
        <w:t xml:space="preserve"> regulamin otwartego konkursu ofert na realizację zadań publicznych Powiatu Wielickiego w </w:t>
      </w:r>
      <w:r w:rsidRPr="00214C57">
        <w:rPr>
          <w:rFonts w:ascii="Verdana" w:hAnsi="Verdana" w:cs="Verdana"/>
          <w:color w:val="0000FF"/>
          <w:sz w:val="20"/>
        </w:rPr>
        <w:t xml:space="preserve">2020 </w:t>
      </w:r>
      <w:r w:rsidRPr="00214C57">
        <w:rPr>
          <w:rFonts w:ascii="Verdana" w:hAnsi="Verdana" w:cs="Verdana"/>
          <w:sz w:val="20"/>
        </w:rPr>
        <w:t>roku.</w:t>
      </w:r>
    </w:p>
    <w:p w:rsidR="00D32336" w:rsidRPr="00214C57" w:rsidRDefault="00D32336">
      <w:pPr>
        <w:numPr>
          <w:ilvl w:val="0"/>
          <w:numId w:val="21"/>
        </w:numPr>
        <w:jc w:val="both"/>
      </w:pPr>
      <w:r w:rsidRPr="00214C57">
        <w:rPr>
          <w:rFonts w:ascii="Verdana" w:hAnsi="Verdana" w:cs="Verdana"/>
          <w:b/>
          <w:bCs/>
          <w:sz w:val="20"/>
        </w:rPr>
        <w:t xml:space="preserve">Rozporządzenie Przewodniczącego Komitetu do spraw Pożytku Publicznego </w:t>
      </w:r>
      <w:r w:rsidRPr="00214C57">
        <w:rPr>
          <w:rFonts w:ascii="Verdana" w:hAnsi="Verdana" w:cs="Verdana"/>
          <w:bCs/>
          <w:sz w:val="20"/>
        </w:rPr>
        <w:t xml:space="preserve"> </w:t>
      </w:r>
      <w:r w:rsidRPr="00214C57">
        <w:rPr>
          <w:rFonts w:ascii="Verdana" w:hAnsi="Verdana" w:cs="Verdana"/>
          <w:sz w:val="20"/>
        </w:rPr>
        <w:t xml:space="preserve">z dnia 24 października 2018 r. </w:t>
      </w:r>
      <w:r w:rsidRPr="00214C57">
        <w:rPr>
          <w:rFonts w:ascii="Verdana" w:hAnsi="Verdana" w:cs="Verdana"/>
          <w:bCs/>
          <w:i/>
          <w:sz w:val="20"/>
        </w:rPr>
        <w:t xml:space="preserve">w sprawie wzorów ofert </w:t>
      </w:r>
      <w:r w:rsidRPr="00214C57">
        <w:rPr>
          <w:rFonts w:ascii="Verdana" w:hAnsi="Verdana" w:cs="Verdana"/>
          <w:bCs/>
          <w:i/>
          <w:sz w:val="20"/>
        </w:rPr>
        <w:br/>
        <w:t>i ramowych wzorów umów dotyczących realizacji zadań publicznych oraz wzorów sprawozdań z wykonania tych zadań</w:t>
      </w:r>
      <w:r w:rsidRPr="00214C57">
        <w:rPr>
          <w:rFonts w:ascii="Verdana" w:hAnsi="Verdana" w:cs="Verdana"/>
          <w:bCs/>
          <w:sz w:val="20"/>
        </w:rPr>
        <w:t xml:space="preserve"> (</w:t>
      </w:r>
      <w:r w:rsidRPr="00214C57">
        <w:rPr>
          <w:rFonts w:ascii="Verdana" w:hAnsi="Verdana" w:cs="Verdana"/>
          <w:bCs/>
          <w:color w:val="0000FF"/>
          <w:sz w:val="20"/>
        </w:rPr>
        <w:t>Dz.U. z 2018 r.  poz. 2057).</w:t>
      </w:r>
    </w:p>
    <w:p w:rsidR="00D32336" w:rsidRPr="00214C57" w:rsidRDefault="00D32336">
      <w:pPr>
        <w:numPr>
          <w:ilvl w:val="0"/>
          <w:numId w:val="21"/>
        </w:numPr>
      </w:pPr>
      <w:r w:rsidRPr="00B666D2">
        <w:rPr>
          <w:rFonts w:ascii="Verdana" w:hAnsi="Verdana" w:cs="Verdana"/>
          <w:b/>
          <w:sz w:val="20"/>
        </w:rPr>
        <w:t>Ustawa o finansach</w:t>
      </w:r>
      <w:r w:rsidRPr="00214C57">
        <w:rPr>
          <w:rFonts w:ascii="Verdana" w:hAnsi="Verdana" w:cs="Verdana"/>
          <w:sz w:val="20"/>
        </w:rPr>
        <w:t xml:space="preserve"> - ustawa z dnia 27 sierpnia 2009 r. o finansach publicznych </w:t>
      </w:r>
      <w:r w:rsidRPr="00214C57">
        <w:rPr>
          <w:rFonts w:ascii="Verdana" w:hAnsi="Verdana" w:cs="Verdana"/>
          <w:color w:val="0000FF"/>
          <w:sz w:val="20"/>
        </w:rPr>
        <w:t>(t.j. Dz.U. z 2019 r</w:t>
      </w:r>
      <w:r w:rsidR="00BA0651">
        <w:rPr>
          <w:rFonts w:ascii="Verdana" w:hAnsi="Verdana" w:cs="Verdana"/>
          <w:color w:val="0000FF"/>
          <w:sz w:val="20"/>
        </w:rPr>
        <w:t>.</w:t>
      </w:r>
      <w:r w:rsidRPr="00214C57">
        <w:rPr>
          <w:rFonts w:ascii="Verdana" w:hAnsi="Verdana" w:cs="Verdana"/>
          <w:color w:val="0000FF"/>
          <w:sz w:val="20"/>
        </w:rPr>
        <w:t xml:space="preserve"> </w:t>
      </w:r>
      <w:r w:rsidRPr="00214C57">
        <w:rPr>
          <w:rFonts w:ascii="Verdana" w:eastAsia="Calibri" w:hAnsi="Verdana" w:cs="Verdana"/>
          <w:color w:val="0000FF"/>
          <w:sz w:val="20"/>
          <w:szCs w:val="20"/>
        </w:rPr>
        <w:t>poz. 869</w:t>
      </w:r>
      <w:r w:rsidRPr="00214C57">
        <w:rPr>
          <w:rFonts w:ascii="Verdana" w:hAnsi="Verdana" w:cs="Verdana"/>
          <w:color w:val="0000FF"/>
          <w:sz w:val="20"/>
        </w:rPr>
        <w:t xml:space="preserve"> z późn. zm</w:t>
      </w:r>
      <w:r w:rsidRPr="00214C57">
        <w:rPr>
          <w:rFonts w:ascii="Verdana" w:hAnsi="Verdana" w:cs="Verdana"/>
          <w:sz w:val="20"/>
        </w:rPr>
        <w:t>.).</w:t>
      </w:r>
    </w:p>
    <w:p w:rsidR="00D32336" w:rsidRPr="00214C57" w:rsidRDefault="00D32336">
      <w:pPr>
        <w:numPr>
          <w:ilvl w:val="0"/>
          <w:numId w:val="21"/>
        </w:numPr>
        <w:jc w:val="both"/>
      </w:pPr>
      <w:r w:rsidRPr="00214C57">
        <w:rPr>
          <w:rFonts w:ascii="Verdana" w:hAnsi="Verdana" w:cs="Verdana"/>
          <w:b/>
          <w:color w:val="000000"/>
          <w:sz w:val="20"/>
        </w:rPr>
        <w:t>Wkład własny</w:t>
      </w:r>
      <w:r w:rsidRPr="00881C1D">
        <w:rPr>
          <w:rFonts w:ascii="Verdana" w:hAnsi="Verdana" w:cs="Verdana"/>
          <w:b/>
          <w:color w:val="000000"/>
          <w:sz w:val="20"/>
        </w:rPr>
        <w:t xml:space="preserve"> </w:t>
      </w:r>
      <w:r w:rsidR="00881C1D" w:rsidRPr="00881C1D">
        <w:rPr>
          <w:rFonts w:ascii="Verdana" w:hAnsi="Verdana" w:cs="Verdana"/>
          <w:b/>
          <w:color w:val="000000"/>
          <w:sz w:val="20"/>
        </w:rPr>
        <w:t>finansowy</w:t>
      </w:r>
      <w:r w:rsidR="00881C1D">
        <w:rPr>
          <w:rFonts w:ascii="Verdana" w:hAnsi="Verdana" w:cs="Verdana"/>
          <w:color w:val="000000"/>
          <w:sz w:val="20"/>
        </w:rPr>
        <w:t xml:space="preserve"> </w:t>
      </w:r>
      <w:r w:rsidRPr="00214C57">
        <w:rPr>
          <w:rFonts w:ascii="Verdana" w:hAnsi="Verdana" w:cs="Verdana"/>
          <w:color w:val="000000"/>
          <w:sz w:val="20"/>
        </w:rPr>
        <w:t>– obligatoryjny wkład finansowy Oferenta wyliczony z</w:t>
      </w:r>
      <w:r w:rsidR="00E36E74">
        <w:rPr>
          <w:rFonts w:ascii="Verdana" w:hAnsi="Verdana" w:cs="Verdana"/>
          <w:color w:val="000000"/>
          <w:sz w:val="20"/>
        </w:rPr>
        <w:t>godnie ze wskazaniami w ofercie § 2 Regulaminu.</w:t>
      </w:r>
    </w:p>
    <w:p w:rsidR="00D32336" w:rsidRPr="00214C57" w:rsidRDefault="00D32336">
      <w:pPr>
        <w:numPr>
          <w:ilvl w:val="0"/>
          <w:numId w:val="21"/>
        </w:numPr>
        <w:jc w:val="both"/>
      </w:pPr>
      <w:r w:rsidRPr="00214C57">
        <w:rPr>
          <w:rFonts w:ascii="Verdana" w:hAnsi="Verdana" w:cs="Verdana"/>
          <w:b/>
          <w:sz w:val="20"/>
          <w:szCs w:val="20"/>
        </w:rPr>
        <w:t xml:space="preserve">Zleceniobiorca – </w:t>
      </w:r>
      <w:r w:rsidRPr="00214C57">
        <w:rPr>
          <w:rFonts w:ascii="Verdana" w:hAnsi="Verdana" w:cs="Verdana"/>
          <w:sz w:val="20"/>
          <w:szCs w:val="20"/>
        </w:rPr>
        <w:t>podmiot, z którym została zawarta umowa na realizację zadania publicznego.</w:t>
      </w:r>
    </w:p>
    <w:p w:rsidR="00D32336" w:rsidRPr="00214C57" w:rsidRDefault="00D32336">
      <w:pPr>
        <w:numPr>
          <w:ilvl w:val="0"/>
          <w:numId w:val="21"/>
        </w:numPr>
        <w:jc w:val="both"/>
      </w:pP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sz w:val="20"/>
          <w:szCs w:val="20"/>
        </w:rPr>
        <w:softHyphen/>
        <w:t>– Powiat Wielicki, jako jednostka zlecająca realizację zadania.</w:t>
      </w:r>
    </w:p>
    <w:p w:rsidR="00D32336" w:rsidRPr="00214C57" w:rsidRDefault="00D32336">
      <w:pPr>
        <w:pStyle w:val="Nagwek6"/>
      </w:pPr>
      <w:r w:rsidRPr="00214C57">
        <w:rPr>
          <w:rFonts w:ascii="Verdana" w:hAnsi="Verdana" w:cs="Verdana"/>
          <w:sz w:val="20"/>
        </w:rPr>
        <w:t>§1</w:t>
      </w:r>
    </w:p>
    <w:p w:rsidR="00D32336" w:rsidRPr="00214C57" w:rsidRDefault="00D32336">
      <w:pPr>
        <w:pStyle w:val="Nagwek6"/>
      </w:pPr>
      <w:r w:rsidRPr="00214C57">
        <w:rPr>
          <w:rFonts w:ascii="Verdana" w:hAnsi="Verdana" w:cs="Verdana"/>
          <w:sz w:val="20"/>
          <w:lang w:eastAsia="pl-PL"/>
        </w:rPr>
        <w:t>RODZAJE ZADAŃ, CEL REALIZACJI ZADANIA I OCZEKIWANE REZULTATY</w:t>
      </w:r>
    </w:p>
    <w:p w:rsidR="008D5BE6" w:rsidRPr="008D5BE6" w:rsidRDefault="00D32336" w:rsidP="008D5BE6">
      <w:pPr>
        <w:pStyle w:val="Akapitzlist"/>
        <w:numPr>
          <w:ilvl w:val="0"/>
          <w:numId w:val="39"/>
        </w:numPr>
        <w:ind w:left="680"/>
        <w:jc w:val="both"/>
      </w:pPr>
      <w:r w:rsidRPr="00590E6B">
        <w:rPr>
          <w:rFonts w:ascii="Verdana" w:hAnsi="Verdana" w:cs="Verdana"/>
          <w:sz w:val="20"/>
          <w:szCs w:val="20"/>
        </w:rPr>
        <w:t xml:space="preserve">Konkurs ma na celu wybranie oferty i dofinansowanie realizacji zadania publicznego Powiatu Wielickiego zgodnie z Regulaminem oraz „Rocznym programem współpracy Powiatu Wielickiego z organizacjami pozarządowymi </w:t>
      </w:r>
      <w:r w:rsidRPr="00590E6B">
        <w:rPr>
          <w:rFonts w:ascii="Verdana" w:hAnsi="Verdana" w:cs="Verdana"/>
          <w:sz w:val="20"/>
          <w:szCs w:val="20"/>
        </w:rPr>
        <w:br/>
        <w:t xml:space="preserve">i innymi podmiotami wymienionymi w art. 3 ust. 3 ustawy o działalności pożytku publicznego i o wolontariacie prowadzącymi działalność pożytku publicznego na terenie Powiatu Wielickiego - w zakresie odpowiadającym jego zadaniom na </w:t>
      </w:r>
      <w:r w:rsidRPr="00590E6B">
        <w:rPr>
          <w:rFonts w:ascii="Verdana" w:hAnsi="Verdana" w:cs="Verdana"/>
          <w:color w:val="0000FF"/>
          <w:sz w:val="20"/>
          <w:szCs w:val="20"/>
        </w:rPr>
        <w:t>2020</w:t>
      </w:r>
      <w:r w:rsidRPr="00590E6B">
        <w:rPr>
          <w:rFonts w:ascii="Verdana" w:hAnsi="Verdana" w:cs="Verdana"/>
          <w:sz w:val="20"/>
          <w:szCs w:val="20"/>
        </w:rPr>
        <w:t xml:space="preserve"> rok”. </w:t>
      </w:r>
    </w:p>
    <w:p w:rsidR="008D5BE6" w:rsidRPr="00E36E74" w:rsidRDefault="009618A4" w:rsidP="008D5BE6">
      <w:pPr>
        <w:pStyle w:val="Akapitzlist"/>
        <w:numPr>
          <w:ilvl w:val="0"/>
          <w:numId w:val="39"/>
        </w:numPr>
        <w:ind w:left="680"/>
        <w:jc w:val="both"/>
      </w:pPr>
      <w:r w:rsidRPr="008D5BE6">
        <w:rPr>
          <w:rFonts w:ascii="Verdana" w:hAnsi="Verdana" w:cs="Verdana"/>
          <w:sz w:val="20"/>
          <w:szCs w:val="20"/>
        </w:rPr>
        <w:t xml:space="preserve">W ramach konkursu przewiduje się </w:t>
      </w:r>
      <w:r w:rsidRPr="008D5BE6">
        <w:rPr>
          <w:rFonts w:ascii="Verdana" w:hAnsi="Verdana" w:cs="Verdana"/>
          <w:b/>
          <w:sz w:val="20"/>
          <w:szCs w:val="20"/>
        </w:rPr>
        <w:t>wspieranie</w:t>
      </w:r>
      <w:r w:rsidRPr="008D5BE6">
        <w:rPr>
          <w:rFonts w:ascii="Verdana" w:hAnsi="Verdana" w:cs="Verdana"/>
          <w:sz w:val="20"/>
          <w:szCs w:val="20"/>
        </w:rPr>
        <w:t xml:space="preserve"> (udzielenie częściowego dofinansowania) realizacji zadań  publicznych </w:t>
      </w:r>
      <w:r w:rsidR="003C5A41" w:rsidRPr="008D5BE6">
        <w:rPr>
          <w:rFonts w:ascii="Verdana" w:hAnsi="Verdana" w:cs="Verdana"/>
          <w:color w:val="0000FF"/>
          <w:sz w:val="20"/>
          <w:szCs w:val="20"/>
        </w:rPr>
        <w:t xml:space="preserve">w dziedzinie </w:t>
      </w:r>
      <w:r w:rsidR="008D5BE6" w:rsidRPr="008D5BE6">
        <w:rPr>
          <w:rFonts w:ascii="Verdana" w:hAnsi="Verdana" w:cs="Verdana"/>
          <w:color w:val="0000FF"/>
          <w:sz w:val="20"/>
          <w:szCs w:val="20"/>
        </w:rPr>
        <w:t>kultury fizycznej</w:t>
      </w:r>
      <w:r w:rsidR="003C5A41" w:rsidRPr="008D5BE6">
        <w:rPr>
          <w:rFonts w:ascii="Verdana" w:hAnsi="Verdana" w:cs="Verdana"/>
          <w:sz w:val="20"/>
          <w:szCs w:val="20"/>
        </w:rPr>
        <w:t xml:space="preserve"> </w:t>
      </w:r>
      <w:r w:rsidR="008D5BE6" w:rsidRPr="008D5BE6">
        <w:rPr>
          <w:rFonts w:ascii="Verdana" w:hAnsi="Verdana" w:cs="Verdana"/>
          <w:sz w:val="20"/>
          <w:szCs w:val="20"/>
        </w:rPr>
        <w:br/>
      </w:r>
      <w:r w:rsidRPr="008D5BE6">
        <w:rPr>
          <w:rFonts w:ascii="Verdana" w:hAnsi="Verdana" w:cs="Verdana"/>
          <w:sz w:val="20"/>
          <w:szCs w:val="20"/>
        </w:rPr>
        <w:t>o  zasięgu powiatowym</w:t>
      </w:r>
      <w:r w:rsidRPr="00FE02FF">
        <w:rPr>
          <w:rStyle w:val="Zakotwiczenieprzypisudolnego"/>
          <w:rFonts w:ascii="Verdana" w:hAnsi="Verdana" w:cs="Verdana"/>
          <w:sz w:val="20"/>
          <w:szCs w:val="20"/>
        </w:rPr>
        <w:footnoteReference w:id="2"/>
      </w:r>
      <w:r w:rsidRPr="008D5BE6">
        <w:rPr>
          <w:rFonts w:ascii="Verdana" w:hAnsi="Verdana" w:cs="Verdana"/>
          <w:sz w:val="20"/>
          <w:szCs w:val="20"/>
        </w:rPr>
        <w:t xml:space="preserve"> lub ponadpowiatowym</w:t>
      </w:r>
      <w:r w:rsidR="00956A60" w:rsidRPr="008D5BE6">
        <w:rPr>
          <w:rFonts w:ascii="Verdana" w:hAnsi="Verdana" w:cs="Verdana"/>
          <w:sz w:val="20"/>
          <w:szCs w:val="20"/>
        </w:rPr>
        <w:t xml:space="preserve"> </w:t>
      </w:r>
      <w:r w:rsidRPr="00E36E74">
        <w:rPr>
          <w:rFonts w:ascii="Verdana" w:hAnsi="Verdana" w:cs="Verdana"/>
          <w:b/>
          <w:sz w:val="20"/>
          <w:szCs w:val="20"/>
        </w:rPr>
        <w:t xml:space="preserve">realizowanych </w:t>
      </w:r>
      <w:r w:rsidRPr="00E36E74">
        <w:rPr>
          <w:rFonts w:ascii="Verdana" w:hAnsi="Verdana" w:cs="Verdana"/>
          <w:b/>
          <w:color w:val="auto"/>
          <w:sz w:val="20"/>
          <w:szCs w:val="20"/>
        </w:rPr>
        <w:t>dla mieszkańców Powiatu Wielickiego</w:t>
      </w:r>
      <w:r w:rsidRPr="00E36E74">
        <w:rPr>
          <w:rFonts w:ascii="Verdana" w:hAnsi="Verdana" w:cs="Arial"/>
          <w:b/>
          <w:bCs/>
          <w:color w:val="auto"/>
          <w:sz w:val="20"/>
          <w:szCs w:val="20"/>
        </w:rPr>
        <w:t>, z wyjątkiem przypadków, gdy uczestnicy zadania pochodzą spoza terenu Powiatu Wielickiego, ale</w:t>
      </w:r>
      <w:r w:rsidR="008D5BE6" w:rsidRPr="00E36E74">
        <w:rPr>
          <w:rFonts w:ascii="Verdana" w:hAnsi="Verdana" w:cs="Arial"/>
          <w:b/>
          <w:bCs/>
          <w:color w:val="auto"/>
          <w:sz w:val="20"/>
          <w:szCs w:val="20"/>
        </w:rPr>
        <w:t xml:space="preserve"> biorą udział w realizacji zadania na terenie naszego powiatu </w:t>
      </w:r>
      <w:r w:rsidRPr="00E36E74">
        <w:rPr>
          <w:rFonts w:ascii="Verdana" w:hAnsi="Verdana" w:cs="Arial"/>
          <w:b/>
          <w:bCs/>
          <w:color w:val="auto"/>
          <w:sz w:val="20"/>
          <w:szCs w:val="20"/>
        </w:rPr>
        <w:t xml:space="preserve"> </w:t>
      </w:r>
      <w:r w:rsidR="008D5BE6" w:rsidRPr="00E36E74">
        <w:rPr>
          <w:rFonts w:ascii="Verdana" w:hAnsi="Verdana"/>
          <w:sz w:val="20"/>
          <w:szCs w:val="20"/>
        </w:rPr>
        <w:t xml:space="preserve">np.: </w:t>
      </w:r>
    </w:p>
    <w:p w:rsidR="008D5BE6" w:rsidRPr="00E36E74" w:rsidRDefault="008D5BE6" w:rsidP="008D5BE6">
      <w:pPr>
        <w:numPr>
          <w:ilvl w:val="3"/>
          <w:numId w:val="41"/>
        </w:numPr>
        <w:tabs>
          <w:tab w:val="clear" w:pos="3630"/>
        </w:tabs>
        <w:suppressAutoHyphens w:val="0"/>
        <w:ind w:left="1800" w:hanging="720"/>
        <w:jc w:val="both"/>
        <w:rPr>
          <w:rFonts w:ascii="Verdana" w:hAnsi="Verdana"/>
          <w:sz w:val="20"/>
          <w:szCs w:val="20"/>
        </w:rPr>
      </w:pPr>
      <w:r w:rsidRPr="00E36E74">
        <w:rPr>
          <w:rFonts w:ascii="Verdana" w:hAnsi="Verdana"/>
          <w:sz w:val="20"/>
          <w:szCs w:val="20"/>
        </w:rPr>
        <w:lastRenderedPageBreak/>
        <w:t xml:space="preserve">organizacja imprez sportowych i sportowo-rekreacyjnych, </w:t>
      </w:r>
    </w:p>
    <w:p w:rsidR="003C5A41" w:rsidRPr="00E36E74" w:rsidRDefault="008D5BE6" w:rsidP="00ED5BEA">
      <w:pPr>
        <w:numPr>
          <w:ilvl w:val="3"/>
          <w:numId w:val="41"/>
        </w:numPr>
        <w:tabs>
          <w:tab w:val="clear" w:pos="3630"/>
        </w:tabs>
        <w:suppressAutoHyphens w:val="0"/>
        <w:ind w:left="1620" w:hanging="540"/>
        <w:jc w:val="both"/>
        <w:rPr>
          <w:rFonts w:ascii="Verdana" w:hAnsi="Verdana"/>
          <w:sz w:val="20"/>
          <w:szCs w:val="20"/>
        </w:rPr>
      </w:pPr>
      <w:r w:rsidRPr="00E36E74">
        <w:rPr>
          <w:rFonts w:ascii="Verdana" w:hAnsi="Verdana"/>
          <w:sz w:val="20"/>
          <w:szCs w:val="20"/>
        </w:rPr>
        <w:t xml:space="preserve">  uczestnictwo w imprezach sportowych i sportowo-rekreacyjnych</w:t>
      </w:r>
      <w:r w:rsidRPr="00E36E74">
        <w:rPr>
          <w:rStyle w:val="Odwoanieprzypisudolnego"/>
          <w:rFonts w:ascii="Verdana" w:hAnsi="Verdana"/>
          <w:sz w:val="20"/>
          <w:szCs w:val="20"/>
        </w:rPr>
        <w:footnoteReference w:id="3"/>
      </w:r>
      <w:r w:rsidRPr="00E36E74">
        <w:rPr>
          <w:rFonts w:ascii="Verdana" w:hAnsi="Verdana"/>
          <w:sz w:val="20"/>
          <w:szCs w:val="20"/>
        </w:rPr>
        <w:t>.</w:t>
      </w:r>
    </w:p>
    <w:p w:rsidR="003C5A41" w:rsidRPr="00E36E74" w:rsidRDefault="003C5A41" w:rsidP="009618A4">
      <w:pPr>
        <w:numPr>
          <w:ilvl w:val="1"/>
          <w:numId w:val="38"/>
        </w:numPr>
        <w:tabs>
          <w:tab w:val="left" w:pos="720"/>
        </w:tabs>
        <w:ind w:left="720"/>
        <w:jc w:val="both"/>
        <w:rPr>
          <w:rFonts w:ascii="Verdana" w:hAnsi="Verdana"/>
          <w:b/>
          <w:sz w:val="20"/>
          <w:szCs w:val="20"/>
        </w:rPr>
      </w:pPr>
      <w:r w:rsidRPr="00E36E74">
        <w:rPr>
          <w:rFonts w:ascii="Verdana" w:hAnsi="Verdana"/>
          <w:b/>
          <w:sz w:val="20"/>
          <w:szCs w:val="20"/>
        </w:rPr>
        <w:t>W przypadku, gdy uczestnikami zadania będą tylko mieszkańcy jednej gminy, Zleceniobiorca przy rozliczeniu zadania</w:t>
      </w:r>
      <w:r w:rsidR="00ED5BEA" w:rsidRPr="00E36E74">
        <w:rPr>
          <w:rFonts w:ascii="Verdana" w:hAnsi="Verdana"/>
          <w:b/>
          <w:sz w:val="20"/>
          <w:szCs w:val="20"/>
        </w:rPr>
        <w:t xml:space="preserve"> może zostać wezwany </w:t>
      </w:r>
      <w:r w:rsidRPr="00E36E74">
        <w:rPr>
          <w:rFonts w:ascii="Verdana" w:hAnsi="Verdana"/>
          <w:b/>
          <w:sz w:val="20"/>
          <w:szCs w:val="20"/>
        </w:rPr>
        <w:t>do zwrotu dotacji</w:t>
      </w:r>
      <w:r w:rsidR="00ED5BEA" w:rsidRPr="00E36E74">
        <w:rPr>
          <w:rFonts w:ascii="Verdana" w:hAnsi="Verdana"/>
          <w:b/>
          <w:sz w:val="20"/>
          <w:szCs w:val="20"/>
        </w:rPr>
        <w:t xml:space="preserve">, chyba że udowodni, </w:t>
      </w:r>
      <w:r w:rsidR="003E206A" w:rsidRPr="00E36E74">
        <w:rPr>
          <w:rFonts w:ascii="Verdana" w:hAnsi="Verdana"/>
          <w:b/>
          <w:sz w:val="20"/>
          <w:szCs w:val="20"/>
        </w:rPr>
        <w:t xml:space="preserve">iż </w:t>
      </w:r>
      <w:r w:rsidR="00ED5BEA" w:rsidRPr="00E36E74">
        <w:rPr>
          <w:rFonts w:ascii="Verdana" w:hAnsi="Verdana"/>
          <w:b/>
          <w:sz w:val="20"/>
          <w:szCs w:val="20"/>
        </w:rPr>
        <w:t>z przyczyn od siebie niezależnych nie był w stanie zapewnić udziału w zadaniu uczestników z min</w:t>
      </w:r>
      <w:r w:rsidR="003E206A" w:rsidRPr="00E36E74">
        <w:rPr>
          <w:rFonts w:ascii="Verdana" w:hAnsi="Verdana"/>
          <w:b/>
          <w:sz w:val="20"/>
          <w:szCs w:val="20"/>
        </w:rPr>
        <w:t>imum</w:t>
      </w:r>
      <w:r w:rsidR="00ED5BEA" w:rsidRPr="00E36E74">
        <w:rPr>
          <w:rFonts w:ascii="Verdana" w:hAnsi="Verdana"/>
          <w:b/>
          <w:sz w:val="20"/>
          <w:szCs w:val="20"/>
        </w:rPr>
        <w:t xml:space="preserve"> 2 gmin</w:t>
      </w:r>
      <w:r w:rsidRPr="00E36E74">
        <w:rPr>
          <w:rFonts w:ascii="Verdana" w:hAnsi="Verdana"/>
          <w:b/>
          <w:sz w:val="20"/>
          <w:szCs w:val="20"/>
        </w:rPr>
        <w:t>.</w:t>
      </w:r>
    </w:p>
    <w:p w:rsidR="009618A4" w:rsidRPr="00C371CF" w:rsidRDefault="009618A4" w:rsidP="009618A4">
      <w:pPr>
        <w:numPr>
          <w:ilvl w:val="1"/>
          <w:numId w:val="38"/>
        </w:numPr>
        <w:tabs>
          <w:tab w:val="left" w:pos="720"/>
        </w:tabs>
        <w:ind w:left="720"/>
        <w:jc w:val="both"/>
        <w:rPr>
          <w:rFonts w:ascii="Verdana" w:hAnsi="Verdana"/>
          <w:sz w:val="20"/>
          <w:szCs w:val="20"/>
        </w:rPr>
      </w:pPr>
      <w:r w:rsidRPr="00C371CF">
        <w:rPr>
          <w:rFonts w:ascii="Verdana" w:hAnsi="Verdana" w:cs="Verdana"/>
          <w:b/>
          <w:color w:val="0000FF"/>
          <w:sz w:val="20"/>
          <w:szCs w:val="20"/>
        </w:rPr>
        <w:t xml:space="preserve">Celem konkursu jest zlecenie realizacji zadań ukierunkowanych na: </w:t>
      </w:r>
    </w:p>
    <w:p w:rsidR="004739CD" w:rsidRPr="004739CD" w:rsidRDefault="009618A4" w:rsidP="004739CD">
      <w:pPr>
        <w:pStyle w:val="Akapitzlist"/>
        <w:numPr>
          <w:ilvl w:val="0"/>
          <w:numId w:val="42"/>
        </w:numPr>
        <w:tabs>
          <w:tab w:val="left" w:pos="1800"/>
        </w:tabs>
        <w:ind w:left="1701"/>
        <w:jc w:val="both"/>
        <w:rPr>
          <w:rFonts w:ascii="Verdana" w:hAnsi="Verdana"/>
          <w:sz w:val="20"/>
          <w:szCs w:val="20"/>
        </w:rPr>
      </w:pPr>
      <w:r w:rsidRPr="004739CD">
        <w:rPr>
          <w:rFonts w:ascii="Verdana" w:hAnsi="Verdana" w:cs="Verdana"/>
          <w:color w:val="0000FF"/>
          <w:sz w:val="20"/>
          <w:szCs w:val="20"/>
        </w:rPr>
        <w:t xml:space="preserve">promowanie wśród lokalnej społeczności form aktywnego spędzania wolnego czas, </w:t>
      </w:r>
    </w:p>
    <w:p w:rsidR="009618A4" w:rsidRPr="004739CD" w:rsidRDefault="009618A4" w:rsidP="004739CD">
      <w:pPr>
        <w:pStyle w:val="Akapitzlist"/>
        <w:numPr>
          <w:ilvl w:val="0"/>
          <w:numId w:val="42"/>
        </w:numPr>
        <w:tabs>
          <w:tab w:val="left" w:pos="1800"/>
        </w:tabs>
        <w:ind w:left="1701"/>
        <w:jc w:val="both"/>
        <w:rPr>
          <w:rFonts w:ascii="Verdana" w:hAnsi="Verdana"/>
          <w:sz w:val="20"/>
          <w:szCs w:val="20"/>
        </w:rPr>
      </w:pPr>
      <w:r w:rsidRPr="004739CD">
        <w:rPr>
          <w:rFonts w:ascii="Verdana" w:hAnsi="Verdana" w:cs="Verdana"/>
          <w:color w:val="0000FF"/>
          <w:sz w:val="20"/>
          <w:szCs w:val="20"/>
        </w:rPr>
        <w:t xml:space="preserve">tworzenie na terenie Powiatu Wielickiego warunków do rozwoju </w:t>
      </w:r>
      <w:r w:rsidRPr="004739CD">
        <w:rPr>
          <w:rFonts w:ascii="Verdana" w:hAnsi="Verdana" w:cs="Verdana"/>
          <w:color w:val="0000FF"/>
          <w:sz w:val="20"/>
          <w:szCs w:val="20"/>
        </w:rPr>
        <w:br/>
        <w:t xml:space="preserve"> i promocji </w:t>
      </w:r>
      <w:r w:rsidR="00835EA8" w:rsidRPr="004739CD">
        <w:rPr>
          <w:rFonts w:ascii="Verdana" w:hAnsi="Verdana" w:cs="Verdana"/>
          <w:color w:val="0000FF"/>
          <w:sz w:val="20"/>
          <w:szCs w:val="20"/>
        </w:rPr>
        <w:t>kultury fizycznej</w:t>
      </w:r>
      <w:r w:rsidRPr="004739CD">
        <w:rPr>
          <w:rFonts w:ascii="Verdana" w:hAnsi="Verdana" w:cs="Verdana"/>
          <w:color w:val="0000FF"/>
          <w:sz w:val="20"/>
          <w:szCs w:val="20"/>
        </w:rPr>
        <w:t>.</w:t>
      </w:r>
    </w:p>
    <w:p w:rsidR="009618A4" w:rsidRPr="00BF2D2A" w:rsidRDefault="009618A4" w:rsidP="005B1998">
      <w:pPr>
        <w:numPr>
          <w:ilvl w:val="1"/>
          <w:numId w:val="38"/>
        </w:numPr>
        <w:tabs>
          <w:tab w:val="left" w:pos="720"/>
        </w:tabs>
        <w:ind w:left="720"/>
        <w:jc w:val="both"/>
        <w:rPr>
          <w:rFonts w:ascii="Verdana" w:hAnsi="Verdana"/>
          <w:sz w:val="20"/>
          <w:szCs w:val="20"/>
        </w:rPr>
      </w:pPr>
      <w:r w:rsidRPr="00C371CF">
        <w:rPr>
          <w:rFonts w:ascii="Verdana" w:hAnsi="Verdana" w:cs="Verdana"/>
          <w:b/>
          <w:color w:val="0000FF"/>
          <w:sz w:val="20"/>
          <w:szCs w:val="20"/>
        </w:rPr>
        <w:t>Oferent</w:t>
      </w:r>
      <w:r w:rsidRPr="00E36E74">
        <w:rPr>
          <w:rFonts w:ascii="Verdana" w:hAnsi="Verdana" w:cs="Verdana"/>
          <w:b/>
          <w:color w:val="0000FF"/>
          <w:sz w:val="20"/>
          <w:szCs w:val="20"/>
        </w:rPr>
        <w:t>, w złożonej ofercie musi uwzględnić</w:t>
      </w:r>
      <w:r w:rsidR="00AC39FA" w:rsidRPr="00E36E74">
        <w:rPr>
          <w:rFonts w:ascii="Verdana" w:hAnsi="Verdana" w:cs="Verdana"/>
          <w:b/>
          <w:color w:val="0000FF"/>
          <w:sz w:val="20"/>
          <w:szCs w:val="20"/>
        </w:rPr>
        <w:t xml:space="preserve"> obligatoryjnie min. 2</w:t>
      </w:r>
      <w:r w:rsidR="003C5A41" w:rsidRPr="00E36E74">
        <w:rPr>
          <w:rFonts w:ascii="Verdana" w:hAnsi="Verdana" w:cs="Verdana"/>
          <w:b/>
          <w:color w:val="0000FF"/>
          <w:sz w:val="20"/>
          <w:szCs w:val="20"/>
        </w:rPr>
        <w:t xml:space="preserve"> rezultat</w:t>
      </w:r>
      <w:r w:rsidR="00ED5BEA" w:rsidRPr="00E36E74">
        <w:rPr>
          <w:rFonts w:ascii="Verdana" w:hAnsi="Verdana" w:cs="Verdana"/>
          <w:b/>
          <w:color w:val="0000FF"/>
          <w:sz w:val="20"/>
          <w:szCs w:val="20"/>
        </w:rPr>
        <w:t>y</w:t>
      </w:r>
      <w:r w:rsidRPr="00E36E74">
        <w:rPr>
          <w:rFonts w:ascii="Verdana" w:hAnsi="Verdana" w:cs="Verdana"/>
          <w:b/>
          <w:color w:val="0000FF"/>
          <w:sz w:val="20"/>
          <w:szCs w:val="20"/>
        </w:rPr>
        <w:t xml:space="preserve"> wskazan</w:t>
      </w:r>
      <w:r w:rsidR="002D28A6">
        <w:rPr>
          <w:rFonts w:ascii="Verdana" w:hAnsi="Verdana" w:cs="Verdana"/>
          <w:b/>
          <w:color w:val="0000FF"/>
          <w:sz w:val="20"/>
          <w:szCs w:val="20"/>
        </w:rPr>
        <w:t>e</w:t>
      </w:r>
      <w:r w:rsidRPr="00E36E74">
        <w:rPr>
          <w:rFonts w:ascii="Verdana" w:hAnsi="Verdana" w:cs="Verdana"/>
          <w:b/>
          <w:color w:val="0000FF"/>
          <w:sz w:val="20"/>
          <w:szCs w:val="20"/>
        </w:rPr>
        <w:t xml:space="preserve"> przez Zleceniodawcę w niniejszym Regulaminie oraz wskazać dodatkowe informacje dotyczące rezultatów zadania publicznego, o których mowa w </w:t>
      </w:r>
      <w:r w:rsidR="00086112">
        <w:rPr>
          <w:rFonts w:ascii="Verdana" w:hAnsi="Verdana" w:cs="Verdana"/>
          <w:b/>
          <w:color w:val="0000FF"/>
          <w:sz w:val="20"/>
          <w:szCs w:val="20"/>
        </w:rPr>
        <w:t>cz</w:t>
      </w:r>
      <w:r w:rsidRPr="00E36E74">
        <w:rPr>
          <w:rFonts w:ascii="Verdana" w:hAnsi="Verdana" w:cs="Verdana"/>
          <w:b/>
          <w:color w:val="0000FF"/>
          <w:sz w:val="20"/>
          <w:szCs w:val="20"/>
        </w:rPr>
        <w:t xml:space="preserve">. III pkt 6 oferty. </w:t>
      </w:r>
      <w:r w:rsidR="00C85533" w:rsidRPr="00E36E74">
        <w:rPr>
          <w:rFonts w:ascii="Verdana" w:hAnsi="Verdana" w:cs="Verdana"/>
          <w:sz w:val="20"/>
        </w:rPr>
        <w:t xml:space="preserve">Nie </w:t>
      </w:r>
      <w:r w:rsidR="00D97A13">
        <w:rPr>
          <w:rFonts w:ascii="Verdana" w:hAnsi="Verdana" w:cs="Verdana"/>
          <w:sz w:val="20"/>
        </w:rPr>
        <w:t xml:space="preserve">wywiązanie </w:t>
      </w:r>
      <w:r w:rsidR="00C85533" w:rsidRPr="00E36E74">
        <w:rPr>
          <w:rFonts w:ascii="Verdana" w:hAnsi="Verdana" w:cs="Verdana"/>
          <w:sz w:val="20"/>
        </w:rPr>
        <w:t>się Zleceniobiorcy z obowiązku osiągnięcia i udokumentowania osiągniętych rezultatów, skutkować będzie uznaniem dotacji jako pobranej w nadmiernej wysokości i koniecznością zastosowania przez Zleceniobiorcę sankcji zgodnych z przepisami ustawy o finansach publicznych.</w:t>
      </w:r>
    </w:p>
    <w:p w:rsidR="00BF2D2A" w:rsidRPr="00F3434D" w:rsidRDefault="00BF2D2A" w:rsidP="00BF2D2A">
      <w:pPr>
        <w:ind w:left="720"/>
        <w:jc w:val="both"/>
        <w:rPr>
          <w:rFonts w:ascii="Verdana" w:hAnsi="Verdana"/>
          <w:i/>
          <w:sz w:val="20"/>
          <w:szCs w:val="20"/>
        </w:rPr>
      </w:pPr>
      <w:r>
        <w:rPr>
          <w:rFonts w:ascii="Verdana" w:hAnsi="Verdana" w:cs="Verdana"/>
          <w:b/>
          <w:i/>
          <w:color w:val="000000"/>
          <w:sz w:val="20"/>
          <w:szCs w:val="20"/>
        </w:rPr>
        <w:t>Przykład (oferta):</w:t>
      </w:r>
    </w:p>
    <w:tbl>
      <w:tblPr>
        <w:tblW w:w="0" w:type="auto"/>
        <w:tblInd w:w="392" w:type="dxa"/>
        <w:tblLayout w:type="fixed"/>
        <w:tblLook w:val="0000"/>
      </w:tblPr>
      <w:tblGrid>
        <w:gridCol w:w="6"/>
        <w:gridCol w:w="2605"/>
        <w:gridCol w:w="2551"/>
        <w:gridCol w:w="3343"/>
        <w:gridCol w:w="16"/>
      </w:tblGrid>
      <w:tr w:rsidR="00BF2D2A" w:rsidRPr="00214C57" w:rsidTr="00BF2D2A">
        <w:trPr>
          <w:gridBefore w:val="1"/>
          <w:wBefore w:w="6" w:type="dxa"/>
          <w:trHeight w:val="510"/>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BF2D2A" w:rsidRDefault="00BF2D2A" w:rsidP="00E95B3D">
            <w:pPr>
              <w:jc w:val="both"/>
              <w:rPr>
                <w:rFonts w:ascii="Verdana" w:eastAsia="Arial" w:hAnsi="Verdana" w:cs="Verdana"/>
                <w:b/>
                <w:bCs/>
                <w:sz w:val="20"/>
                <w:szCs w:val="20"/>
              </w:rPr>
            </w:pPr>
            <w:r>
              <w:rPr>
                <w:rFonts w:ascii="Verdana" w:eastAsia="Arial" w:hAnsi="Verdana" w:cs="Verdana"/>
                <w:b/>
                <w:bCs/>
                <w:sz w:val="20"/>
                <w:szCs w:val="20"/>
              </w:rPr>
              <w:t>5. Opis zakładanych rezultatów realizacji zadania publicznego</w:t>
            </w:r>
          </w:p>
          <w:p w:rsidR="00BF2D2A" w:rsidRDefault="00BF2D2A" w:rsidP="00E95B3D">
            <w:pPr>
              <w:jc w:val="both"/>
              <w:rPr>
                <w:rFonts w:ascii="Verdana" w:eastAsia="Arial" w:hAnsi="Verdana" w:cs="Verdana"/>
                <w:b/>
                <w:bCs/>
                <w:sz w:val="20"/>
                <w:szCs w:val="20"/>
              </w:rPr>
            </w:pPr>
            <w:r>
              <w:rPr>
                <w:rFonts w:ascii="Verdana" w:eastAsia="Arial" w:hAnsi="Verdana" w:cs="Verdana"/>
                <w:b/>
                <w:bCs/>
                <w:sz w:val="20"/>
                <w:szCs w:val="20"/>
              </w:rPr>
              <w:t>(należy opisać:</w:t>
            </w:r>
          </w:p>
          <w:p w:rsidR="0004075F" w:rsidRDefault="00817186" w:rsidP="0004075F">
            <w:pPr>
              <w:pStyle w:val="Akapitzlist"/>
              <w:numPr>
                <w:ilvl w:val="2"/>
                <w:numId w:val="21"/>
              </w:numPr>
              <w:ind w:left="964"/>
              <w:jc w:val="both"/>
              <w:rPr>
                <w:rFonts w:ascii="Verdana" w:eastAsia="Arial" w:hAnsi="Verdana" w:cs="Verdana"/>
                <w:bCs/>
                <w:sz w:val="20"/>
                <w:szCs w:val="20"/>
              </w:rPr>
            </w:pPr>
            <w:r>
              <w:rPr>
                <w:rFonts w:ascii="Verdana" w:eastAsia="Arial" w:hAnsi="Verdana" w:cs="Verdana"/>
                <w:bCs/>
                <w:sz w:val="20"/>
                <w:szCs w:val="20"/>
              </w:rPr>
              <w:t>co będzie bezpośrednim efektem (</w:t>
            </w:r>
            <w:r w:rsidR="00BF2D2A" w:rsidRPr="0004075F">
              <w:rPr>
                <w:rFonts w:ascii="Verdana" w:eastAsia="Arial" w:hAnsi="Verdana" w:cs="Verdana"/>
                <w:bCs/>
                <w:sz w:val="20"/>
                <w:szCs w:val="20"/>
              </w:rPr>
              <w:t>materialne „produkty” lub „usługi” zrealizowane na rzecz uczestników zadania) realizacji oferty?</w:t>
            </w:r>
          </w:p>
          <w:p w:rsidR="0004075F" w:rsidRDefault="00BF2D2A" w:rsidP="0004075F">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jaka zmiana społeczna zostanie osiągnięta poprzez realizację zadania?</w:t>
            </w:r>
          </w:p>
          <w:p w:rsidR="00BF2D2A" w:rsidRPr="0004075F" w:rsidRDefault="00BF2D2A" w:rsidP="0004075F">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czy przewidziane jest wykorzystanie rezultatów osiągniętych w trakcie realizacji oferty w dalszych działaniach organizacji/ - trwałość rezultatów zadania)</w:t>
            </w:r>
          </w:p>
        </w:tc>
      </w:tr>
      <w:tr w:rsidR="009618A4" w:rsidRPr="00FE02FF" w:rsidTr="00BF2D2A">
        <w:tblPrEx>
          <w:tblLook w:val="04A0"/>
        </w:tblPrEx>
        <w:trPr>
          <w:gridAfter w:val="1"/>
          <w:wAfter w:w="16" w:type="dxa"/>
          <w:trHeight w:val="373"/>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9618A4" w:rsidRPr="00FE02FF" w:rsidRDefault="00BF2D2A" w:rsidP="008175E6">
            <w:pPr>
              <w:rPr>
                <w:rFonts w:ascii="Verdana" w:hAnsi="Verdana"/>
                <w:sz w:val="20"/>
                <w:szCs w:val="20"/>
              </w:rPr>
            </w:pPr>
            <w:r>
              <w:rPr>
                <w:rFonts w:ascii="Verdana" w:eastAsia="Arial" w:hAnsi="Verdana" w:cs="Calibri"/>
                <w:b/>
                <w:bCs/>
                <w:sz w:val="20"/>
                <w:szCs w:val="20"/>
              </w:rPr>
              <w:t xml:space="preserve">6. </w:t>
            </w:r>
            <w:r w:rsidR="009618A4" w:rsidRPr="00FE02FF">
              <w:rPr>
                <w:rFonts w:ascii="Verdana" w:eastAsia="Arial" w:hAnsi="Verdana" w:cs="Calibri"/>
                <w:b/>
                <w:bCs/>
                <w:sz w:val="20"/>
                <w:szCs w:val="20"/>
              </w:rPr>
              <w:t>Dodatkowe informacje dotyczące rezultatów realizacji zadania publicznego</w:t>
            </w:r>
            <w:r w:rsidR="009618A4" w:rsidRPr="009237C3">
              <w:rPr>
                <w:rStyle w:val="Zakotwiczenieprzypisudolnego"/>
                <w:rFonts w:ascii="Verdana" w:eastAsia="Arial" w:hAnsi="Verdana" w:cs="Calibri"/>
                <w:bCs/>
                <w:color w:val="0033CC"/>
                <w:sz w:val="20"/>
                <w:szCs w:val="20"/>
              </w:rPr>
              <w:footnoteReference w:id="4"/>
            </w:r>
            <w:r w:rsidR="009618A4" w:rsidRPr="009237C3">
              <w:rPr>
                <w:rFonts w:ascii="Verdana" w:eastAsia="Arial" w:hAnsi="Verdana" w:cs="Calibri"/>
                <w:bCs/>
                <w:color w:val="0033CC"/>
                <w:sz w:val="20"/>
                <w:szCs w:val="20"/>
                <w:vertAlign w:val="superscript"/>
              </w:rPr>
              <w:t>)</w:t>
            </w:r>
          </w:p>
        </w:tc>
      </w:tr>
      <w:tr w:rsidR="009618A4" w:rsidRPr="00FE02FF" w:rsidTr="00BF2D2A">
        <w:tblPrEx>
          <w:tblLook w:val="04A0"/>
        </w:tblPrEx>
        <w:trPr>
          <w:gridAfter w:val="1"/>
          <w:wAfter w:w="16" w:type="dxa"/>
        </w:trPr>
        <w:tc>
          <w:tcPr>
            <w:tcW w:w="2611" w:type="dxa"/>
            <w:gridSpan w:val="2"/>
            <w:tcBorders>
              <w:top w:val="single" w:sz="4" w:space="0" w:color="000000"/>
              <w:left w:val="single" w:sz="4" w:space="0" w:color="000000"/>
              <w:bottom w:val="single" w:sz="4" w:space="0" w:color="000000"/>
            </w:tcBorders>
            <w:shd w:val="clear" w:color="auto" w:fill="DDD9C3"/>
            <w:vAlign w:val="center"/>
          </w:tcPr>
          <w:p w:rsidR="009618A4" w:rsidRPr="00FE02FF" w:rsidRDefault="009618A4" w:rsidP="00214BE4">
            <w:pPr>
              <w:jc w:val="center"/>
              <w:rPr>
                <w:rFonts w:ascii="Verdana" w:hAnsi="Verdana" w:cs="Calibri"/>
                <w:b/>
                <w:sz w:val="20"/>
                <w:szCs w:val="20"/>
              </w:rPr>
            </w:pPr>
            <w:r w:rsidRPr="00FE02FF">
              <w:rPr>
                <w:rFonts w:ascii="Verdana" w:hAnsi="Verdana" w:cs="Calibri"/>
                <w:b/>
                <w:sz w:val="20"/>
                <w:szCs w:val="20"/>
              </w:rPr>
              <w:t>Nazwa rezultatu</w:t>
            </w:r>
          </w:p>
        </w:tc>
        <w:tc>
          <w:tcPr>
            <w:tcW w:w="2551" w:type="dxa"/>
            <w:tcBorders>
              <w:top w:val="single" w:sz="4" w:space="0" w:color="000000"/>
              <w:left w:val="single" w:sz="4" w:space="0" w:color="000000"/>
              <w:bottom w:val="single" w:sz="4" w:space="0" w:color="000000"/>
            </w:tcBorders>
            <w:shd w:val="clear" w:color="auto" w:fill="DDD9C3"/>
            <w:vAlign w:val="center"/>
          </w:tcPr>
          <w:p w:rsidR="009618A4" w:rsidRPr="00FE02FF" w:rsidRDefault="009618A4" w:rsidP="00214BE4">
            <w:pPr>
              <w:jc w:val="center"/>
              <w:rPr>
                <w:rFonts w:ascii="Verdana" w:hAnsi="Verdana" w:cs="Calibri"/>
                <w:b/>
                <w:sz w:val="20"/>
                <w:szCs w:val="20"/>
              </w:rPr>
            </w:pPr>
            <w:r w:rsidRPr="00FE02FF">
              <w:rPr>
                <w:rFonts w:ascii="Verdana" w:hAnsi="Verdana" w:cs="Calibri"/>
                <w:b/>
                <w:sz w:val="20"/>
                <w:szCs w:val="20"/>
              </w:rPr>
              <w:t>Planowany poziom osiągnięcia rezultatów (wartość docelowa)</w:t>
            </w:r>
          </w:p>
        </w:tc>
        <w:tc>
          <w:tcPr>
            <w:tcW w:w="334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618A4" w:rsidRPr="00FE02FF" w:rsidRDefault="009618A4" w:rsidP="00214BE4">
            <w:pPr>
              <w:jc w:val="center"/>
              <w:rPr>
                <w:rFonts w:ascii="Verdana" w:hAnsi="Verdana" w:cs="Calibri"/>
                <w:b/>
                <w:sz w:val="20"/>
                <w:szCs w:val="20"/>
              </w:rPr>
            </w:pPr>
            <w:r w:rsidRPr="00FE02FF">
              <w:rPr>
                <w:rFonts w:ascii="Verdana" w:hAnsi="Verdana" w:cs="Calibri"/>
                <w:b/>
                <w:sz w:val="20"/>
                <w:szCs w:val="20"/>
              </w:rPr>
              <w:t>Rekomendowany sposób monitorowania rezultatów / źródło informacji o osiągnięciu wskaźnika</w:t>
            </w:r>
          </w:p>
        </w:tc>
      </w:tr>
      <w:tr w:rsidR="009618A4" w:rsidRPr="00FE02FF" w:rsidTr="00BF2D2A">
        <w:tblPrEx>
          <w:tblLook w:val="04A0"/>
        </w:tblPrEx>
        <w:trPr>
          <w:gridAfter w:val="1"/>
          <w:wAfter w:w="16" w:type="dxa"/>
          <w:trHeight w:val="1852"/>
        </w:trPr>
        <w:tc>
          <w:tcPr>
            <w:tcW w:w="2611" w:type="dxa"/>
            <w:gridSpan w:val="2"/>
            <w:tcBorders>
              <w:top w:val="single" w:sz="4" w:space="0" w:color="000000"/>
              <w:left w:val="single" w:sz="4" w:space="0" w:color="000000"/>
              <w:bottom w:val="single" w:sz="4" w:space="0" w:color="auto"/>
            </w:tcBorders>
            <w:shd w:val="clear" w:color="auto" w:fill="auto"/>
          </w:tcPr>
          <w:p w:rsidR="009618A4" w:rsidRPr="00FE02FF" w:rsidRDefault="009618A4" w:rsidP="008B2750">
            <w:pPr>
              <w:jc w:val="center"/>
              <w:rPr>
                <w:rFonts w:ascii="Verdana" w:hAnsi="Verdana"/>
                <w:sz w:val="20"/>
                <w:szCs w:val="20"/>
              </w:rPr>
            </w:pPr>
            <w:r w:rsidRPr="00FE02FF">
              <w:rPr>
                <w:rFonts w:ascii="Verdana" w:hAnsi="Verdana" w:cs="Calibri"/>
                <w:sz w:val="20"/>
                <w:szCs w:val="20"/>
              </w:rPr>
              <w:t xml:space="preserve">Zorganizowanie </w:t>
            </w:r>
            <w:r w:rsidR="008B2750">
              <w:rPr>
                <w:rFonts w:ascii="Verdana" w:hAnsi="Verdana" w:cs="Calibri"/>
                <w:sz w:val="20"/>
                <w:szCs w:val="20"/>
              </w:rPr>
              <w:t>rozgrywek sportowych/turnieju w sportach drużynowych</w:t>
            </w:r>
          </w:p>
        </w:tc>
        <w:tc>
          <w:tcPr>
            <w:tcW w:w="2551" w:type="dxa"/>
            <w:tcBorders>
              <w:top w:val="single" w:sz="4" w:space="0" w:color="000000"/>
              <w:left w:val="single" w:sz="4" w:space="0" w:color="000000"/>
              <w:bottom w:val="single" w:sz="4" w:space="0" w:color="auto"/>
            </w:tcBorders>
            <w:shd w:val="clear" w:color="auto" w:fill="auto"/>
          </w:tcPr>
          <w:p w:rsidR="008B2750" w:rsidRDefault="008B2750" w:rsidP="00214BE4">
            <w:pPr>
              <w:snapToGrid w:val="0"/>
              <w:jc w:val="center"/>
              <w:rPr>
                <w:rFonts w:ascii="Verdana" w:eastAsia="Symbol" w:hAnsi="Verdana" w:cs="Calibri"/>
                <w:sz w:val="20"/>
                <w:szCs w:val="20"/>
              </w:rPr>
            </w:pPr>
          </w:p>
          <w:p w:rsidR="008B2750" w:rsidRDefault="008B2750" w:rsidP="00214BE4">
            <w:pPr>
              <w:snapToGrid w:val="0"/>
              <w:jc w:val="center"/>
              <w:rPr>
                <w:rFonts w:ascii="Verdana" w:eastAsia="Symbol" w:hAnsi="Verdana" w:cs="Calibri"/>
                <w:sz w:val="20"/>
                <w:szCs w:val="20"/>
              </w:rPr>
            </w:pPr>
            <w:r>
              <w:rPr>
                <w:rFonts w:ascii="Verdana" w:eastAsia="Symbol" w:hAnsi="Verdana" w:cs="Calibri"/>
                <w:sz w:val="20"/>
                <w:szCs w:val="20"/>
              </w:rPr>
              <w:t>Minimum 5 drużyn (</w:t>
            </w:r>
            <w:r>
              <w:rPr>
                <w:rFonts w:ascii="Verdana" w:hAnsi="Verdana" w:cs="Calibri"/>
                <w:sz w:val="20"/>
                <w:szCs w:val="20"/>
              </w:rPr>
              <w:t>uczestnicy zadania muszą rekrutować się z  minimum 2 gmin)</w:t>
            </w:r>
          </w:p>
          <w:p w:rsidR="008B2750" w:rsidRDefault="008B2750" w:rsidP="00214BE4">
            <w:pPr>
              <w:snapToGrid w:val="0"/>
              <w:jc w:val="center"/>
              <w:rPr>
                <w:rFonts w:ascii="Verdana" w:eastAsia="Symbol" w:hAnsi="Verdana" w:cs="Calibri"/>
                <w:sz w:val="20"/>
                <w:szCs w:val="20"/>
              </w:rPr>
            </w:pPr>
          </w:p>
          <w:p w:rsidR="009618A4" w:rsidRPr="00FE02FF" w:rsidRDefault="009618A4" w:rsidP="00214BE4">
            <w:pPr>
              <w:snapToGrid w:val="0"/>
              <w:jc w:val="center"/>
              <w:rPr>
                <w:rFonts w:ascii="Verdana" w:hAnsi="Verdana"/>
                <w:sz w:val="20"/>
                <w:szCs w:val="20"/>
              </w:rPr>
            </w:pPr>
          </w:p>
        </w:tc>
        <w:tc>
          <w:tcPr>
            <w:tcW w:w="3343" w:type="dxa"/>
            <w:tcBorders>
              <w:top w:val="single" w:sz="4" w:space="0" w:color="000000"/>
              <w:left w:val="single" w:sz="4" w:space="0" w:color="000000"/>
              <w:bottom w:val="single" w:sz="4" w:space="0" w:color="auto"/>
              <w:right w:val="single" w:sz="4" w:space="0" w:color="000000"/>
            </w:tcBorders>
            <w:shd w:val="clear" w:color="auto" w:fill="auto"/>
          </w:tcPr>
          <w:p w:rsidR="008B2750" w:rsidRPr="00ED5BEA" w:rsidRDefault="009618A4" w:rsidP="00ED5BEA">
            <w:pPr>
              <w:jc w:val="center"/>
              <w:rPr>
                <w:rFonts w:ascii="Verdana" w:hAnsi="Verdana" w:cs="Calibri"/>
                <w:sz w:val="20"/>
                <w:szCs w:val="20"/>
              </w:rPr>
            </w:pPr>
            <w:bookmarkStart w:id="0" w:name="__DdeLink__3831_2223857112"/>
            <w:r w:rsidRPr="00FE02FF">
              <w:rPr>
                <w:rFonts w:ascii="Verdana" w:hAnsi="Verdana" w:cs="Calibri"/>
                <w:sz w:val="20"/>
                <w:szCs w:val="20"/>
              </w:rPr>
              <w:t xml:space="preserve">Zdjęcia, faktury, rachunki, </w:t>
            </w:r>
            <w:r w:rsidRPr="009618A4">
              <w:rPr>
                <w:rFonts w:ascii="Verdana" w:hAnsi="Verdana" w:cs="Calibri"/>
                <w:sz w:val="20"/>
                <w:szCs w:val="20"/>
              </w:rPr>
              <w:t xml:space="preserve">listy uczestnictwa z podaniem nazwiska i  miejsca (miejscowości) zamieszkania  uczestnika zadania, </w:t>
            </w:r>
            <w:r w:rsidRPr="00FE02FF">
              <w:rPr>
                <w:rFonts w:ascii="Verdana" w:hAnsi="Verdana" w:cs="Calibri"/>
                <w:sz w:val="20"/>
                <w:szCs w:val="20"/>
              </w:rPr>
              <w:t xml:space="preserve"> wydruki ze stron internetowych/prasy</w:t>
            </w:r>
            <w:bookmarkEnd w:id="0"/>
          </w:p>
        </w:tc>
      </w:tr>
      <w:tr w:rsidR="00C85533" w:rsidRPr="00FE02FF" w:rsidTr="00BF2D2A">
        <w:tblPrEx>
          <w:tblLook w:val="04A0"/>
        </w:tblPrEx>
        <w:trPr>
          <w:gridAfter w:val="1"/>
          <w:wAfter w:w="16" w:type="dxa"/>
          <w:trHeight w:val="1176"/>
        </w:trPr>
        <w:tc>
          <w:tcPr>
            <w:tcW w:w="2611" w:type="dxa"/>
            <w:gridSpan w:val="2"/>
            <w:tcBorders>
              <w:top w:val="single" w:sz="4" w:space="0" w:color="auto"/>
              <w:left w:val="single" w:sz="4" w:space="0" w:color="000000"/>
              <w:bottom w:val="single" w:sz="4" w:space="0" w:color="000000"/>
            </w:tcBorders>
            <w:shd w:val="clear" w:color="auto" w:fill="auto"/>
          </w:tcPr>
          <w:p w:rsidR="00C85533" w:rsidRDefault="00C85533" w:rsidP="008B2750">
            <w:pPr>
              <w:jc w:val="center"/>
              <w:rPr>
                <w:rFonts w:ascii="Verdana" w:hAnsi="Verdana" w:cs="Calibri"/>
                <w:sz w:val="20"/>
                <w:szCs w:val="20"/>
              </w:rPr>
            </w:pPr>
            <w:r>
              <w:rPr>
                <w:rFonts w:ascii="Verdana" w:hAnsi="Verdana" w:cs="Calibri"/>
                <w:sz w:val="20"/>
                <w:szCs w:val="20"/>
              </w:rPr>
              <w:t>Umożliwienie mieszkańcom powiatu wielickiego uczestnictwa w zorganizowanej imprezie sportowej</w:t>
            </w:r>
          </w:p>
        </w:tc>
        <w:tc>
          <w:tcPr>
            <w:tcW w:w="2551" w:type="dxa"/>
            <w:tcBorders>
              <w:top w:val="single" w:sz="4" w:space="0" w:color="auto"/>
              <w:left w:val="single" w:sz="4" w:space="0" w:color="000000"/>
              <w:bottom w:val="single" w:sz="4" w:space="0" w:color="000000"/>
            </w:tcBorders>
            <w:shd w:val="clear" w:color="auto" w:fill="auto"/>
          </w:tcPr>
          <w:p w:rsidR="00C85533" w:rsidRDefault="00C85533" w:rsidP="00214BE4">
            <w:pPr>
              <w:snapToGrid w:val="0"/>
              <w:jc w:val="center"/>
              <w:rPr>
                <w:rFonts w:ascii="Verdana" w:eastAsia="Symbol" w:hAnsi="Verdana" w:cs="Calibri"/>
                <w:sz w:val="20"/>
                <w:szCs w:val="20"/>
              </w:rPr>
            </w:pPr>
          </w:p>
          <w:p w:rsidR="00C85533" w:rsidRDefault="00C85533" w:rsidP="00C85533">
            <w:pPr>
              <w:snapToGrid w:val="0"/>
              <w:jc w:val="center"/>
              <w:rPr>
                <w:rFonts w:ascii="Verdana" w:eastAsia="Symbol" w:hAnsi="Verdana" w:cs="Calibri"/>
                <w:sz w:val="20"/>
                <w:szCs w:val="20"/>
              </w:rPr>
            </w:pPr>
            <w:r>
              <w:rPr>
                <w:rFonts w:ascii="Verdana" w:eastAsia="Symbol" w:hAnsi="Verdana" w:cs="Calibri"/>
                <w:sz w:val="20"/>
                <w:szCs w:val="20"/>
              </w:rPr>
              <w:t>Minimum 50 osób</w:t>
            </w:r>
          </w:p>
        </w:tc>
        <w:tc>
          <w:tcPr>
            <w:tcW w:w="3343" w:type="dxa"/>
            <w:tcBorders>
              <w:top w:val="single" w:sz="4" w:space="0" w:color="auto"/>
              <w:left w:val="single" w:sz="4" w:space="0" w:color="000000"/>
              <w:bottom w:val="single" w:sz="4" w:space="0" w:color="000000"/>
              <w:right w:val="single" w:sz="4" w:space="0" w:color="000000"/>
            </w:tcBorders>
            <w:shd w:val="clear" w:color="auto" w:fill="auto"/>
          </w:tcPr>
          <w:p w:rsidR="00C85533" w:rsidRDefault="00C85533" w:rsidP="009237C3">
            <w:pPr>
              <w:jc w:val="center"/>
              <w:rPr>
                <w:rFonts w:ascii="Verdana" w:hAnsi="Verdana" w:cs="Calibri"/>
                <w:sz w:val="20"/>
                <w:szCs w:val="20"/>
              </w:rPr>
            </w:pPr>
          </w:p>
          <w:p w:rsidR="00C85533" w:rsidRDefault="00C85533" w:rsidP="009237C3">
            <w:pPr>
              <w:jc w:val="center"/>
              <w:rPr>
                <w:rFonts w:ascii="Verdana" w:hAnsi="Verdana" w:cs="Calibri"/>
                <w:sz w:val="20"/>
                <w:szCs w:val="20"/>
              </w:rPr>
            </w:pPr>
            <w:r>
              <w:rPr>
                <w:rFonts w:ascii="Verdana" w:hAnsi="Verdana" w:cs="Calibri"/>
                <w:sz w:val="20"/>
                <w:szCs w:val="20"/>
              </w:rPr>
              <w:t>Zdjęcia/artykuły prasowe/wydruki z internetu</w:t>
            </w:r>
          </w:p>
        </w:tc>
      </w:tr>
      <w:tr w:rsidR="009618A4" w:rsidRPr="00FE02FF" w:rsidTr="00BF2D2A">
        <w:tblPrEx>
          <w:tblLook w:val="04A0"/>
        </w:tblPrEx>
        <w:trPr>
          <w:gridAfter w:val="1"/>
          <w:wAfter w:w="16" w:type="dxa"/>
          <w:trHeight w:val="2040"/>
        </w:trPr>
        <w:tc>
          <w:tcPr>
            <w:tcW w:w="2611" w:type="dxa"/>
            <w:gridSpan w:val="2"/>
            <w:tcBorders>
              <w:top w:val="single" w:sz="4" w:space="0" w:color="000000"/>
              <w:left w:val="single" w:sz="4" w:space="0" w:color="000000"/>
              <w:bottom w:val="single" w:sz="4" w:space="0" w:color="auto"/>
            </w:tcBorders>
            <w:shd w:val="clear" w:color="auto" w:fill="auto"/>
          </w:tcPr>
          <w:p w:rsidR="009618A4" w:rsidRPr="00FE02FF" w:rsidRDefault="008B2750" w:rsidP="008B2750">
            <w:pPr>
              <w:snapToGrid w:val="0"/>
              <w:jc w:val="center"/>
              <w:rPr>
                <w:rFonts w:ascii="Verdana" w:hAnsi="Verdana" w:cs="Calibri"/>
                <w:sz w:val="20"/>
                <w:szCs w:val="20"/>
              </w:rPr>
            </w:pPr>
            <w:r>
              <w:rPr>
                <w:rFonts w:ascii="Verdana" w:hAnsi="Verdana" w:cs="Calibri"/>
                <w:sz w:val="20"/>
                <w:szCs w:val="20"/>
              </w:rPr>
              <w:lastRenderedPageBreak/>
              <w:t>Zorganizowanie imprezy sportowej dla mieszkańców powiatu wielickiego  (dot. sportów indywidualnych, zajęć rekreacyjno-rehabilitacyjnych)</w:t>
            </w:r>
          </w:p>
        </w:tc>
        <w:tc>
          <w:tcPr>
            <w:tcW w:w="2551" w:type="dxa"/>
            <w:tcBorders>
              <w:top w:val="single" w:sz="4" w:space="0" w:color="000000"/>
              <w:left w:val="single" w:sz="4" w:space="0" w:color="000000"/>
              <w:bottom w:val="single" w:sz="4" w:space="0" w:color="auto"/>
            </w:tcBorders>
            <w:shd w:val="clear" w:color="auto" w:fill="auto"/>
          </w:tcPr>
          <w:p w:rsidR="00ED5BEA" w:rsidRDefault="00ED5BEA" w:rsidP="00214BE4">
            <w:pPr>
              <w:snapToGrid w:val="0"/>
              <w:jc w:val="center"/>
              <w:rPr>
                <w:rFonts w:ascii="Verdana" w:eastAsia="Symbol" w:hAnsi="Verdana" w:cs="Calibri"/>
                <w:sz w:val="20"/>
                <w:szCs w:val="20"/>
              </w:rPr>
            </w:pPr>
          </w:p>
          <w:p w:rsidR="009618A4" w:rsidRPr="00FE02FF" w:rsidRDefault="008B2750" w:rsidP="002D28A6">
            <w:pPr>
              <w:snapToGrid w:val="0"/>
              <w:jc w:val="center"/>
              <w:rPr>
                <w:rFonts w:ascii="Verdana" w:hAnsi="Verdana"/>
                <w:sz w:val="20"/>
                <w:szCs w:val="20"/>
              </w:rPr>
            </w:pPr>
            <w:r w:rsidRPr="00FE02FF">
              <w:rPr>
                <w:rFonts w:ascii="Verdana" w:eastAsia="Symbol" w:hAnsi="Verdana" w:cs="Calibri"/>
                <w:sz w:val="20"/>
                <w:szCs w:val="20"/>
              </w:rPr>
              <w:t>Minimum 30 osób</w:t>
            </w:r>
            <w:r>
              <w:rPr>
                <w:rFonts w:ascii="Verdana" w:eastAsia="Symbol" w:hAnsi="Verdana" w:cs="Calibri"/>
                <w:sz w:val="20"/>
                <w:szCs w:val="20"/>
              </w:rPr>
              <w:t xml:space="preserve">, </w:t>
            </w:r>
            <w:r>
              <w:rPr>
                <w:rFonts w:ascii="Verdana" w:eastAsia="Symbol" w:hAnsi="Verdana" w:cs="Calibri"/>
                <w:sz w:val="20"/>
                <w:szCs w:val="20"/>
              </w:rPr>
              <w:br/>
              <w:t xml:space="preserve">w tym </w:t>
            </w:r>
            <w:r w:rsidR="002D28A6">
              <w:rPr>
                <w:rFonts w:ascii="Verdana" w:eastAsia="Symbol" w:hAnsi="Verdana" w:cs="Calibri"/>
                <w:sz w:val="20"/>
                <w:szCs w:val="20"/>
              </w:rPr>
              <w:t xml:space="preserve">m.in. </w:t>
            </w:r>
            <w:r>
              <w:rPr>
                <w:rFonts w:ascii="Verdana" w:eastAsia="Symbol" w:hAnsi="Verdana" w:cs="Calibri"/>
                <w:sz w:val="20"/>
                <w:szCs w:val="20"/>
              </w:rPr>
              <w:t xml:space="preserve">30% uczestników z </w:t>
            </w:r>
            <w:r w:rsidR="002D28A6">
              <w:rPr>
                <w:rFonts w:ascii="Verdana" w:eastAsia="Symbol" w:hAnsi="Verdana" w:cs="Calibri"/>
                <w:sz w:val="20"/>
                <w:szCs w:val="20"/>
              </w:rPr>
              <w:t>Gminy innej niż siedziba Oferenta</w:t>
            </w:r>
            <w:r w:rsidRPr="002D28A6">
              <w:rPr>
                <w:rFonts w:ascii="Verdana" w:eastAsia="Symbol" w:hAnsi="Verdana" w:cs="Calibri"/>
                <w:b/>
                <w:sz w:val="18"/>
                <w:szCs w:val="18"/>
              </w:rPr>
              <w:t>.</w:t>
            </w:r>
            <w:r w:rsidR="002D28A6" w:rsidRPr="002D28A6">
              <w:rPr>
                <w:rFonts w:ascii="Verdana" w:eastAsia="Symbol" w:hAnsi="Verdana" w:cs="Calibri"/>
                <w:b/>
                <w:sz w:val="18"/>
                <w:szCs w:val="18"/>
              </w:rPr>
              <w:t>(UWAGA. Oferent zobowiązany jest dołączyć do oferty deklaracje, listy zgłoszeniowe uczestników pod rygorem możliwości pozostawienia oferty bez dofinansowania</w:t>
            </w:r>
            <w:r w:rsidR="002D28A6">
              <w:rPr>
                <w:rFonts w:ascii="Verdana" w:eastAsia="Symbol" w:hAnsi="Verdana" w:cs="Calibri"/>
                <w:sz w:val="20"/>
                <w:szCs w:val="20"/>
              </w:rPr>
              <w:t>)</w:t>
            </w:r>
          </w:p>
        </w:tc>
        <w:tc>
          <w:tcPr>
            <w:tcW w:w="3343" w:type="dxa"/>
            <w:tcBorders>
              <w:top w:val="single" w:sz="4" w:space="0" w:color="000000"/>
              <w:left w:val="single" w:sz="4" w:space="0" w:color="000000"/>
              <w:bottom w:val="single" w:sz="4" w:space="0" w:color="auto"/>
              <w:right w:val="single" w:sz="4" w:space="0" w:color="000000"/>
            </w:tcBorders>
            <w:shd w:val="clear" w:color="auto" w:fill="auto"/>
          </w:tcPr>
          <w:p w:rsidR="009618A4" w:rsidRDefault="008B2750" w:rsidP="00214BE4">
            <w:pPr>
              <w:snapToGrid w:val="0"/>
              <w:jc w:val="center"/>
              <w:rPr>
                <w:rFonts w:ascii="Verdana" w:hAnsi="Verdana" w:cs="Calibri"/>
                <w:sz w:val="20"/>
                <w:szCs w:val="20"/>
              </w:rPr>
            </w:pPr>
            <w:r w:rsidRPr="00FE02FF">
              <w:rPr>
                <w:rFonts w:ascii="Verdana" w:hAnsi="Verdana" w:cs="Calibri"/>
                <w:sz w:val="20"/>
                <w:szCs w:val="20"/>
              </w:rPr>
              <w:t xml:space="preserve">Zdjęcia, faktury, rachunki, </w:t>
            </w:r>
            <w:r w:rsidRPr="009618A4">
              <w:rPr>
                <w:rFonts w:ascii="Verdana" w:hAnsi="Verdana" w:cs="Calibri"/>
                <w:sz w:val="20"/>
                <w:szCs w:val="20"/>
              </w:rPr>
              <w:t xml:space="preserve">listy uczestnictwa z podaniem nazwiska i  miejsca (miejscowości) zamieszkania  uczestnika zadania, </w:t>
            </w:r>
            <w:r w:rsidRPr="00FE02FF">
              <w:rPr>
                <w:rFonts w:ascii="Verdana" w:hAnsi="Verdana" w:cs="Calibri"/>
                <w:sz w:val="20"/>
                <w:szCs w:val="20"/>
              </w:rPr>
              <w:t xml:space="preserve"> wydruki ze stron internetowych/prasy</w:t>
            </w:r>
          </w:p>
          <w:p w:rsidR="00ED5BEA" w:rsidRDefault="00ED5BEA" w:rsidP="00214BE4">
            <w:pPr>
              <w:snapToGrid w:val="0"/>
              <w:jc w:val="center"/>
              <w:rPr>
                <w:rFonts w:ascii="Verdana" w:hAnsi="Verdana" w:cs="Calibri"/>
                <w:sz w:val="20"/>
                <w:szCs w:val="20"/>
              </w:rPr>
            </w:pPr>
          </w:p>
          <w:p w:rsidR="00ED5BEA" w:rsidRPr="00FE02FF" w:rsidRDefault="00ED5BEA" w:rsidP="00214BE4">
            <w:pPr>
              <w:snapToGrid w:val="0"/>
              <w:jc w:val="center"/>
              <w:rPr>
                <w:rFonts w:ascii="Verdana" w:hAnsi="Verdana" w:cs="Calibri"/>
                <w:sz w:val="20"/>
                <w:szCs w:val="20"/>
              </w:rPr>
            </w:pPr>
          </w:p>
        </w:tc>
      </w:tr>
      <w:tr w:rsidR="00C85533" w:rsidRPr="00FE02FF" w:rsidTr="00BF2D2A">
        <w:tblPrEx>
          <w:tblLook w:val="04A0"/>
        </w:tblPrEx>
        <w:trPr>
          <w:gridAfter w:val="1"/>
          <w:wAfter w:w="16" w:type="dxa"/>
          <w:trHeight w:val="510"/>
        </w:trPr>
        <w:tc>
          <w:tcPr>
            <w:tcW w:w="2611" w:type="dxa"/>
            <w:gridSpan w:val="2"/>
            <w:tcBorders>
              <w:top w:val="single" w:sz="4" w:space="0" w:color="auto"/>
              <w:left w:val="single" w:sz="4" w:space="0" w:color="000000"/>
              <w:bottom w:val="single" w:sz="4" w:space="0" w:color="auto"/>
            </w:tcBorders>
            <w:shd w:val="clear" w:color="auto" w:fill="auto"/>
          </w:tcPr>
          <w:p w:rsidR="00C85533" w:rsidRPr="00FE02FF" w:rsidRDefault="00C85533" w:rsidP="003E7A1F">
            <w:pPr>
              <w:jc w:val="center"/>
              <w:rPr>
                <w:rFonts w:ascii="Verdana" w:hAnsi="Verdana" w:cs="Calibri"/>
                <w:sz w:val="20"/>
                <w:szCs w:val="20"/>
              </w:rPr>
            </w:pPr>
            <w:r>
              <w:rPr>
                <w:rFonts w:ascii="Verdana" w:hAnsi="Verdana" w:cs="Calibri"/>
                <w:sz w:val="20"/>
                <w:szCs w:val="20"/>
              </w:rPr>
              <w:t>Zapewnienie uczestnikom zadania profesjonalnej obsługi i bezpiecznych warunków uczestnictwa w zorganizowanej imprezie</w:t>
            </w:r>
          </w:p>
        </w:tc>
        <w:tc>
          <w:tcPr>
            <w:tcW w:w="2551" w:type="dxa"/>
            <w:tcBorders>
              <w:top w:val="single" w:sz="4" w:space="0" w:color="auto"/>
              <w:left w:val="single" w:sz="4" w:space="0" w:color="000000"/>
              <w:bottom w:val="single" w:sz="4" w:space="0" w:color="auto"/>
            </w:tcBorders>
            <w:shd w:val="clear" w:color="auto" w:fill="auto"/>
          </w:tcPr>
          <w:p w:rsidR="00C85533" w:rsidRDefault="00C85533" w:rsidP="003E7A1F">
            <w:pPr>
              <w:snapToGrid w:val="0"/>
              <w:jc w:val="center"/>
              <w:rPr>
                <w:rFonts w:ascii="Verdana" w:eastAsia="Symbol" w:hAnsi="Verdana" w:cs="Calibri"/>
                <w:sz w:val="20"/>
                <w:szCs w:val="20"/>
              </w:rPr>
            </w:pPr>
          </w:p>
          <w:p w:rsidR="00C85533" w:rsidRDefault="00C85533" w:rsidP="002D28A6">
            <w:pPr>
              <w:snapToGrid w:val="0"/>
              <w:jc w:val="center"/>
              <w:rPr>
                <w:rFonts w:ascii="Verdana" w:eastAsia="Symbol" w:hAnsi="Verdana" w:cs="Calibri"/>
                <w:sz w:val="20"/>
                <w:szCs w:val="20"/>
              </w:rPr>
            </w:pPr>
            <w:r>
              <w:rPr>
                <w:rFonts w:ascii="Verdana" w:eastAsia="Symbol" w:hAnsi="Verdana" w:cs="Calibri"/>
                <w:sz w:val="20"/>
                <w:szCs w:val="20"/>
              </w:rPr>
              <w:t xml:space="preserve">Minimum </w:t>
            </w:r>
            <w:r w:rsidR="002D28A6">
              <w:rPr>
                <w:rFonts w:ascii="Verdana" w:eastAsia="Symbol" w:hAnsi="Verdana" w:cs="Calibri"/>
                <w:sz w:val="20"/>
                <w:szCs w:val="20"/>
              </w:rPr>
              <w:t>1</w:t>
            </w:r>
            <w:r>
              <w:rPr>
                <w:rFonts w:ascii="Verdana" w:eastAsia="Symbol" w:hAnsi="Verdana" w:cs="Calibri"/>
                <w:sz w:val="20"/>
                <w:szCs w:val="20"/>
              </w:rPr>
              <w:t xml:space="preserve"> sędzi</w:t>
            </w:r>
            <w:r w:rsidR="002D28A6">
              <w:rPr>
                <w:rFonts w:ascii="Verdana" w:eastAsia="Symbol" w:hAnsi="Verdana" w:cs="Calibri"/>
                <w:sz w:val="20"/>
                <w:szCs w:val="20"/>
              </w:rPr>
              <w:t>a</w:t>
            </w:r>
            <w:r>
              <w:rPr>
                <w:rFonts w:ascii="Verdana" w:eastAsia="Symbol" w:hAnsi="Verdana" w:cs="Calibri"/>
                <w:sz w:val="20"/>
                <w:szCs w:val="20"/>
              </w:rPr>
              <w:t xml:space="preserve"> lub 2 osoby sprawujące funkcje sędziowskie  i co najmniej 1 osoba sprawująca opiekę medyczną</w:t>
            </w:r>
          </w:p>
        </w:tc>
        <w:tc>
          <w:tcPr>
            <w:tcW w:w="3343" w:type="dxa"/>
            <w:tcBorders>
              <w:top w:val="single" w:sz="4" w:space="0" w:color="auto"/>
              <w:left w:val="single" w:sz="4" w:space="0" w:color="000000"/>
              <w:bottom w:val="single" w:sz="4" w:space="0" w:color="auto"/>
              <w:right w:val="single" w:sz="4" w:space="0" w:color="000000"/>
            </w:tcBorders>
            <w:shd w:val="clear" w:color="auto" w:fill="auto"/>
          </w:tcPr>
          <w:p w:rsidR="00C85533" w:rsidRDefault="00C85533" w:rsidP="003E7A1F">
            <w:pPr>
              <w:jc w:val="center"/>
              <w:rPr>
                <w:rFonts w:ascii="Verdana" w:hAnsi="Verdana" w:cs="Calibri"/>
                <w:sz w:val="20"/>
                <w:szCs w:val="20"/>
              </w:rPr>
            </w:pPr>
          </w:p>
          <w:p w:rsidR="00C85533" w:rsidRPr="00FE02FF" w:rsidRDefault="00C85533" w:rsidP="003E7A1F">
            <w:pPr>
              <w:jc w:val="center"/>
              <w:rPr>
                <w:rFonts w:ascii="Verdana" w:hAnsi="Verdana" w:cs="Calibri"/>
                <w:sz w:val="20"/>
                <w:szCs w:val="20"/>
              </w:rPr>
            </w:pPr>
            <w:r>
              <w:rPr>
                <w:rFonts w:ascii="Verdana" w:hAnsi="Verdana" w:cs="Calibri"/>
                <w:sz w:val="20"/>
                <w:szCs w:val="20"/>
              </w:rPr>
              <w:t>Umowy/ rachunki,/delegacje</w:t>
            </w:r>
          </w:p>
        </w:tc>
      </w:tr>
      <w:tr w:rsidR="00C85533" w:rsidRPr="00FE02FF" w:rsidTr="00BF2D2A">
        <w:tblPrEx>
          <w:tblLook w:val="04A0"/>
        </w:tblPrEx>
        <w:trPr>
          <w:gridAfter w:val="1"/>
          <w:wAfter w:w="16" w:type="dxa"/>
          <w:trHeight w:val="1176"/>
        </w:trPr>
        <w:tc>
          <w:tcPr>
            <w:tcW w:w="2611" w:type="dxa"/>
            <w:gridSpan w:val="2"/>
            <w:tcBorders>
              <w:top w:val="single" w:sz="4" w:space="0" w:color="auto"/>
              <w:left w:val="single" w:sz="4" w:space="0" w:color="000000"/>
              <w:bottom w:val="single" w:sz="4" w:space="0" w:color="auto"/>
            </w:tcBorders>
            <w:shd w:val="clear" w:color="auto" w:fill="auto"/>
          </w:tcPr>
          <w:p w:rsidR="00C85533" w:rsidRDefault="00C85533" w:rsidP="003E7A1F">
            <w:pPr>
              <w:jc w:val="center"/>
              <w:rPr>
                <w:rFonts w:ascii="Verdana" w:hAnsi="Verdana" w:cs="Calibri"/>
                <w:sz w:val="20"/>
                <w:szCs w:val="20"/>
              </w:rPr>
            </w:pPr>
          </w:p>
          <w:p w:rsidR="00C85533" w:rsidRDefault="00C85533" w:rsidP="003E7A1F">
            <w:pPr>
              <w:jc w:val="center"/>
              <w:rPr>
                <w:rFonts w:ascii="Verdana" w:hAnsi="Verdana" w:cs="Calibri"/>
                <w:sz w:val="20"/>
                <w:szCs w:val="20"/>
              </w:rPr>
            </w:pPr>
            <w:r>
              <w:rPr>
                <w:rFonts w:ascii="Verdana" w:hAnsi="Verdana" w:cs="Calibri"/>
                <w:sz w:val="20"/>
                <w:szCs w:val="20"/>
              </w:rPr>
              <w:t>Zapewnienie uczestnikom zadania warunków do sportowej rywalizacji</w:t>
            </w:r>
          </w:p>
        </w:tc>
        <w:tc>
          <w:tcPr>
            <w:tcW w:w="2551" w:type="dxa"/>
            <w:tcBorders>
              <w:top w:val="single" w:sz="4" w:space="0" w:color="auto"/>
              <w:left w:val="single" w:sz="4" w:space="0" w:color="000000"/>
              <w:bottom w:val="single" w:sz="4" w:space="0" w:color="auto"/>
            </w:tcBorders>
            <w:shd w:val="clear" w:color="auto" w:fill="auto"/>
          </w:tcPr>
          <w:p w:rsidR="00C85533" w:rsidRDefault="00C85533" w:rsidP="003E7A1F">
            <w:pPr>
              <w:snapToGrid w:val="0"/>
              <w:jc w:val="center"/>
              <w:rPr>
                <w:rFonts w:ascii="Verdana" w:eastAsia="Symbol" w:hAnsi="Verdana" w:cs="Calibri"/>
                <w:sz w:val="20"/>
                <w:szCs w:val="20"/>
              </w:rPr>
            </w:pPr>
          </w:p>
          <w:p w:rsidR="00C85533" w:rsidRDefault="00C85533" w:rsidP="003E7A1F">
            <w:pPr>
              <w:snapToGrid w:val="0"/>
              <w:jc w:val="center"/>
              <w:rPr>
                <w:rFonts w:ascii="Verdana" w:eastAsia="Symbol" w:hAnsi="Verdana" w:cs="Calibri"/>
                <w:sz w:val="20"/>
                <w:szCs w:val="20"/>
              </w:rPr>
            </w:pPr>
            <w:r>
              <w:rPr>
                <w:rFonts w:ascii="Verdana" w:eastAsia="Symbol" w:hAnsi="Verdana" w:cs="Calibri"/>
                <w:sz w:val="20"/>
                <w:szCs w:val="20"/>
              </w:rPr>
              <w:t>Zakup nagród i upominków dla drużyn /wyróżnionych zawodników</w:t>
            </w:r>
          </w:p>
        </w:tc>
        <w:tc>
          <w:tcPr>
            <w:tcW w:w="3343" w:type="dxa"/>
            <w:tcBorders>
              <w:top w:val="single" w:sz="4" w:space="0" w:color="auto"/>
              <w:left w:val="single" w:sz="4" w:space="0" w:color="000000"/>
              <w:bottom w:val="single" w:sz="4" w:space="0" w:color="auto"/>
              <w:right w:val="single" w:sz="4" w:space="0" w:color="000000"/>
            </w:tcBorders>
            <w:shd w:val="clear" w:color="auto" w:fill="auto"/>
          </w:tcPr>
          <w:p w:rsidR="00C85533" w:rsidRDefault="00C85533" w:rsidP="003E7A1F">
            <w:pPr>
              <w:jc w:val="center"/>
              <w:rPr>
                <w:rFonts w:ascii="Verdana" w:hAnsi="Verdana" w:cs="Calibri"/>
                <w:sz w:val="20"/>
                <w:szCs w:val="20"/>
              </w:rPr>
            </w:pPr>
          </w:p>
          <w:p w:rsidR="00C85533" w:rsidRDefault="00C85533" w:rsidP="003E7A1F">
            <w:pPr>
              <w:jc w:val="center"/>
              <w:rPr>
                <w:rFonts w:ascii="Verdana" w:hAnsi="Verdana" w:cs="Calibri"/>
                <w:sz w:val="20"/>
                <w:szCs w:val="20"/>
              </w:rPr>
            </w:pPr>
            <w:r>
              <w:rPr>
                <w:rFonts w:ascii="Verdana" w:hAnsi="Verdana" w:cs="Calibri"/>
                <w:sz w:val="20"/>
                <w:szCs w:val="20"/>
              </w:rPr>
              <w:t>Faktury, rachunki, protokoły przekazania nagród</w:t>
            </w:r>
          </w:p>
          <w:p w:rsidR="00C85533" w:rsidRDefault="00C85533" w:rsidP="003E7A1F">
            <w:pPr>
              <w:jc w:val="center"/>
              <w:rPr>
                <w:rFonts w:ascii="Verdana" w:hAnsi="Verdana" w:cs="Calibri"/>
                <w:sz w:val="20"/>
                <w:szCs w:val="20"/>
              </w:rPr>
            </w:pPr>
          </w:p>
          <w:p w:rsidR="00C85533" w:rsidRDefault="00C85533" w:rsidP="003E7A1F">
            <w:pPr>
              <w:jc w:val="center"/>
              <w:rPr>
                <w:rFonts w:ascii="Verdana" w:hAnsi="Verdana" w:cs="Calibri"/>
                <w:sz w:val="20"/>
                <w:szCs w:val="20"/>
              </w:rPr>
            </w:pPr>
          </w:p>
        </w:tc>
      </w:tr>
      <w:tr w:rsidR="00C85533" w:rsidRPr="00FE02FF" w:rsidTr="00BF2D2A">
        <w:tblPrEx>
          <w:tblLook w:val="04A0"/>
        </w:tblPrEx>
        <w:trPr>
          <w:gridAfter w:val="1"/>
          <w:wAfter w:w="16" w:type="dxa"/>
          <w:trHeight w:val="1176"/>
        </w:trPr>
        <w:tc>
          <w:tcPr>
            <w:tcW w:w="2611" w:type="dxa"/>
            <w:gridSpan w:val="2"/>
            <w:tcBorders>
              <w:top w:val="single" w:sz="4" w:space="0" w:color="auto"/>
              <w:left w:val="single" w:sz="4" w:space="0" w:color="000000"/>
              <w:bottom w:val="single" w:sz="4" w:space="0" w:color="000000"/>
            </w:tcBorders>
            <w:shd w:val="clear" w:color="auto" w:fill="auto"/>
          </w:tcPr>
          <w:p w:rsidR="00C85533" w:rsidRDefault="00C85533" w:rsidP="003E7A1F">
            <w:pPr>
              <w:jc w:val="center"/>
              <w:rPr>
                <w:rFonts w:ascii="Verdana" w:hAnsi="Verdana" w:cs="Calibri"/>
                <w:sz w:val="20"/>
                <w:szCs w:val="20"/>
              </w:rPr>
            </w:pPr>
            <w:r>
              <w:rPr>
                <w:rFonts w:ascii="Verdana" w:hAnsi="Verdana" w:cs="Calibri"/>
                <w:sz w:val="20"/>
                <w:szCs w:val="20"/>
              </w:rPr>
              <w:t>Umożliwienie mieszkańcom powiatu wielickiego uczestnictwa w zorganizowanej imprezie sportowej</w:t>
            </w:r>
          </w:p>
        </w:tc>
        <w:tc>
          <w:tcPr>
            <w:tcW w:w="2551" w:type="dxa"/>
            <w:tcBorders>
              <w:top w:val="single" w:sz="4" w:space="0" w:color="auto"/>
              <w:left w:val="single" w:sz="4" w:space="0" w:color="000000"/>
              <w:bottom w:val="single" w:sz="4" w:space="0" w:color="000000"/>
            </w:tcBorders>
            <w:shd w:val="clear" w:color="auto" w:fill="auto"/>
          </w:tcPr>
          <w:p w:rsidR="00C85533" w:rsidRDefault="00C85533" w:rsidP="003E7A1F">
            <w:pPr>
              <w:snapToGrid w:val="0"/>
              <w:jc w:val="center"/>
              <w:rPr>
                <w:rFonts w:ascii="Verdana" w:eastAsia="Symbol" w:hAnsi="Verdana" w:cs="Calibri"/>
                <w:sz w:val="20"/>
                <w:szCs w:val="20"/>
              </w:rPr>
            </w:pPr>
          </w:p>
          <w:p w:rsidR="00C85533" w:rsidRDefault="00C85533" w:rsidP="003E7A1F">
            <w:pPr>
              <w:snapToGrid w:val="0"/>
              <w:jc w:val="center"/>
              <w:rPr>
                <w:rFonts w:ascii="Verdana" w:eastAsia="Symbol" w:hAnsi="Verdana" w:cs="Calibri"/>
                <w:sz w:val="20"/>
                <w:szCs w:val="20"/>
              </w:rPr>
            </w:pPr>
            <w:r>
              <w:rPr>
                <w:rFonts w:ascii="Verdana" w:eastAsia="Symbol" w:hAnsi="Verdana" w:cs="Calibri"/>
                <w:sz w:val="20"/>
                <w:szCs w:val="20"/>
              </w:rPr>
              <w:t>Minimum 50 osób</w:t>
            </w:r>
          </w:p>
        </w:tc>
        <w:tc>
          <w:tcPr>
            <w:tcW w:w="3343" w:type="dxa"/>
            <w:tcBorders>
              <w:top w:val="single" w:sz="4" w:space="0" w:color="auto"/>
              <w:left w:val="single" w:sz="4" w:space="0" w:color="000000"/>
              <w:bottom w:val="single" w:sz="4" w:space="0" w:color="000000"/>
              <w:right w:val="single" w:sz="4" w:space="0" w:color="000000"/>
            </w:tcBorders>
            <w:shd w:val="clear" w:color="auto" w:fill="auto"/>
          </w:tcPr>
          <w:p w:rsidR="00C85533" w:rsidRDefault="00C85533" w:rsidP="003E7A1F">
            <w:pPr>
              <w:jc w:val="center"/>
              <w:rPr>
                <w:rFonts w:ascii="Verdana" w:hAnsi="Verdana" w:cs="Calibri"/>
                <w:sz w:val="20"/>
                <w:szCs w:val="20"/>
              </w:rPr>
            </w:pPr>
          </w:p>
          <w:p w:rsidR="00C85533" w:rsidRDefault="00C85533" w:rsidP="003E7A1F">
            <w:pPr>
              <w:jc w:val="center"/>
              <w:rPr>
                <w:rFonts w:ascii="Verdana" w:hAnsi="Verdana" w:cs="Calibri"/>
                <w:sz w:val="20"/>
                <w:szCs w:val="20"/>
              </w:rPr>
            </w:pPr>
            <w:r>
              <w:rPr>
                <w:rFonts w:ascii="Verdana" w:hAnsi="Verdana" w:cs="Calibri"/>
                <w:sz w:val="20"/>
                <w:szCs w:val="20"/>
              </w:rPr>
              <w:t>Zdjęcia/artykuły prasowe/wydruki z internetu</w:t>
            </w:r>
          </w:p>
        </w:tc>
      </w:tr>
    </w:tbl>
    <w:p w:rsidR="009618A4" w:rsidRPr="002D28A6" w:rsidRDefault="009618A4" w:rsidP="009618A4">
      <w:pPr>
        <w:numPr>
          <w:ilvl w:val="1"/>
          <w:numId w:val="38"/>
        </w:numPr>
        <w:tabs>
          <w:tab w:val="left" w:pos="720"/>
        </w:tabs>
        <w:ind w:left="720"/>
        <w:jc w:val="both"/>
        <w:rPr>
          <w:rFonts w:ascii="Verdana" w:hAnsi="Verdana"/>
          <w:sz w:val="20"/>
          <w:szCs w:val="20"/>
        </w:rPr>
      </w:pPr>
      <w:r w:rsidRPr="002D28A6">
        <w:rPr>
          <w:rFonts w:ascii="Verdana" w:hAnsi="Verdana" w:cs="Verdana"/>
          <w:b/>
          <w:color w:val="0000FF"/>
          <w:sz w:val="20"/>
          <w:szCs w:val="20"/>
        </w:rPr>
        <w:t xml:space="preserve">Oferent może dodatkowo wykazać własne rezultaty, specyficzne dla zadania wraz z podaniem informacji o planowanym poziomie ich osiągnięcia i sposobie monitorowania rezultatów/źródle informacji </w:t>
      </w:r>
      <w:r w:rsidRPr="002D28A6">
        <w:rPr>
          <w:rFonts w:ascii="Verdana" w:hAnsi="Verdana" w:cs="Verdana"/>
          <w:b/>
          <w:color w:val="0000FF"/>
          <w:sz w:val="20"/>
          <w:szCs w:val="20"/>
        </w:rPr>
        <w:br/>
        <w:t xml:space="preserve">o osiągnięciu wskaźnika (czyli w jaki sposób zostanie potwierdzone osiągnięcie wskaźnika np. listy obecności, dokumentacja fotograficzna, protokoły odbioru, zawarte porozumienia i in.). Rezultaty wskazane </w:t>
      </w:r>
      <w:r w:rsidRPr="002D28A6">
        <w:rPr>
          <w:rFonts w:ascii="Verdana" w:hAnsi="Verdana" w:cs="Verdana"/>
          <w:b/>
          <w:color w:val="0000FF"/>
          <w:sz w:val="20"/>
          <w:szCs w:val="20"/>
        </w:rPr>
        <w:br/>
        <w:t xml:space="preserve">w złożonej ofercie powinny jak najtrafniej oddawać zakres rzeczowy </w:t>
      </w:r>
      <w:r w:rsidRPr="002D28A6">
        <w:rPr>
          <w:rFonts w:ascii="Verdana" w:hAnsi="Verdana" w:cs="Verdana"/>
          <w:b/>
          <w:color w:val="0000FF"/>
          <w:sz w:val="20"/>
          <w:szCs w:val="20"/>
        </w:rPr>
        <w:br/>
        <w:t>i cele realizacji zadania oraz zostać przedstawione w sposób wymierny.</w:t>
      </w:r>
    </w:p>
    <w:p w:rsidR="009618A4" w:rsidRPr="00FE02FF" w:rsidRDefault="009618A4" w:rsidP="009618A4">
      <w:pPr>
        <w:numPr>
          <w:ilvl w:val="1"/>
          <w:numId w:val="38"/>
        </w:numPr>
        <w:tabs>
          <w:tab w:val="left" w:pos="720"/>
        </w:tabs>
        <w:ind w:left="720"/>
        <w:jc w:val="both"/>
        <w:rPr>
          <w:rFonts w:ascii="Verdana" w:hAnsi="Verdana"/>
          <w:sz w:val="20"/>
          <w:szCs w:val="20"/>
        </w:rPr>
      </w:pPr>
      <w:r w:rsidRPr="002D28A6">
        <w:rPr>
          <w:rFonts w:ascii="Verdana" w:hAnsi="Verdana" w:cs="Verdana"/>
          <w:color w:val="0000FF"/>
          <w:sz w:val="20"/>
          <w:szCs w:val="20"/>
        </w:rPr>
        <w:t xml:space="preserve">Określone w ust. </w:t>
      </w:r>
      <w:r w:rsidR="00B246D6" w:rsidRPr="002D28A6">
        <w:rPr>
          <w:rFonts w:ascii="Verdana" w:hAnsi="Verdana" w:cs="Verdana"/>
          <w:color w:val="0000FF"/>
          <w:sz w:val="20"/>
          <w:szCs w:val="20"/>
        </w:rPr>
        <w:t>5</w:t>
      </w:r>
      <w:r w:rsidRPr="002D28A6">
        <w:rPr>
          <w:rFonts w:ascii="Verdana" w:hAnsi="Verdana" w:cs="Verdana"/>
          <w:color w:val="0000FF"/>
          <w:sz w:val="20"/>
          <w:szCs w:val="20"/>
        </w:rPr>
        <w:t xml:space="preserve"> </w:t>
      </w:r>
      <w:r w:rsidR="0067466F" w:rsidRPr="002D28A6">
        <w:rPr>
          <w:rFonts w:ascii="Verdana" w:hAnsi="Verdana" w:cs="Verdana"/>
          <w:color w:val="0000FF"/>
          <w:sz w:val="20"/>
          <w:szCs w:val="20"/>
        </w:rPr>
        <w:t>i</w:t>
      </w:r>
      <w:r w:rsidRPr="002D28A6">
        <w:rPr>
          <w:rFonts w:ascii="Verdana" w:hAnsi="Verdana" w:cs="Verdana"/>
          <w:color w:val="0000FF"/>
          <w:sz w:val="20"/>
          <w:szCs w:val="20"/>
        </w:rPr>
        <w:t xml:space="preserve"> ust.  </w:t>
      </w:r>
      <w:r w:rsidR="005B1998" w:rsidRPr="002D28A6">
        <w:rPr>
          <w:rFonts w:ascii="Verdana" w:hAnsi="Verdana" w:cs="Verdana"/>
          <w:color w:val="0000FF"/>
          <w:sz w:val="20"/>
          <w:szCs w:val="20"/>
        </w:rPr>
        <w:t>6</w:t>
      </w:r>
      <w:r w:rsidRPr="002D28A6">
        <w:rPr>
          <w:rFonts w:ascii="Verdana" w:hAnsi="Verdana" w:cs="Verdana"/>
          <w:color w:val="0000FF"/>
          <w:sz w:val="20"/>
          <w:szCs w:val="20"/>
        </w:rPr>
        <w:t xml:space="preserve"> rezultaty oraz  dokumenty określające sposób monitorowania rezultatu/źródło informacji o osiągnięciu wskaźnika, należy dołączyć do sprawozdania z realizacji zadania publicznego.</w:t>
      </w:r>
      <w:r w:rsidR="003E206A" w:rsidRPr="002D28A6">
        <w:rPr>
          <w:rFonts w:ascii="Verdana" w:hAnsi="Verdana" w:cs="Verdana"/>
          <w:color w:val="0000FF"/>
          <w:sz w:val="20"/>
          <w:szCs w:val="20"/>
        </w:rPr>
        <w:t xml:space="preserve"> Niewywiązanie się Zleceniobiorcy z obowiązku określonego w poprzednim zdaniu</w:t>
      </w:r>
      <w:r w:rsidR="003E206A">
        <w:rPr>
          <w:rFonts w:ascii="Verdana" w:hAnsi="Verdana" w:cs="Verdana"/>
          <w:color w:val="0000FF"/>
          <w:sz w:val="20"/>
          <w:szCs w:val="20"/>
        </w:rPr>
        <w:t xml:space="preserve"> skutkować będzie nierozliczeniem dotacji w całości i wezwaniem do proporcjonalnego zwrotu d</w:t>
      </w:r>
      <w:r w:rsidR="00F35F4F">
        <w:rPr>
          <w:rFonts w:ascii="Verdana" w:hAnsi="Verdana" w:cs="Verdana"/>
          <w:color w:val="0000FF"/>
          <w:sz w:val="20"/>
          <w:szCs w:val="20"/>
        </w:rPr>
        <w:t>otacji przekazanej na realizację</w:t>
      </w:r>
      <w:r w:rsidR="003E206A">
        <w:rPr>
          <w:rFonts w:ascii="Verdana" w:hAnsi="Verdana" w:cs="Verdana"/>
          <w:color w:val="0000FF"/>
          <w:sz w:val="20"/>
          <w:szCs w:val="20"/>
        </w:rPr>
        <w:t xml:space="preserve"> zadania.</w:t>
      </w:r>
    </w:p>
    <w:p w:rsidR="00D32336" w:rsidRPr="00214C57" w:rsidRDefault="00D32336">
      <w:pPr>
        <w:pStyle w:val="Nagwek6"/>
      </w:pPr>
      <w:r w:rsidRPr="00214C57">
        <w:rPr>
          <w:rFonts w:ascii="Verdana" w:hAnsi="Verdana" w:cs="Verdana"/>
          <w:sz w:val="20"/>
        </w:rPr>
        <w:t xml:space="preserve">§2 </w:t>
      </w:r>
    </w:p>
    <w:p w:rsidR="00D32336" w:rsidRPr="00214C57" w:rsidRDefault="00D32336">
      <w:pPr>
        <w:pStyle w:val="Nagwek6"/>
      </w:pPr>
      <w:r w:rsidRPr="00214C57">
        <w:rPr>
          <w:rFonts w:ascii="Verdana" w:hAnsi="Verdana" w:cs="Verdana"/>
          <w:sz w:val="20"/>
          <w:lang w:eastAsia="pl-PL"/>
        </w:rPr>
        <w:t>FORMY ZLECANIA ZADANIA</w:t>
      </w:r>
    </w:p>
    <w:p w:rsidR="00D32336" w:rsidRPr="00214C57" w:rsidRDefault="00D32336">
      <w:pPr>
        <w:pStyle w:val="Nagwek6"/>
        <w:jc w:val="both"/>
      </w:pPr>
      <w:r w:rsidRPr="00214C57">
        <w:rPr>
          <w:rFonts w:ascii="Verdana" w:hAnsi="Verdana" w:cs="Verdana"/>
          <w:b w:val="0"/>
          <w:sz w:val="20"/>
        </w:rPr>
        <w:t xml:space="preserve">Zlecenie realizacji zadań w dziedzinie wymienionej w § 1 odbywać się będzie </w:t>
      </w:r>
      <w:r w:rsidRPr="00214C57">
        <w:rPr>
          <w:rFonts w:ascii="Verdana" w:hAnsi="Verdana" w:cs="Verdana"/>
          <w:b w:val="0"/>
          <w:sz w:val="20"/>
        </w:rPr>
        <w:br/>
      </w:r>
      <w:r w:rsidRPr="00AC77EC">
        <w:rPr>
          <w:rFonts w:ascii="Verdana" w:hAnsi="Verdana" w:cs="Verdana"/>
          <w:sz w:val="20"/>
        </w:rPr>
        <w:t>w formie wsparcia</w:t>
      </w:r>
      <w:r w:rsidRPr="00214C57">
        <w:rPr>
          <w:rFonts w:ascii="Verdana" w:hAnsi="Verdana" w:cs="Verdana"/>
          <w:b w:val="0"/>
          <w:sz w:val="20"/>
        </w:rPr>
        <w:t xml:space="preserve"> tj. z udzieleniem częściowego dofinansowania na ich realizację. Oferent zobowiązany jest podczas realizacji zadania do wniesienia finansowego wkładu własnego w wysokości minimum </w:t>
      </w:r>
      <w:r w:rsidRPr="00214C57">
        <w:rPr>
          <w:rFonts w:ascii="Verdana" w:hAnsi="Verdana" w:cs="Verdana"/>
          <w:b w:val="0"/>
          <w:color w:val="0000FF"/>
          <w:sz w:val="20"/>
        </w:rPr>
        <w:t>10%</w:t>
      </w:r>
      <w:r w:rsidRPr="00214C57">
        <w:rPr>
          <w:rFonts w:ascii="Verdana" w:hAnsi="Verdana" w:cs="Verdana"/>
          <w:b w:val="0"/>
          <w:sz w:val="20"/>
        </w:rPr>
        <w:t xml:space="preserve"> wnioskowanej dotacji.</w:t>
      </w:r>
    </w:p>
    <w:p w:rsidR="00D32336" w:rsidRPr="00214C57" w:rsidRDefault="00D32336">
      <w:pPr>
        <w:pStyle w:val="Nagwek6"/>
      </w:pPr>
      <w:r w:rsidRPr="00214C57">
        <w:rPr>
          <w:rFonts w:ascii="Verdana" w:hAnsi="Verdana" w:cs="Verdana"/>
          <w:sz w:val="20"/>
        </w:rPr>
        <w:t>§3</w:t>
      </w:r>
    </w:p>
    <w:p w:rsidR="00D32336" w:rsidRPr="00214C57" w:rsidRDefault="00D32336">
      <w:pPr>
        <w:pStyle w:val="Nagwek6"/>
      </w:pPr>
      <w:r w:rsidRPr="00214C57">
        <w:rPr>
          <w:rFonts w:ascii="Verdana" w:hAnsi="Verdana" w:cs="Verdana"/>
          <w:sz w:val="20"/>
          <w:lang w:eastAsia="pl-PL"/>
        </w:rPr>
        <w:t xml:space="preserve">DZIEDZINA KONKURSU i WYSOKOŚĆ ŚRODKÓW PRZEZNACZONYCH </w:t>
      </w:r>
      <w:r w:rsidRPr="00214C57">
        <w:rPr>
          <w:rFonts w:ascii="Verdana" w:hAnsi="Verdana" w:cs="Verdana"/>
          <w:sz w:val="20"/>
          <w:lang w:eastAsia="pl-PL"/>
        </w:rPr>
        <w:br/>
        <w:t>NA REALIZACJĘ ZADAŃ</w:t>
      </w:r>
    </w:p>
    <w:p w:rsidR="00D32336" w:rsidRPr="00214C57" w:rsidRDefault="00D32336">
      <w:pPr>
        <w:pStyle w:val="Nagwek6"/>
        <w:ind w:left="397" w:hanging="283"/>
        <w:jc w:val="both"/>
      </w:pPr>
      <w:r w:rsidRPr="00214C57">
        <w:rPr>
          <w:rFonts w:ascii="Verdana" w:hAnsi="Verdana" w:cs="Verdana"/>
          <w:b w:val="0"/>
          <w:sz w:val="20"/>
          <w:lang w:eastAsia="pl-PL"/>
        </w:rPr>
        <w:t xml:space="preserve">1. Zleceniobiorca planuje przeznaczyć w budżecie na 2020 rok na obsługę otwartego konkursu ofert w </w:t>
      </w:r>
      <w:r w:rsidRPr="00214C57">
        <w:rPr>
          <w:rFonts w:ascii="Verdana" w:hAnsi="Verdana" w:cs="Verdana"/>
          <w:b w:val="0"/>
          <w:color w:val="0000FF"/>
          <w:sz w:val="20"/>
          <w:lang w:eastAsia="pl-PL"/>
        </w:rPr>
        <w:t xml:space="preserve">dziedzinie </w:t>
      </w:r>
      <w:r w:rsidR="008D5BE6">
        <w:rPr>
          <w:rFonts w:ascii="Verdana" w:hAnsi="Verdana" w:cs="Verdana"/>
          <w:b w:val="0"/>
          <w:color w:val="0000FF"/>
          <w:sz w:val="20"/>
          <w:lang w:eastAsia="pl-PL"/>
        </w:rPr>
        <w:t>kultury fizycznej</w:t>
      </w:r>
      <w:r w:rsidR="00654EBC">
        <w:rPr>
          <w:rFonts w:ascii="Verdana" w:hAnsi="Verdana" w:cs="Verdana"/>
          <w:b w:val="0"/>
          <w:color w:val="0000FF"/>
          <w:sz w:val="20"/>
          <w:lang w:eastAsia="pl-PL"/>
        </w:rPr>
        <w:t xml:space="preserve"> </w:t>
      </w:r>
      <w:r w:rsidRPr="00214C57">
        <w:rPr>
          <w:rFonts w:ascii="Verdana" w:hAnsi="Verdana" w:cs="Verdana"/>
          <w:b w:val="0"/>
          <w:sz w:val="20"/>
          <w:lang w:eastAsia="pl-PL"/>
        </w:rPr>
        <w:t xml:space="preserve">kwotę </w:t>
      </w:r>
      <w:r w:rsidR="00272256">
        <w:rPr>
          <w:rFonts w:ascii="Verdana" w:hAnsi="Verdana" w:cs="Verdana"/>
          <w:b w:val="0"/>
          <w:color w:val="0000FF"/>
          <w:sz w:val="20"/>
          <w:lang w:eastAsia="pl-PL"/>
        </w:rPr>
        <w:t>1</w:t>
      </w:r>
      <w:r w:rsidR="00AD2CDC">
        <w:rPr>
          <w:rFonts w:ascii="Verdana" w:hAnsi="Verdana" w:cs="Verdana"/>
          <w:b w:val="0"/>
          <w:color w:val="0000FF"/>
          <w:sz w:val="20"/>
          <w:lang w:eastAsia="pl-PL"/>
        </w:rPr>
        <w:t>45</w:t>
      </w:r>
      <w:r w:rsidRPr="00214C57">
        <w:rPr>
          <w:rFonts w:ascii="Verdana" w:hAnsi="Verdana" w:cs="Verdana"/>
          <w:b w:val="0"/>
          <w:color w:val="0000FF"/>
          <w:sz w:val="20"/>
          <w:lang w:eastAsia="pl-PL"/>
        </w:rPr>
        <w:t xml:space="preserve"> 000,00 </w:t>
      </w:r>
      <w:r w:rsidRPr="00214C57">
        <w:rPr>
          <w:rFonts w:ascii="Verdana" w:hAnsi="Verdana" w:cs="Verdana"/>
          <w:b w:val="0"/>
          <w:sz w:val="20"/>
          <w:lang w:eastAsia="pl-PL"/>
        </w:rPr>
        <w:t>zł (</w:t>
      </w:r>
      <w:r w:rsidRPr="00214C57">
        <w:rPr>
          <w:rFonts w:ascii="Verdana" w:hAnsi="Verdana" w:cs="Verdana"/>
          <w:b w:val="0"/>
          <w:color w:val="0000FF"/>
          <w:sz w:val="20"/>
          <w:lang w:eastAsia="pl-PL"/>
        </w:rPr>
        <w:t>słownie:</w:t>
      </w:r>
      <w:r w:rsidRPr="00214C57">
        <w:rPr>
          <w:rFonts w:ascii="Verdana" w:hAnsi="Verdana" w:cs="Verdana"/>
          <w:b w:val="0"/>
          <w:sz w:val="20"/>
          <w:lang w:eastAsia="pl-PL"/>
        </w:rPr>
        <w:t xml:space="preserve"> </w:t>
      </w:r>
      <w:r w:rsidR="008D5BE6">
        <w:rPr>
          <w:rFonts w:ascii="Verdana" w:hAnsi="Verdana" w:cs="Verdana"/>
          <w:b w:val="0"/>
          <w:sz w:val="20"/>
          <w:lang w:eastAsia="pl-PL"/>
        </w:rPr>
        <w:t xml:space="preserve">sto </w:t>
      </w:r>
      <w:r w:rsidR="00AD2CDC">
        <w:rPr>
          <w:rFonts w:ascii="Verdana" w:hAnsi="Verdana" w:cs="Verdana"/>
          <w:b w:val="0"/>
          <w:sz w:val="20"/>
          <w:lang w:eastAsia="pl-PL"/>
        </w:rPr>
        <w:t>czterdzieści pięć</w:t>
      </w:r>
      <w:r w:rsidR="00272256">
        <w:rPr>
          <w:rFonts w:ascii="Verdana" w:hAnsi="Verdana" w:cs="Verdana"/>
          <w:b w:val="0"/>
          <w:sz w:val="20"/>
          <w:lang w:eastAsia="pl-PL"/>
        </w:rPr>
        <w:t xml:space="preserve"> </w:t>
      </w:r>
      <w:r w:rsidR="008D5BE6">
        <w:rPr>
          <w:rFonts w:ascii="Verdana" w:hAnsi="Verdana" w:cs="Verdana"/>
          <w:b w:val="0"/>
          <w:sz w:val="20"/>
          <w:lang w:eastAsia="pl-PL"/>
        </w:rPr>
        <w:t>tysięcy</w:t>
      </w:r>
      <w:r w:rsidRPr="00214C57">
        <w:rPr>
          <w:rFonts w:ascii="Verdana" w:hAnsi="Verdana" w:cs="Verdana"/>
          <w:b w:val="0"/>
          <w:sz w:val="20"/>
          <w:lang w:eastAsia="pl-PL"/>
        </w:rPr>
        <w:t xml:space="preserve"> złotych).</w:t>
      </w:r>
    </w:p>
    <w:p w:rsidR="00D32336" w:rsidRPr="00214C57" w:rsidRDefault="00D32336">
      <w:pPr>
        <w:pStyle w:val="Nagwek6"/>
        <w:tabs>
          <w:tab w:val="left" w:pos="390"/>
        </w:tabs>
        <w:ind w:left="397" w:hanging="283"/>
        <w:jc w:val="both"/>
      </w:pPr>
      <w:r w:rsidRPr="00214C57">
        <w:rPr>
          <w:rFonts w:ascii="Verdana" w:hAnsi="Verdana" w:cs="Verdana"/>
          <w:b w:val="0"/>
          <w:sz w:val="20"/>
          <w:lang w:eastAsia="pl-PL"/>
        </w:rPr>
        <w:t xml:space="preserve">2. </w:t>
      </w:r>
      <w:r w:rsidRPr="00214C57">
        <w:rPr>
          <w:rFonts w:ascii="Verdana" w:hAnsi="Verdana" w:cs="Verdana"/>
          <w:b w:val="0"/>
          <w:sz w:val="20"/>
        </w:rPr>
        <w:t xml:space="preserve">Zleceniobiorca zastrzega sobie prawo do zmiany wysokości puli środków finansowych przeznaczonych na dofinansowanie zadań realizowanych w ramach niniejszego </w:t>
      </w:r>
      <w:r w:rsidRPr="00214C57">
        <w:rPr>
          <w:rFonts w:ascii="Verdana" w:hAnsi="Verdana" w:cs="Verdana"/>
          <w:b w:val="0"/>
          <w:sz w:val="20"/>
        </w:rPr>
        <w:lastRenderedPageBreak/>
        <w:t>konkursu. Ostateczna wysokość środków przeznaczonych na obsługę otwartego konkursu ofert zostanie określona w budżecie Powiatu Wielickiego na rok 2020.</w:t>
      </w:r>
    </w:p>
    <w:p w:rsidR="00D32336" w:rsidRPr="00214C57" w:rsidRDefault="00D32336">
      <w:pPr>
        <w:jc w:val="center"/>
      </w:pPr>
      <w:r w:rsidRPr="00214C57">
        <w:rPr>
          <w:rFonts w:ascii="Verdana" w:hAnsi="Verdana" w:cs="Verdana"/>
          <w:b/>
          <w:sz w:val="20"/>
          <w:szCs w:val="20"/>
        </w:rPr>
        <w:t>§4</w:t>
      </w:r>
    </w:p>
    <w:p w:rsidR="00D32336" w:rsidRPr="00214C57" w:rsidRDefault="00D32336">
      <w:pPr>
        <w:jc w:val="center"/>
      </w:pPr>
      <w:r w:rsidRPr="00214C57">
        <w:rPr>
          <w:rFonts w:ascii="Verdana" w:hAnsi="Verdana" w:cs="Verdana"/>
          <w:b/>
          <w:sz w:val="20"/>
          <w:szCs w:val="20"/>
        </w:rPr>
        <w:t>TERMINY I WARUNKI SKŁADANIA OFERT</w:t>
      </w:r>
    </w:p>
    <w:p w:rsidR="00D32336" w:rsidRPr="00214C57" w:rsidRDefault="00D32336">
      <w:pPr>
        <w:numPr>
          <w:ilvl w:val="0"/>
          <w:numId w:val="29"/>
        </w:numPr>
        <w:tabs>
          <w:tab w:val="left" w:pos="390"/>
        </w:tabs>
        <w:ind w:left="360"/>
        <w:jc w:val="both"/>
      </w:pPr>
      <w:r w:rsidRPr="00214C57">
        <w:rPr>
          <w:rFonts w:ascii="Verdana" w:hAnsi="Verdana" w:cs="Verdana"/>
          <w:bCs/>
          <w:sz w:val="20"/>
          <w:szCs w:val="20"/>
        </w:rPr>
        <w:t xml:space="preserve">W celu prawidłowego przygotowania oferty, Oferenci mają obowiązek zapoznania się z niniejszym Regulaminem. </w:t>
      </w:r>
    </w:p>
    <w:p w:rsidR="00D32336" w:rsidRPr="00214C57" w:rsidRDefault="00D32336">
      <w:pPr>
        <w:numPr>
          <w:ilvl w:val="0"/>
          <w:numId w:val="29"/>
        </w:numPr>
        <w:tabs>
          <w:tab w:val="left" w:pos="390"/>
        </w:tabs>
        <w:ind w:left="360"/>
        <w:jc w:val="both"/>
      </w:pPr>
      <w:r w:rsidRPr="00214C57">
        <w:rPr>
          <w:rFonts w:ascii="Verdana" w:hAnsi="Verdana" w:cs="Verdana"/>
          <w:sz w:val="20"/>
          <w:szCs w:val="20"/>
        </w:rPr>
        <w:t xml:space="preserve">Warunkiem ubiegania się o dofinansowanie na realizację zadania jest </w:t>
      </w:r>
      <w:r w:rsidRPr="00214C57">
        <w:rPr>
          <w:rFonts w:ascii="Verdana" w:hAnsi="Verdana" w:cs="Verdana"/>
          <w:bCs/>
          <w:sz w:val="20"/>
          <w:szCs w:val="20"/>
        </w:rPr>
        <w:t xml:space="preserve">złożenie oferty przez Oferenta, o którym mowa w </w:t>
      </w:r>
      <w:r w:rsidRPr="00214C57">
        <w:rPr>
          <w:rFonts w:ascii="Verdana" w:hAnsi="Verdana" w:cs="Verdana"/>
          <w:bCs/>
          <w:color w:val="0000FF"/>
          <w:sz w:val="20"/>
          <w:szCs w:val="20"/>
        </w:rPr>
        <w:t>§ 5 ust. 2 Regulaminu,</w:t>
      </w:r>
      <w:r w:rsidRPr="00214C57">
        <w:rPr>
          <w:rFonts w:ascii="Verdana" w:hAnsi="Verdana" w:cs="Verdana"/>
          <w:bCs/>
          <w:sz w:val="20"/>
          <w:szCs w:val="20"/>
        </w:rPr>
        <w:t xml:space="preserve"> w terminie wskazanym w ust. 3, na formularzu stanowiącym załącznik nr 1 do Regulaminu </w:t>
      </w:r>
      <w:r w:rsidRPr="00214C57">
        <w:rPr>
          <w:rFonts w:ascii="Verdana" w:hAnsi="Verdana" w:cs="Verdana"/>
          <w:sz w:val="20"/>
          <w:szCs w:val="20"/>
        </w:rPr>
        <w:t xml:space="preserve">(nie dopuszcza się nanoszenia jakichkolwiek zmian w formularzu). </w:t>
      </w:r>
      <w:r w:rsidRPr="00214C57">
        <w:rPr>
          <w:rFonts w:ascii="Verdana" w:hAnsi="Verdana" w:cs="Verdana"/>
          <w:i/>
          <w:sz w:val="20"/>
          <w:szCs w:val="20"/>
        </w:rPr>
        <w:t xml:space="preserve"> </w:t>
      </w:r>
    </w:p>
    <w:p w:rsidR="00D32336" w:rsidRPr="003B4060" w:rsidRDefault="00D32336">
      <w:pPr>
        <w:numPr>
          <w:ilvl w:val="0"/>
          <w:numId w:val="29"/>
        </w:numPr>
        <w:tabs>
          <w:tab w:val="left" w:pos="390"/>
        </w:tabs>
        <w:ind w:left="360"/>
        <w:jc w:val="both"/>
      </w:pPr>
      <w:r w:rsidRPr="00214C57">
        <w:rPr>
          <w:rFonts w:ascii="Verdana" w:hAnsi="Verdana" w:cs="Verdana"/>
          <w:sz w:val="20"/>
          <w:szCs w:val="20"/>
        </w:rPr>
        <w:t xml:space="preserve">Termin składania ofert w konkursie: </w:t>
      </w:r>
      <w:r w:rsidR="005A06DD">
        <w:rPr>
          <w:rFonts w:ascii="Verdana" w:hAnsi="Verdana" w:cs="Verdana"/>
          <w:b/>
          <w:sz w:val="20"/>
          <w:szCs w:val="20"/>
        </w:rPr>
        <w:t>22</w:t>
      </w:r>
      <w:r w:rsidR="003B4060" w:rsidRPr="003B4060">
        <w:rPr>
          <w:rFonts w:ascii="Verdana" w:hAnsi="Verdana" w:cs="Verdana"/>
          <w:b/>
          <w:sz w:val="20"/>
          <w:szCs w:val="20"/>
        </w:rPr>
        <w:t xml:space="preserve"> stycznia</w:t>
      </w:r>
      <w:r w:rsidRPr="003B4060">
        <w:rPr>
          <w:rFonts w:ascii="Verdana" w:hAnsi="Verdana" w:cs="Verdana"/>
          <w:b/>
          <w:sz w:val="20"/>
          <w:szCs w:val="20"/>
        </w:rPr>
        <w:t xml:space="preserve"> 20</w:t>
      </w:r>
      <w:r w:rsidR="001C7F40" w:rsidRPr="003B4060">
        <w:rPr>
          <w:rFonts w:ascii="Verdana" w:hAnsi="Verdana" w:cs="Verdana"/>
          <w:b/>
          <w:sz w:val="20"/>
          <w:szCs w:val="20"/>
        </w:rPr>
        <w:t>20</w:t>
      </w:r>
      <w:r w:rsidRPr="003B4060">
        <w:rPr>
          <w:rFonts w:ascii="Verdana" w:hAnsi="Verdana" w:cs="Verdana"/>
          <w:b/>
          <w:sz w:val="20"/>
          <w:szCs w:val="20"/>
        </w:rPr>
        <w:t xml:space="preserve"> r. – </w:t>
      </w:r>
      <w:r w:rsidR="006A1594">
        <w:rPr>
          <w:rFonts w:ascii="Verdana" w:hAnsi="Verdana" w:cs="Verdana"/>
          <w:b/>
          <w:sz w:val="20"/>
          <w:szCs w:val="20"/>
        </w:rPr>
        <w:t>1</w:t>
      </w:r>
      <w:r w:rsidR="005A06DD">
        <w:rPr>
          <w:rFonts w:ascii="Verdana" w:hAnsi="Verdana" w:cs="Verdana"/>
          <w:b/>
          <w:sz w:val="20"/>
          <w:szCs w:val="20"/>
        </w:rPr>
        <w:t>1</w:t>
      </w:r>
      <w:r w:rsidR="003B4060">
        <w:rPr>
          <w:rFonts w:ascii="Verdana" w:hAnsi="Verdana" w:cs="Verdana"/>
          <w:b/>
          <w:sz w:val="20"/>
          <w:szCs w:val="20"/>
        </w:rPr>
        <w:t xml:space="preserve"> lutego </w:t>
      </w:r>
      <w:r w:rsidRPr="003B4060">
        <w:rPr>
          <w:rFonts w:ascii="Verdana" w:hAnsi="Verdana" w:cs="Verdana"/>
          <w:b/>
          <w:sz w:val="20"/>
          <w:szCs w:val="20"/>
        </w:rPr>
        <w:t>20</w:t>
      </w:r>
      <w:r w:rsidR="001C7F40" w:rsidRPr="003B4060">
        <w:rPr>
          <w:rFonts w:ascii="Verdana" w:hAnsi="Verdana" w:cs="Verdana"/>
          <w:b/>
          <w:sz w:val="20"/>
          <w:szCs w:val="20"/>
        </w:rPr>
        <w:t>20</w:t>
      </w:r>
      <w:r w:rsidRPr="003B4060">
        <w:rPr>
          <w:rFonts w:ascii="Verdana" w:hAnsi="Verdana" w:cs="Verdana"/>
          <w:b/>
          <w:sz w:val="20"/>
          <w:szCs w:val="20"/>
        </w:rPr>
        <w:t xml:space="preserve"> r.</w:t>
      </w:r>
    </w:p>
    <w:p w:rsidR="00D32336" w:rsidRPr="00214C57" w:rsidRDefault="00D32336">
      <w:pPr>
        <w:numPr>
          <w:ilvl w:val="0"/>
          <w:numId w:val="29"/>
        </w:numPr>
        <w:tabs>
          <w:tab w:val="left" w:pos="390"/>
        </w:tabs>
        <w:ind w:left="360"/>
        <w:jc w:val="both"/>
      </w:pPr>
      <w:r w:rsidRPr="00214C57">
        <w:rPr>
          <w:rFonts w:ascii="Verdana" w:hAnsi="Verdana" w:cs="Verdana"/>
          <w:sz w:val="20"/>
          <w:szCs w:val="20"/>
        </w:rPr>
        <w:t xml:space="preserve">Oferty należy składać w sekretariacie Starostwa Powiatowego w Wieliczce, </w:t>
      </w:r>
      <w:r w:rsidRPr="00214C57">
        <w:rPr>
          <w:rFonts w:ascii="Verdana" w:hAnsi="Verdana" w:cs="Verdana"/>
          <w:sz w:val="20"/>
          <w:szCs w:val="20"/>
        </w:rPr>
        <w:br/>
        <w:t>Rynek Górny 2 lub przesł</w:t>
      </w:r>
      <w:r w:rsidRPr="00214C57">
        <w:rPr>
          <w:rFonts w:ascii="Verdana" w:eastAsia="TTE1C8F2A0t00" w:hAnsi="Verdana" w:cs="Verdana"/>
          <w:sz w:val="20"/>
          <w:szCs w:val="20"/>
        </w:rPr>
        <w:t>ać</w:t>
      </w:r>
      <w:r w:rsidRPr="00214C57">
        <w:rPr>
          <w:rFonts w:ascii="Verdana" w:hAnsi="Verdana" w:cs="Verdana"/>
          <w:sz w:val="20"/>
          <w:szCs w:val="20"/>
        </w:rPr>
        <w:t xml:space="preserve"> pocztą. </w:t>
      </w:r>
      <w:r w:rsidRPr="00214C57">
        <w:rPr>
          <w:rFonts w:ascii="Verdana" w:hAnsi="Verdana" w:cs="Verdana"/>
          <w:b/>
          <w:sz w:val="20"/>
          <w:szCs w:val="20"/>
        </w:rPr>
        <w:t xml:space="preserve">Na kopercie należy przybić pieczątkę Oferenta oraz umieścić dopisek: </w:t>
      </w:r>
      <w:r w:rsidRPr="00214C57">
        <w:rPr>
          <w:rFonts w:ascii="Verdana" w:hAnsi="Verdana" w:cs="Verdana"/>
          <w:sz w:val="20"/>
          <w:szCs w:val="20"/>
        </w:rPr>
        <w:t xml:space="preserve">„Konkurs ofert na 2020 rok </w:t>
      </w:r>
      <w:r w:rsidRPr="00214C57">
        <w:rPr>
          <w:rFonts w:ascii="Verdana" w:hAnsi="Verdana" w:cs="Verdana"/>
          <w:color w:val="0000FF"/>
          <w:sz w:val="20"/>
          <w:szCs w:val="20"/>
        </w:rPr>
        <w:t xml:space="preserve">w dziedzinie </w:t>
      </w:r>
      <w:r w:rsidR="008D5BE6">
        <w:rPr>
          <w:rFonts w:ascii="Verdana" w:hAnsi="Verdana" w:cs="Verdana"/>
          <w:color w:val="0000FF"/>
          <w:sz w:val="20"/>
          <w:szCs w:val="20"/>
        </w:rPr>
        <w:t>kultury fizycznej</w:t>
      </w:r>
      <w:r w:rsidRPr="00214C57">
        <w:rPr>
          <w:rFonts w:ascii="Verdana" w:hAnsi="Verdana" w:cs="Verdana"/>
          <w:color w:val="0000FF"/>
          <w:sz w:val="20"/>
          <w:szCs w:val="20"/>
        </w:rPr>
        <w:t>”.</w:t>
      </w:r>
    </w:p>
    <w:p w:rsidR="00D32336" w:rsidRPr="00214C57" w:rsidRDefault="00D32336">
      <w:pPr>
        <w:numPr>
          <w:ilvl w:val="0"/>
          <w:numId w:val="29"/>
        </w:numPr>
        <w:tabs>
          <w:tab w:val="left" w:pos="390"/>
        </w:tabs>
        <w:ind w:left="360"/>
        <w:jc w:val="both"/>
      </w:pPr>
      <w:r w:rsidRPr="00214C57">
        <w:rPr>
          <w:rFonts w:ascii="Verdana" w:hAnsi="Verdana" w:cs="Verdana"/>
          <w:b/>
          <w:sz w:val="20"/>
          <w:szCs w:val="20"/>
        </w:rPr>
        <w:t>O zachowaniu terminu złożenia oferty decyduje</w:t>
      </w:r>
      <w:r w:rsidRPr="00214C57">
        <w:rPr>
          <w:rFonts w:ascii="Verdana" w:hAnsi="Verdana" w:cs="Verdana"/>
          <w:sz w:val="20"/>
          <w:szCs w:val="20"/>
        </w:rPr>
        <w:t xml:space="preserve"> </w:t>
      </w:r>
      <w:r w:rsidRPr="00214C57">
        <w:rPr>
          <w:rFonts w:ascii="Verdana" w:hAnsi="Verdana" w:cs="Verdana"/>
          <w:b/>
          <w:sz w:val="20"/>
          <w:szCs w:val="20"/>
        </w:rPr>
        <w:t>data wpływu</w:t>
      </w:r>
      <w:r w:rsidRPr="00214C57">
        <w:rPr>
          <w:rFonts w:ascii="Verdana" w:hAnsi="Verdana" w:cs="Verdana"/>
          <w:sz w:val="20"/>
          <w:szCs w:val="20"/>
        </w:rPr>
        <w:t xml:space="preserve"> </w:t>
      </w:r>
      <w:r w:rsidRPr="00214C57">
        <w:rPr>
          <w:rFonts w:ascii="Verdana" w:hAnsi="Verdana" w:cs="Verdana"/>
          <w:b/>
          <w:bCs/>
          <w:sz w:val="20"/>
          <w:szCs w:val="20"/>
        </w:rPr>
        <w:t>oferty</w:t>
      </w:r>
      <w:r w:rsidRPr="00214C57">
        <w:rPr>
          <w:rFonts w:ascii="Verdana" w:hAnsi="Verdana" w:cs="Verdana"/>
          <w:b/>
          <w:sz w:val="20"/>
          <w:szCs w:val="20"/>
        </w:rPr>
        <w:t xml:space="preserve"> do sekretariatu Starostwa Powiatowego w Wieliczce,</w:t>
      </w:r>
      <w:r w:rsidRPr="00214C57">
        <w:rPr>
          <w:rFonts w:ascii="Verdana" w:hAnsi="Verdana" w:cs="Verdana"/>
          <w:sz w:val="20"/>
          <w:szCs w:val="20"/>
        </w:rPr>
        <w:t xml:space="preserve">  a nie data stempla pocztowego. Oferty, które wpłyną po terminie wskazanym w ust. 3 nie będą brane pod uwagę.</w:t>
      </w:r>
    </w:p>
    <w:p w:rsidR="00D32336" w:rsidRPr="00214C57" w:rsidRDefault="00D32336">
      <w:pPr>
        <w:numPr>
          <w:ilvl w:val="0"/>
          <w:numId w:val="29"/>
        </w:numPr>
        <w:tabs>
          <w:tab w:val="left" w:pos="390"/>
        </w:tabs>
        <w:ind w:left="360"/>
        <w:jc w:val="both"/>
      </w:pPr>
      <w:r w:rsidRPr="00214C57">
        <w:rPr>
          <w:rFonts w:ascii="Verdana" w:hAnsi="Verdana" w:cs="Verdana"/>
          <w:b/>
          <w:bCs/>
          <w:sz w:val="20"/>
          <w:szCs w:val="20"/>
        </w:rPr>
        <w:t>Do oferty należy dołączyć następujące załączniki:</w:t>
      </w:r>
    </w:p>
    <w:p w:rsidR="00D32336" w:rsidRPr="00214C57" w:rsidRDefault="00D32336">
      <w:pPr>
        <w:numPr>
          <w:ilvl w:val="1"/>
          <w:numId w:val="20"/>
        </w:numPr>
        <w:jc w:val="both"/>
      </w:pPr>
      <w:r w:rsidRPr="00214C57">
        <w:rPr>
          <w:rFonts w:ascii="Verdana" w:hAnsi="Verdana" w:cs="Verdana"/>
          <w:sz w:val="20"/>
          <w:szCs w:val="20"/>
        </w:rPr>
        <w:t>aktualny dokument stanowiący o podstawie działalności Oferenta potwierdzający status prawny i umocowanie osób go reprezentujących tj.:</w:t>
      </w:r>
    </w:p>
    <w:p w:rsidR="00D32336" w:rsidRPr="00214C57" w:rsidRDefault="00D32336">
      <w:pPr>
        <w:ind w:left="1416"/>
        <w:jc w:val="both"/>
      </w:pPr>
      <w:r w:rsidRPr="00214C57">
        <w:rPr>
          <w:rFonts w:ascii="Verdana" w:hAnsi="Verdana" w:cs="Verdana"/>
          <w:sz w:val="20"/>
          <w:szCs w:val="20"/>
        </w:rPr>
        <w:t xml:space="preserve">- </w:t>
      </w:r>
      <w:r w:rsidRPr="00214C57">
        <w:rPr>
          <w:rFonts w:ascii="Verdana" w:hAnsi="Verdana" w:cs="Verdana"/>
          <w:sz w:val="20"/>
          <w:szCs w:val="20"/>
          <w:u w:val="single"/>
        </w:rPr>
        <w:t>w przypadku podmiotów</w:t>
      </w:r>
      <w:r w:rsidRPr="00214C57">
        <w:rPr>
          <w:rFonts w:ascii="Verdana" w:hAnsi="Verdana" w:cs="Verdana"/>
          <w:sz w:val="20"/>
          <w:szCs w:val="20"/>
        </w:rPr>
        <w:t xml:space="preserve">, które nie podlegają rejestracji </w:t>
      </w:r>
      <w:r w:rsidRPr="00214C57">
        <w:rPr>
          <w:rFonts w:ascii="Verdana" w:hAnsi="Verdana" w:cs="Verdana"/>
          <w:sz w:val="20"/>
          <w:szCs w:val="20"/>
        </w:rPr>
        <w:br/>
        <w:t>w KRS</w:t>
      </w:r>
      <w:r w:rsidRPr="00214C57">
        <w:rPr>
          <w:rStyle w:val="Odwoanieprzypisudolnego"/>
          <w:rFonts w:ascii="Verdana" w:hAnsi="Verdana" w:cs="Verdana"/>
          <w:sz w:val="20"/>
          <w:szCs w:val="20"/>
        </w:rPr>
        <w:footnoteReference w:id="5"/>
      </w:r>
      <w:r w:rsidRPr="00214C57">
        <w:rPr>
          <w:rFonts w:ascii="Verdana" w:hAnsi="Verdana" w:cs="Verdana"/>
          <w:sz w:val="20"/>
          <w:szCs w:val="20"/>
        </w:rPr>
        <w:t xml:space="preserve"> – inny dokument właściwy dla Oferenta np. wypis z ewidencji zawierający następujące dane: nazwę stowarzyszenia, cel działania, adres siedziby, sposób reprezentacji,</w:t>
      </w:r>
    </w:p>
    <w:p w:rsidR="00D32336" w:rsidRPr="00214C57" w:rsidRDefault="00D32336">
      <w:pPr>
        <w:ind w:left="1416"/>
        <w:jc w:val="both"/>
      </w:pPr>
      <w:r w:rsidRPr="00214C57">
        <w:rPr>
          <w:rFonts w:ascii="Verdana" w:hAnsi="Verdana" w:cs="Verdana"/>
          <w:sz w:val="20"/>
          <w:szCs w:val="20"/>
        </w:rPr>
        <w:t xml:space="preserve">-  </w:t>
      </w:r>
      <w:r w:rsidRPr="00214C57">
        <w:rPr>
          <w:rFonts w:ascii="Verdana" w:hAnsi="Verdana" w:cs="Verdana"/>
          <w:sz w:val="20"/>
          <w:szCs w:val="20"/>
          <w:u w:val="single"/>
        </w:rPr>
        <w:t>w przypadku kościelnych osób prawnych</w:t>
      </w:r>
      <w:r w:rsidRPr="00214C57">
        <w:rPr>
          <w:rFonts w:ascii="Verdana" w:hAnsi="Verdana" w:cs="Verdana"/>
          <w:sz w:val="20"/>
          <w:szCs w:val="20"/>
        </w:rPr>
        <w:t xml:space="preserve"> – aktualne zaświadczenie </w:t>
      </w:r>
      <w:r w:rsidRPr="00214C57">
        <w:rPr>
          <w:rFonts w:ascii="Verdana" w:hAnsi="Verdana" w:cs="Verdana"/>
          <w:sz w:val="20"/>
          <w:szCs w:val="20"/>
        </w:rPr>
        <w:br/>
        <w:t xml:space="preserve">o osobowości prawnej parafii/zakonu oraz aktualne upoważnienie  dla proboszcza/przeora do reprezentowania parafii/zakonu i zaciągania zobowiązań finansowych zgodnie z wytycznymi, o których mowa </w:t>
      </w:r>
      <w:r w:rsidRPr="00214C57">
        <w:rPr>
          <w:rFonts w:ascii="Verdana" w:hAnsi="Verdana" w:cs="Verdana"/>
          <w:sz w:val="20"/>
          <w:szCs w:val="20"/>
        </w:rPr>
        <w:br/>
        <w:t xml:space="preserve">w </w:t>
      </w:r>
      <w:r w:rsidRPr="00214C57">
        <w:rPr>
          <w:rFonts w:ascii="Verdana" w:hAnsi="Verdana" w:cs="Verdana"/>
          <w:color w:val="0000FF"/>
          <w:sz w:val="20"/>
          <w:szCs w:val="20"/>
        </w:rPr>
        <w:t>załączniku</w:t>
      </w:r>
      <w:r w:rsidRPr="00214C57">
        <w:rPr>
          <w:rFonts w:ascii="Verdana" w:hAnsi="Verdana" w:cs="Verdana"/>
          <w:sz w:val="20"/>
          <w:szCs w:val="20"/>
        </w:rPr>
        <w:t xml:space="preserve"> </w:t>
      </w:r>
      <w:r w:rsidRPr="00214C57">
        <w:rPr>
          <w:rFonts w:ascii="Verdana" w:hAnsi="Verdana" w:cs="Verdana"/>
          <w:color w:val="0000FF"/>
          <w:sz w:val="20"/>
          <w:szCs w:val="20"/>
        </w:rPr>
        <w:t>nr 4</w:t>
      </w:r>
      <w:r w:rsidRPr="00214C57">
        <w:rPr>
          <w:rFonts w:ascii="Verdana" w:hAnsi="Verdana" w:cs="Verdana"/>
          <w:sz w:val="20"/>
          <w:szCs w:val="20"/>
        </w:rPr>
        <w:t xml:space="preserve"> do niniejszego Regulaminu,</w:t>
      </w:r>
    </w:p>
    <w:p w:rsidR="00D32336" w:rsidRPr="00214C57" w:rsidRDefault="00D32336">
      <w:pPr>
        <w:numPr>
          <w:ilvl w:val="1"/>
          <w:numId w:val="20"/>
        </w:numPr>
        <w:jc w:val="both"/>
      </w:pPr>
      <w:r w:rsidRPr="00214C57">
        <w:rPr>
          <w:rFonts w:ascii="Verdana" w:hAnsi="Verdana" w:cs="Verdana"/>
          <w:sz w:val="20"/>
          <w:szCs w:val="20"/>
        </w:rPr>
        <w:t xml:space="preserve">kopię umowy lub statutu spółki potwierdzoną za zgodność z oryginałem – w przypadku, gdy Oferent jest spółką prawa handlowego, o której mowa </w:t>
      </w:r>
      <w:r w:rsidR="000517FF">
        <w:rPr>
          <w:rFonts w:ascii="Verdana" w:hAnsi="Verdana" w:cs="Verdana"/>
          <w:sz w:val="20"/>
          <w:szCs w:val="20"/>
        </w:rPr>
        <w:br/>
      </w:r>
      <w:r w:rsidRPr="00214C57">
        <w:rPr>
          <w:rFonts w:ascii="Verdana" w:hAnsi="Verdana" w:cs="Verdana"/>
          <w:sz w:val="20"/>
          <w:szCs w:val="20"/>
        </w:rPr>
        <w:t>w art. 3 ust. 3 pkt 4</w:t>
      </w:r>
      <w:r w:rsidR="00BA0651">
        <w:rPr>
          <w:rFonts w:ascii="Verdana" w:hAnsi="Verdana" w:cs="Verdana"/>
          <w:sz w:val="20"/>
          <w:szCs w:val="20"/>
        </w:rPr>
        <w:t>)</w:t>
      </w:r>
      <w:r w:rsidRPr="00214C57">
        <w:rPr>
          <w:rFonts w:ascii="Verdana" w:hAnsi="Verdana" w:cs="Verdana"/>
          <w:sz w:val="20"/>
          <w:szCs w:val="20"/>
        </w:rPr>
        <w:t xml:space="preserve"> ustawy o pożytku,</w:t>
      </w:r>
    </w:p>
    <w:p w:rsidR="00D32336" w:rsidRPr="00214C57" w:rsidRDefault="00D32336">
      <w:pPr>
        <w:numPr>
          <w:ilvl w:val="1"/>
          <w:numId w:val="20"/>
        </w:numPr>
        <w:jc w:val="both"/>
      </w:pPr>
      <w:r w:rsidRPr="00214C57">
        <w:rPr>
          <w:rFonts w:ascii="Verdana" w:hAnsi="Verdana" w:cs="Verdana"/>
          <w:sz w:val="20"/>
          <w:szCs w:val="20"/>
        </w:rPr>
        <w:t xml:space="preserve">w przypadku złożenia  przez Oferenta oferty wspólnej z innym uprawnionym podmiotem, należy dołączyć do oferty umowę </w:t>
      </w:r>
      <w:r w:rsidRPr="00214C57">
        <w:rPr>
          <w:rFonts w:ascii="Verdana" w:hAnsi="Verdana" w:cs="Verdana"/>
          <w:sz w:val="20"/>
          <w:szCs w:val="20"/>
        </w:rPr>
        <w:br/>
        <w:t>o współpracy zawartą z partnerskim podmiotem,</w:t>
      </w:r>
    </w:p>
    <w:p w:rsidR="00D32336" w:rsidRPr="00214C57" w:rsidRDefault="00D32336">
      <w:pPr>
        <w:numPr>
          <w:ilvl w:val="1"/>
          <w:numId w:val="20"/>
        </w:numPr>
        <w:jc w:val="both"/>
      </w:pPr>
      <w:r w:rsidRPr="00214C57">
        <w:rPr>
          <w:rFonts w:ascii="Verdana" w:hAnsi="Verdana" w:cs="Verdana"/>
          <w:sz w:val="20"/>
          <w:szCs w:val="20"/>
        </w:rPr>
        <w:t>inne dokumenty, jeśli są wymagane,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D32336" w:rsidRPr="00214C57" w:rsidRDefault="00D32336">
      <w:pPr>
        <w:numPr>
          <w:ilvl w:val="1"/>
          <w:numId w:val="20"/>
        </w:numPr>
        <w:jc w:val="both"/>
      </w:pPr>
      <w:r w:rsidRPr="00214C57">
        <w:rPr>
          <w:rFonts w:ascii="Verdana" w:hAnsi="Verdana" w:cs="Verdana"/>
          <w:sz w:val="20"/>
          <w:szCs w:val="20"/>
          <w:u w:val="single"/>
        </w:rPr>
        <w:t>oświadczenie o posiadanym rachunku bankowym wraz z podaniem jego numeru, na który zostanie przelana dotacja,</w:t>
      </w:r>
    </w:p>
    <w:p w:rsidR="00D32336" w:rsidRPr="00214C57" w:rsidRDefault="00D32336">
      <w:pPr>
        <w:numPr>
          <w:ilvl w:val="0"/>
          <w:numId w:val="29"/>
        </w:numPr>
        <w:tabs>
          <w:tab w:val="left" w:pos="360"/>
        </w:tabs>
        <w:ind w:left="360"/>
        <w:jc w:val="both"/>
      </w:pPr>
      <w:r w:rsidRPr="00214C57">
        <w:rPr>
          <w:rFonts w:ascii="Verdana" w:hAnsi="Verdana" w:cs="Verdana"/>
          <w:sz w:val="20"/>
          <w:szCs w:val="20"/>
        </w:rPr>
        <w:t xml:space="preserve">Załączniki i dokumenty wskazane w ust. 6 muszą spełniać wymogi ważności, </w:t>
      </w:r>
      <w:r w:rsidRPr="00214C57">
        <w:rPr>
          <w:rFonts w:ascii="Verdana" w:hAnsi="Verdana" w:cs="Verdana"/>
          <w:sz w:val="20"/>
          <w:szCs w:val="20"/>
        </w:rPr>
        <w:br/>
        <w:t>tzn. w przypadku składania ich kserokopii, każda strona załącznika (dokumentu) musi być potwierdzona ”za zgodność z oryginałem” pieczątką Oferenta, pieczątkami imiennymi i podpisami osób wskazanych w ofercie oraz datą potwierdzenia. Jeżeli osoby uprawnione nie posiadają pieczątki imiennej, każda strona musi być podpisana pełnym imieniem i nazwiskiem ze wskazaniem pełnionej funkcji.</w:t>
      </w:r>
    </w:p>
    <w:p w:rsidR="00D32336" w:rsidRPr="00214C57" w:rsidRDefault="00D32336">
      <w:pPr>
        <w:jc w:val="center"/>
      </w:pPr>
      <w:r w:rsidRPr="00214C57">
        <w:rPr>
          <w:rFonts w:ascii="Verdana" w:hAnsi="Verdana" w:cs="Verdana"/>
          <w:b/>
          <w:sz w:val="20"/>
          <w:szCs w:val="20"/>
        </w:rPr>
        <w:t>§5</w:t>
      </w:r>
    </w:p>
    <w:p w:rsidR="00D32336" w:rsidRPr="00214C57" w:rsidRDefault="00D32336">
      <w:pPr>
        <w:jc w:val="center"/>
      </w:pPr>
      <w:r w:rsidRPr="00214C57">
        <w:rPr>
          <w:rFonts w:ascii="Verdana" w:hAnsi="Verdana" w:cs="Verdana"/>
          <w:b/>
          <w:sz w:val="20"/>
          <w:szCs w:val="20"/>
        </w:rPr>
        <w:t>ZASADY PRZYZNAWANIA DOTACJI</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Zlecenie zadania i udzielenie dotacji następuje z zastosowaniem przepisów</w:t>
      </w:r>
      <w:r w:rsidRPr="00214C57">
        <w:rPr>
          <w:rFonts w:ascii="Verdana" w:hAnsi="Verdana" w:cs="Verdana"/>
          <w:sz w:val="20"/>
          <w:szCs w:val="20"/>
        </w:rPr>
        <w:br/>
        <w:t>ww. ustawy o pożytku oraz ustawy o finansach publicznych.</w:t>
      </w:r>
    </w:p>
    <w:p w:rsidR="00D32336" w:rsidRPr="00214C57" w:rsidRDefault="00D32336">
      <w:pPr>
        <w:numPr>
          <w:ilvl w:val="0"/>
          <w:numId w:val="5"/>
        </w:numPr>
        <w:tabs>
          <w:tab w:val="left" w:pos="360"/>
        </w:tabs>
        <w:ind w:left="357" w:hanging="357"/>
        <w:jc w:val="both"/>
      </w:pPr>
      <w:r w:rsidRPr="00214C57">
        <w:rPr>
          <w:rFonts w:ascii="Verdana" w:hAnsi="Verdana" w:cs="Verdana"/>
          <w:bCs/>
          <w:color w:val="0000FF"/>
          <w:sz w:val="20"/>
          <w:szCs w:val="20"/>
        </w:rPr>
        <w:t xml:space="preserve">O przyznanie dotacji na realizację zadania mogą ubiegać się Oferenci wskazani </w:t>
      </w:r>
      <w:r w:rsidRPr="00214C57">
        <w:rPr>
          <w:rFonts w:ascii="Verdana" w:hAnsi="Verdana" w:cs="Verdana"/>
          <w:bCs/>
          <w:color w:val="0000FF"/>
          <w:sz w:val="20"/>
          <w:szCs w:val="20"/>
        </w:rPr>
        <w:br/>
        <w:t>w pkt 2) „Słowniczka pojęć używanych w Regulaminie”.</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lastRenderedPageBreak/>
        <w:t>Dotacja może być przyznana jedynie na realizację zadania z zakresu nieodpłatnej lub odpłatnej działalności statutowej. Środki dotacji nie mogą być przeznaczone na finansowanie działalności gospodarczej Oferenta.</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Dopuszcza się dofinansowanie </w:t>
      </w:r>
      <w:r w:rsidRPr="00214C57">
        <w:rPr>
          <w:rFonts w:ascii="Verdana" w:hAnsi="Verdana" w:cs="Verdana"/>
          <w:bCs/>
          <w:color w:val="0000FF"/>
          <w:sz w:val="20"/>
          <w:szCs w:val="20"/>
        </w:rPr>
        <w:t>kilku</w:t>
      </w:r>
      <w:r w:rsidRPr="00214C57">
        <w:rPr>
          <w:rFonts w:ascii="Verdana" w:hAnsi="Verdana" w:cs="Verdana"/>
          <w:bCs/>
          <w:sz w:val="20"/>
          <w:szCs w:val="20"/>
        </w:rPr>
        <w:t xml:space="preserve"> ofert złożonych przez jednego Oferenta.</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t>Dwie lub więcej organizacji pozarządowych (lub inn</w:t>
      </w:r>
      <w:r w:rsidR="003E206A">
        <w:rPr>
          <w:rFonts w:ascii="Verdana" w:hAnsi="Verdana" w:cs="Verdana"/>
          <w:bCs/>
          <w:sz w:val="20"/>
          <w:szCs w:val="20"/>
        </w:rPr>
        <w:t>ych</w:t>
      </w:r>
      <w:r w:rsidRPr="00214C57">
        <w:rPr>
          <w:rFonts w:ascii="Verdana" w:hAnsi="Verdana" w:cs="Verdana"/>
          <w:bCs/>
          <w:sz w:val="20"/>
          <w:szCs w:val="20"/>
        </w:rPr>
        <w:t xml:space="preserve"> podmiotów</w:t>
      </w:r>
      <w:r w:rsidR="003E206A">
        <w:rPr>
          <w:rFonts w:ascii="Verdana" w:hAnsi="Verdana" w:cs="Verdana"/>
          <w:bCs/>
          <w:sz w:val="20"/>
          <w:szCs w:val="20"/>
        </w:rPr>
        <w:t xml:space="preserve"> uprawnionych)</w:t>
      </w:r>
      <w:r w:rsidRPr="00214C57">
        <w:rPr>
          <w:rFonts w:ascii="Verdana" w:hAnsi="Verdana" w:cs="Verdana"/>
          <w:bCs/>
          <w:sz w:val="20"/>
          <w:szCs w:val="20"/>
        </w:rPr>
        <w:t xml:space="preserve"> może złożyć ofertę wspólną, pod warunkiem dołączenia do nich dokumentów wskazanych w </w:t>
      </w:r>
      <w:r w:rsidRPr="00214C57">
        <w:rPr>
          <w:rFonts w:ascii="Verdana" w:hAnsi="Verdana" w:cs="Verdana"/>
          <w:bCs/>
          <w:color w:val="0000FF"/>
          <w:sz w:val="20"/>
          <w:szCs w:val="20"/>
        </w:rPr>
        <w:t>§ 4 ust. 6</w:t>
      </w:r>
      <w:r w:rsidRPr="00214C57">
        <w:rPr>
          <w:rFonts w:ascii="Verdana" w:hAnsi="Verdana" w:cs="Verdana"/>
          <w:bCs/>
          <w:sz w:val="20"/>
          <w:szCs w:val="20"/>
        </w:rPr>
        <w:t xml:space="preserve"> Regulaminu, a ich prawa i obowiązki wynikające ze złożenia oferty wspólnej określa ustawa o pożytku. Organizacje pozarządowe składające ofertę wspólną, ponoszą solidarną odpowiedzialność za realizację zleconego zadania.</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W ramach realizacji zadania Oferent może pobierać świadczenia pieniężne od odbiorców zadania (opłaty od uczestników zadania) </w:t>
      </w:r>
      <w:r w:rsidRPr="00214C57">
        <w:rPr>
          <w:rFonts w:ascii="Verdana" w:hAnsi="Verdana" w:cs="Verdana"/>
          <w:sz w:val="20"/>
          <w:szCs w:val="20"/>
          <w:u w:val="single"/>
        </w:rPr>
        <w:t>wyłącznie  w przypadku</w:t>
      </w:r>
      <w:r w:rsidRPr="00214C57">
        <w:rPr>
          <w:rFonts w:ascii="Verdana" w:hAnsi="Verdana" w:cs="Verdana"/>
          <w:sz w:val="20"/>
          <w:szCs w:val="20"/>
        </w:rPr>
        <w:t xml:space="preserve"> prowadzenia odpłatnej  działalności statutowej (wyodrębnionej w statucie lub innym dokumencie).</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t xml:space="preserve">W niniejszym konkursie nie mogą być składane oferty na realizację zadań, które uzyskały jakiekolwiek wsparcie finansowe z innych działów budżetu Powiatu Wielickiego. </w:t>
      </w:r>
      <w:r w:rsidRPr="00214C57">
        <w:rPr>
          <w:rFonts w:ascii="Verdana" w:hAnsi="Verdana" w:cs="Verdana"/>
          <w:sz w:val="20"/>
          <w:szCs w:val="20"/>
        </w:rPr>
        <w:t>Niedozwolone jest podwójne finansowanie kosztów realizacji zadania</w:t>
      </w:r>
      <w:r w:rsidRPr="00214C57">
        <w:rPr>
          <w:rFonts w:ascii="Verdana" w:hAnsi="Verdana" w:cs="Verdana"/>
          <w:b/>
          <w:sz w:val="20"/>
          <w:szCs w:val="20"/>
        </w:rPr>
        <w:t xml:space="preserve"> </w:t>
      </w:r>
      <w:r w:rsidRPr="00214C57">
        <w:rPr>
          <w:rFonts w:ascii="Verdana" w:hAnsi="Verdana" w:cs="Verdana"/>
          <w:sz w:val="20"/>
          <w:szCs w:val="20"/>
        </w:rPr>
        <w:t>tzn. refundowanie całkowite lub częściowe danego wydatku przy realizacji wnioskowanego zadania równocześnie z innych środków finansowych Powiatu Wielickiego.</w:t>
      </w:r>
    </w:p>
    <w:p w:rsidR="00D32336" w:rsidRPr="00214C57" w:rsidRDefault="00D32336">
      <w:pPr>
        <w:numPr>
          <w:ilvl w:val="0"/>
          <w:numId w:val="5"/>
        </w:numPr>
        <w:tabs>
          <w:tab w:val="left" w:pos="360"/>
        </w:tabs>
        <w:ind w:left="357" w:hanging="357"/>
        <w:jc w:val="both"/>
      </w:pPr>
      <w:r w:rsidRPr="00214C57">
        <w:rPr>
          <w:rFonts w:ascii="Verdana" w:hAnsi="Verdana" w:cs="Verdana"/>
          <w:b/>
          <w:sz w:val="20"/>
          <w:szCs w:val="20"/>
        </w:rPr>
        <w:t xml:space="preserve">Wysokość wnioskowanej dotacji nie może przekraczać kwoty </w:t>
      </w:r>
      <w:r w:rsidR="0088643A">
        <w:rPr>
          <w:rFonts w:ascii="Verdana" w:hAnsi="Verdana" w:cs="Verdana"/>
          <w:b/>
          <w:sz w:val="20"/>
          <w:szCs w:val="20"/>
        </w:rPr>
        <w:t>8</w:t>
      </w:r>
      <w:r w:rsidRPr="00214C57">
        <w:rPr>
          <w:rFonts w:ascii="Verdana" w:hAnsi="Verdana" w:cs="Verdana"/>
          <w:b/>
          <w:sz w:val="20"/>
          <w:szCs w:val="20"/>
        </w:rPr>
        <w:t xml:space="preserve"> 000,00 zł. </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Złożenie oferty nie jest równoznaczne z przyznaniem dotacji, a wysokość przyznanej dotacji może być niższa niż kwota wnioskowana w ofercie. </w:t>
      </w:r>
    </w:p>
    <w:p w:rsidR="00D32336" w:rsidRPr="00214C57" w:rsidRDefault="00D32336">
      <w:pPr>
        <w:numPr>
          <w:ilvl w:val="0"/>
          <w:numId w:val="5"/>
        </w:numPr>
        <w:tabs>
          <w:tab w:val="left" w:pos="360"/>
        </w:tabs>
        <w:ind w:left="357" w:hanging="357"/>
        <w:jc w:val="both"/>
      </w:pPr>
      <w:r w:rsidRPr="00214C57">
        <w:rPr>
          <w:rFonts w:ascii="Verdana" w:hAnsi="Verdana" w:cs="Verdana"/>
          <w:b/>
          <w:sz w:val="20"/>
          <w:szCs w:val="20"/>
        </w:rPr>
        <w:t xml:space="preserve">Jeżeli przyznana dotacja jest niższa od wnioskowanej </w:t>
      </w:r>
      <w:r w:rsidRPr="00214C57">
        <w:rPr>
          <w:rFonts w:ascii="Verdana" w:hAnsi="Verdana" w:cs="Verdana"/>
          <w:sz w:val="20"/>
          <w:szCs w:val="20"/>
        </w:rPr>
        <w:t>Oferent może, po ustaleniach ze Zleceniodawcą:</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zrealizować zadanie w zakresie zmniejszonym przy zachowaniu własnego wkładu finansowego zadeklarowanego w ofercie,</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zrealizować zadanie w zakresie zaplanowanym przy zwiększeniu finansowego wkładu własnego zadeklarowanego w ofercie,</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 xml:space="preserve">odstąpić od podpisania umowy. </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W przypadku odstąpienia od zawarcia umowy, w związku z przyznaniem niższej dotacji, Oferent ma obowiązek pisemnego powiadomienia o swojej decyzji Wydział Edukacji, Sportu i Zdrowia Starostwa Powiatowego w Wieliczce, w ciągu </w:t>
      </w:r>
      <w:r w:rsidRPr="00214C57">
        <w:rPr>
          <w:rFonts w:ascii="Verdana" w:hAnsi="Verdana" w:cs="Verdana"/>
          <w:sz w:val="20"/>
          <w:szCs w:val="20"/>
        </w:rPr>
        <w:br/>
        <w:t>7 dni od daty otrzymania informacji o wysokości przyznanej dotacji.</w:t>
      </w:r>
    </w:p>
    <w:p w:rsidR="00D32336" w:rsidRPr="00214C57" w:rsidRDefault="00D32336">
      <w:pPr>
        <w:numPr>
          <w:ilvl w:val="0"/>
          <w:numId w:val="5"/>
        </w:numPr>
        <w:tabs>
          <w:tab w:val="left" w:pos="360"/>
        </w:tabs>
        <w:ind w:left="357" w:hanging="357"/>
        <w:jc w:val="both"/>
      </w:pPr>
      <w:r w:rsidRPr="00214C57">
        <w:rPr>
          <w:rFonts w:ascii="Verdana" w:hAnsi="Verdana" w:cs="Verdana"/>
          <w:b/>
          <w:sz w:val="20"/>
          <w:szCs w:val="20"/>
        </w:rPr>
        <w:t>Oferent decydujący się na zawarcie umowy z przyznaną niższą dotacją,</w:t>
      </w:r>
      <w:r w:rsidRPr="00214C57">
        <w:rPr>
          <w:rFonts w:ascii="Verdana" w:hAnsi="Verdana" w:cs="Verdana"/>
          <w:sz w:val="20"/>
          <w:szCs w:val="20"/>
        </w:rPr>
        <w:t xml:space="preserve"> powinien dostarczyć do ww. Wydziału w terminie 7 dni od daty powiadomienia (mailem) o jej przyznaniu:</w:t>
      </w:r>
    </w:p>
    <w:p w:rsidR="00D32336" w:rsidRPr="00214C57" w:rsidRDefault="00D32336">
      <w:pPr>
        <w:numPr>
          <w:ilvl w:val="0"/>
          <w:numId w:val="19"/>
        </w:numPr>
        <w:tabs>
          <w:tab w:val="left" w:pos="1410"/>
        </w:tabs>
        <w:ind w:left="1080" w:hanging="540"/>
        <w:jc w:val="both"/>
      </w:pPr>
      <w:r w:rsidRPr="00214C57">
        <w:rPr>
          <w:rFonts w:ascii="Verdana" w:hAnsi="Verdana" w:cs="Verdana"/>
          <w:sz w:val="20"/>
          <w:szCs w:val="20"/>
        </w:rPr>
        <w:t xml:space="preserve">skorygowaną „kalkulację przewidywanych kosztów realizacji zadania”, z </w:t>
      </w:r>
      <w:r w:rsidRPr="00214C57">
        <w:rPr>
          <w:rFonts w:ascii="Verdana" w:hAnsi="Verdana" w:cs="Verdana"/>
          <w:sz w:val="20"/>
          <w:szCs w:val="20"/>
          <w:lang w:eastAsia="pl-PL"/>
        </w:rPr>
        <w:t xml:space="preserve">aktualizacją </w:t>
      </w:r>
      <w:r w:rsidRPr="00214C57">
        <w:rPr>
          <w:rFonts w:ascii="Verdana" w:hAnsi="Verdana" w:cs="Verdana"/>
          <w:sz w:val="20"/>
          <w:szCs w:val="20"/>
        </w:rPr>
        <w:t xml:space="preserve">opisu działań, z których zrezygnowano przy </w:t>
      </w:r>
      <w:r w:rsidRPr="00214C57">
        <w:rPr>
          <w:rFonts w:ascii="Verdana" w:hAnsi="Verdana" w:cs="Verdana"/>
          <w:sz w:val="20"/>
          <w:szCs w:val="20"/>
          <w:lang w:eastAsia="pl-PL"/>
        </w:rPr>
        <w:t xml:space="preserve">aktualizacji kosztorysu planowanego zadania </w:t>
      </w:r>
      <w:r w:rsidRPr="00214C57">
        <w:rPr>
          <w:rFonts w:ascii="Verdana" w:hAnsi="Verdana" w:cs="Verdana"/>
          <w:color w:val="0000FF"/>
          <w:sz w:val="20"/>
          <w:szCs w:val="20"/>
          <w:lang w:eastAsia="pl-PL"/>
        </w:rPr>
        <w:t>(załącznik nr 3 do umowy)</w:t>
      </w:r>
      <w:r w:rsidRPr="00214C57">
        <w:rPr>
          <w:rFonts w:ascii="Verdana" w:hAnsi="Verdana" w:cs="Verdana"/>
          <w:sz w:val="20"/>
          <w:szCs w:val="20"/>
          <w:lang w:eastAsia="pl-PL"/>
        </w:rPr>
        <w:t>,</w:t>
      </w:r>
    </w:p>
    <w:p w:rsidR="00D32336" w:rsidRPr="00214C57" w:rsidRDefault="00D32336">
      <w:pPr>
        <w:numPr>
          <w:ilvl w:val="0"/>
          <w:numId w:val="19"/>
        </w:numPr>
        <w:tabs>
          <w:tab w:val="left" w:pos="1080"/>
        </w:tabs>
        <w:ind w:left="1080" w:hanging="540"/>
        <w:jc w:val="both"/>
      </w:pPr>
      <w:r w:rsidRPr="00214C57">
        <w:rPr>
          <w:rFonts w:ascii="Verdana" w:hAnsi="Verdana" w:cs="Verdana"/>
          <w:sz w:val="20"/>
          <w:szCs w:val="20"/>
        </w:rPr>
        <w:t xml:space="preserve">zaktualizowany „plan i harmonogram działań” </w:t>
      </w:r>
      <w:r w:rsidRPr="00214C57">
        <w:rPr>
          <w:rFonts w:ascii="Verdana" w:hAnsi="Verdana" w:cs="Verdana"/>
          <w:sz w:val="20"/>
          <w:szCs w:val="20"/>
          <w:lang w:eastAsia="pl-PL"/>
        </w:rPr>
        <w:t>(</w:t>
      </w:r>
      <w:r w:rsidRPr="00214C57">
        <w:rPr>
          <w:rFonts w:ascii="Verdana" w:hAnsi="Verdana" w:cs="Verdana"/>
          <w:color w:val="0000FF"/>
          <w:sz w:val="20"/>
          <w:szCs w:val="20"/>
          <w:lang w:eastAsia="pl-PL"/>
        </w:rPr>
        <w:t>załącznik nr 4 do umowy)</w:t>
      </w:r>
      <w:r w:rsidRPr="00214C57">
        <w:rPr>
          <w:rStyle w:val="Odwoanieprzypisudolnego"/>
          <w:rFonts w:ascii="Verdana" w:hAnsi="Verdana" w:cs="Verdana"/>
          <w:color w:val="0000FF"/>
          <w:sz w:val="20"/>
          <w:szCs w:val="20"/>
        </w:rPr>
        <w:footnoteReference w:id="6"/>
      </w:r>
      <w:r w:rsidRPr="00214C57">
        <w:rPr>
          <w:rFonts w:ascii="Verdana" w:hAnsi="Verdana" w:cs="Verdana"/>
          <w:color w:val="0000FF"/>
          <w:sz w:val="20"/>
          <w:szCs w:val="20"/>
          <w:lang w:eastAsia="pl-PL"/>
        </w:rPr>
        <w:t>,</w:t>
      </w:r>
    </w:p>
    <w:p w:rsidR="00D32336" w:rsidRPr="00214C57" w:rsidRDefault="00D32336">
      <w:pPr>
        <w:numPr>
          <w:ilvl w:val="0"/>
          <w:numId w:val="19"/>
        </w:numPr>
        <w:tabs>
          <w:tab w:val="left" w:pos="1080"/>
        </w:tabs>
        <w:ind w:left="1080" w:hanging="540"/>
        <w:jc w:val="both"/>
      </w:pPr>
      <w:r w:rsidRPr="00214C57">
        <w:rPr>
          <w:rFonts w:ascii="Verdana" w:hAnsi="Verdana" w:cs="Verdana"/>
          <w:color w:val="0000FF"/>
          <w:sz w:val="20"/>
          <w:szCs w:val="20"/>
          <w:lang w:eastAsia="pl-PL"/>
        </w:rPr>
        <w:t>zaktualizowany „</w:t>
      </w:r>
      <w:r w:rsidRPr="00214C57">
        <w:rPr>
          <w:rFonts w:ascii="Verdana" w:eastAsia="Arial" w:hAnsi="Verdana" w:cs="Verdana"/>
          <w:i/>
          <w:iCs/>
          <w:color w:val="0000FF"/>
          <w:sz w:val="20"/>
          <w:szCs w:val="20"/>
          <w:lang w:eastAsia="pl-PL"/>
        </w:rPr>
        <w:t xml:space="preserve">Zaktualizowany opis zakładanych rezultatów proponowanych przez Oferenta przy realizacji  zadania </w:t>
      </w:r>
      <w:r w:rsidRPr="00214C57">
        <w:rPr>
          <w:rFonts w:ascii="Verdana" w:hAnsi="Verdana" w:cs="Verdana"/>
          <w:color w:val="0000FF"/>
          <w:sz w:val="20"/>
          <w:szCs w:val="20"/>
          <w:lang w:eastAsia="pl-PL"/>
        </w:rPr>
        <w:t>” (załącznik nr 5 do umowy)</w:t>
      </w:r>
      <w:r w:rsidRPr="00214C57">
        <w:rPr>
          <w:rFonts w:ascii="Verdana" w:hAnsi="Verdana" w:cs="Verdana"/>
          <w:color w:val="0000FF"/>
          <w:sz w:val="20"/>
          <w:szCs w:val="20"/>
          <w:vertAlign w:val="superscript"/>
          <w:lang w:eastAsia="pl-PL"/>
        </w:rPr>
        <w:t>8</w:t>
      </w:r>
      <w:r w:rsidRPr="00214C57">
        <w:rPr>
          <w:rFonts w:ascii="Verdana" w:hAnsi="Verdana" w:cs="Verdana"/>
          <w:color w:val="0000FF"/>
          <w:sz w:val="20"/>
          <w:szCs w:val="20"/>
          <w:lang w:eastAsia="pl-PL"/>
        </w:rPr>
        <w:t>,  z zastrzeżeniem zachowania minimum 2 obligatoryjnych rezultatów wskazanych przez Zleceniodawcę.</w:t>
      </w:r>
    </w:p>
    <w:p w:rsidR="00D32336" w:rsidRPr="00214C57" w:rsidRDefault="00D32336">
      <w:pPr>
        <w:numPr>
          <w:ilvl w:val="0"/>
          <w:numId w:val="5"/>
        </w:numPr>
        <w:tabs>
          <w:tab w:val="left" w:pos="360"/>
        </w:tabs>
        <w:ind w:left="360"/>
        <w:jc w:val="both"/>
      </w:pPr>
      <w:r w:rsidRPr="00214C57">
        <w:rPr>
          <w:rFonts w:ascii="Verdana" w:hAnsi="Verdana" w:cs="Verdana"/>
          <w:sz w:val="20"/>
          <w:szCs w:val="20"/>
        </w:rPr>
        <w:t>Niedotrzymanie terminu, o którym mowa w ust. 12 może uniemożliwić terminowe sporządzenie umowy i przekazanie dotacji.</w:t>
      </w:r>
    </w:p>
    <w:p w:rsidR="00D32336" w:rsidRPr="00214C57" w:rsidRDefault="00D32336">
      <w:pPr>
        <w:jc w:val="center"/>
        <w:rPr>
          <w:rFonts w:ascii="Verdana" w:hAnsi="Verdana" w:cs="Verdana"/>
          <w:b/>
          <w:bCs/>
          <w:sz w:val="20"/>
          <w:szCs w:val="20"/>
        </w:rPr>
      </w:pPr>
    </w:p>
    <w:p w:rsidR="00D32336" w:rsidRPr="00214C57" w:rsidRDefault="00D32336">
      <w:pPr>
        <w:jc w:val="center"/>
      </w:pPr>
      <w:r w:rsidRPr="00214C57">
        <w:rPr>
          <w:rFonts w:ascii="Verdana" w:hAnsi="Verdana" w:cs="Verdana"/>
          <w:b/>
          <w:bCs/>
          <w:sz w:val="20"/>
          <w:szCs w:val="20"/>
        </w:rPr>
        <w:t>§6</w:t>
      </w:r>
    </w:p>
    <w:p w:rsidR="00D32336" w:rsidRPr="00214C57" w:rsidRDefault="00D32336">
      <w:pPr>
        <w:jc w:val="center"/>
      </w:pPr>
      <w:r w:rsidRPr="00214C57">
        <w:rPr>
          <w:rFonts w:ascii="Verdana" w:hAnsi="Verdana" w:cs="Verdana"/>
          <w:b/>
          <w:sz w:val="20"/>
          <w:szCs w:val="20"/>
        </w:rPr>
        <w:t>KWALIFIKALNOŚĆ WYDATKÓW</w:t>
      </w:r>
    </w:p>
    <w:p w:rsidR="00D32336" w:rsidRPr="00214C57" w:rsidRDefault="00D32336">
      <w:pPr>
        <w:numPr>
          <w:ilvl w:val="0"/>
          <w:numId w:val="30"/>
        </w:numPr>
        <w:tabs>
          <w:tab w:val="left" w:pos="360"/>
        </w:tabs>
        <w:ind w:left="360"/>
      </w:pPr>
      <w:r w:rsidRPr="00214C57">
        <w:rPr>
          <w:rFonts w:ascii="Verdana" w:hAnsi="Verdana" w:cs="Verdana"/>
          <w:bCs/>
          <w:sz w:val="20"/>
          <w:szCs w:val="20"/>
        </w:rPr>
        <w:t xml:space="preserve">Wydatki ponoszone w ramach realizacji zadania będą uznane za kwalifikowane, </w:t>
      </w:r>
      <w:r w:rsidRPr="00214C57">
        <w:rPr>
          <w:rFonts w:ascii="Verdana" w:hAnsi="Verdana" w:cs="Verdana"/>
          <w:bCs/>
          <w:sz w:val="20"/>
          <w:szCs w:val="20"/>
        </w:rPr>
        <w:br/>
        <w:t xml:space="preserve">o ile były: </w:t>
      </w:r>
    </w:p>
    <w:p w:rsidR="00D32336" w:rsidRPr="00214C57" w:rsidRDefault="00D32336">
      <w:pPr>
        <w:numPr>
          <w:ilvl w:val="0"/>
          <w:numId w:val="24"/>
        </w:numPr>
        <w:ind w:left="1080"/>
      </w:pPr>
      <w:r w:rsidRPr="00214C57">
        <w:rPr>
          <w:rFonts w:ascii="Verdana" w:hAnsi="Verdana" w:cs="Verdana"/>
          <w:sz w:val="20"/>
          <w:szCs w:val="20"/>
        </w:rPr>
        <w:t xml:space="preserve">bezpośrednio związane i niezbędne dla realizacji zadania, </w:t>
      </w:r>
    </w:p>
    <w:p w:rsidR="00D32336" w:rsidRPr="00214C57" w:rsidRDefault="00D32336">
      <w:pPr>
        <w:numPr>
          <w:ilvl w:val="0"/>
          <w:numId w:val="24"/>
        </w:numPr>
        <w:ind w:left="1080"/>
      </w:pPr>
      <w:r w:rsidRPr="00214C57">
        <w:rPr>
          <w:rFonts w:ascii="Verdana" w:hAnsi="Verdana" w:cs="Verdana"/>
          <w:sz w:val="20"/>
          <w:szCs w:val="20"/>
        </w:rPr>
        <w:t>racjonale i efektywne (skalkulowane w oparciu o ceny rynkowe),</w:t>
      </w:r>
    </w:p>
    <w:p w:rsidR="00D32336" w:rsidRPr="00214C57" w:rsidRDefault="00D32336">
      <w:pPr>
        <w:numPr>
          <w:ilvl w:val="0"/>
          <w:numId w:val="24"/>
        </w:numPr>
        <w:ind w:left="1080"/>
      </w:pPr>
      <w:r w:rsidRPr="00214C57">
        <w:rPr>
          <w:rFonts w:ascii="Verdana" w:hAnsi="Verdana" w:cs="Verdana"/>
          <w:sz w:val="20"/>
          <w:szCs w:val="20"/>
        </w:rPr>
        <w:t>przewidziane w kalkulacji kosztów zadania,</w:t>
      </w:r>
    </w:p>
    <w:p w:rsidR="00D32336" w:rsidRPr="00214C57" w:rsidRDefault="00D32336">
      <w:pPr>
        <w:numPr>
          <w:ilvl w:val="0"/>
          <w:numId w:val="24"/>
        </w:numPr>
        <w:ind w:left="1080"/>
      </w:pPr>
      <w:r w:rsidRPr="00214C57">
        <w:rPr>
          <w:rFonts w:ascii="Verdana" w:hAnsi="Verdana" w:cs="Verdana"/>
          <w:sz w:val="20"/>
          <w:szCs w:val="20"/>
        </w:rPr>
        <w:t>poniesione w okresie realizacji zadania określonym w umowie,</w:t>
      </w:r>
    </w:p>
    <w:p w:rsidR="00D32336" w:rsidRPr="00214C57" w:rsidRDefault="00D32336">
      <w:pPr>
        <w:numPr>
          <w:ilvl w:val="0"/>
          <w:numId w:val="24"/>
        </w:numPr>
        <w:ind w:left="1080"/>
      </w:pPr>
      <w:r w:rsidRPr="00214C57">
        <w:rPr>
          <w:rFonts w:ascii="Verdana" w:hAnsi="Verdana" w:cs="Verdana"/>
          <w:sz w:val="20"/>
          <w:szCs w:val="20"/>
        </w:rPr>
        <w:t>prawidłowo udokumentowane i prawidłowo odzwierciedlone w ewidencji księgowej Zleceniobiorcy,</w:t>
      </w:r>
    </w:p>
    <w:p w:rsidR="00D32336" w:rsidRPr="00214C57" w:rsidRDefault="00D32336">
      <w:pPr>
        <w:numPr>
          <w:ilvl w:val="0"/>
          <w:numId w:val="24"/>
        </w:numPr>
        <w:ind w:left="1080"/>
      </w:pPr>
      <w:r w:rsidRPr="00214C57">
        <w:rPr>
          <w:rFonts w:ascii="Verdana" w:hAnsi="Verdana" w:cs="Verdana"/>
          <w:sz w:val="20"/>
          <w:szCs w:val="20"/>
        </w:rPr>
        <w:t xml:space="preserve">poniesione zgodnie z obowiązującymi przepisami prawa krajowego, </w:t>
      </w:r>
      <w:r w:rsidRPr="00214C57">
        <w:rPr>
          <w:rFonts w:ascii="Verdana" w:hAnsi="Verdana" w:cs="Verdana"/>
          <w:sz w:val="20"/>
          <w:szCs w:val="20"/>
        </w:rPr>
        <w:br/>
        <w:t xml:space="preserve">w szczególności z zastosowaniem aktualnej ustawy  </w:t>
      </w:r>
      <w:r w:rsidRPr="00214C57">
        <w:rPr>
          <w:rFonts w:ascii="Verdana" w:hAnsi="Verdana" w:cs="Verdana"/>
          <w:bCs/>
          <w:sz w:val="20"/>
          <w:szCs w:val="20"/>
        </w:rPr>
        <w:t>z dnia 29 września 1994 r.</w:t>
      </w:r>
      <w:r w:rsidRPr="00214C57">
        <w:rPr>
          <w:rFonts w:ascii="Verdana" w:hAnsi="Verdana" w:cs="Verdana"/>
          <w:b/>
          <w:bCs/>
          <w:sz w:val="20"/>
          <w:szCs w:val="20"/>
        </w:rPr>
        <w:t xml:space="preserve"> </w:t>
      </w:r>
      <w:r w:rsidRPr="00214C57">
        <w:rPr>
          <w:rFonts w:ascii="Verdana" w:hAnsi="Verdana" w:cs="Verdana"/>
          <w:sz w:val="20"/>
          <w:szCs w:val="20"/>
        </w:rPr>
        <w:lastRenderedPageBreak/>
        <w:t xml:space="preserve">o rachunkowości, ustawy z dnia 27 sierpnia 2009 r. o finansach publicznych,  i ustawy z dnia 29 stycznia 2004 roku – </w:t>
      </w:r>
      <w:r w:rsidRPr="00214C57">
        <w:rPr>
          <w:rFonts w:ascii="Verdana" w:hAnsi="Verdana" w:cs="Verdana"/>
          <w:i/>
          <w:sz w:val="20"/>
          <w:szCs w:val="20"/>
        </w:rPr>
        <w:t>Prawo zamówień publicznych</w:t>
      </w:r>
      <w:r w:rsidRPr="00214C57">
        <w:rPr>
          <w:rFonts w:ascii="Verdana" w:hAnsi="Verdana" w:cs="Verdana"/>
          <w:sz w:val="20"/>
          <w:szCs w:val="20"/>
        </w:rPr>
        <w:t>.</w:t>
      </w:r>
    </w:p>
    <w:p w:rsidR="00D32336" w:rsidRPr="00214C57" w:rsidRDefault="00D32336">
      <w:pPr>
        <w:numPr>
          <w:ilvl w:val="0"/>
          <w:numId w:val="30"/>
        </w:numPr>
        <w:tabs>
          <w:tab w:val="left" w:pos="360"/>
        </w:tabs>
        <w:ind w:left="360"/>
      </w:pPr>
      <w:r w:rsidRPr="00214C57">
        <w:rPr>
          <w:rFonts w:ascii="Verdana" w:hAnsi="Verdana" w:cs="Verdana"/>
          <w:sz w:val="20"/>
          <w:szCs w:val="20"/>
          <w:u w:val="single"/>
          <w:lang w:eastAsia="en-US"/>
        </w:rPr>
        <w:t>Do wydatków niekwalifikowanych</w:t>
      </w:r>
      <w:r w:rsidRPr="00214C57">
        <w:rPr>
          <w:rFonts w:ascii="Verdana" w:hAnsi="Verdana" w:cs="Verdana"/>
          <w:sz w:val="20"/>
          <w:szCs w:val="20"/>
          <w:lang w:eastAsia="en-US"/>
        </w:rPr>
        <w:t xml:space="preserve"> zaliczane są:</w:t>
      </w:r>
    </w:p>
    <w:p w:rsidR="00D32336" w:rsidRPr="00214C57" w:rsidRDefault="00D32336">
      <w:pPr>
        <w:numPr>
          <w:ilvl w:val="2"/>
          <w:numId w:val="7"/>
        </w:numPr>
        <w:jc w:val="both"/>
      </w:pPr>
      <w:r w:rsidRPr="00214C57">
        <w:rPr>
          <w:rFonts w:ascii="Verdana" w:hAnsi="Verdana" w:cs="Verdana"/>
          <w:sz w:val="20"/>
          <w:szCs w:val="20"/>
          <w:lang w:eastAsia="en-US"/>
        </w:rPr>
        <w:t xml:space="preserve">podatek od towarów i usług (VAT), jeżeli może on zostać odliczony </w:t>
      </w:r>
      <w:r w:rsidRPr="00214C57">
        <w:rPr>
          <w:rFonts w:ascii="Verdana" w:hAnsi="Verdana" w:cs="Verdana"/>
          <w:sz w:val="20"/>
          <w:szCs w:val="20"/>
          <w:lang w:eastAsia="en-US"/>
        </w:rPr>
        <w:br/>
        <w:t xml:space="preserve">w świetle przepisów </w:t>
      </w:r>
      <w:r w:rsidRPr="00214C57">
        <w:rPr>
          <w:rFonts w:ascii="Verdana" w:hAnsi="Verdana" w:cs="Verdana"/>
          <w:i/>
          <w:sz w:val="20"/>
          <w:szCs w:val="20"/>
          <w:lang w:eastAsia="en-US"/>
        </w:rPr>
        <w:t>ustawy z dnia 11 marca 2004 r.</w:t>
      </w:r>
      <w:r w:rsidRPr="00214C57">
        <w:rPr>
          <w:rFonts w:ascii="Verdana" w:hAnsi="Verdana" w:cs="Verdana"/>
          <w:sz w:val="20"/>
          <w:szCs w:val="20"/>
          <w:lang w:eastAsia="en-US"/>
        </w:rPr>
        <w:t xml:space="preserve"> </w:t>
      </w:r>
      <w:r w:rsidRPr="00214C57">
        <w:rPr>
          <w:rFonts w:ascii="Verdana" w:hAnsi="Verdana" w:cs="Verdana"/>
          <w:i/>
          <w:sz w:val="20"/>
          <w:szCs w:val="20"/>
          <w:lang w:eastAsia="en-US"/>
        </w:rPr>
        <w:t xml:space="preserve">o podatku od towarów </w:t>
      </w:r>
      <w:r w:rsidRPr="00214C57">
        <w:rPr>
          <w:rFonts w:ascii="Verdana" w:hAnsi="Verdana" w:cs="Verdana"/>
          <w:i/>
          <w:lang w:eastAsia="en-US"/>
        </w:rPr>
        <w:br/>
        <w:t>i u</w:t>
      </w:r>
      <w:r w:rsidRPr="00214C57">
        <w:rPr>
          <w:rFonts w:ascii="Verdana" w:hAnsi="Verdana" w:cs="Verdana"/>
          <w:i/>
          <w:sz w:val="20"/>
          <w:szCs w:val="20"/>
          <w:lang w:eastAsia="en-US"/>
        </w:rPr>
        <w:t>sług</w:t>
      </w:r>
      <w:r w:rsidRPr="00214C57">
        <w:rPr>
          <w:rFonts w:ascii="Verdana" w:hAnsi="Verdana" w:cs="Verdana"/>
          <w:sz w:val="20"/>
          <w:szCs w:val="20"/>
          <w:lang w:eastAsia="en-US"/>
        </w:rPr>
        <w:t xml:space="preserve"> </w:t>
      </w:r>
      <w:r w:rsidRPr="00214C57">
        <w:rPr>
          <w:rFonts w:ascii="Verdana" w:hAnsi="Verdana" w:cs="Verdana"/>
          <w:color w:val="0000FF"/>
          <w:sz w:val="20"/>
          <w:szCs w:val="20"/>
          <w:lang w:eastAsia="en-US"/>
        </w:rPr>
        <w:t xml:space="preserve">(t.j. Dz. U. z 2018 </w:t>
      </w:r>
      <w:r w:rsidR="00B77FDE">
        <w:rPr>
          <w:rFonts w:ascii="Verdana" w:hAnsi="Verdana" w:cs="Verdana"/>
          <w:color w:val="0000FF"/>
          <w:sz w:val="20"/>
          <w:szCs w:val="20"/>
          <w:lang w:eastAsia="en-US"/>
        </w:rPr>
        <w:t>r.</w:t>
      </w:r>
      <w:r w:rsidRPr="00214C57">
        <w:rPr>
          <w:rFonts w:ascii="Verdana" w:hAnsi="Verdana" w:cs="Verdana"/>
          <w:color w:val="0000FF"/>
          <w:sz w:val="20"/>
          <w:szCs w:val="20"/>
          <w:lang w:eastAsia="en-US"/>
        </w:rPr>
        <w:t xml:space="preserve"> poz. 2174 z późn. zm.),</w:t>
      </w:r>
    </w:p>
    <w:p w:rsidR="00D32336" w:rsidRPr="00214C57" w:rsidRDefault="00D32336">
      <w:pPr>
        <w:numPr>
          <w:ilvl w:val="2"/>
          <w:numId w:val="7"/>
        </w:numPr>
        <w:jc w:val="both"/>
      </w:pPr>
      <w:r w:rsidRPr="00214C57">
        <w:rPr>
          <w:rFonts w:ascii="Verdana" w:hAnsi="Verdana" w:cs="Verdana"/>
          <w:sz w:val="20"/>
          <w:szCs w:val="20"/>
          <w:lang w:eastAsia="en-US"/>
        </w:rPr>
        <w:t xml:space="preserve">zakup środków trwałych - w rozumieniu art. 3 ust. 1 pkt 15 ww. </w:t>
      </w:r>
      <w:r w:rsidRPr="00214C57">
        <w:rPr>
          <w:rFonts w:ascii="Verdana" w:hAnsi="Verdana" w:cs="Verdana"/>
          <w:i/>
          <w:sz w:val="20"/>
          <w:szCs w:val="20"/>
          <w:lang w:eastAsia="en-US"/>
        </w:rPr>
        <w:t xml:space="preserve">ustawy </w:t>
      </w:r>
      <w:r w:rsidRPr="00214C57">
        <w:rPr>
          <w:rFonts w:ascii="Verdana" w:hAnsi="Verdana" w:cs="Verdana"/>
          <w:i/>
          <w:sz w:val="20"/>
          <w:szCs w:val="20"/>
          <w:lang w:eastAsia="en-US"/>
        </w:rPr>
        <w:br/>
        <w:t>o rachunkowości</w:t>
      </w:r>
      <w:r w:rsidRPr="00214C57">
        <w:rPr>
          <w:rFonts w:ascii="Verdana" w:hAnsi="Verdana" w:cs="Verdana"/>
          <w:sz w:val="20"/>
          <w:szCs w:val="20"/>
          <w:lang w:eastAsia="en-US"/>
        </w:rPr>
        <w:t xml:space="preserve"> (</w:t>
      </w:r>
      <w:r w:rsidRPr="00214C57">
        <w:rPr>
          <w:rFonts w:ascii="Verdana" w:hAnsi="Verdana" w:cs="Verdana"/>
          <w:color w:val="0000FF"/>
          <w:sz w:val="20"/>
          <w:szCs w:val="20"/>
          <w:lang w:eastAsia="en-US"/>
        </w:rPr>
        <w:t>t.j. Dz. U z 2019 r. poz. 351</w:t>
      </w:r>
      <w:r w:rsidRPr="00214C57">
        <w:rPr>
          <w:rFonts w:ascii="Verdana" w:hAnsi="Verdana" w:cs="Verdana"/>
          <w:sz w:val="20"/>
          <w:szCs w:val="20"/>
          <w:lang w:eastAsia="en-US"/>
        </w:rPr>
        <w:t>)</w:t>
      </w:r>
      <w:r w:rsidRPr="00214C57">
        <w:rPr>
          <w:rFonts w:ascii="Verdana" w:hAnsi="Verdana" w:cs="Verdana"/>
          <w:i/>
          <w:sz w:val="20"/>
          <w:szCs w:val="20"/>
          <w:lang w:eastAsia="en-US"/>
        </w:rPr>
        <w:t>,</w:t>
      </w:r>
    </w:p>
    <w:p w:rsidR="00D32336" w:rsidRPr="00214C57" w:rsidRDefault="00D32336">
      <w:pPr>
        <w:numPr>
          <w:ilvl w:val="2"/>
          <w:numId w:val="7"/>
        </w:numPr>
        <w:jc w:val="both"/>
      </w:pPr>
      <w:r w:rsidRPr="00214C57">
        <w:rPr>
          <w:rFonts w:ascii="Verdana" w:hAnsi="Verdana" w:cs="Verdana"/>
          <w:sz w:val="20"/>
          <w:szCs w:val="20"/>
          <w:lang w:eastAsia="en-US"/>
        </w:rPr>
        <w:t>stałe koszty wynagrodzeń Oferenta (umowa o pracę),</w:t>
      </w:r>
    </w:p>
    <w:p w:rsidR="00D32336" w:rsidRPr="00214C57" w:rsidRDefault="00D32336">
      <w:pPr>
        <w:numPr>
          <w:ilvl w:val="2"/>
          <w:numId w:val="7"/>
        </w:numPr>
        <w:jc w:val="both"/>
      </w:pPr>
      <w:r w:rsidRPr="00214C57">
        <w:rPr>
          <w:rFonts w:ascii="Verdana" w:hAnsi="Verdana" w:cs="Verdana"/>
          <w:sz w:val="20"/>
          <w:szCs w:val="20"/>
          <w:lang w:eastAsia="en-US"/>
        </w:rPr>
        <w:t>koszty zakupu wyposażenia siedziby Oferenta (np. mebli, o ile nie są niezbędne i bezpośrednio związane z realizacją zadania), koszty utrzymania pojazdów (w tym zakup  paliwa do pojazdów),</w:t>
      </w:r>
    </w:p>
    <w:p w:rsidR="00D32336" w:rsidRPr="00214C57" w:rsidRDefault="00D32336">
      <w:pPr>
        <w:numPr>
          <w:ilvl w:val="2"/>
          <w:numId w:val="7"/>
        </w:numPr>
        <w:jc w:val="both"/>
      </w:pPr>
      <w:r w:rsidRPr="00214C57">
        <w:rPr>
          <w:rFonts w:ascii="Verdana" w:hAnsi="Verdana" w:cs="Verdana"/>
          <w:sz w:val="20"/>
          <w:szCs w:val="20"/>
        </w:rPr>
        <w:t>opłaty stałe związane z utrzymaniem siedziby Oferenta np. opłata za najem powierzchni biurowych, media, odpisy amortyzacyjne, internetowe itp.</w:t>
      </w:r>
    </w:p>
    <w:p w:rsidR="00D32336" w:rsidRPr="00214C57" w:rsidRDefault="00D32336">
      <w:pPr>
        <w:numPr>
          <w:ilvl w:val="2"/>
          <w:numId w:val="7"/>
        </w:numPr>
        <w:jc w:val="both"/>
      </w:pPr>
      <w:r w:rsidRPr="00214C57">
        <w:rPr>
          <w:rFonts w:ascii="Verdana" w:hAnsi="Verdana" w:cs="Verdana"/>
          <w:sz w:val="20"/>
          <w:szCs w:val="20"/>
        </w:rPr>
        <w:t>koszty ubezpieczeń majątkowych,</w:t>
      </w:r>
    </w:p>
    <w:p w:rsidR="00D32336" w:rsidRPr="00214C57" w:rsidRDefault="00D32336">
      <w:pPr>
        <w:numPr>
          <w:ilvl w:val="2"/>
          <w:numId w:val="7"/>
        </w:numPr>
        <w:jc w:val="both"/>
      </w:pPr>
      <w:r w:rsidRPr="00214C57">
        <w:rPr>
          <w:rFonts w:ascii="Verdana" w:hAnsi="Verdana" w:cs="Verdana"/>
          <w:sz w:val="20"/>
          <w:szCs w:val="20"/>
          <w:lang w:eastAsia="en-US"/>
        </w:rPr>
        <w:t>odsetki z tytułu niezapłaconych w terminie zobowiązań,</w:t>
      </w:r>
    </w:p>
    <w:p w:rsidR="00D32336" w:rsidRPr="00214C57" w:rsidRDefault="00D32336">
      <w:pPr>
        <w:numPr>
          <w:ilvl w:val="2"/>
          <w:numId w:val="7"/>
        </w:numPr>
        <w:jc w:val="both"/>
      </w:pPr>
      <w:r w:rsidRPr="00214C57">
        <w:rPr>
          <w:rFonts w:ascii="Verdana" w:hAnsi="Verdana" w:cs="Verdana"/>
          <w:sz w:val="20"/>
          <w:szCs w:val="20"/>
          <w:lang w:eastAsia="en-US"/>
        </w:rPr>
        <w:t>koszty kar, grzywien i procesów sądowych,</w:t>
      </w:r>
    </w:p>
    <w:p w:rsidR="00D32336" w:rsidRPr="00214C57" w:rsidRDefault="00D32336">
      <w:pPr>
        <w:numPr>
          <w:ilvl w:val="2"/>
          <w:numId w:val="7"/>
        </w:numPr>
        <w:jc w:val="both"/>
      </w:pPr>
      <w:r w:rsidRPr="00214C57">
        <w:rPr>
          <w:rFonts w:ascii="Verdana" w:hAnsi="Verdana" w:cs="Verdana"/>
          <w:sz w:val="20"/>
          <w:szCs w:val="20"/>
          <w:lang w:eastAsia="en-US"/>
        </w:rPr>
        <w:t xml:space="preserve">nagrody, premie i inne formy bonifikaty finansowej dla Oferenta </w:t>
      </w:r>
      <w:r w:rsidRPr="00214C57">
        <w:rPr>
          <w:rFonts w:ascii="Verdana" w:hAnsi="Verdana" w:cs="Verdana"/>
          <w:sz w:val="20"/>
          <w:szCs w:val="20"/>
          <w:lang w:eastAsia="en-US"/>
        </w:rPr>
        <w:br/>
        <w:t>i uczestników zadania,</w:t>
      </w:r>
    </w:p>
    <w:p w:rsidR="00D32336" w:rsidRPr="00214C57" w:rsidRDefault="00D32336">
      <w:pPr>
        <w:numPr>
          <w:ilvl w:val="2"/>
          <w:numId w:val="7"/>
        </w:numPr>
        <w:jc w:val="both"/>
      </w:pPr>
      <w:r w:rsidRPr="00214C57">
        <w:rPr>
          <w:rFonts w:ascii="Verdana" w:hAnsi="Verdana" w:cs="Verdana"/>
          <w:sz w:val="20"/>
          <w:szCs w:val="20"/>
        </w:rPr>
        <w:t xml:space="preserve">zakup napojów alkoholowych  </w:t>
      </w:r>
      <w:r w:rsidR="008C7429">
        <w:rPr>
          <w:rFonts w:ascii="Verdana" w:hAnsi="Verdana" w:cs="Verdana"/>
          <w:sz w:val="20"/>
          <w:szCs w:val="20"/>
        </w:rPr>
        <w:t>-</w:t>
      </w:r>
      <w:r w:rsidR="00B666D2">
        <w:rPr>
          <w:rFonts w:ascii="Verdana" w:hAnsi="Verdana" w:cs="Verdana"/>
          <w:sz w:val="20"/>
          <w:szCs w:val="20"/>
        </w:rPr>
        <w:t xml:space="preserve"> art. 1 ust. 1 </w:t>
      </w:r>
      <w:r w:rsidRPr="00214C57">
        <w:rPr>
          <w:rFonts w:ascii="Verdana" w:hAnsi="Verdana" w:cs="Verdana"/>
          <w:sz w:val="20"/>
          <w:szCs w:val="20"/>
        </w:rPr>
        <w:t xml:space="preserve">ustawy z dnia 26 października 1982 r. </w:t>
      </w:r>
      <w:r w:rsidRPr="00214C57">
        <w:rPr>
          <w:rFonts w:ascii="Verdana" w:hAnsi="Verdana" w:cs="Verdana"/>
          <w:i/>
          <w:sz w:val="20"/>
          <w:szCs w:val="20"/>
        </w:rPr>
        <w:t>o wychowaniu w trzeźwości i przeciwdziałaniu alkoholizmowi</w:t>
      </w:r>
      <w:r w:rsidRPr="00214C57">
        <w:rPr>
          <w:rFonts w:ascii="Verdana" w:hAnsi="Verdana" w:cs="Verdana"/>
          <w:sz w:val="20"/>
          <w:szCs w:val="20"/>
        </w:rPr>
        <w:t xml:space="preserve"> </w:t>
      </w:r>
      <w:r w:rsidR="003E206A">
        <w:rPr>
          <w:rFonts w:ascii="Verdana" w:hAnsi="Verdana" w:cs="Verdana"/>
          <w:sz w:val="20"/>
          <w:szCs w:val="20"/>
        </w:rPr>
        <w:br/>
      </w:r>
      <w:r w:rsidRPr="00214C57">
        <w:rPr>
          <w:rFonts w:ascii="Verdana" w:hAnsi="Verdana" w:cs="Verdana"/>
          <w:color w:val="0000FF"/>
          <w:sz w:val="20"/>
          <w:szCs w:val="20"/>
        </w:rPr>
        <w:t>(</w:t>
      </w:r>
      <w:r w:rsidR="003E206A">
        <w:rPr>
          <w:rFonts w:ascii="Verdana" w:hAnsi="Verdana" w:cs="Verdana"/>
          <w:color w:val="0000FF"/>
          <w:sz w:val="20"/>
          <w:szCs w:val="20"/>
        </w:rPr>
        <w:t xml:space="preserve">t.j. </w:t>
      </w:r>
      <w:r w:rsidRPr="00214C57">
        <w:rPr>
          <w:rFonts w:ascii="Verdana" w:hAnsi="Verdana" w:cs="Verdana"/>
          <w:color w:val="0000FF"/>
          <w:sz w:val="20"/>
          <w:szCs w:val="20"/>
        </w:rPr>
        <w:t>D</w:t>
      </w:r>
      <w:r w:rsidR="003E206A">
        <w:rPr>
          <w:rFonts w:ascii="Verdana" w:hAnsi="Verdana" w:cs="Verdana"/>
          <w:color w:val="0000FF"/>
          <w:sz w:val="20"/>
          <w:szCs w:val="20"/>
        </w:rPr>
        <w:t>z</w:t>
      </w:r>
      <w:r w:rsidRPr="00214C57">
        <w:rPr>
          <w:rFonts w:ascii="Verdana" w:hAnsi="Verdana" w:cs="Verdana"/>
          <w:color w:val="0000FF"/>
          <w:sz w:val="20"/>
          <w:szCs w:val="20"/>
        </w:rPr>
        <w:t xml:space="preserve">.U. </w:t>
      </w:r>
      <w:r w:rsidR="003E206A">
        <w:rPr>
          <w:rFonts w:ascii="Verdana" w:hAnsi="Verdana" w:cs="Verdana"/>
          <w:color w:val="0000FF"/>
          <w:sz w:val="20"/>
          <w:szCs w:val="20"/>
        </w:rPr>
        <w:t>z</w:t>
      </w:r>
      <w:r w:rsidRPr="00214C57">
        <w:rPr>
          <w:rFonts w:ascii="Verdana" w:hAnsi="Verdana" w:cs="Verdana"/>
          <w:color w:val="0000FF"/>
          <w:sz w:val="20"/>
          <w:szCs w:val="20"/>
        </w:rPr>
        <w:t xml:space="preserve"> 2018 </w:t>
      </w:r>
      <w:r w:rsidR="003E206A">
        <w:rPr>
          <w:rFonts w:ascii="Verdana" w:hAnsi="Verdana" w:cs="Verdana"/>
          <w:color w:val="0000FF"/>
          <w:sz w:val="20"/>
          <w:szCs w:val="20"/>
        </w:rPr>
        <w:t xml:space="preserve">r. </w:t>
      </w:r>
      <w:r w:rsidRPr="00214C57">
        <w:rPr>
          <w:rFonts w:ascii="Verdana" w:hAnsi="Verdana" w:cs="Verdana"/>
          <w:color w:val="0000FF"/>
          <w:sz w:val="20"/>
          <w:szCs w:val="20"/>
        </w:rPr>
        <w:t>poz. 2137 z późn. zm.),</w:t>
      </w:r>
    </w:p>
    <w:p w:rsidR="00D32336" w:rsidRPr="00214C57" w:rsidRDefault="00D32336">
      <w:pPr>
        <w:numPr>
          <w:ilvl w:val="2"/>
          <w:numId w:val="7"/>
        </w:numPr>
        <w:jc w:val="both"/>
      </w:pPr>
      <w:r w:rsidRPr="00214C57">
        <w:rPr>
          <w:rFonts w:ascii="Verdana" w:hAnsi="Verdana" w:cs="Verdana"/>
          <w:sz w:val="20"/>
          <w:szCs w:val="20"/>
        </w:rPr>
        <w:t>wydatki udokumentowane przy pomocy dokumentów księgowych, które wskazują, że data rzeczywistego odbioru towaru lub data  wykonania usługi nie zawiera się w faktycznym terminie realizacji zadania publicznego (w tym daty realizowanej imprezy),</w:t>
      </w:r>
    </w:p>
    <w:p w:rsidR="00D32336" w:rsidRPr="00214C57" w:rsidRDefault="00D32336">
      <w:pPr>
        <w:numPr>
          <w:ilvl w:val="2"/>
          <w:numId w:val="7"/>
        </w:numPr>
        <w:jc w:val="both"/>
      </w:pPr>
      <w:r w:rsidRPr="00214C57">
        <w:rPr>
          <w:rFonts w:ascii="Verdana" w:hAnsi="Verdana" w:cs="Verdana"/>
          <w:sz w:val="20"/>
          <w:szCs w:val="20"/>
          <w:lang w:eastAsia="en-US"/>
        </w:rPr>
        <w:t xml:space="preserve">koszty niekwalifikowane niefinansowe: nieudokumentowany lub nienależycie udokumentowany wkład osobowy, niepodlegający wycenie </w:t>
      </w:r>
      <w:r w:rsidRPr="00214C57">
        <w:rPr>
          <w:rFonts w:ascii="Verdana" w:hAnsi="Verdana" w:cs="Verdana"/>
          <w:sz w:val="20"/>
          <w:szCs w:val="20"/>
          <w:lang w:eastAsia="en-US"/>
        </w:rPr>
        <w:br/>
        <w:t>i tym samym niestanowiący kosztu zadania publicznego.</w:t>
      </w:r>
    </w:p>
    <w:p w:rsidR="00D32336" w:rsidRPr="00214C57" w:rsidRDefault="00D32336">
      <w:pPr>
        <w:tabs>
          <w:tab w:val="left" w:pos="0"/>
        </w:tabs>
      </w:pPr>
      <w:r w:rsidRPr="00214C57">
        <w:rPr>
          <w:rFonts w:ascii="Verdana" w:hAnsi="Verdana" w:cs="Verdana"/>
          <w:bCs/>
          <w:sz w:val="20"/>
          <w:szCs w:val="20"/>
          <w:lang w:eastAsia="en-US"/>
        </w:rPr>
        <w:t>3. Wydatki niekwalifikowane związane z realizacją zadania w całości ponosi Oferent.</w:t>
      </w:r>
    </w:p>
    <w:p w:rsidR="00E92C04" w:rsidRDefault="00E92C04">
      <w:pPr>
        <w:tabs>
          <w:tab w:val="left" w:pos="0"/>
        </w:tabs>
        <w:jc w:val="center"/>
        <w:rPr>
          <w:rFonts w:ascii="Verdana" w:hAnsi="Verdana" w:cs="Verdana"/>
          <w:b/>
          <w:bCs/>
          <w:sz w:val="20"/>
          <w:szCs w:val="20"/>
          <w:lang w:eastAsia="en-US"/>
        </w:rPr>
      </w:pPr>
    </w:p>
    <w:p w:rsidR="00D32336" w:rsidRPr="00214C57" w:rsidRDefault="00D32336">
      <w:pPr>
        <w:tabs>
          <w:tab w:val="left" w:pos="0"/>
        </w:tabs>
        <w:jc w:val="center"/>
      </w:pPr>
      <w:r w:rsidRPr="00214C57">
        <w:rPr>
          <w:rFonts w:ascii="Verdana" w:hAnsi="Verdana" w:cs="Verdana"/>
          <w:b/>
          <w:bCs/>
          <w:sz w:val="20"/>
          <w:szCs w:val="20"/>
          <w:lang w:eastAsia="en-US"/>
        </w:rPr>
        <w:t>§7</w:t>
      </w:r>
    </w:p>
    <w:p w:rsidR="00D32336" w:rsidRPr="00214C57" w:rsidRDefault="00D32336">
      <w:pPr>
        <w:tabs>
          <w:tab w:val="left" w:pos="0"/>
        </w:tabs>
        <w:jc w:val="center"/>
      </w:pPr>
      <w:r w:rsidRPr="00214C57">
        <w:rPr>
          <w:rFonts w:ascii="Verdana" w:hAnsi="Verdana" w:cs="Verdana"/>
          <w:b/>
          <w:bCs/>
          <w:caps/>
          <w:sz w:val="20"/>
          <w:szCs w:val="20"/>
          <w:lang w:eastAsia="en-US"/>
        </w:rPr>
        <w:t>Okres kwalifikowania wydatków</w:t>
      </w:r>
    </w:p>
    <w:p w:rsidR="00D32336" w:rsidRPr="00214C57" w:rsidRDefault="00D32336">
      <w:pPr>
        <w:numPr>
          <w:ilvl w:val="1"/>
          <w:numId w:val="26"/>
        </w:numPr>
        <w:ind w:left="360"/>
        <w:jc w:val="both"/>
      </w:pPr>
      <w:r w:rsidRPr="00214C57">
        <w:rPr>
          <w:rFonts w:ascii="Verdana" w:hAnsi="Verdana" w:cs="Verdana"/>
          <w:bCs/>
          <w:color w:val="0000FF"/>
          <w:sz w:val="20"/>
          <w:szCs w:val="20"/>
        </w:rPr>
        <w:t xml:space="preserve">Przyznane środki finansowe dotacji  określone w umowie oraz  uzyskane w związku z realizacją zadania przychody, w tym odsetki bankowe od przekazanej dotacji,  Zleceniobiorca jest zobowiązany wykorzystać najwcześniej po </w:t>
      </w:r>
      <w:r w:rsidR="003E206A">
        <w:rPr>
          <w:rFonts w:ascii="Verdana" w:hAnsi="Verdana" w:cs="Verdana"/>
          <w:bCs/>
          <w:color w:val="0000FF"/>
          <w:sz w:val="20"/>
          <w:szCs w:val="20"/>
        </w:rPr>
        <w:t>p</w:t>
      </w:r>
      <w:r w:rsidRPr="00214C57">
        <w:rPr>
          <w:rFonts w:ascii="Verdana" w:hAnsi="Verdana" w:cs="Verdana"/>
          <w:bCs/>
          <w:color w:val="0000FF"/>
          <w:sz w:val="20"/>
          <w:szCs w:val="20"/>
        </w:rPr>
        <w:t>odpisaniu umowy na realizację zadania oraz zgodnie z jej postanowieniami w terminie 14 dni od dnia zakończenia realizacji zadania publicznego</w:t>
      </w:r>
      <w:r w:rsidRPr="00214C57">
        <w:rPr>
          <w:rStyle w:val="Odwoanieprzypisudolnego"/>
          <w:rFonts w:ascii="Verdana" w:hAnsi="Verdana" w:cs="Verdana"/>
          <w:bCs/>
          <w:color w:val="0000FF"/>
          <w:sz w:val="20"/>
          <w:szCs w:val="20"/>
        </w:rPr>
        <w:footnoteReference w:id="7"/>
      </w:r>
      <w:r w:rsidRPr="00214C57">
        <w:rPr>
          <w:rFonts w:ascii="Verdana" w:hAnsi="Verdana" w:cs="Verdana"/>
          <w:bCs/>
          <w:color w:val="0000FF"/>
          <w:sz w:val="20"/>
          <w:szCs w:val="20"/>
        </w:rPr>
        <w:t>.</w:t>
      </w:r>
    </w:p>
    <w:p w:rsidR="00D32336" w:rsidRPr="00214C57" w:rsidRDefault="00D32336">
      <w:pPr>
        <w:numPr>
          <w:ilvl w:val="1"/>
          <w:numId w:val="26"/>
        </w:numPr>
        <w:ind w:left="360"/>
        <w:jc w:val="both"/>
      </w:pPr>
      <w:r w:rsidRPr="00214C57">
        <w:rPr>
          <w:rFonts w:ascii="Verdana" w:hAnsi="Verdana" w:cs="Verdana"/>
          <w:bCs/>
          <w:sz w:val="20"/>
          <w:szCs w:val="20"/>
        </w:rPr>
        <w:t xml:space="preserve">W przypadku, gdy zadanie polega na zrealizowaniu jednostkowej imprezy, </w:t>
      </w:r>
      <w:r w:rsidRPr="00214C57">
        <w:rPr>
          <w:rFonts w:ascii="Verdana" w:hAnsi="Verdana" w:cs="Verdana"/>
          <w:bCs/>
          <w:sz w:val="20"/>
          <w:szCs w:val="20"/>
        </w:rPr>
        <w:br/>
        <w:t xml:space="preserve">ze  środków dotacji mogą być pokrywane wydatki, które były niezbędne do jej realizacji (np. zakup artykułów żywnościowych). Faktury/rachunki wystawione po terminie zrealizowanej imprezy nie będą uznane w rozliczeniu, chyba, </w:t>
      </w:r>
      <w:r w:rsidRPr="00214C57">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3E206A">
        <w:rPr>
          <w:rFonts w:ascii="Verdana" w:hAnsi="Verdana" w:cs="Verdana"/>
          <w:bCs/>
          <w:sz w:val="20"/>
          <w:szCs w:val="20"/>
        </w:rPr>
        <w:t>(</w:t>
      </w:r>
      <w:r w:rsidRPr="00214C57">
        <w:rPr>
          <w:rFonts w:ascii="Verdana" w:hAnsi="Verdana" w:cs="Verdana"/>
          <w:bCs/>
          <w:sz w:val="20"/>
          <w:szCs w:val="20"/>
        </w:rPr>
        <w:t>np. koszty koordynatora/obsługi księgowej zadania).</w:t>
      </w:r>
    </w:p>
    <w:p w:rsidR="00D32336" w:rsidRPr="00214C57" w:rsidRDefault="00D32336">
      <w:pPr>
        <w:numPr>
          <w:ilvl w:val="1"/>
          <w:numId w:val="26"/>
        </w:numPr>
        <w:ind w:left="360"/>
        <w:jc w:val="both"/>
      </w:pPr>
      <w:r w:rsidRPr="00214C57">
        <w:rPr>
          <w:rFonts w:ascii="Verdana" w:hAnsi="Verdana" w:cs="Verdana"/>
          <w:bCs/>
          <w:sz w:val="20"/>
          <w:szCs w:val="20"/>
        </w:rPr>
        <w:t>Wkład własny (finansowy i niefinansowy osobowy) Zleceniobiorca zobowiązany jest ponieść zgodnie z zawartą umową  w terminie realizacji zadania.</w:t>
      </w:r>
    </w:p>
    <w:p w:rsidR="00E92C04" w:rsidRDefault="00E92C04">
      <w:pPr>
        <w:ind w:left="284"/>
        <w:jc w:val="center"/>
        <w:rPr>
          <w:rFonts w:ascii="Verdana" w:hAnsi="Verdana" w:cs="Verdana"/>
          <w:b/>
          <w:bCs/>
          <w:sz w:val="20"/>
          <w:szCs w:val="20"/>
          <w:lang w:eastAsia="en-US"/>
        </w:rPr>
      </w:pPr>
    </w:p>
    <w:p w:rsidR="00D32336" w:rsidRPr="00214C57" w:rsidRDefault="00D32336">
      <w:pPr>
        <w:ind w:left="284"/>
        <w:jc w:val="center"/>
      </w:pPr>
      <w:r w:rsidRPr="00214C57">
        <w:rPr>
          <w:rFonts w:ascii="Verdana" w:hAnsi="Verdana" w:cs="Verdana"/>
          <w:b/>
          <w:bCs/>
          <w:sz w:val="20"/>
          <w:szCs w:val="20"/>
          <w:lang w:eastAsia="en-US"/>
        </w:rPr>
        <w:t>§8</w:t>
      </w:r>
    </w:p>
    <w:p w:rsidR="00D32336" w:rsidRPr="00214C57" w:rsidRDefault="00D32336">
      <w:pPr>
        <w:ind w:left="284"/>
        <w:jc w:val="center"/>
      </w:pPr>
      <w:r w:rsidRPr="00214C57">
        <w:rPr>
          <w:rFonts w:ascii="Verdana" w:hAnsi="Verdana" w:cs="Verdana"/>
          <w:b/>
          <w:caps/>
          <w:sz w:val="20"/>
          <w:szCs w:val="20"/>
        </w:rPr>
        <w:t>Zasady konstruowania budżetu</w:t>
      </w:r>
    </w:p>
    <w:p w:rsidR="00D32336" w:rsidRPr="00214C57" w:rsidRDefault="00D32336">
      <w:pPr>
        <w:numPr>
          <w:ilvl w:val="0"/>
          <w:numId w:val="12"/>
        </w:numPr>
        <w:tabs>
          <w:tab w:val="left" w:pos="360"/>
        </w:tabs>
        <w:ind w:left="360"/>
        <w:jc w:val="both"/>
      </w:pPr>
      <w:r w:rsidRPr="00214C57">
        <w:rPr>
          <w:rFonts w:ascii="Verdana" w:hAnsi="Verdana" w:cs="Verdana"/>
          <w:sz w:val="20"/>
          <w:szCs w:val="20"/>
        </w:rPr>
        <w:t xml:space="preserve">Kosztorys zadania obejmuje przedstawienie kosztów w podziale na koszty realizacji zadania i koszty administracyjne: </w:t>
      </w:r>
    </w:p>
    <w:p w:rsidR="00D32336" w:rsidRPr="00214C57" w:rsidRDefault="00D32336">
      <w:pPr>
        <w:numPr>
          <w:ilvl w:val="1"/>
          <w:numId w:val="12"/>
        </w:numPr>
        <w:tabs>
          <w:tab w:val="left" w:pos="1080"/>
        </w:tabs>
        <w:ind w:left="1080"/>
        <w:jc w:val="both"/>
      </w:pPr>
      <w:r w:rsidRPr="00214C57">
        <w:rPr>
          <w:rFonts w:ascii="Verdana" w:hAnsi="Verdana" w:cs="Verdana"/>
          <w:sz w:val="20"/>
          <w:szCs w:val="20"/>
          <w:u w:val="single"/>
        </w:rPr>
        <w:t xml:space="preserve">koszty realizacji zadania </w:t>
      </w:r>
      <w:r w:rsidRPr="00214C57">
        <w:rPr>
          <w:rFonts w:ascii="Verdana" w:hAnsi="Verdana" w:cs="Verdana"/>
          <w:sz w:val="20"/>
          <w:szCs w:val="20"/>
        </w:rPr>
        <w:t xml:space="preserve">- to koszty realizacji poszczególnych działań, które Oferent zamierza realizować w ramach projektu, a które są bezpośrednio związane z zadaniem. </w:t>
      </w:r>
    </w:p>
    <w:p w:rsidR="00D32336" w:rsidRPr="00214C57" w:rsidRDefault="00D32336">
      <w:pPr>
        <w:numPr>
          <w:ilvl w:val="1"/>
          <w:numId w:val="12"/>
        </w:numPr>
        <w:tabs>
          <w:tab w:val="left" w:pos="1080"/>
        </w:tabs>
        <w:ind w:left="1080"/>
        <w:jc w:val="both"/>
      </w:pPr>
      <w:r w:rsidRPr="00214C57">
        <w:rPr>
          <w:rFonts w:ascii="Verdana" w:hAnsi="Verdana" w:cs="Verdana"/>
          <w:bCs/>
          <w:sz w:val="20"/>
          <w:szCs w:val="20"/>
          <w:u w:val="single"/>
        </w:rPr>
        <w:t>koszty administracyjne</w:t>
      </w:r>
      <w:r w:rsidRPr="00214C57">
        <w:rPr>
          <w:rFonts w:ascii="Verdana" w:hAnsi="Verdana" w:cs="Verdana"/>
          <w:sz w:val="20"/>
          <w:szCs w:val="20"/>
        </w:rPr>
        <w:t xml:space="preserve"> - stanowią tę część kosztów, które nie mogą zostać w całości bezpośrednio przyporządkowane do konkretnego działania lub koszty </w:t>
      </w:r>
      <w:r w:rsidRPr="00214C57">
        <w:rPr>
          <w:rFonts w:ascii="Verdana" w:hAnsi="Verdana" w:cs="Verdana"/>
          <w:sz w:val="20"/>
          <w:szCs w:val="20"/>
        </w:rPr>
        <w:lastRenderedPageBreak/>
        <w:t xml:space="preserve">związane z zarządzaniem realizowanym projektem. W szczególności koszty administracyjne mogą obejmować częściowo: </w:t>
      </w:r>
    </w:p>
    <w:p w:rsidR="00D32336" w:rsidRPr="00214C57" w:rsidRDefault="00D32336">
      <w:pPr>
        <w:numPr>
          <w:ilvl w:val="2"/>
          <w:numId w:val="12"/>
        </w:numPr>
        <w:jc w:val="both"/>
      </w:pPr>
      <w:r w:rsidRPr="00214C57">
        <w:rPr>
          <w:rFonts w:ascii="Verdana" w:hAnsi="Verdana" w:cs="Verdana"/>
          <w:bCs/>
          <w:sz w:val="20"/>
          <w:szCs w:val="20"/>
        </w:rPr>
        <w:t>koszty zarządu (m.in. koordynacja projektu, obsługa finansowa i prawna projektu),</w:t>
      </w:r>
    </w:p>
    <w:p w:rsidR="00D32336" w:rsidRPr="00214C57" w:rsidRDefault="00D32336">
      <w:pPr>
        <w:numPr>
          <w:ilvl w:val="2"/>
          <w:numId w:val="12"/>
        </w:numPr>
        <w:jc w:val="both"/>
      </w:pPr>
      <w:r w:rsidRPr="00214C57">
        <w:rPr>
          <w:rFonts w:ascii="Verdana" w:hAnsi="Verdana" w:cs="Verdana"/>
          <w:bCs/>
          <w:sz w:val="20"/>
          <w:szCs w:val="20"/>
        </w:rPr>
        <w:t>koszty materiałów biurowych i art. piśmienniczych zużytych na potrzeby projektu,</w:t>
      </w:r>
    </w:p>
    <w:p w:rsidR="00D32336" w:rsidRPr="00214C57" w:rsidRDefault="00D32336">
      <w:pPr>
        <w:numPr>
          <w:ilvl w:val="2"/>
          <w:numId w:val="12"/>
        </w:numPr>
        <w:jc w:val="both"/>
      </w:pPr>
      <w:r w:rsidRPr="00214C57">
        <w:rPr>
          <w:rFonts w:ascii="Verdana" w:hAnsi="Verdana" w:cs="Verdana"/>
          <w:bCs/>
          <w:sz w:val="20"/>
          <w:szCs w:val="20"/>
        </w:rPr>
        <w:t>koszty środków do utrzymania czystości pomieszczeń  itp.</w:t>
      </w:r>
    </w:p>
    <w:p w:rsidR="00D32336" w:rsidRPr="00214C57" w:rsidRDefault="00D32336">
      <w:pPr>
        <w:numPr>
          <w:ilvl w:val="0"/>
          <w:numId w:val="12"/>
        </w:numPr>
        <w:jc w:val="both"/>
      </w:pPr>
      <w:r w:rsidRPr="00214C57">
        <w:rPr>
          <w:rFonts w:ascii="Verdana" w:hAnsi="Verdana" w:cs="Verdana"/>
          <w:sz w:val="20"/>
        </w:rPr>
        <w:t>Zleceniodawca nie oczekuje wykazania w kosztorysie zadania wkładu rzeczowego,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E92C04" w:rsidRDefault="00E92C04">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§9</w:t>
      </w:r>
    </w:p>
    <w:p w:rsidR="00D32336" w:rsidRPr="00214C57" w:rsidRDefault="00D32336">
      <w:pPr>
        <w:jc w:val="center"/>
      </w:pPr>
      <w:r w:rsidRPr="00214C57">
        <w:rPr>
          <w:rFonts w:ascii="Verdana" w:hAnsi="Verdana" w:cs="Verdana"/>
          <w:b/>
          <w:sz w:val="20"/>
          <w:szCs w:val="20"/>
        </w:rPr>
        <w:t>ZASADY, TRYB I KRYTERIA i TERMIN WYBORU OFERT</w:t>
      </w:r>
    </w:p>
    <w:p w:rsidR="00D32336" w:rsidRPr="00214C57" w:rsidRDefault="00D32336">
      <w:pPr>
        <w:jc w:val="both"/>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I. OCENA FORMALNA</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Złożone oferty podlegają ocenie pod względem formalnym przez </w:t>
      </w:r>
      <w:r w:rsidRPr="00214C57">
        <w:rPr>
          <w:rFonts w:ascii="Verdana" w:hAnsi="Verdana" w:cs="Verdana"/>
          <w:bCs/>
          <w:sz w:val="20"/>
          <w:szCs w:val="20"/>
        </w:rPr>
        <w:t>pracowników</w:t>
      </w:r>
      <w:r w:rsidRPr="00214C57">
        <w:rPr>
          <w:rFonts w:ascii="Verdana" w:hAnsi="Verdana" w:cs="Verdana"/>
          <w:bCs/>
          <w:sz w:val="20"/>
          <w:szCs w:val="20"/>
        </w:rPr>
        <w:br/>
        <w:t>Wydziału Edukacji, Sportu i Zdrowia Starostwa Powiatowego w Wieliczce.</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Ocena formalna polega na sprawdzeniu </w:t>
      </w:r>
      <w:r w:rsidRPr="00214C57">
        <w:rPr>
          <w:rFonts w:ascii="Verdana" w:hAnsi="Verdana" w:cs="Verdana"/>
          <w:b/>
          <w:sz w:val="20"/>
          <w:szCs w:val="20"/>
        </w:rPr>
        <w:t>kompletności i prawidłowości</w:t>
      </w:r>
      <w:r w:rsidRPr="00214C57">
        <w:rPr>
          <w:rFonts w:ascii="Verdana" w:hAnsi="Verdana" w:cs="Verdana"/>
          <w:b/>
          <w:sz w:val="20"/>
          <w:szCs w:val="20"/>
        </w:rPr>
        <w:br/>
        <w:t xml:space="preserve"> oferty.</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Oferta jest uznana za </w:t>
      </w:r>
      <w:r w:rsidRPr="00214C57">
        <w:rPr>
          <w:rFonts w:ascii="Verdana" w:hAnsi="Verdana" w:cs="Verdana"/>
          <w:b/>
          <w:sz w:val="20"/>
          <w:szCs w:val="20"/>
        </w:rPr>
        <w:t>kompletną</w:t>
      </w:r>
      <w:r w:rsidRPr="00214C57">
        <w:rPr>
          <w:rFonts w:ascii="Verdana" w:hAnsi="Verdana" w:cs="Verdana"/>
          <w:sz w:val="20"/>
          <w:szCs w:val="20"/>
        </w:rPr>
        <w:t>, jeżeli dołączo</w:t>
      </w:r>
      <w:r w:rsidR="005E5C45">
        <w:rPr>
          <w:rFonts w:ascii="Verdana" w:hAnsi="Verdana" w:cs="Verdana"/>
          <w:sz w:val="20"/>
          <w:szCs w:val="20"/>
        </w:rPr>
        <w:t xml:space="preserve">ne zostały wymagane załączniki , </w:t>
      </w:r>
      <w:r w:rsidRPr="00214C57">
        <w:rPr>
          <w:rFonts w:ascii="Verdana" w:hAnsi="Verdana" w:cs="Verdana"/>
          <w:sz w:val="20"/>
          <w:szCs w:val="20"/>
        </w:rPr>
        <w:t xml:space="preserve">dokumenty wymienione w </w:t>
      </w:r>
      <w:r w:rsidRPr="00214C57">
        <w:rPr>
          <w:rFonts w:ascii="Verdana" w:hAnsi="Verdana" w:cs="Verdana"/>
          <w:color w:val="0000FF"/>
          <w:sz w:val="20"/>
          <w:szCs w:val="20"/>
        </w:rPr>
        <w:t>§ 4 ust. 6</w:t>
      </w:r>
      <w:r w:rsidRPr="00214C57">
        <w:rPr>
          <w:rFonts w:ascii="Verdana" w:hAnsi="Verdana" w:cs="Verdana"/>
          <w:sz w:val="20"/>
          <w:szCs w:val="20"/>
        </w:rPr>
        <w:t xml:space="preserve"> (z zastosowaniem § 4 ust. 7) Regulaminu</w:t>
      </w:r>
      <w:r w:rsidR="005E5C45">
        <w:rPr>
          <w:rFonts w:ascii="Verdana" w:hAnsi="Verdana" w:cs="Verdana"/>
          <w:sz w:val="20"/>
          <w:szCs w:val="20"/>
        </w:rPr>
        <w:t xml:space="preserve"> oraz </w:t>
      </w:r>
      <w:r w:rsidR="005E5C45">
        <w:rPr>
          <w:rFonts w:ascii="Verdana" w:hAnsi="Verdana" w:cs="Verdana"/>
          <w:b/>
          <w:sz w:val="20"/>
          <w:szCs w:val="20"/>
        </w:rPr>
        <w:t>zaznaczone oświadczenia zamieszczone na końcu oferty</w:t>
      </w:r>
      <w:r w:rsidR="002634BA">
        <w:rPr>
          <w:rFonts w:ascii="Verdana" w:hAnsi="Verdana" w:cs="Verdana"/>
          <w:b/>
          <w:sz w:val="20"/>
          <w:szCs w:val="20"/>
        </w:rPr>
        <w:t>.</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Oferta, aby została uznana za </w:t>
      </w:r>
      <w:r w:rsidRPr="00214C57">
        <w:rPr>
          <w:rFonts w:ascii="Verdana" w:hAnsi="Verdana" w:cs="Verdana"/>
          <w:b/>
          <w:sz w:val="20"/>
          <w:szCs w:val="20"/>
        </w:rPr>
        <w:t>prawidłową</w:t>
      </w:r>
      <w:r w:rsidRPr="00214C57">
        <w:rPr>
          <w:rFonts w:ascii="Verdana" w:hAnsi="Verdana" w:cs="Verdana"/>
          <w:sz w:val="20"/>
          <w:szCs w:val="20"/>
        </w:rPr>
        <w:t xml:space="preserve">, musi spełniać następujące </w:t>
      </w:r>
      <w:r w:rsidRPr="00214C57">
        <w:rPr>
          <w:rFonts w:ascii="Verdana" w:hAnsi="Verdana" w:cs="Verdana"/>
          <w:sz w:val="20"/>
          <w:szCs w:val="20"/>
          <w:u w:val="single"/>
        </w:rPr>
        <w:t>kryteria: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oferta złożona jest przez Oferenta uprawnionego do wzięcia udziału </w:t>
      </w:r>
      <w:r w:rsidRPr="00214C57">
        <w:rPr>
          <w:rFonts w:ascii="Verdana" w:hAnsi="Verdana" w:cs="Verdana"/>
          <w:sz w:val="20"/>
          <w:szCs w:val="20"/>
        </w:rPr>
        <w:br/>
        <w:t>w konkursie,</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oferta jest złożona na obowiązującym formularzu,</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oferta złożona jest w terminie określonym w Regulaminie,</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termin realizacji zadania (wykazany w formacie „</w:t>
      </w:r>
      <w:r w:rsidRPr="00214C57">
        <w:rPr>
          <w:rFonts w:ascii="Verdana" w:hAnsi="Verdana" w:cs="Verdana"/>
          <w:b/>
          <w:sz w:val="20"/>
          <w:szCs w:val="20"/>
        </w:rPr>
        <w:t>od</w:t>
      </w:r>
      <w:r w:rsidRPr="00214C57">
        <w:rPr>
          <w:rFonts w:ascii="Verdana" w:hAnsi="Verdana" w:cs="Verdana"/>
          <w:sz w:val="20"/>
          <w:szCs w:val="20"/>
        </w:rPr>
        <w:t xml:space="preserve"> </w:t>
      </w:r>
      <w:r w:rsidRPr="00214C57">
        <w:rPr>
          <w:rFonts w:ascii="Verdana" w:hAnsi="Verdana" w:cs="Verdana"/>
          <w:i/>
          <w:sz w:val="20"/>
          <w:szCs w:val="20"/>
        </w:rPr>
        <w:t xml:space="preserve">dd-mm-rr </w:t>
      </w:r>
      <w:r w:rsidRPr="00214C57">
        <w:rPr>
          <w:rFonts w:ascii="Verdana" w:hAnsi="Verdana" w:cs="Verdana"/>
          <w:b/>
          <w:i/>
          <w:sz w:val="20"/>
          <w:szCs w:val="20"/>
        </w:rPr>
        <w:t>do</w:t>
      </w:r>
      <w:r w:rsidRPr="00214C57">
        <w:rPr>
          <w:rFonts w:ascii="Verdana" w:hAnsi="Verdana" w:cs="Verdana"/>
          <w:i/>
          <w:sz w:val="20"/>
          <w:szCs w:val="20"/>
        </w:rPr>
        <w:t xml:space="preserve"> dd-mm-rr) </w:t>
      </w:r>
      <w:r w:rsidRPr="00214C57">
        <w:rPr>
          <w:rFonts w:ascii="Verdana" w:hAnsi="Verdana" w:cs="Verdana"/>
          <w:sz w:val="20"/>
          <w:szCs w:val="20"/>
        </w:rPr>
        <w:t xml:space="preserve">jest zgodny z terminem określonym w Regulaminie (obejmuje czas przygotowania, przeprowadzenia i realizacji zadania). Nie będą rozpatrywane oferty nie spełniające tego warunku </w:t>
      </w:r>
      <w:r w:rsidRPr="00214C57">
        <w:rPr>
          <w:rFonts w:ascii="Verdana" w:hAnsi="Verdana" w:cs="Verdana"/>
          <w:color w:val="0000FF"/>
          <w:sz w:val="20"/>
          <w:szCs w:val="20"/>
        </w:rPr>
        <w:t xml:space="preserve">np. </w:t>
      </w:r>
      <w:r w:rsidR="00AC39FA">
        <w:rPr>
          <w:rFonts w:ascii="Verdana" w:hAnsi="Verdana" w:cs="Verdana"/>
          <w:color w:val="0000FF"/>
          <w:sz w:val="20"/>
          <w:szCs w:val="20"/>
        </w:rPr>
        <w:t xml:space="preserve">oferty obejmujące jedynie termin zorganizowanej imprezy sportowej </w:t>
      </w:r>
      <w:r w:rsidR="009574CC">
        <w:rPr>
          <w:rFonts w:ascii="Verdana" w:hAnsi="Verdana" w:cs="Verdana"/>
          <w:color w:val="0000FF"/>
          <w:sz w:val="20"/>
          <w:szCs w:val="20"/>
        </w:rPr>
        <w:t>itp.</w:t>
      </w:r>
      <w:r w:rsidRPr="00214C57">
        <w:rPr>
          <w:rFonts w:ascii="Verdana" w:hAnsi="Verdana" w:cs="Verdana"/>
          <w:sz w:val="20"/>
          <w:szCs w:val="20"/>
        </w:rPr>
        <w:t>,</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wnioskowane zadanie jest zgodne z odpłatną lub nieodpłatną działalnością statutową Oferenta i dziedziną konkursu wymienioną w § 1 ust. 3 niniejszego Regulaminu,</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Oferent nie wnioskuje o pokrycie kosztów działalności gospodarczej,</w:t>
      </w:r>
    </w:p>
    <w:p w:rsidR="00D32336" w:rsidRPr="00214C57" w:rsidRDefault="00D32336">
      <w:pPr>
        <w:numPr>
          <w:ilvl w:val="0"/>
          <w:numId w:val="25"/>
        </w:numPr>
        <w:tabs>
          <w:tab w:val="left" w:pos="1080"/>
        </w:tabs>
        <w:ind w:left="1080"/>
        <w:jc w:val="both"/>
      </w:pPr>
      <w:r w:rsidRPr="00214C57">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kalkulacje kosztów w tabelkach: „</w:t>
      </w:r>
      <w:r w:rsidRPr="00214C57">
        <w:rPr>
          <w:rFonts w:ascii="Verdana" w:hAnsi="Verdana" w:cs="Verdana"/>
          <w:i/>
          <w:sz w:val="20"/>
          <w:szCs w:val="20"/>
        </w:rPr>
        <w:t>Zestawienie kosztów realizacji zadania</w:t>
      </w:r>
      <w:r w:rsidRPr="00214C57">
        <w:rPr>
          <w:rFonts w:ascii="Verdana" w:hAnsi="Verdana" w:cs="Verdana"/>
          <w:sz w:val="20"/>
          <w:szCs w:val="20"/>
        </w:rPr>
        <w:t>”,  „</w:t>
      </w:r>
      <w:r w:rsidRPr="00214C57">
        <w:rPr>
          <w:rFonts w:ascii="Verdana" w:hAnsi="Verdana" w:cs="Verdana"/>
          <w:i/>
          <w:sz w:val="20"/>
          <w:szCs w:val="20"/>
        </w:rPr>
        <w:t>Źródło finansowania kosztów realizacji zadania”, „Podział kosztów zadania pomiędzy oferentów</w:t>
      </w:r>
      <w:r w:rsidRPr="00214C57">
        <w:rPr>
          <w:rStyle w:val="Odwoanieprzypisudolnego"/>
          <w:rFonts w:ascii="Verdana" w:hAnsi="Verdana" w:cs="Verdana"/>
          <w:i/>
          <w:sz w:val="20"/>
          <w:szCs w:val="20"/>
        </w:rPr>
        <w:footnoteReference w:id="8"/>
      </w:r>
      <w:r w:rsidRPr="00214C57">
        <w:rPr>
          <w:rFonts w:ascii="Verdana" w:hAnsi="Verdana" w:cs="Verdana"/>
          <w:i/>
          <w:sz w:val="20"/>
          <w:szCs w:val="20"/>
        </w:rPr>
        <w:t xml:space="preserve">” </w:t>
      </w:r>
      <w:r w:rsidRPr="00214C57">
        <w:rPr>
          <w:rFonts w:ascii="Verdana" w:hAnsi="Verdana" w:cs="Verdana"/>
          <w:sz w:val="20"/>
          <w:szCs w:val="20"/>
        </w:rPr>
        <w:t xml:space="preserve">nie zawierają błędów rachunkowych, </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kosztorys zadania w tabeli „</w:t>
      </w:r>
      <w:r w:rsidRPr="00214C57">
        <w:rPr>
          <w:rFonts w:ascii="Verdana" w:hAnsi="Verdana" w:cs="Verdana"/>
          <w:i/>
          <w:sz w:val="20"/>
          <w:szCs w:val="20"/>
        </w:rPr>
        <w:t>Zestawienie kosztów realizacji zadania”</w:t>
      </w:r>
      <w:r w:rsidRPr="00214C57">
        <w:rPr>
          <w:rFonts w:ascii="Verdana" w:hAnsi="Verdana" w:cs="Verdana"/>
          <w:sz w:val="20"/>
          <w:szCs w:val="20"/>
        </w:rPr>
        <w:t xml:space="preserve">  uwzględnia sposób kalkulacji kosztów (tj. koszt jednostkowy pomnożony przez rodzaj miary, np. szt., usługa, osoba itp.),</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Oferent nie wnioskuje o kwotę dotacji wyższą niż wskazana w Regulaminu, </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rPr>
        <w:t>Oferent nie pobiera  świadczeń pieniężnych od odbiorców zadania publicznego, jeśli nie prowadzi działalności odpłatnej w zakresie, w jakim jest realizowane zadanie publiczne,</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u w:val="single"/>
        </w:rPr>
        <w:t xml:space="preserve"> </w:t>
      </w:r>
      <w:r w:rsidRPr="00214C57">
        <w:rPr>
          <w:rFonts w:ascii="Verdana" w:hAnsi="Verdana" w:cs="Verdana"/>
          <w:sz w:val="20"/>
          <w:szCs w:val="20"/>
          <w:u w:val="single"/>
        </w:rPr>
        <w:t>procentowe wskaźniki zostały podane z dokładnością do drugiego miejsca po przecinku,</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rPr>
        <w:t xml:space="preserve">Oferent wniósł oczekiwany przez Powiat Wielicki wkład finansowy własny </w:t>
      </w:r>
      <w:r w:rsidRPr="00214C57">
        <w:rPr>
          <w:rFonts w:ascii="Verdana" w:hAnsi="Verdana" w:cs="Verdana"/>
          <w:sz w:val="20"/>
          <w:szCs w:val="20"/>
        </w:rPr>
        <w:br/>
        <w:t>w wysokości określonej w Regulaminu,</w:t>
      </w:r>
    </w:p>
    <w:p w:rsidR="00D32336" w:rsidRPr="003B51A5"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u w:val="single"/>
        </w:rPr>
        <w:t>wszystkie wymagane pola oferty</w:t>
      </w:r>
      <w:r w:rsidR="0032492D">
        <w:rPr>
          <w:rFonts w:ascii="Verdana" w:hAnsi="Verdana" w:cs="Verdana"/>
          <w:sz w:val="20"/>
          <w:szCs w:val="20"/>
          <w:u w:val="single"/>
        </w:rPr>
        <w:t xml:space="preserve"> i oświadczenia (</w:t>
      </w:r>
      <w:r w:rsidR="00913960">
        <w:rPr>
          <w:rFonts w:ascii="Verdana" w:hAnsi="Verdana" w:cs="Verdana"/>
          <w:sz w:val="20"/>
          <w:szCs w:val="20"/>
          <w:u w:val="single"/>
        </w:rPr>
        <w:t xml:space="preserve">na końcu ofert) </w:t>
      </w:r>
      <w:r w:rsidRPr="00214C57">
        <w:rPr>
          <w:rFonts w:ascii="Verdana" w:hAnsi="Verdana" w:cs="Verdana"/>
          <w:sz w:val="20"/>
          <w:szCs w:val="20"/>
          <w:u w:val="single"/>
        </w:rPr>
        <w:t xml:space="preserve"> zostały wypełnione</w:t>
      </w:r>
      <w:r w:rsidR="003B51A5" w:rsidRPr="003B51A5">
        <w:rPr>
          <w:rFonts w:ascii="Verdana" w:hAnsi="Verdana" w:cs="Verdana"/>
          <w:sz w:val="20"/>
          <w:szCs w:val="20"/>
        </w:rPr>
        <w:t xml:space="preserve"> </w:t>
      </w:r>
      <w:r w:rsidR="003B51A5">
        <w:rPr>
          <w:rFonts w:ascii="Verdana" w:hAnsi="Verdana" w:cs="Verdana"/>
          <w:sz w:val="20"/>
          <w:szCs w:val="20"/>
        </w:rPr>
        <w:t xml:space="preserve">- </w:t>
      </w:r>
      <w:r w:rsidR="003B51A5" w:rsidRPr="003B51A5">
        <w:rPr>
          <w:rFonts w:ascii="Verdana" w:hAnsi="Verdana" w:cs="Verdana"/>
          <w:sz w:val="20"/>
          <w:szCs w:val="20"/>
        </w:rPr>
        <w:t>zgodnie z zamieszczonymi do nich opisami</w:t>
      </w:r>
      <w:r w:rsidRPr="003B51A5">
        <w:rPr>
          <w:rFonts w:ascii="Verdana" w:hAnsi="Verdana" w:cs="Verdana"/>
          <w:sz w:val="20"/>
          <w:szCs w:val="20"/>
          <w:u w:val="single"/>
        </w:rPr>
        <w:t>,</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lastRenderedPageBreak/>
        <w:t xml:space="preserve"> </w:t>
      </w:r>
      <w:r w:rsidRPr="00214C57">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214C57">
        <w:rPr>
          <w:rFonts w:ascii="Verdana" w:hAnsi="Verdana" w:cs="Verdana"/>
          <w:sz w:val="20"/>
          <w:szCs w:val="20"/>
        </w:rPr>
        <w:br/>
      </w:r>
      <w:r w:rsidRPr="00214C57">
        <w:rPr>
          <w:rFonts w:ascii="Verdana" w:hAnsi="Verdana" w:cs="Verdana"/>
          <w:sz w:val="20"/>
          <w:szCs w:val="20"/>
          <w:u w:val="single"/>
        </w:rPr>
        <w:t>W przypadku braku pieczątek imiennych, należy wpisać imię i nazwisko oraz funkcję, jaką pełni dana osoba,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Oferent nie wnioskuje o pokrycie z dotacji kosztów niekwalifikowanych wyszczególnionych w Regulaminie,</w:t>
      </w:r>
    </w:p>
    <w:p w:rsidR="00D32336" w:rsidRPr="00214C57" w:rsidRDefault="00D32336">
      <w:pPr>
        <w:numPr>
          <w:ilvl w:val="0"/>
          <w:numId w:val="25"/>
        </w:numPr>
        <w:tabs>
          <w:tab w:val="left" w:pos="1080"/>
        </w:tabs>
        <w:ind w:left="1080"/>
        <w:jc w:val="both"/>
        <w:rPr>
          <w:rFonts w:ascii="Verdana" w:hAnsi="Verdana" w:cs="Verdana"/>
          <w:sz w:val="20"/>
          <w:szCs w:val="20"/>
        </w:rPr>
      </w:pPr>
      <w:r w:rsidRPr="00214C57">
        <w:rPr>
          <w:rFonts w:ascii="Verdana" w:eastAsia="Verdana" w:hAnsi="Verdana" w:cs="Verdana"/>
          <w:sz w:val="20"/>
          <w:szCs w:val="20"/>
        </w:rPr>
        <w:t xml:space="preserve"> </w:t>
      </w:r>
      <w:r w:rsidRPr="00214C57">
        <w:rPr>
          <w:rFonts w:ascii="Verdana" w:hAnsi="Verdana" w:cs="Verdana"/>
          <w:sz w:val="20"/>
          <w:szCs w:val="20"/>
        </w:rPr>
        <w:t xml:space="preserve">Wnioskowane zadanie ma zasięg min. powiatowy tzn. uczestnicy zadania pochodzą z przynajmniej </w:t>
      </w:r>
      <w:r w:rsidRPr="00214C57">
        <w:rPr>
          <w:rFonts w:ascii="Verdana" w:hAnsi="Verdana" w:cs="Verdana"/>
          <w:color w:val="0000FF"/>
          <w:sz w:val="20"/>
          <w:szCs w:val="20"/>
        </w:rPr>
        <w:t>dwóch gmin,</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Oferent nie naruszył postanowień dotyczących zasięgu terytorialnego realizowanego zadania określonych w </w:t>
      </w:r>
      <w:r w:rsidRPr="00214C57">
        <w:rPr>
          <w:rFonts w:ascii="Verdana" w:hAnsi="Verdana" w:cs="Verdana"/>
          <w:color w:val="0000FF"/>
          <w:sz w:val="20"/>
          <w:szCs w:val="20"/>
        </w:rPr>
        <w:t>§ 1 ust. 2</w:t>
      </w:r>
      <w:r w:rsidRPr="00214C57">
        <w:rPr>
          <w:rFonts w:ascii="Verdana" w:hAnsi="Verdana" w:cs="Verdana"/>
          <w:sz w:val="20"/>
          <w:szCs w:val="20"/>
        </w:rPr>
        <w:t xml:space="preserve"> niniejszego Regulaminu,</w:t>
      </w:r>
    </w:p>
    <w:p w:rsidR="00D32336" w:rsidRPr="002634BA" w:rsidRDefault="00D32336">
      <w:pPr>
        <w:numPr>
          <w:ilvl w:val="0"/>
          <w:numId w:val="25"/>
        </w:numPr>
        <w:tabs>
          <w:tab w:val="left" w:pos="1080"/>
        </w:tabs>
        <w:ind w:left="1080"/>
        <w:jc w:val="both"/>
      </w:pPr>
      <w:r w:rsidRPr="00214C57">
        <w:rPr>
          <w:rFonts w:ascii="Verdana" w:hAnsi="Verdana" w:cs="Verdana"/>
          <w:color w:val="0000FF"/>
          <w:sz w:val="20"/>
          <w:szCs w:val="20"/>
        </w:rPr>
        <w:t>Oferent wykazał obligatoryjne rezultaty wskazane w Regulaminie przez Powiat Wielicki</w:t>
      </w:r>
      <w:r w:rsidR="002634BA">
        <w:rPr>
          <w:rFonts w:ascii="Verdana" w:hAnsi="Verdana" w:cs="Verdana"/>
          <w:color w:val="0000FF"/>
          <w:sz w:val="20"/>
          <w:szCs w:val="20"/>
        </w:rPr>
        <w:t>,</w:t>
      </w:r>
    </w:p>
    <w:p w:rsidR="00D32336" w:rsidRPr="00214C57" w:rsidRDefault="00D32336">
      <w:pPr>
        <w:numPr>
          <w:ilvl w:val="0"/>
          <w:numId w:val="17"/>
        </w:numPr>
        <w:tabs>
          <w:tab w:val="left" w:pos="360"/>
        </w:tabs>
        <w:ind w:left="360"/>
        <w:jc w:val="both"/>
      </w:pPr>
      <w:r w:rsidRPr="00214C57">
        <w:rPr>
          <w:rFonts w:ascii="Verdana" w:hAnsi="Verdana" w:cs="Verdana"/>
          <w:b/>
          <w:sz w:val="20"/>
          <w:szCs w:val="20"/>
        </w:rPr>
        <w:t xml:space="preserve">Oferty nie spełniające wymogów wskazanych w ust. 4 </w:t>
      </w:r>
      <w:r w:rsidRPr="00214C57">
        <w:rPr>
          <w:rFonts w:ascii="Verdana" w:hAnsi="Verdana" w:cs="Verdana"/>
          <w:sz w:val="20"/>
          <w:szCs w:val="20"/>
        </w:rPr>
        <w:t xml:space="preserve">zostaną odrzucone </w:t>
      </w:r>
      <w:r w:rsidRPr="00214C57">
        <w:rPr>
          <w:rFonts w:ascii="Verdana" w:hAnsi="Verdana" w:cs="Verdana"/>
          <w:sz w:val="20"/>
          <w:szCs w:val="20"/>
        </w:rPr>
        <w:br/>
        <w:t xml:space="preserve">z przyczyn </w:t>
      </w:r>
      <w:r w:rsidRPr="00214C57">
        <w:rPr>
          <w:rFonts w:ascii="Verdana" w:hAnsi="Verdana" w:cs="Verdana"/>
          <w:b/>
          <w:sz w:val="20"/>
          <w:szCs w:val="20"/>
        </w:rPr>
        <w:t xml:space="preserve">formalnych, z wyjątkiem </w:t>
      </w:r>
      <w:r w:rsidRPr="00214C57">
        <w:rPr>
          <w:rFonts w:ascii="Verdana" w:hAnsi="Verdana" w:cs="Verdana"/>
          <w:sz w:val="20"/>
          <w:szCs w:val="20"/>
        </w:rPr>
        <w:t>przypadków określonych w:</w:t>
      </w:r>
    </w:p>
    <w:p w:rsidR="00D32336" w:rsidRPr="00214C57" w:rsidRDefault="00D32336">
      <w:pPr>
        <w:numPr>
          <w:ilvl w:val="0"/>
          <w:numId w:val="18"/>
        </w:numPr>
        <w:tabs>
          <w:tab w:val="left" w:pos="1080"/>
        </w:tabs>
        <w:ind w:left="1080"/>
        <w:jc w:val="both"/>
      </w:pPr>
      <w:r w:rsidRPr="00214C57">
        <w:rPr>
          <w:rFonts w:ascii="Verdana" w:hAnsi="Verdana" w:cs="Verdana"/>
          <w:sz w:val="20"/>
          <w:szCs w:val="20"/>
        </w:rPr>
        <w:t xml:space="preserve">§ 9 ust. 4 pkt 7) - nieprawidłowego określenia daty złożenia sprawozdania, </w:t>
      </w:r>
    </w:p>
    <w:p w:rsidR="00D32336" w:rsidRPr="00214C57" w:rsidRDefault="003E206A">
      <w:pPr>
        <w:numPr>
          <w:ilvl w:val="0"/>
          <w:numId w:val="18"/>
        </w:numPr>
        <w:tabs>
          <w:tab w:val="left" w:pos="1080"/>
        </w:tabs>
        <w:ind w:left="1080"/>
        <w:jc w:val="both"/>
      </w:pPr>
      <w:r>
        <w:rPr>
          <w:rFonts w:ascii="Verdana" w:hAnsi="Verdana" w:cs="Verdana"/>
          <w:sz w:val="20"/>
          <w:szCs w:val="20"/>
        </w:rPr>
        <w:t>§ 9 ust. 4 pkt 12) -  nie</w:t>
      </w:r>
      <w:r w:rsidR="00D32336" w:rsidRPr="00214C57">
        <w:rPr>
          <w:rFonts w:ascii="Verdana" w:hAnsi="Verdana" w:cs="Verdana"/>
          <w:sz w:val="20"/>
          <w:szCs w:val="20"/>
        </w:rPr>
        <w:t xml:space="preserve">wykazania procentowych wskaźników </w:t>
      </w:r>
      <w:r w:rsidR="00D32336" w:rsidRPr="00214C57">
        <w:rPr>
          <w:rFonts w:ascii="Verdana" w:hAnsi="Verdana" w:cs="Verdana"/>
          <w:sz w:val="20"/>
          <w:szCs w:val="20"/>
        </w:rPr>
        <w:br/>
        <w:t xml:space="preserve">z dokładnością do drugiego miejsca po przecinku, </w:t>
      </w:r>
    </w:p>
    <w:p w:rsidR="00D32336" w:rsidRPr="00214C57" w:rsidRDefault="003E206A">
      <w:pPr>
        <w:numPr>
          <w:ilvl w:val="0"/>
          <w:numId w:val="18"/>
        </w:numPr>
        <w:tabs>
          <w:tab w:val="left" w:pos="1080"/>
        </w:tabs>
        <w:ind w:left="1080"/>
        <w:jc w:val="both"/>
      </w:pPr>
      <w:r>
        <w:rPr>
          <w:rFonts w:ascii="Verdana" w:hAnsi="Verdana" w:cs="Verdana"/>
          <w:sz w:val="20"/>
          <w:szCs w:val="20"/>
        </w:rPr>
        <w:t>§ 9 ust. 4 pkt 14) - nie</w:t>
      </w:r>
      <w:r w:rsidR="00D32336" w:rsidRPr="00214C57">
        <w:rPr>
          <w:rFonts w:ascii="Verdana" w:hAnsi="Verdana" w:cs="Verdana"/>
          <w:sz w:val="20"/>
          <w:szCs w:val="20"/>
        </w:rPr>
        <w:t xml:space="preserve">wypełnienia wszystkich wymaganych pól w ofercie, </w:t>
      </w:r>
    </w:p>
    <w:p w:rsidR="00D32336" w:rsidRPr="00214C57" w:rsidRDefault="00D32336">
      <w:pPr>
        <w:numPr>
          <w:ilvl w:val="0"/>
          <w:numId w:val="18"/>
        </w:numPr>
        <w:tabs>
          <w:tab w:val="left" w:pos="1080"/>
        </w:tabs>
        <w:ind w:left="1080"/>
        <w:jc w:val="both"/>
      </w:pPr>
      <w:r w:rsidRPr="00214C57">
        <w:rPr>
          <w:rFonts w:ascii="Verdana" w:hAnsi="Verdana" w:cs="Verdana"/>
          <w:sz w:val="20"/>
          <w:szCs w:val="20"/>
        </w:rPr>
        <w:t>§ 4 ust. 7 -  niepełnego potwierdzenia „za zgodność z oryginałem” złożonych kserokopii załączników,</w:t>
      </w:r>
    </w:p>
    <w:p w:rsidR="00D32336" w:rsidRPr="00214C57" w:rsidRDefault="00D32336">
      <w:pPr>
        <w:ind w:left="720"/>
        <w:jc w:val="both"/>
      </w:pPr>
      <w:r w:rsidRPr="00214C57">
        <w:rPr>
          <w:rFonts w:ascii="Verdana" w:hAnsi="Verdana" w:cs="Verdana"/>
          <w:sz w:val="20"/>
          <w:szCs w:val="20"/>
        </w:rPr>
        <w:t xml:space="preserve">- w których dopuszcza się korygowanie nieprawidłowości i uzupełnienie danych  w ciągu 3 dni od dnia powiadomienia mailem Oferenta. Oferty, które nie zostaną uzupełnione/poprawione we wskazanym terminie lub złożone wyjaśnienia nie będą możliwe do przyjęcia, zostaną odrzucone z przyczyn formalnych. </w:t>
      </w:r>
    </w:p>
    <w:p w:rsidR="00D32336" w:rsidRPr="00214C57" w:rsidRDefault="00D32336">
      <w:pPr>
        <w:numPr>
          <w:ilvl w:val="0"/>
          <w:numId w:val="17"/>
        </w:numPr>
        <w:tabs>
          <w:tab w:val="left" w:pos="360"/>
        </w:tabs>
        <w:ind w:left="360"/>
        <w:jc w:val="both"/>
      </w:pPr>
      <w:r w:rsidRPr="00214C57">
        <w:rPr>
          <w:rFonts w:ascii="Verdana" w:hAnsi="Verdana" w:cs="Verdana"/>
          <w:sz w:val="20"/>
          <w:szCs w:val="20"/>
        </w:rPr>
        <w:t>Korekcie ani uzupełnieniu nie podlegają oferty złożone po zakończeniu terminu składania ofert.</w:t>
      </w:r>
    </w:p>
    <w:p w:rsidR="00D32336" w:rsidRPr="00214C57" w:rsidRDefault="00D32336">
      <w:pPr>
        <w:numPr>
          <w:ilvl w:val="0"/>
          <w:numId w:val="17"/>
        </w:numPr>
        <w:tabs>
          <w:tab w:val="left" w:pos="360"/>
        </w:tabs>
        <w:ind w:left="360"/>
        <w:jc w:val="both"/>
      </w:pPr>
      <w:r w:rsidRPr="00214C57">
        <w:rPr>
          <w:rFonts w:ascii="Verdana" w:hAnsi="Verdana" w:cs="Verdana"/>
          <w:sz w:val="20"/>
          <w:szCs w:val="20"/>
        </w:rPr>
        <w:t>W trakcie oceny formalnej osoby oceniające ofertę mogą poprawić oczywiste omyłki pisarskie (</w:t>
      </w:r>
      <w:r w:rsidRPr="00214C57">
        <w:rPr>
          <w:rFonts w:ascii="Verdana" w:hAnsi="Verdana" w:cs="Verdana"/>
          <w:sz w:val="20"/>
          <w:szCs w:val="20"/>
          <w:u w:val="single"/>
        </w:rPr>
        <w:t>nie dotyczy błędów rachunkowych</w:t>
      </w:r>
      <w:r w:rsidRPr="00214C57">
        <w:rPr>
          <w:rFonts w:ascii="Verdana" w:hAnsi="Verdana" w:cs="Verdana"/>
          <w:sz w:val="20"/>
          <w:szCs w:val="20"/>
        </w:rPr>
        <w:t>), niezwłocznie zawiadamiając o tym fakcie Oferenta, którego oferta została poprawiona.</w:t>
      </w:r>
    </w:p>
    <w:p w:rsidR="00D32336" w:rsidRPr="00214C57" w:rsidRDefault="00D32336">
      <w:pPr>
        <w:jc w:val="both"/>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II. OCENA MERYTORYCZNA,</w:t>
      </w:r>
    </w:p>
    <w:p w:rsidR="00D32336" w:rsidRPr="00214C57" w:rsidRDefault="00D32336">
      <w:pPr>
        <w:pStyle w:val="Nagwek6"/>
      </w:pPr>
      <w:r w:rsidRPr="00214C57">
        <w:rPr>
          <w:rFonts w:ascii="Verdana" w:hAnsi="Verdana" w:cs="Verdana"/>
          <w:caps/>
          <w:sz w:val="20"/>
          <w:lang w:eastAsia="pl-PL"/>
        </w:rPr>
        <w:t>Prace komisji konkursowej</w:t>
      </w:r>
    </w:p>
    <w:p w:rsidR="00D32336" w:rsidRPr="00214C57" w:rsidRDefault="00D32336">
      <w:pPr>
        <w:numPr>
          <w:ilvl w:val="0"/>
          <w:numId w:val="14"/>
        </w:numPr>
        <w:ind w:left="357" w:hanging="357"/>
        <w:jc w:val="both"/>
      </w:pPr>
      <w:r w:rsidRPr="00214C57">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D32336" w:rsidRPr="00214C57" w:rsidRDefault="00D32336">
      <w:pPr>
        <w:numPr>
          <w:ilvl w:val="0"/>
          <w:numId w:val="14"/>
        </w:numPr>
        <w:ind w:left="357" w:hanging="357"/>
        <w:jc w:val="both"/>
      </w:pPr>
      <w:r w:rsidRPr="00214C57">
        <w:rPr>
          <w:rFonts w:ascii="Verdana" w:hAnsi="Verdana" w:cs="Verdana"/>
          <w:sz w:val="20"/>
          <w:szCs w:val="20"/>
        </w:rPr>
        <w:t>Komisja konkursowa ma prawo do wezwania Oferenta do złożenia dodatkowych wyjaśnień i uzupełnień oferty w przypadkach wskazanych w niniejszym Regulaminie:</w:t>
      </w:r>
    </w:p>
    <w:p w:rsidR="00D32336" w:rsidRPr="00214C57" w:rsidRDefault="00D32336">
      <w:pPr>
        <w:numPr>
          <w:ilvl w:val="0"/>
          <w:numId w:val="22"/>
        </w:numPr>
        <w:tabs>
          <w:tab w:val="left" w:pos="1080"/>
        </w:tabs>
        <w:ind w:left="1080"/>
        <w:jc w:val="both"/>
      </w:pPr>
      <w:r w:rsidRPr="00214C57">
        <w:rPr>
          <w:rFonts w:ascii="Verdana" w:hAnsi="Verdana" w:cs="Verdana"/>
          <w:color w:val="0000FF"/>
          <w:sz w:val="20"/>
          <w:szCs w:val="20"/>
        </w:rPr>
        <w:t>do dokonania zmian w zakresie kwalifikacji wydatków</w:t>
      </w:r>
      <w:r w:rsidRPr="00214C57">
        <w:rPr>
          <w:rFonts w:ascii="Verdana" w:hAnsi="Verdana" w:cs="Verdana"/>
          <w:sz w:val="20"/>
          <w:szCs w:val="20"/>
        </w:rPr>
        <w:t xml:space="preserve"> pomiędzy „</w:t>
      </w:r>
      <w:r w:rsidRPr="00214C57">
        <w:rPr>
          <w:rFonts w:ascii="Verdana" w:hAnsi="Verdana" w:cs="Verdana"/>
          <w:i/>
          <w:color w:val="0000FF"/>
          <w:sz w:val="20"/>
          <w:szCs w:val="20"/>
        </w:rPr>
        <w:t>kosztami realizacji zadania</w:t>
      </w:r>
      <w:r w:rsidRPr="00214C57">
        <w:rPr>
          <w:rFonts w:ascii="Verdana" w:hAnsi="Verdana" w:cs="Verdana"/>
          <w:sz w:val="20"/>
          <w:szCs w:val="20"/>
        </w:rPr>
        <w:t>” i „</w:t>
      </w:r>
      <w:r w:rsidRPr="00214C57">
        <w:rPr>
          <w:rFonts w:ascii="Verdana" w:hAnsi="Verdana" w:cs="Verdana"/>
          <w:i/>
          <w:color w:val="0000FF"/>
          <w:sz w:val="20"/>
          <w:szCs w:val="20"/>
        </w:rPr>
        <w:t>kosztami administracyjnymi</w:t>
      </w:r>
      <w:r w:rsidRPr="00214C57">
        <w:rPr>
          <w:rFonts w:ascii="Verdana" w:hAnsi="Verdana" w:cs="Verdana"/>
          <w:sz w:val="20"/>
          <w:szCs w:val="20"/>
        </w:rPr>
        <w:t>”.  Oferent złoży uzupełnienia oferty na formularzu „</w:t>
      </w:r>
      <w:r w:rsidRPr="00214C57">
        <w:rPr>
          <w:rFonts w:ascii="Verdana" w:hAnsi="Verdana" w:cs="Verdana"/>
          <w:i/>
          <w:iCs/>
          <w:color w:val="000000"/>
          <w:sz w:val="20"/>
          <w:szCs w:val="20"/>
        </w:rPr>
        <w:t>Zaktualizowana kalkulacja przewidywanych kosztów realizacji zadania</w:t>
      </w:r>
      <w:r w:rsidRPr="00214C57">
        <w:rPr>
          <w:rFonts w:ascii="Verdana" w:hAnsi="Verdana" w:cs="Verdana"/>
          <w:i/>
          <w:iCs/>
          <w:sz w:val="20"/>
          <w:szCs w:val="20"/>
        </w:rPr>
        <w:t>”</w:t>
      </w:r>
      <w:r w:rsidRPr="00214C57">
        <w:rPr>
          <w:rFonts w:ascii="Verdana" w:hAnsi="Verdana" w:cs="Verdana"/>
          <w:sz w:val="20"/>
          <w:szCs w:val="20"/>
        </w:rPr>
        <w:t xml:space="preserve">  stanowiącym załącznik nr 4  do Regulaminu,</w:t>
      </w:r>
    </w:p>
    <w:p w:rsidR="00D32336" w:rsidRPr="00214C57" w:rsidRDefault="00D32336">
      <w:pPr>
        <w:numPr>
          <w:ilvl w:val="0"/>
          <w:numId w:val="22"/>
        </w:numPr>
        <w:tabs>
          <w:tab w:val="left" w:pos="1080"/>
        </w:tabs>
        <w:ind w:left="1080"/>
        <w:jc w:val="both"/>
      </w:pPr>
      <w:r w:rsidRPr="00214C57">
        <w:rPr>
          <w:rFonts w:ascii="Verdana" w:hAnsi="Verdana" w:cs="Verdana"/>
          <w:color w:val="0000FF"/>
          <w:sz w:val="20"/>
          <w:szCs w:val="20"/>
        </w:rPr>
        <w:t>do dokonania uzupełnień lub korekty rezultatów wskazanych dodatkowo przez Oferenta.</w:t>
      </w:r>
    </w:p>
    <w:p w:rsidR="00D32336" w:rsidRPr="00214C57" w:rsidRDefault="00D32336">
      <w:pPr>
        <w:numPr>
          <w:ilvl w:val="0"/>
          <w:numId w:val="14"/>
        </w:numPr>
        <w:ind w:left="357" w:hanging="357"/>
        <w:jc w:val="both"/>
      </w:pPr>
      <w:r w:rsidRPr="00214C57">
        <w:rPr>
          <w:rFonts w:ascii="Verdana" w:hAnsi="Verdana" w:cs="Verdana"/>
          <w:sz w:val="20"/>
          <w:szCs w:val="20"/>
        </w:rPr>
        <w:t xml:space="preserve">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 </w:t>
      </w:r>
      <w:r w:rsidRPr="00214C57">
        <w:rPr>
          <w:rFonts w:ascii="Verdana" w:hAnsi="Verdana" w:cs="Verdana"/>
          <w:sz w:val="20"/>
          <w:szCs w:val="20"/>
        </w:rPr>
        <w:br/>
        <w:t>i Zdrowia Starostwa Powiatowego w Wieliczce.</w:t>
      </w:r>
    </w:p>
    <w:p w:rsidR="00D32336" w:rsidRPr="00214C57" w:rsidRDefault="00D32336">
      <w:pPr>
        <w:numPr>
          <w:ilvl w:val="0"/>
          <w:numId w:val="14"/>
        </w:numPr>
        <w:ind w:left="357" w:hanging="357"/>
        <w:jc w:val="both"/>
      </w:pPr>
      <w:r w:rsidRPr="00214C57">
        <w:rPr>
          <w:rFonts w:ascii="Verdana" w:eastAsia="UniversPro-Roman" w:hAnsi="Verdana" w:cs="Verdana"/>
          <w:sz w:val="20"/>
          <w:szCs w:val="20"/>
        </w:rPr>
        <w:t xml:space="preserve">Komisja konkursowa składać się będzie także z </w:t>
      </w:r>
      <w:r w:rsidRPr="00214C57">
        <w:rPr>
          <w:rFonts w:ascii="Verdana" w:hAnsi="Verdana" w:cs="Verdana"/>
          <w:sz w:val="20"/>
          <w:szCs w:val="20"/>
        </w:rPr>
        <w:t>osób będących przedstawicielami Zarządu Powiatu Wielickiego.</w:t>
      </w:r>
    </w:p>
    <w:p w:rsidR="00D32336" w:rsidRPr="00214C57" w:rsidRDefault="00D32336">
      <w:pPr>
        <w:numPr>
          <w:ilvl w:val="0"/>
          <w:numId w:val="14"/>
        </w:numPr>
        <w:ind w:left="357" w:hanging="357"/>
        <w:jc w:val="both"/>
      </w:pPr>
      <w:r w:rsidRPr="00214C57">
        <w:rPr>
          <w:rFonts w:ascii="Verdana" w:hAnsi="Verdana" w:cs="Verdana"/>
          <w:sz w:val="20"/>
          <w:szCs w:val="20"/>
        </w:rPr>
        <w:t>W skład komisji konkursowej mogą zostać dodatkowo powołani z głosem doradczym eksperci, którzy:</w:t>
      </w:r>
    </w:p>
    <w:p w:rsidR="00D32336" w:rsidRPr="00214C57" w:rsidRDefault="00D32336">
      <w:pPr>
        <w:numPr>
          <w:ilvl w:val="1"/>
          <w:numId w:val="23"/>
        </w:numPr>
        <w:tabs>
          <w:tab w:val="left" w:pos="900"/>
        </w:tabs>
        <w:ind w:left="900"/>
        <w:jc w:val="both"/>
      </w:pPr>
      <w:r w:rsidRPr="00214C57">
        <w:rPr>
          <w:rFonts w:ascii="Verdana" w:hAnsi="Verdana" w:cs="Verdana"/>
          <w:sz w:val="20"/>
          <w:szCs w:val="20"/>
        </w:rPr>
        <w:t>w okresie trzech lat od daty wszczęcia procedury konkursowej nie pozostawali w stosunku pracy lub zlecenia z Oferentem oraz nie byli członkami władz któregokolwiek Oferenta, oraz</w:t>
      </w:r>
    </w:p>
    <w:p w:rsidR="00D32336" w:rsidRPr="00214C57" w:rsidRDefault="00D32336">
      <w:pPr>
        <w:numPr>
          <w:ilvl w:val="1"/>
          <w:numId w:val="23"/>
        </w:numPr>
        <w:tabs>
          <w:tab w:val="left" w:pos="900"/>
        </w:tabs>
        <w:ind w:left="900"/>
        <w:jc w:val="both"/>
      </w:pPr>
      <w:r w:rsidRPr="00214C57">
        <w:rPr>
          <w:rFonts w:ascii="Verdana" w:hAnsi="Verdana" w:cs="Verdana"/>
          <w:sz w:val="20"/>
          <w:szCs w:val="20"/>
        </w:rPr>
        <w:lastRenderedPageBreak/>
        <w:t xml:space="preserve">nie pozostają wobec Oferentów biorących udział w konkursie </w:t>
      </w:r>
      <w:r w:rsidRPr="00214C57">
        <w:rPr>
          <w:rFonts w:ascii="Verdana" w:hAnsi="Verdana" w:cs="Verdana"/>
          <w:sz w:val="20"/>
          <w:szCs w:val="20"/>
        </w:rPr>
        <w:br/>
        <w:t xml:space="preserve">w stosunku prawnym lub faktycznym, który mógłby budzić uzasadnione wątpliwości, co do ich bezstronności.  </w:t>
      </w:r>
    </w:p>
    <w:p w:rsidR="00D32336" w:rsidRPr="00214C57" w:rsidRDefault="00D32336">
      <w:pPr>
        <w:numPr>
          <w:ilvl w:val="0"/>
          <w:numId w:val="27"/>
        </w:numPr>
        <w:jc w:val="both"/>
      </w:pPr>
      <w:r w:rsidRPr="00214C57">
        <w:rPr>
          <w:rFonts w:ascii="Verdana" w:hAnsi="Verdana" w:cs="Verdana"/>
          <w:sz w:val="20"/>
          <w:szCs w:val="20"/>
        </w:rPr>
        <w:t xml:space="preserve">Członkowie komisji konkursowej, w celu uniknięcia uzasadnionych wątpliwości, </w:t>
      </w:r>
      <w:r w:rsidRPr="00214C57">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D32336" w:rsidRPr="00214C57" w:rsidRDefault="00D32336">
      <w:pPr>
        <w:numPr>
          <w:ilvl w:val="0"/>
          <w:numId w:val="27"/>
        </w:numPr>
        <w:jc w:val="both"/>
      </w:pPr>
      <w:r w:rsidRPr="00214C57">
        <w:rPr>
          <w:rFonts w:ascii="Verdana" w:hAnsi="Verdana" w:cs="Verdana"/>
          <w:sz w:val="20"/>
          <w:szCs w:val="20"/>
        </w:rPr>
        <w:t>Osoby, o których mowa w ust. 6 mogą uczestniczyć w pracach komisji z głosem doradczym oraz wydawać opinie w sprawie złożonych ofert.</w:t>
      </w:r>
    </w:p>
    <w:p w:rsidR="00D32336" w:rsidRPr="00214C57" w:rsidRDefault="00D32336">
      <w:pPr>
        <w:numPr>
          <w:ilvl w:val="0"/>
          <w:numId w:val="27"/>
        </w:numPr>
        <w:jc w:val="both"/>
      </w:pPr>
      <w:r w:rsidRPr="00214C57">
        <w:rPr>
          <w:rFonts w:ascii="Verdana" w:hAnsi="Verdana" w:cs="Verdana"/>
          <w:sz w:val="20"/>
          <w:szCs w:val="20"/>
        </w:rPr>
        <w:t xml:space="preserve">Udział w pracach komisji konkursowej jest nieodpłatny i za udział w posiedzeniu komisji jej członkom nie przysługuje zwrot kosztów podróży. </w:t>
      </w:r>
    </w:p>
    <w:p w:rsidR="00D32336" w:rsidRPr="00214C57" w:rsidRDefault="00D32336">
      <w:pPr>
        <w:numPr>
          <w:ilvl w:val="0"/>
          <w:numId w:val="27"/>
        </w:numPr>
        <w:jc w:val="both"/>
      </w:pPr>
      <w:r w:rsidRPr="00214C57">
        <w:rPr>
          <w:rFonts w:ascii="Verdana" w:hAnsi="Verdana" w:cs="Verdana"/>
          <w:sz w:val="20"/>
          <w:szCs w:val="20"/>
        </w:rPr>
        <w:t>Komisja konkursowa zakończy działalność w dniu rozstrzygnięcia konkursu bez konieczności podejmowania odrębnej uchwały w tym przedmiocie.</w:t>
      </w:r>
    </w:p>
    <w:p w:rsidR="00D32336" w:rsidRPr="00214C57" w:rsidRDefault="00D32336">
      <w:pPr>
        <w:numPr>
          <w:ilvl w:val="0"/>
          <w:numId w:val="27"/>
        </w:numPr>
        <w:jc w:val="both"/>
      </w:pPr>
      <w:r w:rsidRPr="00214C57">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D32336" w:rsidRPr="00214C57" w:rsidRDefault="00D32336">
      <w:pPr>
        <w:ind w:left="900" w:hanging="360"/>
        <w:jc w:val="both"/>
      </w:pPr>
      <w:r w:rsidRPr="00214C57">
        <w:rPr>
          <w:rFonts w:ascii="Verdana" w:eastAsia="UniversPro-Roman" w:hAnsi="Verdana" w:cs="Verdana"/>
          <w:sz w:val="20"/>
          <w:szCs w:val="20"/>
        </w:rPr>
        <w:t>1) żadna organizacja pozarządowa nie wskaże osób do składu komisji konkursowej, lub</w:t>
      </w:r>
    </w:p>
    <w:p w:rsidR="00D32336" w:rsidRPr="00214C57" w:rsidRDefault="00D32336">
      <w:pPr>
        <w:ind w:left="900" w:hanging="360"/>
        <w:jc w:val="both"/>
      </w:pPr>
      <w:r w:rsidRPr="00214C57">
        <w:rPr>
          <w:rFonts w:ascii="Verdana" w:eastAsia="UniversPro-Roman" w:hAnsi="Verdana" w:cs="Verdana"/>
          <w:sz w:val="20"/>
          <w:szCs w:val="20"/>
        </w:rPr>
        <w:t>2)  wskazane osoby nie wezmą udziału w pracach komisji konkursowej, lub</w:t>
      </w:r>
    </w:p>
    <w:p w:rsidR="00D32336" w:rsidRPr="00214C57" w:rsidRDefault="00D32336">
      <w:pPr>
        <w:ind w:left="900" w:hanging="360"/>
        <w:jc w:val="both"/>
      </w:pPr>
      <w:r w:rsidRPr="00214C57">
        <w:rPr>
          <w:rFonts w:ascii="Verdana" w:eastAsia="UniversPro-Roman" w:hAnsi="Verdana" w:cs="Verdana"/>
          <w:sz w:val="20"/>
          <w:szCs w:val="20"/>
        </w:rPr>
        <w:t xml:space="preserve">3) wszystkie powołane w skład komisji osoby podlegać będą wyłączeniu na postawie ust. 3 i na podstawie </w:t>
      </w:r>
      <w:r w:rsidRPr="00214C57">
        <w:rPr>
          <w:rFonts w:ascii="Verdana" w:hAnsi="Verdana" w:cs="Verdana"/>
          <w:sz w:val="20"/>
          <w:szCs w:val="20"/>
        </w:rPr>
        <w:t xml:space="preserve">art. 24 ustawy z dnia 14 czerwca 1960 r. – </w:t>
      </w:r>
      <w:r w:rsidRPr="00214C57">
        <w:rPr>
          <w:rFonts w:ascii="Verdana" w:hAnsi="Verdana" w:cs="Verdana"/>
          <w:i/>
          <w:sz w:val="20"/>
          <w:szCs w:val="20"/>
        </w:rPr>
        <w:t>Kodeks postępowania administracyjnego</w:t>
      </w:r>
      <w:r w:rsidRPr="00214C57">
        <w:rPr>
          <w:rFonts w:ascii="Verdana" w:hAnsi="Verdana" w:cs="Verdana"/>
          <w:sz w:val="20"/>
          <w:szCs w:val="20"/>
        </w:rPr>
        <w:t xml:space="preserve"> (t.j. Dz. U. 2018 r. poz. 2096 </w:t>
      </w:r>
      <w:r w:rsidRPr="00214C57">
        <w:rPr>
          <w:rFonts w:ascii="Verdana" w:hAnsi="Verdana" w:cs="Verdana"/>
          <w:sz w:val="20"/>
          <w:szCs w:val="20"/>
        </w:rPr>
        <w:br/>
        <w:t>z późn. zm.).</w:t>
      </w:r>
    </w:p>
    <w:p w:rsidR="00D32336" w:rsidRPr="00214C57" w:rsidRDefault="00D32336">
      <w:pPr>
        <w:jc w:val="center"/>
      </w:pPr>
      <w:r w:rsidRPr="00214C57">
        <w:rPr>
          <w:rFonts w:ascii="Verdana" w:hAnsi="Verdana" w:cs="Verdana"/>
          <w:b/>
          <w:sz w:val="20"/>
          <w:szCs w:val="20"/>
        </w:rPr>
        <w:t>§10</w:t>
      </w:r>
    </w:p>
    <w:p w:rsidR="00D32336" w:rsidRPr="00214C57" w:rsidRDefault="00D32336">
      <w:pPr>
        <w:jc w:val="center"/>
      </w:pPr>
      <w:r w:rsidRPr="00214C57">
        <w:rPr>
          <w:rFonts w:ascii="Verdana" w:hAnsi="Verdana" w:cs="Verdana"/>
          <w:b/>
          <w:caps/>
          <w:sz w:val="20"/>
          <w:szCs w:val="20"/>
        </w:rPr>
        <w:t>Kryteria oceny merytorycznej</w:t>
      </w:r>
    </w:p>
    <w:p w:rsidR="00D32336" w:rsidRPr="00F771DA" w:rsidRDefault="00D32336">
      <w:pPr>
        <w:numPr>
          <w:ilvl w:val="0"/>
          <w:numId w:val="15"/>
        </w:numPr>
        <w:tabs>
          <w:tab w:val="left" w:pos="390"/>
        </w:tabs>
        <w:ind w:left="0" w:firstLine="0"/>
        <w:jc w:val="both"/>
      </w:pPr>
      <w:r w:rsidRPr="00214C57">
        <w:rPr>
          <w:rFonts w:ascii="Verdana" w:hAnsi="Verdana" w:cs="Verdana"/>
          <w:sz w:val="20"/>
          <w:szCs w:val="20"/>
        </w:rPr>
        <w:t>Kryteria oceny merytorycznej oferty są następujące:</w:t>
      </w:r>
    </w:p>
    <w:tbl>
      <w:tblPr>
        <w:tblW w:w="0" w:type="auto"/>
        <w:tblInd w:w="183" w:type="dxa"/>
        <w:tblLayout w:type="fixed"/>
        <w:tblLook w:val="0000"/>
      </w:tblPr>
      <w:tblGrid>
        <w:gridCol w:w="748"/>
        <w:gridCol w:w="1978"/>
        <w:gridCol w:w="4414"/>
        <w:gridCol w:w="1540"/>
      </w:tblGrid>
      <w:tr w:rsidR="00F771DA" w:rsidRPr="00214C57" w:rsidTr="002D4970">
        <w:tc>
          <w:tcPr>
            <w:tcW w:w="74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sz w:val="20"/>
                <w:szCs w:val="20"/>
              </w:rPr>
              <w:t xml:space="preserve">Nazwa </w:t>
            </w:r>
            <w:r>
              <w:rPr>
                <w:rFonts w:ascii="Verdana" w:hAnsi="Verdana" w:cs="Verdana"/>
                <w:b/>
                <w:bCs/>
                <w:sz w:val="20"/>
                <w:szCs w:val="20"/>
              </w:rPr>
              <w:t>kryteriów</w:t>
            </w: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sz w:val="20"/>
                <w:szCs w:val="20"/>
              </w:rPr>
              <w:t>Opis kryterium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sz w:val="20"/>
                <w:szCs w:val="20"/>
              </w:rPr>
              <w:t>Punktacja</w:t>
            </w:r>
          </w:p>
        </w:tc>
      </w:tr>
      <w:tr w:rsidR="00F771DA" w:rsidRPr="00214C57" w:rsidTr="002D4970">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b/>
                <w:bCs/>
                <w:sz w:val="20"/>
                <w:szCs w:val="20"/>
              </w:rPr>
            </w:pPr>
          </w:p>
          <w:p w:rsidR="00F771DA" w:rsidRPr="00214C57" w:rsidRDefault="00F771DA" w:rsidP="002D4970">
            <w:pPr>
              <w:jc w:val="both"/>
              <w:rPr>
                <w:rFonts w:ascii="Verdana" w:hAnsi="Verdana" w:cs="Verdana"/>
                <w:b/>
                <w:bCs/>
                <w:sz w:val="20"/>
                <w:szCs w:val="20"/>
              </w:rPr>
            </w:pPr>
          </w:p>
          <w:p w:rsidR="00F771DA" w:rsidRPr="00214C57" w:rsidRDefault="00F771DA" w:rsidP="002D4970">
            <w:pPr>
              <w:jc w:val="both"/>
              <w:rPr>
                <w:rFonts w:ascii="Verdana" w:hAnsi="Verdana" w:cs="Verdana"/>
                <w:b/>
                <w:bCs/>
                <w:sz w:val="20"/>
                <w:szCs w:val="20"/>
              </w:rPr>
            </w:pPr>
          </w:p>
          <w:p w:rsidR="00F771DA" w:rsidRPr="00214C57" w:rsidRDefault="00F771DA" w:rsidP="002D4970">
            <w:pPr>
              <w:jc w:val="both"/>
            </w:pPr>
            <w:r w:rsidRPr="00214C57">
              <w:rPr>
                <w:rFonts w:ascii="Verdana" w:hAnsi="Verdana" w:cs="Verdana"/>
                <w:sz w:val="20"/>
                <w:szCs w:val="20"/>
              </w:rPr>
              <w:t>1</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14C57" w:rsidRDefault="00F771DA" w:rsidP="002D4970">
            <w:pPr>
              <w:jc w:val="both"/>
            </w:pPr>
            <w:r w:rsidRPr="00214C57">
              <w:rPr>
                <w:rFonts w:ascii="Verdana" w:hAnsi="Verdana" w:cs="Verdana"/>
                <w:b/>
                <w:bCs/>
                <w:i/>
                <w:iCs/>
                <w:sz w:val="20"/>
                <w:szCs w:val="20"/>
              </w:rPr>
              <w:t>max. 15 punktów</w:t>
            </w:r>
          </w:p>
        </w:tc>
      </w:tr>
      <w:tr w:rsidR="00F771DA" w:rsidRPr="00214C57" w:rsidTr="002D4970">
        <w:trPr>
          <w:cantSplit/>
          <w:trHeight w:val="18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 xml:space="preserve">Ocena możliwości realizacji zadania przez  Oferenta </w:t>
            </w: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771DA" w:rsidRDefault="00F771DA" w:rsidP="002D4970">
            <w:pPr>
              <w:jc w:val="both"/>
              <w:rPr>
                <w:rFonts w:ascii="Verdana" w:hAnsi="Verdana" w:cs="Verdana"/>
                <w:sz w:val="20"/>
                <w:szCs w:val="20"/>
              </w:rPr>
            </w:pPr>
            <w:r w:rsidRPr="00214C57">
              <w:rPr>
                <w:rFonts w:ascii="Verdana" w:hAnsi="Verdana" w:cs="Verdana"/>
                <w:sz w:val="20"/>
                <w:szCs w:val="20"/>
              </w:rPr>
              <w:br/>
              <w:t>Realność wykonania zadania, rzetelny opis planowanych działań, zakres merytoryczny zadania, zgodność z dziedziną konkursu, wskazanie potrzeb, na które projekt jest odpowiedzią, opisanie z czego wynikają te potrzeby</w:t>
            </w:r>
            <w:r>
              <w:rPr>
                <w:rFonts w:ascii="Verdana" w:hAnsi="Verdana" w:cs="Verdana"/>
                <w:sz w:val="20"/>
                <w:szCs w:val="20"/>
              </w:rPr>
              <w:t>, o</w:t>
            </w:r>
            <w:r w:rsidRPr="00214C57">
              <w:rPr>
                <w:rFonts w:ascii="Verdana" w:hAnsi="Verdana" w:cs="Verdana"/>
                <w:sz w:val="20"/>
                <w:szCs w:val="20"/>
              </w:rPr>
              <w:t>cena przedstawionych kwalifikacji osób, przy udziale których Oferent planuje realizować zadanie</w:t>
            </w:r>
            <w:r>
              <w:rPr>
                <w:rFonts w:ascii="Verdana" w:hAnsi="Verdana" w:cs="Verdana"/>
                <w:sz w:val="20"/>
                <w:szCs w:val="20"/>
              </w:rPr>
              <w:t>.</w:t>
            </w:r>
            <w:r w:rsidRPr="00214C57">
              <w:rPr>
                <w:rFonts w:ascii="Verdana" w:hAnsi="Verdana" w:cs="Verdana"/>
                <w:sz w:val="20"/>
                <w:szCs w:val="20"/>
              </w:rPr>
              <w:t xml:space="preserve"> </w:t>
            </w:r>
          </w:p>
          <w:p w:rsidR="00F771DA" w:rsidRPr="00CF7B93" w:rsidRDefault="00F771DA" w:rsidP="002D4970">
            <w:pPr>
              <w:jc w:val="both"/>
              <w:rPr>
                <w:u w:val="single"/>
              </w:rPr>
            </w:pPr>
            <w:r>
              <w:rPr>
                <w:rFonts w:ascii="Verdana" w:hAnsi="Verdana" w:cs="Verdana"/>
                <w:sz w:val="20"/>
                <w:szCs w:val="20"/>
              </w:rPr>
              <w:t xml:space="preserve">Jasność i kompletność opisu zaplanowanych działań w  </w:t>
            </w:r>
            <w:r w:rsidRPr="00CF7B93">
              <w:rPr>
                <w:rFonts w:ascii="Verdana" w:hAnsi="Verdana" w:cs="Verdana"/>
                <w:sz w:val="20"/>
                <w:szCs w:val="20"/>
                <w:u w:val="single"/>
              </w:rPr>
              <w:t>syntetyczny</w:t>
            </w:r>
            <w:r>
              <w:rPr>
                <w:rFonts w:ascii="Verdana" w:hAnsi="Verdana" w:cs="Verdana"/>
                <w:sz w:val="20"/>
                <w:szCs w:val="20"/>
                <w:u w:val="single"/>
              </w:rPr>
              <w:t>m</w:t>
            </w:r>
            <w:r w:rsidRPr="00CF7B93">
              <w:rPr>
                <w:rFonts w:ascii="Verdana" w:hAnsi="Verdana" w:cs="Verdana"/>
                <w:sz w:val="20"/>
                <w:szCs w:val="20"/>
                <w:u w:val="single"/>
              </w:rPr>
              <w:t xml:space="preserve"> </w:t>
            </w:r>
            <w:r>
              <w:rPr>
                <w:rFonts w:ascii="Verdana" w:hAnsi="Verdana" w:cs="Verdana"/>
                <w:sz w:val="20"/>
                <w:szCs w:val="20"/>
                <w:u w:val="single"/>
              </w:rPr>
              <w:t>opisie</w:t>
            </w:r>
            <w:r w:rsidRPr="00CF7B93">
              <w:rPr>
                <w:rFonts w:ascii="Verdana" w:hAnsi="Verdana" w:cs="Verdana"/>
                <w:sz w:val="20"/>
                <w:szCs w:val="20"/>
                <w:u w:val="single"/>
              </w:rPr>
              <w:t xml:space="preserve"> zadania</w:t>
            </w:r>
            <w:r>
              <w:rPr>
                <w:rFonts w:ascii="Verdana" w:hAnsi="Verdana" w:cs="Verdana"/>
                <w:sz w:val="20"/>
                <w:szCs w:val="20"/>
                <w:u w:val="single"/>
              </w:rPr>
              <w:t>.</w:t>
            </w:r>
          </w:p>
          <w:p w:rsidR="00F771DA" w:rsidRPr="00214C57" w:rsidRDefault="00F771DA" w:rsidP="002D4970">
            <w:pPr>
              <w:jc w:val="both"/>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0-15</w:t>
            </w:r>
          </w:p>
          <w:p w:rsidR="00F771DA" w:rsidRPr="00214C57" w:rsidRDefault="00F771DA" w:rsidP="002D4970">
            <w:pPr>
              <w:jc w:val="both"/>
              <w:rPr>
                <w:rFonts w:ascii="Verdana" w:hAnsi="Verdana" w:cs="Verdana"/>
                <w:sz w:val="20"/>
                <w:szCs w:val="20"/>
              </w:rPr>
            </w:pPr>
          </w:p>
        </w:tc>
      </w:tr>
      <w:tr w:rsidR="00F771DA" w:rsidRPr="00214C57" w:rsidTr="002D4970">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pPr>
            <w:r w:rsidRPr="00214C57">
              <w:rPr>
                <w:rFonts w:ascii="Verdana" w:hAnsi="Verdana" w:cs="Verdana"/>
                <w:sz w:val="20"/>
                <w:szCs w:val="20"/>
              </w:rPr>
              <w:t>2</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14C57" w:rsidRDefault="00F771DA" w:rsidP="002D4970">
            <w:pPr>
              <w:jc w:val="both"/>
            </w:pPr>
            <w:r w:rsidRPr="00214C57">
              <w:rPr>
                <w:rFonts w:ascii="Verdana" w:hAnsi="Verdana" w:cs="Verdana"/>
                <w:b/>
                <w:sz w:val="20"/>
                <w:szCs w:val="20"/>
              </w:rPr>
              <w:t>max. 30 punktów</w:t>
            </w:r>
          </w:p>
        </w:tc>
      </w:tr>
      <w:tr w:rsidR="00F771DA" w:rsidRPr="00214C57" w:rsidTr="002D4970">
        <w:trPr>
          <w:cantSplit/>
          <w:trHeight w:val="1185"/>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Ocena proponowanej jakości i sposobu</w:t>
            </w:r>
          </w:p>
          <w:p w:rsidR="00F771DA" w:rsidRPr="00214C57" w:rsidRDefault="00F771DA" w:rsidP="002D4970">
            <w:pPr>
              <w:jc w:val="both"/>
            </w:pPr>
            <w:r w:rsidRPr="00214C57">
              <w:rPr>
                <w:rFonts w:ascii="Verdana" w:hAnsi="Verdana" w:cs="Verdana"/>
                <w:sz w:val="20"/>
                <w:szCs w:val="20"/>
              </w:rPr>
              <w:t xml:space="preserve">wykonania zadania </w:t>
            </w:r>
            <w:r w:rsidRPr="00214C57">
              <w:rPr>
                <w:rFonts w:ascii="Verdana" w:hAnsi="Verdana" w:cs="Verdana"/>
                <w:sz w:val="20"/>
                <w:szCs w:val="20"/>
              </w:rPr>
              <w:br/>
            </w: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Pr>
                <w:rFonts w:ascii="Verdana" w:hAnsi="Verdana" w:cs="Verdana"/>
                <w:sz w:val="20"/>
                <w:szCs w:val="20"/>
              </w:rPr>
              <w:t xml:space="preserve">Realność opisanych gwarancji osiągnięcia i udokumentowania  założonych rezultatów oraz </w:t>
            </w:r>
            <w:r w:rsidRPr="00214C57">
              <w:rPr>
                <w:rFonts w:ascii="Verdana" w:hAnsi="Verdana" w:cs="Verdana"/>
                <w:sz w:val="20"/>
                <w:szCs w:val="20"/>
              </w:rPr>
              <w:t>cel</w:t>
            </w:r>
            <w:r>
              <w:rPr>
                <w:rFonts w:ascii="Verdana" w:hAnsi="Verdana" w:cs="Verdana"/>
                <w:sz w:val="20"/>
                <w:szCs w:val="20"/>
              </w:rPr>
              <w:t>u</w:t>
            </w:r>
            <w:r w:rsidRPr="00214C57">
              <w:rPr>
                <w:rFonts w:ascii="Verdana" w:hAnsi="Verdana" w:cs="Verdana"/>
                <w:sz w:val="20"/>
                <w:szCs w:val="20"/>
              </w:rPr>
              <w:t xml:space="preserve"> zadania</w:t>
            </w:r>
            <w:r>
              <w:rPr>
                <w:rFonts w:ascii="Verdana" w:hAnsi="Verdana" w:cs="Verdana"/>
                <w:sz w:val="20"/>
                <w:szCs w:val="20"/>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w:t>
            </w:r>
            <w:r>
              <w:rPr>
                <w:rFonts w:ascii="Verdana" w:hAnsi="Verdana" w:cs="Verdana"/>
                <w:sz w:val="20"/>
                <w:szCs w:val="20"/>
              </w:rPr>
              <w:t>10</w:t>
            </w:r>
          </w:p>
        </w:tc>
      </w:tr>
      <w:tr w:rsidR="00F771DA" w:rsidRPr="00214C57" w:rsidTr="002D4970">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Opis i charakterystyka (ilość) odbiorców zadania</w:t>
            </w:r>
            <w:r>
              <w:rPr>
                <w:rFonts w:ascii="Verdana" w:hAnsi="Verdana" w:cs="Verdana"/>
                <w:sz w:val="20"/>
                <w:szCs w:val="20"/>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w:t>
            </w:r>
            <w:r>
              <w:rPr>
                <w:rFonts w:ascii="Verdana" w:hAnsi="Verdana" w:cs="Verdana"/>
                <w:sz w:val="20"/>
                <w:szCs w:val="20"/>
              </w:rPr>
              <w:t>1</w:t>
            </w:r>
            <w:r w:rsidRPr="00214C57">
              <w:rPr>
                <w:rFonts w:ascii="Verdana" w:hAnsi="Verdana" w:cs="Verdana"/>
                <w:sz w:val="20"/>
                <w:szCs w:val="20"/>
              </w:rPr>
              <w:t>5</w:t>
            </w:r>
          </w:p>
        </w:tc>
      </w:tr>
      <w:tr w:rsidR="00F771DA" w:rsidRPr="00214C57" w:rsidTr="002D4970">
        <w:trPr>
          <w:cantSplit/>
          <w:trHeight w:val="420"/>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r>
              <w:rPr>
                <w:rFonts w:ascii="Verdana" w:hAnsi="Verdana" w:cs="Verdana"/>
                <w:sz w:val="20"/>
                <w:szCs w:val="20"/>
              </w:rPr>
              <w:t xml:space="preserve">Ocena sposobu monitorowania rezultatów, źródła informacji o osiągnięciu wskaźnika rezultatów </w:t>
            </w: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0-5</w:t>
            </w: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r>
      <w:tr w:rsidR="00F771DA" w:rsidRPr="00214C57" w:rsidTr="002D4970">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lastRenderedPageBreak/>
              <w:t>3</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F771DA">
            <w:pPr>
              <w:pStyle w:val="Nagwek1"/>
              <w:numPr>
                <w:ilvl w:val="0"/>
                <w:numId w:val="1"/>
              </w:numPr>
              <w:snapToGrid w:val="0"/>
              <w:jc w:val="both"/>
              <w:rPr>
                <w:rFonts w:ascii="Verdana" w:hAnsi="Verdana" w:cs="Verdana"/>
                <w:b w:val="0"/>
                <w:bCs w:val="0"/>
                <w:i/>
                <w:iCs/>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14C57" w:rsidRDefault="00F771DA" w:rsidP="002D4970">
            <w:pPr>
              <w:jc w:val="both"/>
            </w:pPr>
            <w:r w:rsidRPr="00214C57">
              <w:rPr>
                <w:rFonts w:ascii="Verdana" w:hAnsi="Verdana" w:cs="Verdana"/>
                <w:b/>
                <w:bCs/>
                <w:i/>
                <w:iCs/>
                <w:sz w:val="20"/>
                <w:szCs w:val="20"/>
              </w:rPr>
              <w:t>max. 30 punktów</w:t>
            </w:r>
          </w:p>
        </w:tc>
      </w:tr>
      <w:tr w:rsidR="00F771DA" w:rsidRPr="00214C57" w:rsidTr="002D4970">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Ocena</w:t>
            </w:r>
          </w:p>
          <w:p w:rsidR="00F771DA" w:rsidRPr="00214C57" w:rsidRDefault="00F771DA" w:rsidP="002D4970">
            <w:r w:rsidRPr="00214C57">
              <w:rPr>
                <w:rFonts w:ascii="Verdana" w:hAnsi="Verdana" w:cs="Verdana"/>
                <w:sz w:val="20"/>
                <w:szCs w:val="20"/>
              </w:rPr>
              <w:t xml:space="preserve">przedstawionej kalkulacji kosztów realizacji zadania publicznego,  </w:t>
            </w:r>
            <w:r w:rsidRPr="00214C57">
              <w:rPr>
                <w:rFonts w:ascii="Verdana" w:hAnsi="Verdana" w:cs="Verdana"/>
                <w:sz w:val="20"/>
                <w:szCs w:val="20"/>
              </w:rPr>
              <w:br/>
              <w:t>w tym w odniesieniu do jego zakresu rzeczowego i dziedziny konkursu</w:t>
            </w:r>
            <w:r w:rsidRPr="00214C57">
              <w:rPr>
                <w:rFonts w:ascii="Verdana" w:hAnsi="Verdana" w:cs="Verdana"/>
                <w:sz w:val="20"/>
                <w:szCs w:val="20"/>
              </w:rPr>
              <w:br/>
            </w: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pPr>
            <w:r w:rsidRPr="00214C57">
              <w:rPr>
                <w:rFonts w:ascii="Verdana" w:hAnsi="Verdana" w:cs="Verdana"/>
                <w:sz w:val="20"/>
                <w:szCs w:val="20"/>
              </w:rPr>
              <w:t xml:space="preserve">Czy </w:t>
            </w:r>
            <w:r>
              <w:rPr>
                <w:rFonts w:ascii="Verdana" w:hAnsi="Verdana" w:cs="Verdana"/>
                <w:sz w:val="20"/>
                <w:szCs w:val="20"/>
              </w:rPr>
              <w:t xml:space="preserve">poszczególne </w:t>
            </w:r>
            <w:r>
              <w:rPr>
                <w:rFonts w:ascii="Verdana" w:hAnsi="Verdana" w:cs="Verdana"/>
                <w:sz w:val="20"/>
                <w:szCs w:val="20"/>
                <w:u w:val="single"/>
              </w:rPr>
              <w:t>działania</w:t>
            </w:r>
            <w:r>
              <w:rPr>
                <w:rFonts w:ascii="Verdana" w:hAnsi="Verdana" w:cs="Verdana"/>
                <w:sz w:val="20"/>
                <w:szCs w:val="20"/>
              </w:rPr>
              <w:t xml:space="preserve"> </w:t>
            </w:r>
            <w:r w:rsidRPr="00214C57">
              <w:rPr>
                <w:rFonts w:ascii="Verdana" w:hAnsi="Verdana" w:cs="Verdana"/>
                <w:sz w:val="20"/>
                <w:szCs w:val="20"/>
              </w:rPr>
              <w:t xml:space="preserve">w </w:t>
            </w:r>
            <w:r w:rsidRPr="00CF7B93">
              <w:rPr>
                <w:rFonts w:ascii="Verdana" w:hAnsi="Verdana" w:cs="Verdana"/>
                <w:i/>
                <w:sz w:val="20"/>
                <w:szCs w:val="20"/>
              </w:rPr>
              <w:t>kalkulacji kosztów</w:t>
            </w:r>
            <w:r>
              <w:rPr>
                <w:rFonts w:ascii="Verdana" w:hAnsi="Verdana" w:cs="Verdana"/>
                <w:sz w:val="20"/>
                <w:szCs w:val="20"/>
              </w:rPr>
              <w:t xml:space="preserve"> są takie same jak </w:t>
            </w:r>
            <w:r>
              <w:rPr>
                <w:rFonts w:ascii="Verdana" w:hAnsi="Verdana" w:cs="Verdana"/>
                <w:sz w:val="20"/>
                <w:szCs w:val="20"/>
                <w:u w:val="single"/>
              </w:rPr>
              <w:t xml:space="preserve">działania </w:t>
            </w:r>
            <w:r>
              <w:rPr>
                <w:rFonts w:ascii="Verdana" w:hAnsi="Verdana" w:cs="Verdana"/>
                <w:sz w:val="20"/>
                <w:szCs w:val="20"/>
                <w:u w:val="single"/>
              </w:rPr>
              <w:br/>
            </w:r>
            <w:r>
              <w:rPr>
                <w:rFonts w:ascii="Verdana" w:hAnsi="Verdana" w:cs="Verdana"/>
                <w:sz w:val="20"/>
                <w:szCs w:val="20"/>
              </w:rPr>
              <w:t xml:space="preserve">w </w:t>
            </w:r>
            <w:r>
              <w:rPr>
                <w:rFonts w:ascii="Verdana" w:hAnsi="Verdana" w:cs="Verdana"/>
                <w:i/>
                <w:sz w:val="20"/>
                <w:szCs w:val="20"/>
              </w:rPr>
              <w:t xml:space="preserve">planie i harmonogramie działań, </w:t>
            </w:r>
            <w:r>
              <w:rPr>
                <w:rFonts w:ascii="Verdana" w:hAnsi="Verdana" w:cs="Verdana"/>
                <w:sz w:val="20"/>
                <w:szCs w:val="20"/>
              </w:rPr>
              <w:t xml:space="preserve">czy koszty są  realne, klarowne </w:t>
            </w:r>
            <w:r w:rsidRPr="00214C57">
              <w:rPr>
                <w:rFonts w:ascii="Verdana" w:hAnsi="Verdana" w:cs="Verdana"/>
                <w:sz w:val="20"/>
                <w:szCs w:val="20"/>
              </w:rPr>
              <w:t>i racjonalne tzn. niezbędne i uzasadnione do zrealizowania zaplanowanych działań i osiągnięcia rezultatów.</w:t>
            </w: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0-20</w:t>
            </w: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r>
      <w:tr w:rsidR="00F771DA" w:rsidRPr="00214C57" w:rsidTr="002D4970">
        <w:trPr>
          <w:cantSplit/>
          <w:trHeight w:val="152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rPr>
                <w:rFonts w:ascii="Verdana" w:hAnsi="Verdana" w:cs="Verdana"/>
                <w:sz w:val="20"/>
                <w:szCs w:val="20"/>
              </w:rPr>
            </w:pPr>
            <w:r>
              <w:rPr>
                <w:rFonts w:ascii="Verdana" w:hAnsi="Verdana" w:cs="Verdana"/>
                <w:sz w:val="20"/>
                <w:szCs w:val="20"/>
              </w:rPr>
              <w:t xml:space="preserve">Ocena sposobu monitorowania rezultatów, źródła informacji o osiągnięciu wskaźnika rezultatów </w:t>
            </w: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0 -10</w:t>
            </w:r>
          </w:p>
        </w:tc>
      </w:tr>
      <w:tr w:rsidR="00F771DA" w:rsidRPr="00214C57" w:rsidTr="002D4970">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4</w:t>
            </w:r>
          </w:p>
          <w:p w:rsidR="00F771DA" w:rsidRPr="00214C57" w:rsidRDefault="00F771DA" w:rsidP="002D4970">
            <w:pPr>
              <w:jc w:val="both"/>
              <w:rPr>
                <w:rFonts w:ascii="Verdana" w:hAnsi="Verdana" w:cs="Verdana"/>
                <w:sz w:val="20"/>
                <w:szCs w:val="20"/>
              </w:rPr>
            </w:pP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14C57" w:rsidRDefault="00F771DA" w:rsidP="002D4970">
            <w:pPr>
              <w:jc w:val="both"/>
            </w:pPr>
            <w:r w:rsidRPr="00214C57">
              <w:rPr>
                <w:rFonts w:ascii="Verdana" w:hAnsi="Verdana" w:cs="Verdana"/>
                <w:b/>
                <w:bCs/>
                <w:i/>
                <w:iCs/>
                <w:sz w:val="20"/>
                <w:szCs w:val="20"/>
              </w:rPr>
              <w:t>max. 15 punktów</w:t>
            </w:r>
          </w:p>
        </w:tc>
      </w:tr>
      <w:tr w:rsidR="00F771DA" w:rsidRPr="00214C57" w:rsidTr="002D4970">
        <w:trPr>
          <w:cantSplit/>
          <w:trHeight w:val="2189"/>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 xml:space="preserve">Ocena planowanego przez Oferenta udziału środków finansowych własnych </w:t>
            </w:r>
          </w:p>
        </w:tc>
        <w:tc>
          <w:tcPr>
            <w:tcW w:w="4414" w:type="dxa"/>
            <w:tcBorders>
              <w:top w:val="single" w:sz="4" w:space="0" w:color="000000"/>
              <w:left w:val="single" w:sz="4" w:space="0" w:color="000000"/>
              <w:bottom w:val="single" w:sz="4" w:space="0" w:color="000000"/>
            </w:tcBorders>
            <w:shd w:val="clear" w:color="auto" w:fill="auto"/>
            <w:vAlign w:val="center"/>
          </w:tcPr>
          <w:p w:rsidR="00F771DA" w:rsidRDefault="00F771DA" w:rsidP="002D4970">
            <w:pPr>
              <w:jc w:val="both"/>
            </w:pPr>
            <w:r w:rsidRPr="00214C57">
              <w:rPr>
                <w:rFonts w:ascii="Verdana" w:hAnsi="Verdana" w:cs="Verdana"/>
                <w:sz w:val="20"/>
                <w:szCs w:val="20"/>
              </w:rPr>
              <w:t>Udział „środków finansowych własnych”</w:t>
            </w:r>
            <w:r w:rsidRPr="00214C57">
              <w:rPr>
                <w:rFonts w:ascii="Verdana" w:hAnsi="Verdana" w:cs="Verdana"/>
                <w:sz w:val="20"/>
                <w:szCs w:val="20"/>
              </w:rPr>
              <w:br/>
              <w:t>zadeklarowanych w stosunku do kosztów całkowitych zadania.</w:t>
            </w:r>
          </w:p>
          <w:p w:rsidR="00F771DA" w:rsidRPr="00214C57" w:rsidRDefault="00F771DA" w:rsidP="002D4970">
            <w:pPr>
              <w:jc w:val="both"/>
            </w:pPr>
            <w:r w:rsidRPr="00214C57">
              <w:rPr>
                <w:rFonts w:ascii="Verdana" w:eastAsia="Verdana" w:hAnsi="Verdana" w:cs="Verdana"/>
                <w:sz w:val="20"/>
                <w:szCs w:val="20"/>
              </w:rPr>
              <w:t xml:space="preserve"> </w:t>
            </w:r>
            <w:r w:rsidRPr="00214C57">
              <w:rPr>
                <w:rFonts w:ascii="Verdana" w:hAnsi="Verdana" w:cs="Verdana"/>
                <w:sz w:val="20"/>
                <w:szCs w:val="20"/>
              </w:rPr>
              <w:t>1 % - 50 % - 5 pkt</w:t>
            </w:r>
          </w:p>
          <w:p w:rsidR="00F771DA" w:rsidRPr="00214C57" w:rsidRDefault="00F771DA" w:rsidP="002D4970">
            <w:pPr>
              <w:jc w:val="both"/>
            </w:pPr>
            <w:r w:rsidRPr="00214C57">
              <w:rPr>
                <w:rFonts w:ascii="Verdana" w:hAnsi="Verdana" w:cs="Verdana"/>
                <w:sz w:val="20"/>
                <w:szCs w:val="20"/>
              </w:rPr>
              <w:t>powyżej 51 % - 15 pkt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5-15</w:t>
            </w:r>
          </w:p>
        </w:tc>
      </w:tr>
      <w:tr w:rsidR="00F771DA" w:rsidRPr="00214C57" w:rsidTr="002D4970">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5</w:t>
            </w: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p w:rsidR="00F771DA" w:rsidRPr="00214C57" w:rsidRDefault="00F771DA" w:rsidP="002D4970">
            <w:pPr>
              <w:jc w:val="both"/>
            </w:pPr>
            <w:r w:rsidRPr="00214C57">
              <w:rPr>
                <w:rFonts w:ascii="Verdana" w:hAnsi="Verdana" w:cs="Verdana"/>
                <w:sz w:val="20"/>
                <w:szCs w:val="20"/>
              </w:rPr>
              <w:t>6</w:t>
            </w:r>
          </w:p>
        </w:tc>
        <w:tc>
          <w:tcPr>
            <w:tcW w:w="1978" w:type="dxa"/>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E6E6E6"/>
            <w:vAlign w:val="center"/>
          </w:tcPr>
          <w:p w:rsidR="00F771DA" w:rsidRPr="00214C57" w:rsidRDefault="00F771DA"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14C57" w:rsidRDefault="00F771DA" w:rsidP="002D4970">
            <w:pPr>
              <w:jc w:val="both"/>
            </w:pPr>
            <w:r w:rsidRPr="00214C57">
              <w:rPr>
                <w:rFonts w:ascii="Verdana" w:hAnsi="Verdana" w:cs="Verdana"/>
                <w:b/>
                <w:bCs/>
                <w:i/>
                <w:iCs/>
                <w:sz w:val="20"/>
                <w:szCs w:val="20"/>
              </w:rPr>
              <w:t>max. 5 punktów</w:t>
            </w:r>
          </w:p>
        </w:tc>
      </w:tr>
      <w:tr w:rsidR="00F771DA" w:rsidRPr="00214C57" w:rsidTr="002D4970">
        <w:trPr>
          <w:cantSplit/>
          <w:trHeight w:val="2051"/>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r w:rsidRPr="00214C57">
              <w:rPr>
                <w:rFonts w:ascii="Verdana" w:hAnsi="Verdana" w:cs="Verdana"/>
                <w:sz w:val="20"/>
                <w:szCs w:val="20"/>
              </w:rPr>
              <w:t xml:space="preserve">Ocena niefinansowego wkładu osobowego </w:t>
            </w:r>
            <w:r w:rsidRPr="00214C57">
              <w:rPr>
                <w:rFonts w:ascii="Verdana" w:hAnsi="Verdana" w:cs="Verdana"/>
                <w:strike/>
                <w:sz w:val="20"/>
                <w:szCs w:val="20"/>
              </w:rPr>
              <w:t>i rzeczowego</w:t>
            </w:r>
            <w:r w:rsidRPr="00214C57">
              <w:rPr>
                <w:rStyle w:val="Odwoanieprzypisudolnego"/>
                <w:rFonts w:ascii="Verdana" w:hAnsi="Verdana" w:cs="Verdana"/>
                <w:strike/>
                <w:sz w:val="20"/>
                <w:szCs w:val="20"/>
              </w:rPr>
              <w:footnoteReference w:id="9"/>
            </w:r>
            <w:r w:rsidRPr="00214C57">
              <w:rPr>
                <w:rFonts w:ascii="Verdana" w:hAnsi="Verdana" w:cs="Verdana"/>
                <w:sz w:val="20"/>
                <w:szCs w:val="20"/>
              </w:rPr>
              <w:t xml:space="preserve">, </w:t>
            </w:r>
          </w:p>
          <w:p w:rsidR="00F771DA" w:rsidRPr="00214C57" w:rsidRDefault="00F771DA" w:rsidP="002D4970">
            <w:r w:rsidRPr="00214C57">
              <w:rPr>
                <w:rFonts w:ascii="Verdana" w:hAnsi="Verdana" w:cs="Verdana"/>
                <w:sz w:val="20"/>
                <w:szCs w:val="20"/>
              </w:rPr>
              <w:t xml:space="preserve">w tym świadczeń wolontariuszy </w:t>
            </w:r>
            <w:r w:rsidRPr="00214C57">
              <w:rPr>
                <w:rFonts w:ascii="Verdana" w:hAnsi="Verdana" w:cs="Verdana"/>
                <w:sz w:val="20"/>
                <w:szCs w:val="20"/>
              </w:rPr>
              <w:br/>
              <w:t>i pracy społecznej członków</w:t>
            </w: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 xml:space="preserve">Ocena niefinansowego wkładu osobowego (w tym pracy społecznej członków i świadczenia wolontariuszy) </w:t>
            </w:r>
            <w:r w:rsidRPr="00214C57">
              <w:rPr>
                <w:rFonts w:ascii="Verdana" w:hAnsi="Verdana" w:cs="Verdana"/>
                <w:strike/>
                <w:sz w:val="20"/>
                <w:szCs w:val="20"/>
              </w:rPr>
              <w:t xml:space="preserve">i wkładu rzeczowego </w:t>
            </w:r>
            <w:r w:rsidRPr="00214C57">
              <w:rPr>
                <w:rFonts w:ascii="Verdana" w:hAnsi="Verdana" w:cs="Verdana"/>
                <w:sz w:val="20"/>
                <w:szCs w:val="20"/>
              </w:rPr>
              <w:t>w stosunku do kosztów całkowitych zadania.</w:t>
            </w:r>
          </w:p>
          <w:p w:rsidR="00F771DA" w:rsidRPr="00214C57" w:rsidRDefault="00F771DA"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0-5</w:t>
            </w:r>
          </w:p>
          <w:p w:rsidR="00F771DA" w:rsidRPr="00214C57" w:rsidRDefault="00F771DA" w:rsidP="002D4970">
            <w:pPr>
              <w:jc w:val="both"/>
              <w:rPr>
                <w:rFonts w:ascii="Verdana" w:hAnsi="Verdana" w:cs="Verdana"/>
                <w:sz w:val="20"/>
                <w:szCs w:val="20"/>
              </w:rPr>
            </w:pPr>
          </w:p>
        </w:tc>
      </w:tr>
      <w:tr w:rsidR="00F771DA" w:rsidRPr="00214C57" w:rsidTr="002D4970">
        <w:trPr>
          <w:cantSplit/>
          <w:trHeight w:val="5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D9D9D9"/>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D9D9D9"/>
            <w:vAlign w:val="center"/>
          </w:tcPr>
          <w:p w:rsidR="00F771DA" w:rsidRPr="00214C57" w:rsidRDefault="00F771DA"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71DA" w:rsidRPr="00214C57" w:rsidRDefault="00F771DA" w:rsidP="002D4970">
            <w:pPr>
              <w:jc w:val="both"/>
            </w:pPr>
            <w:r w:rsidRPr="00214C57">
              <w:rPr>
                <w:rFonts w:ascii="Verdana" w:hAnsi="Verdana" w:cs="Verdana"/>
                <w:b/>
                <w:bCs/>
                <w:i/>
                <w:iCs/>
                <w:sz w:val="20"/>
                <w:szCs w:val="20"/>
              </w:rPr>
              <w:t>max. 5 punktów</w:t>
            </w:r>
          </w:p>
        </w:tc>
      </w:tr>
      <w:tr w:rsidR="00F771DA" w:rsidRPr="00214C57" w:rsidTr="002D4970">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sz w:val="20"/>
                <w:szCs w:val="20"/>
              </w:rPr>
            </w:pPr>
          </w:p>
          <w:p w:rsidR="00F771DA" w:rsidRPr="00214C57" w:rsidRDefault="00F771DA" w:rsidP="002D4970">
            <w:pPr>
              <w:jc w:val="both"/>
            </w:pPr>
            <w:r w:rsidRPr="00214C57">
              <w:rPr>
                <w:rFonts w:ascii="Verdana" w:hAnsi="Verdana" w:cs="Verdana"/>
                <w:sz w:val="20"/>
                <w:szCs w:val="20"/>
              </w:rPr>
              <w:t xml:space="preserve">Analiza i ocena realizacji zleconych zadań w ramach dotychczasowej współpracy </w:t>
            </w: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Ocena realizacji zadań publicznych w przypadku Oferenta, który w latach poprzednich realizował zadanie zlecone prze Powiat Wielicki, w tym rzetelność i terminowość rozliczenia środków otrzymanych na realizację zadania.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sz w:val="20"/>
                <w:szCs w:val="20"/>
              </w:rPr>
              <w:t>0-5</w:t>
            </w:r>
          </w:p>
        </w:tc>
      </w:tr>
      <w:tr w:rsidR="00F771DA" w:rsidRPr="00214C57" w:rsidTr="002D4970">
        <w:trPr>
          <w:cantSplit/>
          <w:trHeight w:val="309"/>
        </w:trPr>
        <w:tc>
          <w:tcPr>
            <w:tcW w:w="74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snapToGrid w:val="0"/>
              <w:jc w:val="both"/>
              <w:rPr>
                <w:rFonts w:ascii="Verdana" w:hAnsi="Verdana" w:cs="Verdana"/>
                <w:iCs/>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iCs/>
                <w:sz w:val="20"/>
                <w:szCs w:val="20"/>
              </w:rPr>
              <w:t>Suma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14C57" w:rsidRDefault="00F771DA" w:rsidP="002D4970">
            <w:pPr>
              <w:jc w:val="both"/>
            </w:pPr>
            <w:r w:rsidRPr="00214C57">
              <w:rPr>
                <w:rFonts w:ascii="Verdana" w:hAnsi="Verdana" w:cs="Verdana"/>
                <w:b/>
                <w:bCs/>
                <w:iCs/>
                <w:sz w:val="20"/>
                <w:szCs w:val="20"/>
              </w:rPr>
              <w:t>100</w:t>
            </w:r>
          </w:p>
        </w:tc>
      </w:tr>
    </w:tbl>
    <w:p w:rsidR="00F771DA" w:rsidRPr="00214C57" w:rsidRDefault="00F771DA" w:rsidP="00F771DA">
      <w:pPr>
        <w:tabs>
          <w:tab w:val="left" w:pos="390"/>
        </w:tabs>
        <w:jc w:val="both"/>
      </w:pPr>
    </w:p>
    <w:p w:rsidR="00D32336" w:rsidRPr="00214C57" w:rsidRDefault="00D32336">
      <w:pPr>
        <w:jc w:val="both"/>
        <w:rPr>
          <w:rFonts w:ascii="Verdana" w:hAnsi="Verdana" w:cs="Verdana"/>
          <w:sz w:val="20"/>
          <w:szCs w:val="20"/>
        </w:rPr>
      </w:pPr>
    </w:p>
    <w:p w:rsidR="00D32336" w:rsidRPr="00214C57" w:rsidRDefault="00D32336">
      <w:pPr>
        <w:numPr>
          <w:ilvl w:val="0"/>
          <w:numId w:val="15"/>
        </w:numPr>
        <w:tabs>
          <w:tab w:val="left" w:pos="345"/>
        </w:tabs>
        <w:ind w:left="363" w:hanging="357"/>
        <w:jc w:val="both"/>
      </w:pPr>
      <w:r w:rsidRPr="00214C57">
        <w:rPr>
          <w:rFonts w:ascii="Verdana" w:hAnsi="Verdana" w:cs="Verdana"/>
          <w:sz w:val="20"/>
          <w:szCs w:val="20"/>
        </w:rPr>
        <w:t>Oferty, które uzyskają w ocenie merytorycznej średnią ocen poniżej 70 punktów nie będą dofinansowane.</w:t>
      </w:r>
    </w:p>
    <w:p w:rsidR="00E92C04" w:rsidRDefault="00E92C04">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lastRenderedPageBreak/>
        <w:t>§11</w:t>
      </w:r>
    </w:p>
    <w:p w:rsidR="00D32336" w:rsidRPr="00214C57" w:rsidRDefault="00D32336">
      <w:pPr>
        <w:jc w:val="center"/>
      </w:pPr>
      <w:r w:rsidRPr="00214C57">
        <w:rPr>
          <w:rFonts w:ascii="Verdana" w:hAnsi="Verdana" w:cs="Verdana"/>
          <w:b/>
          <w:sz w:val="20"/>
          <w:szCs w:val="20"/>
        </w:rPr>
        <w:t>TERMINY i WARUNKI REALIZACJI ZADANIA PUBLICZNEGO</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 xml:space="preserve">Do konkursu </w:t>
      </w:r>
      <w:r w:rsidRPr="00590E6B">
        <w:rPr>
          <w:rFonts w:ascii="Verdana" w:hAnsi="Verdana" w:cs="Verdana"/>
          <w:sz w:val="20"/>
          <w:szCs w:val="20"/>
        </w:rPr>
        <w:t xml:space="preserve">mogą być składane oferty na realizację zadań, które rozpoczynać się będą nie wcześniej niż </w:t>
      </w:r>
      <w:r w:rsidR="005A06DD">
        <w:rPr>
          <w:rFonts w:ascii="Verdana" w:hAnsi="Verdana" w:cs="Verdana"/>
          <w:b/>
          <w:color w:val="0000FF"/>
          <w:sz w:val="20"/>
          <w:szCs w:val="20"/>
        </w:rPr>
        <w:t>25</w:t>
      </w:r>
      <w:r w:rsidR="008E608F">
        <w:rPr>
          <w:rFonts w:ascii="Verdana" w:hAnsi="Verdana" w:cs="Verdana"/>
          <w:b/>
          <w:color w:val="0000FF"/>
          <w:sz w:val="20"/>
          <w:szCs w:val="20"/>
        </w:rPr>
        <w:t xml:space="preserve"> marca</w:t>
      </w:r>
      <w:r w:rsidR="00086112">
        <w:rPr>
          <w:rFonts w:ascii="Verdana" w:hAnsi="Verdana" w:cs="Verdana"/>
          <w:sz w:val="20"/>
          <w:szCs w:val="20"/>
        </w:rPr>
        <w:t xml:space="preserve"> </w:t>
      </w:r>
      <w:r w:rsidRPr="00590E6B">
        <w:rPr>
          <w:rFonts w:ascii="Verdana" w:hAnsi="Verdana" w:cs="Verdana"/>
          <w:b/>
          <w:color w:val="0000FF"/>
          <w:sz w:val="20"/>
          <w:szCs w:val="20"/>
        </w:rPr>
        <w:t>2020 r.</w:t>
      </w:r>
      <w:r w:rsidRPr="00590E6B">
        <w:rPr>
          <w:rFonts w:ascii="Verdana" w:hAnsi="Verdana" w:cs="Verdana"/>
          <w:color w:val="0000FF"/>
          <w:sz w:val="20"/>
          <w:szCs w:val="20"/>
        </w:rPr>
        <w:t xml:space="preserve"> a kończyć się będą nie później niż </w:t>
      </w:r>
      <w:r w:rsidR="0088643A" w:rsidRPr="0088643A">
        <w:rPr>
          <w:rFonts w:ascii="Verdana" w:hAnsi="Verdana" w:cs="Verdana"/>
          <w:b/>
          <w:color w:val="0000FF"/>
          <w:sz w:val="20"/>
          <w:szCs w:val="20"/>
        </w:rPr>
        <w:t>10 grudnia</w:t>
      </w:r>
      <w:r w:rsidR="0088643A">
        <w:rPr>
          <w:rFonts w:ascii="Verdana" w:hAnsi="Verdana" w:cs="Verdana"/>
          <w:color w:val="0000FF"/>
          <w:sz w:val="20"/>
          <w:szCs w:val="20"/>
        </w:rPr>
        <w:t xml:space="preserve"> </w:t>
      </w:r>
      <w:r w:rsidRPr="00590E6B">
        <w:rPr>
          <w:rFonts w:ascii="Verdana" w:hAnsi="Verdana" w:cs="Verdana"/>
          <w:b/>
          <w:color w:val="0000FF"/>
          <w:sz w:val="20"/>
          <w:szCs w:val="20"/>
        </w:rPr>
        <w:t>2020 r.</w:t>
      </w:r>
    </w:p>
    <w:p w:rsidR="00590E6B" w:rsidRPr="00590E6B" w:rsidRDefault="00D32336" w:rsidP="00590E6B">
      <w:pPr>
        <w:pStyle w:val="Akapitzlist"/>
        <w:numPr>
          <w:ilvl w:val="0"/>
          <w:numId w:val="40"/>
        </w:numPr>
        <w:ind w:left="680"/>
        <w:jc w:val="both"/>
      </w:pPr>
      <w:r w:rsidRPr="00590E6B">
        <w:rPr>
          <w:rFonts w:ascii="Verdana" w:hAnsi="Verdana" w:cs="Verdana"/>
          <w:sz w:val="20"/>
          <w:szCs w:val="20"/>
        </w:rPr>
        <w:t xml:space="preserve">Czas realizacji zadania powinien obejmować okres przygotowania </w:t>
      </w:r>
      <w:r w:rsidRPr="00590E6B">
        <w:rPr>
          <w:rFonts w:ascii="Verdana" w:hAnsi="Verdana" w:cs="Verdana"/>
          <w:sz w:val="20"/>
          <w:szCs w:val="20"/>
        </w:rPr>
        <w:br/>
        <w:t>i przeprowadzenia zadania (w tym dokonanie płatności za faktyczne poniesione koszty i wydatki dotyczące realizacji zadania).</w:t>
      </w:r>
      <w:r w:rsidRPr="00590E6B">
        <w:rPr>
          <w:rFonts w:ascii="Verdana" w:hAnsi="Verdana" w:cs="Verdana"/>
          <w:b/>
          <w:sz w:val="20"/>
          <w:szCs w:val="20"/>
        </w:rPr>
        <w:t xml:space="preserve"> </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Podstawą do zawarcia ze Zleceniobiorcą pisemnej umowy na realizację zadania jest uchwała Zarządu Powiatu Wielickiego w sprawie rozstrzygnięcia otwartego konkursu ofert.</w:t>
      </w:r>
    </w:p>
    <w:p w:rsidR="00590E6B" w:rsidRPr="00590E6B" w:rsidRDefault="00D32336" w:rsidP="00590E6B">
      <w:pPr>
        <w:pStyle w:val="Akapitzlist"/>
        <w:numPr>
          <w:ilvl w:val="0"/>
          <w:numId w:val="40"/>
        </w:numPr>
        <w:ind w:left="680"/>
        <w:jc w:val="both"/>
      </w:pPr>
      <w:r w:rsidRPr="00590E6B">
        <w:rPr>
          <w:rFonts w:ascii="Verdana" w:hAnsi="Verdana" w:cs="Verdana"/>
          <w:sz w:val="20"/>
          <w:szCs w:val="20"/>
        </w:rPr>
        <w:t>Ramowy wzór umowy został określony w ww. Rozporządzeniu Przewodniczącego Komitetu do spraw Pożytku Publicznego. Wzór umowy stanowi załącznik nr 2 do Regulaminu.</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 xml:space="preserve">Szczegółowe warunki  wydatkowania środków pochodzących z dotacji </w:t>
      </w:r>
      <w:r w:rsidRPr="00590E6B">
        <w:rPr>
          <w:rFonts w:ascii="Verdana" w:hAnsi="Verdana" w:cs="Verdana"/>
          <w:bCs/>
          <w:sz w:val="20"/>
          <w:szCs w:val="20"/>
        </w:rPr>
        <w:br/>
        <w:t>i z pozostałych źródeł określa umowa.</w:t>
      </w:r>
    </w:p>
    <w:p w:rsidR="00590E6B" w:rsidRPr="00590E6B" w:rsidRDefault="00D32336" w:rsidP="00590E6B">
      <w:pPr>
        <w:pStyle w:val="Akapitzlist"/>
        <w:numPr>
          <w:ilvl w:val="0"/>
          <w:numId w:val="40"/>
        </w:numPr>
        <w:ind w:left="680"/>
        <w:jc w:val="both"/>
      </w:pPr>
      <w:r w:rsidRPr="00590E6B">
        <w:rPr>
          <w:rFonts w:ascii="Verdana" w:hAnsi="Verdana" w:cs="Verdana"/>
          <w:b/>
          <w:sz w:val="20"/>
          <w:szCs w:val="20"/>
        </w:rPr>
        <w:t xml:space="preserve">Zleceniobiorca zobowiązany jest do zaangażowania przy realizacji zadania finansowego wkładu własnego w wysokości minimum min. 10% przyznanej dotacji.  </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Zleceniobiorca jest zobowiązany do realizacji zadania zgodnie z celem, na jaki zostały uzyskane i na warunkami określonymi w zawartej umowie.</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 xml:space="preserve">Dopuszcza się </w:t>
      </w:r>
      <w:r w:rsidRPr="00590E6B">
        <w:rPr>
          <w:rFonts w:ascii="Verdana" w:hAnsi="Verdana" w:cs="Verdana"/>
          <w:b/>
          <w:bCs/>
          <w:sz w:val="20"/>
          <w:szCs w:val="20"/>
        </w:rPr>
        <w:t>dokonywanie przesunięć pomiędzy</w:t>
      </w:r>
      <w:r w:rsidRPr="00590E6B">
        <w:rPr>
          <w:rFonts w:ascii="Verdana" w:hAnsi="Verdana" w:cs="Verdana"/>
          <w:bCs/>
          <w:sz w:val="20"/>
          <w:szCs w:val="20"/>
        </w:rPr>
        <w:t xml:space="preserve">  </w:t>
      </w:r>
      <w:r w:rsidRPr="00590E6B">
        <w:rPr>
          <w:rFonts w:ascii="Verdana" w:hAnsi="Verdana" w:cs="Verdana"/>
          <w:b/>
          <w:bCs/>
          <w:sz w:val="20"/>
          <w:szCs w:val="20"/>
        </w:rPr>
        <w:t xml:space="preserve">poszczególnymi pozycjami kosztów (wyłącznie w ramach danego działania) </w:t>
      </w:r>
      <w:r w:rsidRPr="00590E6B">
        <w:rPr>
          <w:rFonts w:ascii="Verdana" w:hAnsi="Verdana" w:cs="Verdana"/>
          <w:bCs/>
          <w:sz w:val="20"/>
          <w:szCs w:val="20"/>
        </w:rPr>
        <w:t xml:space="preserve">określonymi w kalkulacji przewidywanych kosztów. Przesunięcia są dopuszczalne, jeżeli łączna kwota przesuniętych środków </w:t>
      </w:r>
      <w:r w:rsidRPr="00590E6B">
        <w:rPr>
          <w:rFonts w:ascii="Verdana" w:hAnsi="Verdana" w:cs="Verdana"/>
          <w:b/>
          <w:bCs/>
          <w:sz w:val="20"/>
          <w:szCs w:val="20"/>
        </w:rPr>
        <w:t xml:space="preserve"> nie przekracza równowartości </w:t>
      </w:r>
      <w:r w:rsidRPr="00590E6B">
        <w:rPr>
          <w:rFonts w:ascii="Verdana" w:hAnsi="Verdana" w:cs="Verdana"/>
          <w:bCs/>
          <w:sz w:val="20"/>
          <w:szCs w:val="20"/>
        </w:rPr>
        <w:t xml:space="preserve"> </w:t>
      </w:r>
      <w:r w:rsidRPr="00590E6B">
        <w:rPr>
          <w:rFonts w:ascii="Verdana" w:hAnsi="Verdana" w:cs="Verdana"/>
          <w:b/>
          <w:bCs/>
          <w:sz w:val="20"/>
          <w:szCs w:val="20"/>
        </w:rPr>
        <w:t>20 %</w:t>
      </w:r>
      <w:r w:rsidRPr="00590E6B">
        <w:rPr>
          <w:rFonts w:ascii="Verdana" w:hAnsi="Verdana" w:cs="Verdana"/>
          <w:bCs/>
          <w:sz w:val="20"/>
          <w:szCs w:val="20"/>
        </w:rPr>
        <w:t xml:space="preserve"> otrzymanej dotacji.</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Nie dopuszcza się dokonywania przesunięć kosztów pomiędzy działaniami ani przesunięć kosztów pomiędzy  „</w:t>
      </w:r>
      <w:r w:rsidRPr="00590E6B">
        <w:rPr>
          <w:rFonts w:ascii="Verdana" w:hAnsi="Verdana" w:cs="Verdana"/>
          <w:bCs/>
          <w:i/>
          <w:iCs/>
          <w:sz w:val="20"/>
          <w:szCs w:val="20"/>
        </w:rPr>
        <w:t>kosztami realizacji działań</w:t>
      </w:r>
      <w:r w:rsidRPr="00590E6B">
        <w:rPr>
          <w:rFonts w:ascii="Verdana" w:hAnsi="Verdana" w:cs="Verdana"/>
          <w:bCs/>
          <w:sz w:val="20"/>
          <w:szCs w:val="20"/>
        </w:rPr>
        <w:t>” a „</w:t>
      </w:r>
      <w:r w:rsidRPr="00590E6B">
        <w:rPr>
          <w:rFonts w:ascii="Verdana" w:hAnsi="Verdana" w:cs="Verdana"/>
          <w:bCs/>
          <w:i/>
          <w:iCs/>
          <w:sz w:val="20"/>
          <w:szCs w:val="20"/>
        </w:rPr>
        <w:t>kosztami administracyjnymi</w:t>
      </w:r>
      <w:r w:rsidRPr="00590E6B">
        <w:rPr>
          <w:rFonts w:ascii="Verdana" w:hAnsi="Verdana" w:cs="Verdana"/>
          <w:bCs/>
          <w:sz w:val="20"/>
          <w:szCs w:val="20"/>
        </w:rPr>
        <w:t>”.</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 xml:space="preserve">Umowę ze strony Zleceniobiorcy podpisują zgodnie ze statutem/wypisem </w:t>
      </w:r>
      <w:r w:rsidRPr="00590E6B">
        <w:rPr>
          <w:rFonts w:ascii="Verdana" w:hAnsi="Verdana" w:cs="Verdana"/>
          <w:bCs/>
          <w:sz w:val="20"/>
          <w:szCs w:val="20"/>
        </w:rPr>
        <w:br/>
        <w:t>z KRS/innej ewidencji lub stosownym upoważnieniem</w:t>
      </w:r>
      <w:r w:rsidRPr="00214C57">
        <w:rPr>
          <w:rStyle w:val="Odwoanieprzypisudolnego"/>
          <w:rFonts w:ascii="Verdana" w:hAnsi="Verdana" w:cs="Verdana"/>
          <w:bCs/>
          <w:sz w:val="20"/>
          <w:szCs w:val="20"/>
        </w:rPr>
        <w:footnoteReference w:id="10"/>
      </w:r>
      <w:r w:rsidRPr="00590E6B">
        <w:rPr>
          <w:rStyle w:val="Odwoanieprzypisudolnego"/>
          <w:rFonts w:ascii="Verdana" w:eastAsia="Symbol" w:hAnsi="Verdana" w:cs="Verdana"/>
          <w:bCs/>
          <w:sz w:val="20"/>
          <w:szCs w:val="20"/>
        </w:rPr>
        <w:t xml:space="preserve"> o</w:t>
      </w:r>
      <w:r w:rsidRPr="00590E6B">
        <w:rPr>
          <w:rFonts w:ascii="Verdana" w:hAnsi="Verdana" w:cs="Verdana"/>
          <w:bCs/>
          <w:sz w:val="20"/>
          <w:szCs w:val="20"/>
        </w:rPr>
        <w:t>soby uprawnione, które zostały wskazane imiennie w ofercie.</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W przypadku złożenia przez organizacje pozarządowe oferty wspólnej, umowę podpisują osoby uprawnione do ich reprezentowania zgodnie ze sposobem reprezentowania określonym w złożonej ofercie.</w:t>
      </w:r>
    </w:p>
    <w:p w:rsidR="00590E6B" w:rsidRPr="00590E6B" w:rsidRDefault="00D32336" w:rsidP="00590E6B">
      <w:pPr>
        <w:pStyle w:val="Akapitzlist"/>
        <w:numPr>
          <w:ilvl w:val="0"/>
          <w:numId w:val="40"/>
        </w:numPr>
        <w:ind w:left="680"/>
        <w:jc w:val="both"/>
      </w:pPr>
      <w:r w:rsidRPr="00590E6B">
        <w:rPr>
          <w:rFonts w:ascii="Verdana" w:hAnsi="Verdana" w:cs="Verdana"/>
          <w:sz w:val="20"/>
          <w:szCs w:val="20"/>
        </w:rPr>
        <w:t xml:space="preserve">Zleceniobiorca  może wykazać  w trakcie realizacji zadania niefinansowy wkład własny  osobowy, rozumiany jaki praca społeczna członków stowarzyszenia </w:t>
      </w:r>
      <w:r w:rsidRPr="00590E6B">
        <w:rPr>
          <w:rFonts w:ascii="Verdana" w:hAnsi="Verdana" w:cs="Verdana"/>
          <w:sz w:val="20"/>
          <w:szCs w:val="20"/>
        </w:rPr>
        <w:br/>
        <w:t xml:space="preserve">i świadczenia wolontariuszy zaplanowane do zaangażowania w realizację zadania. </w:t>
      </w:r>
    </w:p>
    <w:p w:rsidR="00590E6B" w:rsidRPr="00590E6B" w:rsidRDefault="00D32336" w:rsidP="00590E6B">
      <w:pPr>
        <w:pStyle w:val="Akapitzlist"/>
        <w:numPr>
          <w:ilvl w:val="0"/>
          <w:numId w:val="40"/>
        </w:numPr>
        <w:ind w:left="680"/>
        <w:jc w:val="both"/>
      </w:pPr>
      <w:r w:rsidRPr="00590E6B">
        <w:rPr>
          <w:rFonts w:ascii="Verdana" w:hAnsi="Verdana" w:cs="Verdana"/>
          <w:bCs/>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D32336" w:rsidRPr="00590E6B" w:rsidRDefault="00D32336" w:rsidP="00590E6B">
      <w:pPr>
        <w:pStyle w:val="Akapitzlist"/>
        <w:numPr>
          <w:ilvl w:val="0"/>
          <w:numId w:val="40"/>
        </w:numPr>
        <w:ind w:left="680"/>
        <w:jc w:val="both"/>
      </w:pPr>
      <w:r w:rsidRPr="00590E6B">
        <w:rPr>
          <w:rFonts w:ascii="Verdana" w:hAnsi="Verdana" w:cs="Verdana"/>
          <w:bCs/>
          <w:sz w:val="20"/>
          <w:szCs w:val="20"/>
          <w:u w:val="single"/>
        </w:rPr>
        <w:t>Zleceniobiorca jest zobowiązany do osiągnięcia w trakcie realizacji zadania rezultatów określonych przez Zleceniobiorcę pod rygorem proporcjonalnego obniżenia przyznanej dotacji (traktowanej w rozumieniu art. 252 ustawy o finansach publicznych, jako dotacja pobrana w nadmiernej wysokości) przy weryfikacji sprawozdania z realizacji zadania</w:t>
      </w:r>
      <w:r w:rsidR="00144141" w:rsidRPr="00590E6B">
        <w:rPr>
          <w:rFonts w:ascii="Verdana" w:hAnsi="Verdana" w:cs="Verdana"/>
          <w:bCs/>
          <w:sz w:val="20"/>
          <w:szCs w:val="20"/>
        </w:rPr>
        <w:t xml:space="preserve">, </w:t>
      </w:r>
      <w:r w:rsidR="00144141" w:rsidRPr="00590E6B">
        <w:rPr>
          <w:rFonts w:ascii="Verdana" w:hAnsi="Verdana" w:cs="Verdana"/>
          <w:b/>
          <w:bCs/>
          <w:sz w:val="20"/>
          <w:szCs w:val="20"/>
        </w:rPr>
        <w:t>z uwzględnieniem zapisów § 1 ust. 2-4.</w:t>
      </w:r>
    </w:p>
    <w:p w:rsidR="00D32336" w:rsidRPr="00214C57" w:rsidRDefault="00D32336">
      <w:pPr>
        <w:jc w:val="center"/>
      </w:pPr>
      <w:r w:rsidRPr="00214C57">
        <w:rPr>
          <w:rFonts w:ascii="Verdana" w:hAnsi="Verdana" w:cs="Verdana"/>
          <w:b/>
          <w:sz w:val="20"/>
          <w:szCs w:val="20"/>
        </w:rPr>
        <w:t xml:space="preserve">§12 </w:t>
      </w:r>
    </w:p>
    <w:p w:rsidR="00D32336" w:rsidRPr="00214C57" w:rsidRDefault="00D32336">
      <w:pPr>
        <w:jc w:val="center"/>
      </w:pPr>
      <w:r w:rsidRPr="00214C57">
        <w:rPr>
          <w:rFonts w:ascii="Verdana" w:hAnsi="Verdana" w:cs="Verdana"/>
          <w:b/>
          <w:sz w:val="20"/>
          <w:szCs w:val="20"/>
        </w:rPr>
        <w:t>ROZSTRZYGNIĘCIE KONKURSU</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Rozstrzygniecie konkursu nastąpi w ciągu </w:t>
      </w:r>
      <w:r w:rsidR="002D1C89">
        <w:rPr>
          <w:rFonts w:ascii="Verdana" w:hAnsi="Verdana" w:cs="Verdana"/>
          <w:sz w:val="20"/>
          <w:szCs w:val="20"/>
        </w:rPr>
        <w:t>30 dni</w:t>
      </w:r>
      <w:r w:rsidRPr="00214C57">
        <w:rPr>
          <w:rFonts w:ascii="Verdana" w:hAnsi="Verdana" w:cs="Verdana"/>
          <w:sz w:val="20"/>
          <w:szCs w:val="20"/>
        </w:rPr>
        <w:t xml:space="preserve"> po zakończeniu terminu składania ofert określonego w § 4 ust. 3.</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Uchwałę o wyborze ofert i o wysokości udzielonej dotacji podejmuje Zarząd Powiatu Wielickiego. Decyzja Zarządu jest ostateczna i nie stosuje się do niej trybu odwołania. </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Ogłoszenie wyników zostanie zamieszczone niezwłocznie po podjęciu uchwały </w:t>
      </w:r>
      <w:r w:rsidRPr="00214C57">
        <w:rPr>
          <w:rFonts w:ascii="Verdana" w:hAnsi="Verdana" w:cs="Verdana"/>
          <w:sz w:val="20"/>
          <w:szCs w:val="20"/>
        </w:rPr>
        <w:br/>
        <w:t xml:space="preserve">w BIP, na stronie internetowej Powiatu Wielickiego oraz na tablicy ogłoszeń w siedzibie Starostwa Powiatowego w Wieliczce. </w:t>
      </w:r>
    </w:p>
    <w:p w:rsidR="00D32336" w:rsidRPr="00214C57" w:rsidRDefault="00D32336">
      <w:pPr>
        <w:numPr>
          <w:ilvl w:val="0"/>
          <w:numId w:val="11"/>
        </w:numPr>
        <w:tabs>
          <w:tab w:val="left" w:pos="360"/>
        </w:tabs>
        <w:ind w:left="360"/>
        <w:jc w:val="both"/>
      </w:pPr>
      <w:r w:rsidRPr="00214C57">
        <w:rPr>
          <w:rFonts w:ascii="Verdana" w:hAnsi="Verdana" w:cs="Verdana"/>
          <w:sz w:val="20"/>
          <w:szCs w:val="20"/>
        </w:rPr>
        <w:lastRenderedPageBreak/>
        <w:t xml:space="preserve">Oferenci, którzy brali udział w otwartym konkursie ofert, zostaną dodatkowo powiadomieni pisemnie o wynikach jego rozstrzygnięcia. </w:t>
      </w:r>
    </w:p>
    <w:p w:rsidR="00D32336" w:rsidRPr="00214C57" w:rsidRDefault="00D32336">
      <w:pPr>
        <w:numPr>
          <w:ilvl w:val="0"/>
          <w:numId w:val="11"/>
        </w:numPr>
        <w:tabs>
          <w:tab w:val="left" w:pos="360"/>
        </w:tabs>
        <w:ind w:left="360"/>
        <w:jc w:val="both"/>
      </w:pPr>
      <w:r w:rsidRPr="00214C57">
        <w:rPr>
          <w:rFonts w:ascii="Verdana" w:hAnsi="Verdana" w:cs="Verdana"/>
          <w:color w:val="0000FF"/>
          <w:sz w:val="20"/>
          <w:szCs w:val="20"/>
        </w:rPr>
        <w:t>Zarząd Powiatu Wielickiego zastrzega możliwość unieważnienia niniejszego otwartego konkursu ofert w następujących przypadkach:</w:t>
      </w:r>
    </w:p>
    <w:p w:rsidR="00D32336" w:rsidRPr="00214C57" w:rsidRDefault="00D32336">
      <w:pPr>
        <w:numPr>
          <w:ilvl w:val="0"/>
          <w:numId w:val="28"/>
        </w:numPr>
        <w:tabs>
          <w:tab w:val="left" w:pos="1080"/>
        </w:tabs>
        <w:ind w:left="1080"/>
        <w:jc w:val="both"/>
      </w:pPr>
      <w:r w:rsidRPr="00214C57">
        <w:rPr>
          <w:rFonts w:ascii="Verdana" w:hAnsi="Verdana" w:cs="Verdana"/>
          <w:sz w:val="20"/>
          <w:szCs w:val="20"/>
        </w:rPr>
        <w:t>w terminie składania ofert  nie wpłynie żadna oferta,</w:t>
      </w:r>
    </w:p>
    <w:p w:rsidR="00D32336" w:rsidRPr="00DB531A" w:rsidRDefault="00D32336">
      <w:pPr>
        <w:numPr>
          <w:ilvl w:val="0"/>
          <w:numId w:val="28"/>
        </w:numPr>
        <w:tabs>
          <w:tab w:val="left" w:pos="1080"/>
        </w:tabs>
        <w:ind w:left="1080"/>
        <w:jc w:val="both"/>
      </w:pPr>
      <w:r w:rsidRPr="00214C57">
        <w:rPr>
          <w:rFonts w:ascii="Verdana" w:hAnsi="Verdana" w:cs="Verdana"/>
          <w:sz w:val="20"/>
          <w:szCs w:val="20"/>
        </w:rPr>
        <w:t xml:space="preserve">wszystkie złożone  oferty nie będą spełniać założeń konkursu (w tym celów </w:t>
      </w:r>
      <w:r w:rsidRPr="00214C57">
        <w:rPr>
          <w:rFonts w:ascii="Verdana" w:hAnsi="Verdana" w:cs="Verdana"/>
          <w:sz w:val="20"/>
          <w:szCs w:val="20"/>
        </w:rPr>
        <w:br/>
        <w:t>i rezultatów)</w:t>
      </w:r>
      <w:r w:rsidR="00DB531A">
        <w:rPr>
          <w:rFonts w:ascii="Verdana" w:hAnsi="Verdana" w:cs="Verdana"/>
          <w:sz w:val="20"/>
          <w:szCs w:val="20"/>
        </w:rPr>
        <w:t>,</w:t>
      </w:r>
    </w:p>
    <w:p w:rsidR="00DB531A" w:rsidRPr="00214C57" w:rsidRDefault="00DB531A">
      <w:pPr>
        <w:numPr>
          <w:ilvl w:val="0"/>
          <w:numId w:val="28"/>
        </w:numPr>
        <w:tabs>
          <w:tab w:val="left" w:pos="1080"/>
        </w:tabs>
        <w:ind w:left="1080"/>
        <w:jc w:val="both"/>
      </w:pPr>
      <w:r>
        <w:rPr>
          <w:rFonts w:ascii="Verdana" w:hAnsi="Verdana" w:cs="Verdana"/>
          <w:sz w:val="20"/>
          <w:szCs w:val="20"/>
        </w:rPr>
        <w:t>w przypadku wystąpienia nieprzewidzialnych okoliczności, za które Powiat Wielicki nie ponosi odpowiedzialności.</w:t>
      </w:r>
    </w:p>
    <w:p w:rsidR="00D32336" w:rsidRPr="00214C57" w:rsidRDefault="00D32336">
      <w:pPr>
        <w:jc w:val="center"/>
      </w:pPr>
      <w:r w:rsidRPr="00214C57">
        <w:rPr>
          <w:rFonts w:ascii="Verdana" w:hAnsi="Verdana" w:cs="Verdana"/>
          <w:b/>
          <w:sz w:val="20"/>
          <w:szCs w:val="20"/>
        </w:rPr>
        <w:t xml:space="preserve">§13 </w:t>
      </w:r>
    </w:p>
    <w:p w:rsidR="00D32336" w:rsidRPr="00214C57" w:rsidRDefault="00D32336">
      <w:pPr>
        <w:jc w:val="center"/>
      </w:pPr>
      <w:r w:rsidRPr="00214C57">
        <w:rPr>
          <w:rFonts w:ascii="Verdana" w:hAnsi="Verdana" w:cs="Verdana"/>
          <w:b/>
          <w:bCs/>
          <w:caps/>
          <w:sz w:val="20"/>
          <w:szCs w:val="20"/>
        </w:rPr>
        <w:t>Obowiązki informacyjne Zleceniobiorcy</w:t>
      </w:r>
    </w:p>
    <w:p w:rsidR="00D32336" w:rsidRPr="00214C57" w:rsidRDefault="00D32336">
      <w:pPr>
        <w:numPr>
          <w:ilvl w:val="0"/>
          <w:numId w:val="3"/>
        </w:numPr>
        <w:tabs>
          <w:tab w:val="left" w:pos="345"/>
        </w:tabs>
        <w:ind w:left="360"/>
      </w:pPr>
      <w:r w:rsidRPr="00214C57">
        <w:rPr>
          <w:rFonts w:ascii="Verdana" w:hAnsi="Verdana" w:cs="Verdana"/>
          <w:bCs/>
          <w:sz w:val="20"/>
          <w:szCs w:val="20"/>
        </w:rPr>
        <w:t>Podczas realizacji zadania Zleceniobiorca powinien m.in.:</w:t>
      </w:r>
    </w:p>
    <w:p w:rsidR="00D32336" w:rsidRPr="00214C57" w:rsidRDefault="00D32336" w:rsidP="005A5D9C">
      <w:pPr>
        <w:numPr>
          <w:ilvl w:val="1"/>
          <w:numId w:val="3"/>
        </w:numPr>
        <w:tabs>
          <w:tab w:val="left" w:pos="900"/>
        </w:tabs>
        <w:ind w:left="900"/>
        <w:jc w:val="both"/>
      </w:pPr>
      <w:r w:rsidRPr="00214C57">
        <w:rPr>
          <w:rFonts w:ascii="Verdana" w:hAnsi="Verdana" w:cs="Verdana"/>
          <w:bCs/>
          <w:sz w:val="20"/>
          <w:szCs w:val="20"/>
        </w:rPr>
        <w:t>umieścić na materiałach promocyjnych informację, że zadanie zostało dofinansowane ze środków Powiatu Wielickiego lub zamieścić na nich logo Powiatu Wielickiego, które zostanie Zleceniobiorcy przesłane mailem po podpisaniu umowy;</w:t>
      </w:r>
    </w:p>
    <w:p w:rsidR="00D32336" w:rsidRPr="00214C57" w:rsidRDefault="00D32336" w:rsidP="005A5D9C">
      <w:pPr>
        <w:numPr>
          <w:ilvl w:val="1"/>
          <w:numId w:val="3"/>
        </w:numPr>
        <w:tabs>
          <w:tab w:val="left" w:pos="900"/>
        </w:tabs>
        <w:ind w:left="900"/>
        <w:jc w:val="both"/>
      </w:pPr>
      <w:r w:rsidRPr="00214C57">
        <w:rPr>
          <w:rFonts w:ascii="Verdana" w:hAnsi="Verdana" w:cs="Verdana"/>
          <w:bCs/>
          <w:sz w:val="20"/>
          <w:szCs w:val="20"/>
        </w:rPr>
        <w:t>umieścić informację o realizacji zadania z dofinansowaniem ze środków Powiatu Wielickiego na stronie internetowej Powiatu Wielickiego;</w:t>
      </w:r>
    </w:p>
    <w:p w:rsidR="00D32336" w:rsidRPr="00214C57" w:rsidRDefault="00D32336">
      <w:pPr>
        <w:numPr>
          <w:ilvl w:val="1"/>
          <w:numId w:val="3"/>
        </w:numPr>
        <w:tabs>
          <w:tab w:val="left" w:pos="900"/>
        </w:tabs>
        <w:ind w:left="900"/>
      </w:pPr>
      <w:r w:rsidRPr="00214C57">
        <w:rPr>
          <w:rFonts w:ascii="Verdana" w:hAnsi="Verdana" w:cs="Verdana"/>
          <w:bCs/>
          <w:sz w:val="20"/>
          <w:szCs w:val="20"/>
        </w:rPr>
        <w:t>umieścić w miejscu realizacji zadania baner promocyjny Powiatu Wielickiego itp.</w:t>
      </w:r>
    </w:p>
    <w:p w:rsidR="00D32336" w:rsidRPr="00214C57" w:rsidRDefault="00D32336" w:rsidP="005A5D9C">
      <w:pPr>
        <w:numPr>
          <w:ilvl w:val="0"/>
          <w:numId w:val="3"/>
        </w:numPr>
        <w:tabs>
          <w:tab w:val="left" w:pos="360"/>
        </w:tabs>
        <w:ind w:left="360"/>
        <w:jc w:val="both"/>
      </w:pPr>
      <w:r w:rsidRPr="00214C57">
        <w:rPr>
          <w:rFonts w:ascii="Verdana" w:hAnsi="Verdana" w:cs="Verdana"/>
          <w:bCs/>
          <w:sz w:val="20"/>
          <w:szCs w:val="20"/>
        </w:rPr>
        <w:t>Działania wymienione w ust. 1 powinny zostać przez Zleceniobiorcę udokumentowane, a materiały informacyjne: zdjęcia, wydruki ze stron internetowych, wycinki z prasy itp. należy dołączyć  do sprawozdania z realizacji zadania.</w:t>
      </w:r>
    </w:p>
    <w:p w:rsidR="00D32336" w:rsidRPr="00214C57" w:rsidRDefault="00D32336">
      <w:pPr>
        <w:ind w:left="708"/>
        <w:jc w:val="both"/>
        <w:rPr>
          <w:rFonts w:ascii="Verdana" w:hAnsi="Verdana" w:cs="Verdana"/>
          <w:bCs/>
          <w:sz w:val="20"/>
          <w:szCs w:val="20"/>
        </w:rPr>
      </w:pPr>
    </w:p>
    <w:p w:rsidR="00D32336" w:rsidRPr="00214C57" w:rsidRDefault="00D32336">
      <w:pPr>
        <w:jc w:val="center"/>
      </w:pPr>
      <w:r w:rsidRPr="00214C57">
        <w:rPr>
          <w:rFonts w:ascii="Verdana" w:hAnsi="Verdana" w:cs="Verdana"/>
          <w:b/>
          <w:sz w:val="20"/>
          <w:szCs w:val="20"/>
        </w:rPr>
        <w:t>§14</w:t>
      </w:r>
    </w:p>
    <w:p w:rsidR="00D32336" w:rsidRPr="00214C57" w:rsidRDefault="00D32336">
      <w:pPr>
        <w:jc w:val="center"/>
      </w:pPr>
      <w:r w:rsidRPr="00214C57">
        <w:rPr>
          <w:rFonts w:ascii="Verdana" w:hAnsi="Verdana" w:cs="Verdana"/>
          <w:b/>
          <w:sz w:val="20"/>
          <w:szCs w:val="20"/>
        </w:rPr>
        <w:t xml:space="preserve">ZMIANA TREŚCI UMOWY ZAWARTEJ NA REALIZACJĘ </w:t>
      </w:r>
      <w:r w:rsidRPr="00214C57">
        <w:rPr>
          <w:rFonts w:ascii="Verdana" w:hAnsi="Verdana" w:cs="Verdana"/>
          <w:b/>
          <w:sz w:val="20"/>
          <w:szCs w:val="20"/>
        </w:rPr>
        <w:br/>
        <w:t>ZADANIA</w:t>
      </w:r>
    </w:p>
    <w:p w:rsidR="00D32336" w:rsidRPr="00214C57" w:rsidRDefault="00D32336">
      <w:pPr>
        <w:numPr>
          <w:ilvl w:val="0"/>
          <w:numId w:val="2"/>
        </w:numPr>
        <w:tabs>
          <w:tab w:val="left" w:pos="360"/>
        </w:tabs>
        <w:ind w:left="360"/>
        <w:jc w:val="both"/>
      </w:pPr>
      <w:r w:rsidRPr="00214C57">
        <w:rPr>
          <w:rFonts w:ascii="Verdana" w:hAnsi="Verdana" w:cs="Verdana"/>
          <w:bCs/>
          <w:sz w:val="20"/>
          <w:szCs w:val="20"/>
        </w:rPr>
        <w:t xml:space="preserve">Zmiana treści umowy może nastąpić wyłącznie w drodze pisemnego aneksu, </w:t>
      </w:r>
      <w:r w:rsidRPr="00214C57">
        <w:rPr>
          <w:rFonts w:ascii="Verdana" w:hAnsi="Verdana" w:cs="Verdana"/>
          <w:bCs/>
          <w:sz w:val="20"/>
          <w:szCs w:val="20"/>
        </w:rPr>
        <w:br/>
        <w:t xml:space="preserve">z wyjątkiem zmian dotyczących daty planowanych imprez, nie wymagających zmian terminu realizacji zadania. </w:t>
      </w:r>
    </w:p>
    <w:p w:rsidR="00D32336" w:rsidRPr="00214C57" w:rsidRDefault="00D32336">
      <w:pPr>
        <w:numPr>
          <w:ilvl w:val="0"/>
          <w:numId w:val="2"/>
        </w:numPr>
        <w:tabs>
          <w:tab w:val="left" w:pos="360"/>
        </w:tabs>
        <w:ind w:left="360"/>
        <w:jc w:val="both"/>
      </w:pPr>
      <w:r w:rsidRPr="00214C57">
        <w:rPr>
          <w:rFonts w:ascii="Verdana" w:hAnsi="Verdana" w:cs="Verdana"/>
          <w:bCs/>
          <w:sz w:val="20"/>
          <w:szCs w:val="20"/>
        </w:rPr>
        <w:t>W sytuacji wskazanej w ust. 1, wnioskowane zmiany p</w:t>
      </w:r>
      <w:r w:rsidRPr="00214C57">
        <w:rPr>
          <w:rFonts w:ascii="Verdana" w:hAnsi="Verdana" w:cs="Verdana"/>
          <w:sz w:val="20"/>
          <w:szCs w:val="20"/>
        </w:rPr>
        <w:t xml:space="preserve">owinny być zgłaszane pisemnie </w:t>
      </w:r>
      <w:r w:rsidRPr="00214C57">
        <w:rPr>
          <w:rFonts w:ascii="Verdana" w:hAnsi="Verdana" w:cs="Verdana"/>
          <w:sz w:val="20"/>
          <w:szCs w:val="20"/>
          <w:u w:val="single"/>
        </w:rPr>
        <w:t>w formie prośby o ich akceptację skierowanej do Zarządu Powiatu Wielickiego</w:t>
      </w:r>
      <w:r w:rsidRPr="00214C57">
        <w:rPr>
          <w:rFonts w:ascii="Verdana" w:hAnsi="Verdana" w:cs="Verdana"/>
          <w:sz w:val="20"/>
          <w:szCs w:val="20"/>
        </w:rPr>
        <w:t xml:space="preserve"> w terminie 7 dni od daty przewidywanej zmiany</w:t>
      </w:r>
      <w:r w:rsidRPr="00214C57">
        <w:rPr>
          <w:rFonts w:ascii="Verdana" w:hAnsi="Verdana" w:cs="Verdana"/>
          <w:b/>
          <w:sz w:val="20"/>
          <w:szCs w:val="20"/>
        </w:rPr>
        <w:t xml:space="preserve"> ‒ </w:t>
      </w:r>
      <w:r w:rsidRPr="00214C57">
        <w:rPr>
          <w:rFonts w:ascii="Verdana" w:hAnsi="Verdana" w:cs="Verdana"/>
          <w:sz w:val="20"/>
          <w:szCs w:val="20"/>
        </w:rPr>
        <w:t>do Wydziału Edukacji, Sportu i Zdrowia Starostwa Powiatowego w Wieliczce.</w:t>
      </w:r>
    </w:p>
    <w:p w:rsidR="00D32336" w:rsidRPr="00214C57" w:rsidRDefault="00D32336">
      <w:pPr>
        <w:numPr>
          <w:ilvl w:val="0"/>
          <w:numId w:val="2"/>
        </w:numPr>
        <w:tabs>
          <w:tab w:val="left" w:pos="360"/>
        </w:tabs>
        <w:ind w:left="360"/>
        <w:jc w:val="both"/>
      </w:pPr>
      <w:r w:rsidRPr="00214C57">
        <w:rPr>
          <w:rFonts w:ascii="Verdana" w:hAnsi="Verdana" w:cs="Verdana"/>
          <w:sz w:val="20"/>
          <w:szCs w:val="20"/>
        </w:rPr>
        <w:t xml:space="preserve">Zmiana treści umowy dotycząca </w:t>
      </w:r>
      <w:r w:rsidRPr="00214C57">
        <w:rPr>
          <w:rFonts w:ascii="Verdana" w:hAnsi="Verdana" w:cs="Verdana"/>
          <w:b/>
          <w:sz w:val="20"/>
          <w:szCs w:val="20"/>
        </w:rPr>
        <w:t>terminu realizacji zadania</w:t>
      </w:r>
      <w:r w:rsidRPr="00214C57">
        <w:rPr>
          <w:rFonts w:ascii="Verdana" w:hAnsi="Verdana" w:cs="Verdana"/>
          <w:sz w:val="20"/>
          <w:szCs w:val="20"/>
        </w:rPr>
        <w:t xml:space="preserve"> lub </w:t>
      </w:r>
      <w:r w:rsidRPr="00214C57">
        <w:rPr>
          <w:rFonts w:ascii="Verdana" w:hAnsi="Verdana" w:cs="Verdana"/>
          <w:b/>
          <w:sz w:val="20"/>
          <w:szCs w:val="20"/>
        </w:rPr>
        <w:t>wysokości całkowitych kosztów jego realizacj</w:t>
      </w:r>
      <w:r w:rsidRPr="00214C57">
        <w:rPr>
          <w:rFonts w:ascii="Verdana" w:hAnsi="Verdana" w:cs="Verdana"/>
          <w:sz w:val="20"/>
          <w:szCs w:val="20"/>
        </w:rPr>
        <w:t>i, wymagają bezwzględnie dla swej ważności formy pisemnego aneksu.</w:t>
      </w:r>
    </w:p>
    <w:p w:rsidR="00D32336" w:rsidRPr="00214C57" w:rsidRDefault="00D32336">
      <w:pPr>
        <w:numPr>
          <w:ilvl w:val="0"/>
          <w:numId w:val="2"/>
        </w:numPr>
        <w:tabs>
          <w:tab w:val="left" w:pos="360"/>
        </w:tabs>
        <w:ind w:left="360"/>
        <w:jc w:val="both"/>
      </w:pPr>
      <w:r w:rsidRPr="00214C57">
        <w:rPr>
          <w:rFonts w:ascii="Verdana" w:hAnsi="Verdana" w:cs="Verdana"/>
          <w:b/>
          <w:bCs/>
          <w:sz w:val="20"/>
          <w:szCs w:val="20"/>
        </w:rPr>
        <w:t>W przypadku obniżenia kosztów całkowitych realizowanego zadania</w:t>
      </w:r>
      <w:r w:rsidRPr="00214C57">
        <w:rPr>
          <w:rFonts w:ascii="Verdana" w:hAnsi="Verdana" w:cs="Verdana"/>
          <w:sz w:val="20"/>
          <w:szCs w:val="20"/>
        </w:rPr>
        <w:t>, kwota rozliczonej przez Zleceniodawcę dotacji ulegnie proporcjonalnemu obniżeniu w stosunku do wysokości kosztów zadeklarowanych w ofercie (aktualizacji kosztorysu</w:t>
      </w:r>
      <w:r w:rsidRPr="00214C57">
        <w:rPr>
          <w:rStyle w:val="Odwoanieprzypisudolnego"/>
          <w:rFonts w:ascii="Verdana" w:hAnsi="Verdana" w:cs="Verdana"/>
          <w:bCs/>
          <w:sz w:val="20"/>
          <w:szCs w:val="20"/>
        </w:rPr>
        <w:footnoteReference w:id="11"/>
      </w:r>
      <w:r w:rsidRPr="00214C57">
        <w:rPr>
          <w:rFonts w:ascii="Verdana" w:hAnsi="Verdana" w:cs="Verdana"/>
          <w:sz w:val="20"/>
          <w:szCs w:val="20"/>
        </w:rPr>
        <w:t>).  Kwotę wynikającą z różnicy, Zleceniobiorca jest zobowiązany zwrócić, jako dotację pobraną w nadmiernej wysokości wraz z należnymi odsetkami w rozumieniu ww. ustawy o finansach publicznych.</w:t>
      </w:r>
    </w:p>
    <w:p w:rsidR="00D32336" w:rsidRPr="00214C57" w:rsidRDefault="00D32336">
      <w:pPr>
        <w:numPr>
          <w:ilvl w:val="0"/>
          <w:numId w:val="2"/>
        </w:numPr>
        <w:tabs>
          <w:tab w:val="left" w:pos="360"/>
        </w:tabs>
        <w:ind w:left="360"/>
        <w:jc w:val="both"/>
      </w:pPr>
      <w:r w:rsidRPr="00214C57">
        <w:rPr>
          <w:rFonts w:ascii="Verdana" w:hAnsi="Verdana" w:cs="Verdana"/>
          <w:b/>
          <w:sz w:val="20"/>
          <w:szCs w:val="20"/>
        </w:rPr>
        <w:t xml:space="preserve">W przypadku nie zrealizowania wskazanych przez Zleceniodawcę obligatoryjnych rezultatów, z wyjątkiem przypadku wskazanego w ust. 6 -  </w:t>
      </w:r>
      <w:r w:rsidRPr="00214C57">
        <w:rPr>
          <w:rFonts w:ascii="Verdana" w:hAnsi="Verdana" w:cs="Verdana"/>
          <w:sz w:val="20"/>
          <w:szCs w:val="20"/>
        </w:rPr>
        <w:t>kwota rozliczonej przez Zleceniodawcę dotacji ulegnie proporcjonalnemu obniżeniu w stosunku do wysokości kosztów zadeklarowanych w ofercie (aktualizacji kosztorysu</w:t>
      </w:r>
      <w:r w:rsidRPr="00214C57">
        <w:rPr>
          <w:rStyle w:val="Odwoanieprzypisudolnego"/>
          <w:rFonts w:ascii="Verdana" w:hAnsi="Verdana" w:cs="Verdana"/>
          <w:bCs/>
          <w:sz w:val="20"/>
          <w:szCs w:val="20"/>
        </w:rPr>
        <w:footnoteReference w:id="12"/>
      </w:r>
      <w:r w:rsidRPr="00214C57">
        <w:rPr>
          <w:rFonts w:ascii="Verdana" w:hAnsi="Verdana" w:cs="Verdana"/>
          <w:sz w:val="20"/>
          <w:szCs w:val="20"/>
        </w:rPr>
        <w:t>).  Kwotę wynikającą z różnicy, Zleceniobiorca jest zobowiązany zwrócić, jako dotację pobraną w nadmiernej wysokości wraz z należnymi odsetkami w rozumieniu ww. ustawy o finansach publicznych.</w:t>
      </w:r>
    </w:p>
    <w:p w:rsidR="00D32336" w:rsidRPr="00214C57" w:rsidRDefault="00D32336">
      <w:pPr>
        <w:numPr>
          <w:ilvl w:val="0"/>
          <w:numId w:val="2"/>
        </w:numPr>
        <w:tabs>
          <w:tab w:val="left" w:pos="360"/>
        </w:tabs>
        <w:ind w:left="360"/>
        <w:jc w:val="both"/>
      </w:pPr>
      <w:r w:rsidRPr="00214C57">
        <w:rPr>
          <w:rFonts w:ascii="Verdana" w:hAnsi="Verdana" w:cs="Verdana"/>
          <w:bCs/>
          <w:sz w:val="20"/>
          <w:szCs w:val="20"/>
          <w:u w:val="single"/>
        </w:rPr>
        <w:t>W trakcie realizacji zadania</w:t>
      </w:r>
      <w:r w:rsidRPr="00214C57">
        <w:rPr>
          <w:rFonts w:ascii="Verdana" w:hAnsi="Verdana" w:cs="Verdana"/>
          <w:bCs/>
          <w:sz w:val="20"/>
          <w:szCs w:val="20"/>
        </w:rPr>
        <w:t xml:space="preserve"> mogą być dokonane zmiany w zakresie przyjętych </w:t>
      </w:r>
      <w:r w:rsidRPr="00214C57">
        <w:rPr>
          <w:rFonts w:ascii="Verdana" w:hAnsi="Verdana" w:cs="Verdana"/>
          <w:b/>
          <w:bCs/>
          <w:sz w:val="20"/>
          <w:szCs w:val="20"/>
        </w:rPr>
        <w:t>rezultatów</w:t>
      </w:r>
      <w:r w:rsidRPr="00214C57">
        <w:rPr>
          <w:rFonts w:ascii="Verdana" w:hAnsi="Verdana" w:cs="Verdana"/>
          <w:bCs/>
          <w:sz w:val="20"/>
          <w:szCs w:val="20"/>
        </w:rPr>
        <w:t xml:space="preserve"> zleconego zadania publicznego. Zmiany powyżej 10% poziomu poszczególnych założonych rezultatów wymagają pisemnej zgody (aneksu do umowy) Powiatu Wielickiego.</w:t>
      </w:r>
    </w:p>
    <w:p w:rsidR="00D32336" w:rsidRPr="00214C57" w:rsidRDefault="00D32336">
      <w:pPr>
        <w:numPr>
          <w:ilvl w:val="0"/>
          <w:numId w:val="2"/>
        </w:numPr>
        <w:tabs>
          <w:tab w:val="left" w:pos="360"/>
        </w:tabs>
        <w:ind w:left="360"/>
        <w:jc w:val="both"/>
      </w:pPr>
      <w:r w:rsidRPr="00214C57">
        <w:rPr>
          <w:rFonts w:ascii="Verdana" w:hAnsi="Verdana" w:cs="Verdana"/>
          <w:color w:val="0000FF"/>
          <w:sz w:val="20"/>
          <w:szCs w:val="20"/>
          <w:u w:val="single"/>
        </w:rPr>
        <w:t>W trakcie realizacji zadania</w:t>
      </w:r>
      <w:r w:rsidRPr="00214C57">
        <w:rPr>
          <w:rFonts w:ascii="Verdana" w:hAnsi="Verdana" w:cs="Verdana"/>
          <w:color w:val="0000FF"/>
          <w:sz w:val="20"/>
          <w:szCs w:val="20"/>
        </w:rPr>
        <w:t xml:space="preserve"> mogą być dokonywane przesunięcia tylko w zakresie poszczególnych pozycji kosztów konkretnego działania</w:t>
      </w:r>
      <w:r w:rsidRPr="00214C57">
        <w:rPr>
          <w:rStyle w:val="Odwoanieprzypisudolnego"/>
          <w:rFonts w:ascii="Verdana" w:hAnsi="Verdana" w:cs="Verdana"/>
          <w:color w:val="0000FF"/>
          <w:sz w:val="20"/>
          <w:szCs w:val="20"/>
        </w:rPr>
        <w:footnoteReference w:id="13"/>
      </w:r>
      <w:r w:rsidRPr="00214C57">
        <w:rPr>
          <w:rFonts w:ascii="Verdana" w:hAnsi="Verdana" w:cs="Verdana"/>
          <w:color w:val="0000FF"/>
          <w:sz w:val="20"/>
          <w:szCs w:val="20"/>
        </w:rPr>
        <w:t xml:space="preserve">. Zmiany powyżej </w:t>
      </w:r>
      <w:r w:rsidRPr="00214C57">
        <w:rPr>
          <w:rFonts w:ascii="Verdana" w:hAnsi="Verdana" w:cs="Verdana"/>
          <w:color w:val="0000FF"/>
          <w:sz w:val="20"/>
          <w:szCs w:val="20"/>
        </w:rPr>
        <w:br/>
      </w:r>
      <w:r w:rsidRPr="00214C57">
        <w:rPr>
          <w:rFonts w:ascii="Verdana" w:hAnsi="Verdana" w:cs="Verdana"/>
          <w:color w:val="0000FF"/>
          <w:sz w:val="20"/>
          <w:szCs w:val="20"/>
        </w:rPr>
        <w:lastRenderedPageBreak/>
        <w:t>200,00 zł wymagają uprzedniej pisemnej zgody Powiatu Wielickiego. W przypadku wskazanym w zdaniu poprzednim Oferent zobowiązany jest przedstawić umotywowaną prośbę o zmianę wraz ze zaktualizowanym budżetem zadania.</w:t>
      </w:r>
    </w:p>
    <w:p w:rsidR="00D32336" w:rsidRPr="00214C57" w:rsidRDefault="00D32336">
      <w:pPr>
        <w:numPr>
          <w:ilvl w:val="0"/>
          <w:numId w:val="2"/>
        </w:numPr>
        <w:tabs>
          <w:tab w:val="left" w:pos="360"/>
        </w:tabs>
        <w:ind w:left="360"/>
        <w:jc w:val="both"/>
      </w:pPr>
      <w:r w:rsidRPr="00214C57">
        <w:rPr>
          <w:rFonts w:ascii="Verdana" w:hAnsi="Verdana" w:cs="Verdana"/>
          <w:color w:val="0000FF"/>
          <w:sz w:val="20"/>
          <w:szCs w:val="20"/>
        </w:rPr>
        <w:t xml:space="preserve">Pisemnej zgody Zleceniodawcy wymaga również utworzenie w trakcie realizacji zadania nowej pozycji w budżecie </w:t>
      </w:r>
      <w:r w:rsidRPr="00214C57">
        <w:rPr>
          <w:rFonts w:ascii="Verdana" w:hAnsi="Verdana" w:cs="Verdana"/>
          <w:color w:val="0000FF"/>
          <w:sz w:val="20"/>
          <w:szCs w:val="20"/>
          <w:u w:val="single"/>
        </w:rPr>
        <w:t>(dotyczy pozycji kosztorysu pokrywanej z dotacji)</w:t>
      </w:r>
      <w:r w:rsidRPr="00214C57">
        <w:rPr>
          <w:rFonts w:ascii="Verdana" w:hAnsi="Verdana" w:cs="Verdana"/>
          <w:color w:val="0000FF"/>
          <w:sz w:val="20"/>
          <w:szCs w:val="20"/>
        </w:rPr>
        <w:t>. W przypadku wskazanym w zdaniu poprzednim Oferent zobowiązany jest przedstawić umotywowaną prośbę o zmianę wraz ze zaktualizowanym budżetem zadania.</w:t>
      </w:r>
    </w:p>
    <w:p w:rsidR="00D32336" w:rsidRPr="00214C57" w:rsidRDefault="00D32336">
      <w:pPr>
        <w:numPr>
          <w:ilvl w:val="0"/>
          <w:numId w:val="2"/>
        </w:numPr>
        <w:tabs>
          <w:tab w:val="left" w:pos="360"/>
        </w:tabs>
        <w:ind w:left="360"/>
        <w:jc w:val="both"/>
      </w:pPr>
      <w:r w:rsidRPr="00214C57">
        <w:rPr>
          <w:rFonts w:ascii="Verdana" w:hAnsi="Verdana" w:cs="Verdana"/>
          <w:color w:val="0000FF"/>
          <w:sz w:val="20"/>
          <w:szCs w:val="20"/>
        </w:rPr>
        <w:t>Przesunięcia, o których mowa w ust. 7 i ust. 8 są możliwe pod warunkiem zachowania procentowego udziału środków własnych oraz procentowego podziału na koszty realizacji zadania i koszty administracyjne realizowanego zadania wynikające ze złożonej oferty.</w:t>
      </w:r>
    </w:p>
    <w:p w:rsidR="00D32336" w:rsidRPr="00214C57" w:rsidRDefault="00D32336">
      <w:pPr>
        <w:numPr>
          <w:ilvl w:val="0"/>
          <w:numId w:val="2"/>
        </w:numPr>
        <w:tabs>
          <w:tab w:val="left" w:pos="360"/>
        </w:tabs>
        <w:ind w:left="360"/>
        <w:jc w:val="both"/>
      </w:pPr>
      <w:r w:rsidRPr="00214C57">
        <w:rPr>
          <w:rFonts w:ascii="Verdana" w:hAnsi="Verdana" w:cs="Verdana"/>
          <w:sz w:val="20"/>
          <w:szCs w:val="20"/>
        </w:rPr>
        <w:t xml:space="preserve">Nie przewiduje się możliwości dokonywania zmian w umowie wymagających sporządzenia aneksu do umowy na etapie złożenia sprawozdania. </w:t>
      </w:r>
    </w:p>
    <w:p w:rsidR="00D32336" w:rsidRPr="00214C57" w:rsidRDefault="00D32336">
      <w:pPr>
        <w:ind w:left="-75"/>
        <w:jc w:val="both"/>
        <w:rPr>
          <w:rFonts w:ascii="Verdana" w:hAnsi="Verdana" w:cs="Verdana"/>
          <w:b/>
          <w:sz w:val="20"/>
          <w:szCs w:val="20"/>
        </w:rPr>
      </w:pPr>
    </w:p>
    <w:p w:rsidR="00D32336" w:rsidRPr="00214C57" w:rsidRDefault="00D32336">
      <w:pPr>
        <w:ind w:left="-75"/>
        <w:jc w:val="center"/>
      </w:pPr>
      <w:r w:rsidRPr="00214C57">
        <w:rPr>
          <w:rFonts w:ascii="Verdana" w:hAnsi="Verdana" w:cs="Verdana"/>
          <w:b/>
          <w:sz w:val="20"/>
          <w:szCs w:val="20"/>
        </w:rPr>
        <w:t>§15</w:t>
      </w:r>
    </w:p>
    <w:p w:rsidR="00D32336" w:rsidRPr="00214C57" w:rsidRDefault="00D32336">
      <w:pPr>
        <w:jc w:val="center"/>
      </w:pPr>
      <w:r w:rsidRPr="00214C57">
        <w:rPr>
          <w:rFonts w:ascii="Verdana" w:hAnsi="Verdana" w:cs="Verdana"/>
          <w:b/>
          <w:sz w:val="20"/>
          <w:szCs w:val="20"/>
        </w:rPr>
        <w:t>SPRAWOZDANIE z REALIZACJI  i  ROZLICZENIE ZADANIA</w:t>
      </w:r>
    </w:p>
    <w:p w:rsidR="00D32336" w:rsidRPr="00214C57" w:rsidRDefault="00D32336">
      <w:pPr>
        <w:numPr>
          <w:ilvl w:val="0"/>
          <w:numId w:val="6"/>
        </w:numPr>
        <w:tabs>
          <w:tab w:val="left" w:pos="345"/>
        </w:tabs>
        <w:ind w:left="360"/>
        <w:jc w:val="both"/>
      </w:pPr>
      <w:r w:rsidRPr="00214C57">
        <w:rPr>
          <w:rFonts w:ascii="Verdana" w:hAnsi="Verdana" w:cs="Verdana"/>
          <w:sz w:val="20"/>
          <w:szCs w:val="20"/>
        </w:rPr>
        <w:t xml:space="preserve">Dotacja przyznana na realizację zadania publicznego będzie rozliczana zgodnie </w:t>
      </w:r>
      <w:r w:rsidRPr="00214C57">
        <w:rPr>
          <w:rFonts w:ascii="Verdana" w:hAnsi="Verdana" w:cs="Verdana"/>
          <w:sz w:val="20"/>
          <w:szCs w:val="20"/>
        </w:rPr>
        <w:br/>
        <w:t xml:space="preserve">z przepisami ustawy z dnia 27 sierpnia 2009 r. o finansach publicznych </w:t>
      </w:r>
      <w:r w:rsidRPr="00214C57">
        <w:rPr>
          <w:rFonts w:ascii="Verdana" w:hAnsi="Verdana" w:cs="Verdana"/>
          <w:color w:val="0000FF"/>
          <w:sz w:val="20"/>
          <w:szCs w:val="20"/>
        </w:rPr>
        <w:t xml:space="preserve">(t.j. Dz. </w:t>
      </w:r>
      <w:r w:rsidR="00CA6928">
        <w:rPr>
          <w:rFonts w:ascii="Verdana" w:hAnsi="Verdana" w:cs="Verdana"/>
          <w:color w:val="0000FF"/>
          <w:sz w:val="20"/>
          <w:szCs w:val="20"/>
        </w:rPr>
        <w:t>U.</w:t>
      </w:r>
      <w:r w:rsidRPr="00214C57">
        <w:rPr>
          <w:rFonts w:ascii="Verdana" w:hAnsi="Verdana" w:cs="Verdana"/>
          <w:color w:val="0000FF"/>
          <w:sz w:val="20"/>
          <w:szCs w:val="20"/>
        </w:rPr>
        <w:t xml:space="preserve"> </w:t>
      </w:r>
      <w:r w:rsidRPr="00214C57">
        <w:rPr>
          <w:rFonts w:ascii="Verdana" w:hAnsi="Verdana" w:cs="Verdana"/>
          <w:color w:val="0000FF"/>
          <w:sz w:val="20"/>
          <w:szCs w:val="20"/>
        </w:rPr>
        <w:br/>
        <w:t>z 2017</w:t>
      </w:r>
      <w:r w:rsidR="00CA6928">
        <w:rPr>
          <w:rFonts w:ascii="Verdana" w:hAnsi="Verdana" w:cs="Verdana"/>
          <w:color w:val="0000FF"/>
          <w:sz w:val="20"/>
          <w:szCs w:val="20"/>
        </w:rPr>
        <w:t xml:space="preserve"> r.</w:t>
      </w:r>
      <w:r w:rsidRPr="00214C57">
        <w:rPr>
          <w:rFonts w:ascii="Verdana" w:hAnsi="Verdana" w:cs="Verdana"/>
          <w:color w:val="0000FF"/>
          <w:sz w:val="20"/>
          <w:szCs w:val="20"/>
        </w:rPr>
        <w:t xml:space="preserve"> poz. 2077 z późn. zm.)</w:t>
      </w:r>
      <w:r w:rsidRPr="00214C57">
        <w:rPr>
          <w:rFonts w:ascii="Verdana" w:hAnsi="Verdana" w:cs="Verdana"/>
          <w:sz w:val="20"/>
          <w:szCs w:val="20"/>
        </w:rPr>
        <w:t xml:space="preserve"> oraz ustawy z dnia 29 września 1994 </w:t>
      </w:r>
      <w:r w:rsidR="00CA6928">
        <w:rPr>
          <w:rFonts w:ascii="Verdana" w:hAnsi="Verdana" w:cs="Verdana"/>
          <w:sz w:val="20"/>
          <w:szCs w:val="20"/>
        </w:rPr>
        <w:t>r.</w:t>
      </w:r>
      <w:r w:rsidRPr="00214C57">
        <w:rPr>
          <w:rFonts w:ascii="Verdana" w:hAnsi="Verdana" w:cs="Verdana"/>
          <w:sz w:val="20"/>
          <w:szCs w:val="20"/>
        </w:rPr>
        <w:br/>
        <w:t xml:space="preserve">o rachunkowości  </w:t>
      </w:r>
      <w:r w:rsidRPr="00214C57">
        <w:rPr>
          <w:rFonts w:ascii="Verdana" w:hAnsi="Verdana" w:cs="Verdana"/>
          <w:color w:val="0000FF"/>
          <w:sz w:val="20"/>
          <w:szCs w:val="20"/>
        </w:rPr>
        <w:t xml:space="preserve">(Dz. U. z 2019 </w:t>
      </w:r>
      <w:r w:rsidR="00CA6928">
        <w:rPr>
          <w:rFonts w:ascii="Verdana" w:hAnsi="Verdana" w:cs="Verdana"/>
          <w:color w:val="0000FF"/>
          <w:sz w:val="20"/>
          <w:szCs w:val="20"/>
        </w:rPr>
        <w:t xml:space="preserve">r. </w:t>
      </w:r>
      <w:r w:rsidRPr="00214C57">
        <w:rPr>
          <w:rFonts w:ascii="Verdana" w:hAnsi="Verdana" w:cs="Verdana"/>
          <w:color w:val="0000FF"/>
          <w:sz w:val="20"/>
          <w:szCs w:val="20"/>
        </w:rPr>
        <w:t xml:space="preserve"> 351).</w:t>
      </w:r>
    </w:p>
    <w:p w:rsidR="00D32336" w:rsidRPr="00214C57" w:rsidRDefault="00D32336">
      <w:pPr>
        <w:numPr>
          <w:ilvl w:val="0"/>
          <w:numId w:val="6"/>
        </w:numPr>
        <w:tabs>
          <w:tab w:val="left" w:pos="345"/>
        </w:tabs>
        <w:ind w:left="360"/>
        <w:jc w:val="both"/>
      </w:pPr>
      <w:r w:rsidRPr="00214C57">
        <w:rPr>
          <w:rFonts w:ascii="Verdana" w:hAnsi="Verdana" w:cs="Verdana"/>
          <w:sz w:val="20"/>
          <w:szCs w:val="20"/>
        </w:rPr>
        <w:t xml:space="preserve">Rozliczenie zadania następuje na zasadach określonych w umowie, na podstawie złożonego przez Zleceniobiorcę sprawozdania w terminie określonym </w:t>
      </w:r>
      <w:r w:rsidRPr="00214C57">
        <w:rPr>
          <w:rFonts w:ascii="Verdana" w:hAnsi="Verdana" w:cs="Verdana"/>
          <w:sz w:val="20"/>
          <w:szCs w:val="20"/>
        </w:rPr>
        <w:br/>
        <w:t>w harmonogramie oferty i w ust. 2 umowy zawartej na realizację zadania.</w:t>
      </w:r>
    </w:p>
    <w:p w:rsidR="00D32336" w:rsidRPr="00214C57" w:rsidRDefault="00D32336">
      <w:pPr>
        <w:numPr>
          <w:ilvl w:val="0"/>
          <w:numId w:val="6"/>
        </w:numPr>
        <w:tabs>
          <w:tab w:val="left" w:pos="345"/>
        </w:tabs>
        <w:ind w:left="360"/>
        <w:jc w:val="both"/>
      </w:pPr>
      <w:r w:rsidRPr="00214C57">
        <w:rPr>
          <w:rFonts w:ascii="Verdana" w:hAnsi="Verdana" w:cs="Verdana"/>
          <w:sz w:val="20"/>
          <w:szCs w:val="20"/>
        </w:rPr>
        <w:t xml:space="preserve">Zleceniobiorca po zakończeniu realizacji zadania sporządza zgodnie z umową sprawozdanie z wykonania zadania publicznego, </w:t>
      </w:r>
      <w:r w:rsidRPr="00214C57">
        <w:rPr>
          <w:rFonts w:ascii="Verdana" w:hAnsi="Verdana" w:cs="Verdana"/>
          <w:b/>
          <w:sz w:val="20"/>
          <w:szCs w:val="20"/>
        </w:rPr>
        <w:t>w terminie 30 dni po zakończeniu realizacji zadania.</w:t>
      </w:r>
    </w:p>
    <w:p w:rsidR="00D32336" w:rsidRPr="00214C57" w:rsidRDefault="00D32336">
      <w:pPr>
        <w:numPr>
          <w:ilvl w:val="0"/>
          <w:numId w:val="6"/>
        </w:numPr>
        <w:tabs>
          <w:tab w:val="left" w:pos="345"/>
        </w:tabs>
        <w:ind w:left="360"/>
        <w:jc w:val="both"/>
      </w:pPr>
      <w:r w:rsidRPr="00214C57">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D32336" w:rsidRPr="00214C57" w:rsidRDefault="00D32336">
      <w:pPr>
        <w:numPr>
          <w:ilvl w:val="0"/>
          <w:numId w:val="6"/>
        </w:numPr>
        <w:tabs>
          <w:tab w:val="left" w:pos="345"/>
        </w:tabs>
        <w:ind w:left="360"/>
        <w:jc w:val="both"/>
      </w:pPr>
      <w:r w:rsidRPr="00214C57">
        <w:rPr>
          <w:rFonts w:ascii="Verdana" w:hAnsi="Verdana" w:cs="Verdana"/>
          <w:sz w:val="20"/>
          <w:szCs w:val="20"/>
        </w:rPr>
        <w:t>Wzór sprawozdania został określony w rozporządzeniu Przewodniczącego Komitetu do spraw Pożytku Publicznego</w:t>
      </w:r>
      <w:r w:rsidRPr="00214C57">
        <w:rPr>
          <w:rFonts w:ascii="Verdana" w:hAnsi="Verdana" w:cs="Verdana"/>
          <w:i/>
          <w:sz w:val="20"/>
          <w:szCs w:val="20"/>
        </w:rPr>
        <w:t xml:space="preserve"> </w:t>
      </w:r>
      <w:r w:rsidRPr="00214C57">
        <w:rPr>
          <w:rFonts w:ascii="Verdana" w:hAnsi="Verdana" w:cs="Verdana"/>
          <w:sz w:val="20"/>
          <w:szCs w:val="20"/>
        </w:rPr>
        <w:t xml:space="preserve">i stanowi załącznik nr 3 do Regulaminu. </w:t>
      </w:r>
    </w:p>
    <w:p w:rsidR="00D32336" w:rsidRPr="00214C57" w:rsidRDefault="00D32336">
      <w:pPr>
        <w:numPr>
          <w:ilvl w:val="0"/>
          <w:numId w:val="6"/>
        </w:numPr>
        <w:tabs>
          <w:tab w:val="left" w:pos="345"/>
        </w:tabs>
        <w:ind w:left="360"/>
        <w:jc w:val="both"/>
      </w:pPr>
      <w:r w:rsidRPr="00214C57">
        <w:rPr>
          <w:rFonts w:ascii="Verdana" w:hAnsi="Verdana" w:cs="Verdana"/>
          <w:sz w:val="20"/>
          <w:szCs w:val="20"/>
        </w:rPr>
        <w:t>Do sprawozdania należy dołączyć wypełniony formularz „</w:t>
      </w:r>
      <w:r w:rsidRPr="00214C57">
        <w:rPr>
          <w:rFonts w:ascii="Verdana" w:hAnsi="Verdana" w:cs="Verdana"/>
          <w:i/>
          <w:iCs/>
          <w:sz w:val="20"/>
          <w:szCs w:val="20"/>
        </w:rPr>
        <w:t xml:space="preserve">Zestawienie dokumentów księgowych związanych z realizacją zadania publicznego” </w:t>
      </w:r>
      <w:r w:rsidRPr="00214C57">
        <w:rPr>
          <w:rFonts w:ascii="Verdana" w:hAnsi="Verdana" w:cs="Verdana"/>
          <w:sz w:val="20"/>
          <w:szCs w:val="20"/>
        </w:rPr>
        <w:t>stanowiący załącznik nr 6 do Regulaminu.</w:t>
      </w:r>
    </w:p>
    <w:p w:rsidR="00D32336" w:rsidRPr="00214C57" w:rsidRDefault="00D32336">
      <w:pPr>
        <w:numPr>
          <w:ilvl w:val="0"/>
          <w:numId w:val="6"/>
        </w:numPr>
        <w:tabs>
          <w:tab w:val="left" w:pos="345"/>
        </w:tabs>
        <w:ind w:left="360"/>
        <w:jc w:val="both"/>
      </w:pPr>
      <w:r w:rsidRPr="00214C57">
        <w:rPr>
          <w:rFonts w:ascii="Verdana" w:hAnsi="Verdana" w:cs="Verdana"/>
          <w:sz w:val="20"/>
          <w:szCs w:val="20"/>
        </w:rPr>
        <w:t xml:space="preserve">Sprawozdania z wykonania zadania są weryfikowane przez Wydział Edukacji, Sportu i Zdrowia oraz Wydział Finansowo-Księgowy Starostwa Powiatowego </w:t>
      </w:r>
      <w:r w:rsidRPr="00214C57">
        <w:rPr>
          <w:rFonts w:ascii="Verdana" w:hAnsi="Verdana" w:cs="Verdana"/>
          <w:sz w:val="20"/>
          <w:szCs w:val="20"/>
        </w:rPr>
        <w:br/>
        <w:t xml:space="preserve">w Wieliczce. W przypadku stwierdzonych uchybień, Zleceniobiorca jest zobowiązany do złożenia korekty sprawozdania i/lub dodatkowych wyjaśnień </w:t>
      </w:r>
      <w:r w:rsidRPr="00214C57">
        <w:rPr>
          <w:rFonts w:ascii="Verdana" w:hAnsi="Verdana" w:cs="Verdana"/>
          <w:sz w:val="20"/>
          <w:szCs w:val="20"/>
        </w:rPr>
        <w:br/>
        <w:t>w wyznaczonym terminie.</w:t>
      </w:r>
    </w:p>
    <w:p w:rsidR="00D32336" w:rsidRPr="00214C57" w:rsidRDefault="00D32336">
      <w:pPr>
        <w:numPr>
          <w:ilvl w:val="0"/>
          <w:numId w:val="6"/>
        </w:numPr>
        <w:tabs>
          <w:tab w:val="left" w:pos="345"/>
        </w:tabs>
        <w:ind w:left="360"/>
        <w:jc w:val="both"/>
      </w:pPr>
      <w:r w:rsidRPr="00214C57">
        <w:rPr>
          <w:rFonts w:ascii="Verdana" w:hAnsi="Verdana" w:cs="Verdana"/>
          <w:sz w:val="20"/>
          <w:szCs w:val="20"/>
        </w:rPr>
        <w:t>W przypadku braku uchybień lub po ich usunięciu w sprawozdaniu, Zleceniobiorca zostaje pisemnie powiadomiony o przyjęciu, zaakceptowaniu rozliczeniu zadania.</w:t>
      </w:r>
    </w:p>
    <w:p w:rsidR="00C069A4" w:rsidRDefault="00C069A4">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§16</w:t>
      </w:r>
    </w:p>
    <w:p w:rsidR="00D32336" w:rsidRPr="00214C57" w:rsidRDefault="00D32336">
      <w:pPr>
        <w:jc w:val="center"/>
      </w:pPr>
      <w:r w:rsidRPr="00214C57">
        <w:rPr>
          <w:rFonts w:ascii="Verdana" w:hAnsi="Verdana" w:cs="Verdana"/>
          <w:b/>
          <w:sz w:val="20"/>
          <w:szCs w:val="20"/>
        </w:rPr>
        <w:t>KONTROLA ZADANIA</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Kontrola może być przeprowadzona zarówno w trakcie realizacji zadania, jak i po jego zakończeniu – na podstawie przedstawionych dokumentów.</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D32336" w:rsidRPr="00214C57" w:rsidRDefault="00D32336">
      <w:pPr>
        <w:tabs>
          <w:tab w:val="left" w:pos="4245"/>
        </w:tabs>
        <w:jc w:val="both"/>
      </w:pPr>
      <w:r w:rsidRPr="00214C57">
        <w:rPr>
          <w:rFonts w:ascii="Verdana" w:hAnsi="Verdana" w:cs="Verdana"/>
          <w:b/>
          <w:sz w:val="20"/>
          <w:szCs w:val="20"/>
        </w:rPr>
        <w:tab/>
        <w:t>§17</w:t>
      </w:r>
    </w:p>
    <w:p w:rsidR="00D32336" w:rsidRPr="00214C57" w:rsidRDefault="00D32336">
      <w:pPr>
        <w:jc w:val="center"/>
      </w:pPr>
      <w:r w:rsidRPr="00214C57">
        <w:rPr>
          <w:rFonts w:ascii="Verdana" w:hAnsi="Verdana" w:cs="Verdana"/>
          <w:b/>
          <w:sz w:val="20"/>
          <w:szCs w:val="20"/>
        </w:rPr>
        <w:t>INFORMACJA STATYSTYCZNA</w:t>
      </w:r>
    </w:p>
    <w:p w:rsidR="00D32336" w:rsidRPr="00214C57" w:rsidRDefault="00D32336">
      <w:pPr>
        <w:jc w:val="both"/>
      </w:pPr>
      <w:r w:rsidRPr="00214C57">
        <w:rPr>
          <w:rFonts w:ascii="Verdana" w:hAnsi="Verdana" w:cs="Verdana"/>
          <w:sz w:val="20"/>
          <w:szCs w:val="20"/>
        </w:rPr>
        <w:t>W ramach otwartego konkursu ofert na dofinansowanie realizacji zadań publicznych Powiatu Wielickiego w dz</w:t>
      </w:r>
      <w:r w:rsidR="00AB6866" w:rsidRPr="00214C57">
        <w:rPr>
          <w:rFonts w:ascii="Verdana" w:hAnsi="Verdana" w:cs="Verdana"/>
          <w:sz w:val="20"/>
          <w:szCs w:val="20"/>
        </w:rPr>
        <w:t xml:space="preserve">iedzinie </w:t>
      </w:r>
      <w:r w:rsidR="00516CA6">
        <w:rPr>
          <w:rFonts w:ascii="Verdana" w:hAnsi="Verdana" w:cs="Arial"/>
          <w:sz w:val="20"/>
          <w:szCs w:val="20"/>
          <w:u w:val="single"/>
        </w:rPr>
        <w:t xml:space="preserve">upowszechniania </w:t>
      </w:r>
      <w:r w:rsidR="00AC39FA">
        <w:rPr>
          <w:rFonts w:ascii="Verdana" w:hAnsi="Verdana" w:cs="Arial"/>
          <w:sz w:val="20"/>
          <w:szCs w:val="20"/>
          <w:u w:val="single"/>
        </w:rPr>
        <w:t>kultury fizycznej i sportu</w:t>
      </w:r>
      <w:r w:rsidRPr="00214C57">
        <w:rPr>
          <w:rFonts w:ascii="Verdana" w:hAnsi="Verdana" w:cs="Verdana"/>
          <w:sz w:val="20"/>
          <w:szCs w:val="20"/>
        </w:rPr>
        <w:t xml:space="preserve"> </w:t>
      </w:r>
      <w:r w:rsidRPr="00214C57">
        <w:rPr>
          <w:rFonts w:ascii="Verdana" w:hAnsi="Verdana" w:cs="Verdana"/>
          <w:color w:val="0000FF"/>
          <w:sz w:val="20"/>
          <w:szCs w:val="20"/>
        </w:rPr>
        <w:t>w 2019</w:t>
      </w:r>
      <w:r w:rsidRPr="00214C57">
        <w:rPr>
          <w:rFonts w:ascii="Verdana" w:hAnsi="Verdana" w:cs="Verdana"/>
          <w:sz w:val="20"/>
          <w:szCs w:val="20"/>
        </w:rPr>
        <w:t xml:space="preserve"> roku przekazane zostały organizacjom pozarządowym środki finansowe w wysokości </w:t>
      </w:r>
      <w:r w:rsidR="00956A60">
        <w:rPr>
          <w:rFonts w:ascii="Verdana" w:hAnsi="Verdana" w:cs="Verdana"/>
          <w:sz w:val="20"/>
          <w:szCs w:val="20"/>
        </w:rPr>
        <w:br/>
      </w:r>
      <w:r w:rsidR="00AC39FA">
        <w:rPr>
          <w:rFonts w:ascii="Verdana" w:hAnsi="Verdana" w:cs="Verdana"/>
          <w:color w:val="0000FF"/>
          <w:sz w:val="20"/>
          <w:szCs w:val="20"/>
        </w:rPr>
        <w:t xml:space="preserve">120 </w:t>
      </w:r>
      <w:r w:rsidRPr="00214C57">
        <w:rPr>
          <w:rFonts w:ascii="Verdana" w:hAnsi="Verdana" w:cs="Verdana"/>
          <w:color w:val="0000FF"/>
          <w:sz w:val="20"/>
          <w:szCs w:val="20"/>
        </w:rPr>
        <w:t>000,00 zł.</w:t>
      </w:r>
      <w:r w:rsidRPr="00214C57">
        <w:rPr>
          <w:rFonts w:ascii="Verdana" w:hAnsi="Verdana" w:cs="Verdana"/>
          <w:sz w:val="20"/>
          <w:szCs w:val="20"/>
        </w:rPr>
        <w:t xml:space="preserve">   </w:t>
      </w:r>
    </w:p>
    <w:p w:rsidR="00B666D2" w:rsidRDefault="00B666D2">
      <w:pPr>
        <w:ind w:left="720" w:hanging="360"/>
        <w:jc w:val="center"/>
        <w:rPr>
          <w:rFonts w:ascii="Verdana" w:hAnsi="Verdana" w:cs="Verdana"/>
          <w:b/>
          <w:bCs/>
          <w:sz w:val="20"/>
          <w:szCs w:val="20"/>
        </w:rPr>
      </w:pPr>
    </w:p>
    <w:p w:rsidR="00D32336" w:rsidRPr="00214C57" w:rsidRDefault="00D32336">
      <w:pPr>
        <w:ind w:left="720" w:hanging="360"/>
        <w:jc w:val="center"/>
      </w:pPr>
      <w:r w:rsidRPr="00214C57">
        <w:rPr>
          <w:rFonts w:ascii="Verdana" w:hAnsi="Verdana" w:cs="Verdana"/>
          <w:b/>
          <w:bCs/>
          <w:sz w:val="20"/>
          <w:szCs w:val="20"/>
        </w:rPr>
        <w:lastRenderedPageBreak/>
        <w:t>§18</w:t>
      </w:r>
    </w:p>
    <w:p w:rsidR="00D32336" w:rsidRPr="00214C57" w:rsidRDefault="00D32336">
      <w:pPr>
        <w:ind w:left="720" w:hanging="360"/>
        <w:jc w:val="center"/>
      </w:pPr>
      <w:r w:rsidRPr="00214C57">
        <w:rPr>
          <w:rFonts w:ascii="Verdana" w:hAnsi="Verdana" w:cs="Verdana"/>
          <w:b/>
          <w:bCs/>
          <w:sz w:val="20"/>
          <w:szCs w:val="20"/>
        </w:rPr>
        <w:t>UWAGI i DODATKOWE INFORMACJE - RODO</w:t>
      </w:r>
    </w:p>
    <w:p w:rsidR="00D32336" w:rsidRPr="00214C57" w:rsidRDefault="00D32336">
      <w:pPr>
        <w:numPr>
          <w:ilvl w:val="0"/>
          <w:numId w:val="13"/>
        </w:numPr>
        <w:jc w:val="both"/>
      </w:pPr>
      <w:r w:rsidRPr="00214C57">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214C57">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z wybranymi we wskazanym konkursie oferentami, realizacja zadania, rozliczenie dotacji, kontrola realizacji zadania) zgodnie z  </w:t>
      </w:r>
      <w:r w:rsidRPr="00214C57">
        <w:rPr>
          <w:rFonts w:ascii="Verdana" w:hAnsi="Verdana" w:cs="Verdana"/>
          <w:bCs/>
          <w:sz w:val="20"/>
          <w:szCs w:val="20"/>
        </w:rPr>
        <w:t xml:space="preserve">Rozporządzeniem Parlamentu Europejskiego i Rady (UE) 2016/679 z 27.04.2016 w sprawie ochrony danych osobowych osób fizycznych w związku z przetwarzaniem danych osobowych i w sprawie swobodnego przepływu takich danych oraz uchylenia dyrektywy 95/46/WE (ogólne rozporządzenie o ochronie danych – Dz.Urz UE L 119, s.1), </w:t>
      </w:r>
      <w:r w:rsidRPr="00214C57">
        <w:rPr>
          <w:rFonts w:ascii="Verdana" w:hAnsi="Verdana" w:cs="Verdana"/>
          <w:b/>
          <w:bCs/>
          <w:sz w:val="20"/>
          <w:szCs w:val="20"/>
        </w:rPr>
        <w:t>zwanego dalej RODO</w:t>
      </w:r>
      <w:r w:rsidRPr="00214C57">
        <w:rPr>
          <w:rStyle w:val="Odwoanieprzypisudolnego"/>
          <w:rFonts w:ascii="Verdana" w:hAnsi="Verdana" w:cs="Verdana"/>
          <w:b/>
          <w:bCs/>
          <w:sz w:val="20"/>
          <w:szCs w:val="20"/>
        </w:rPr>
        <w:footnoteReference w:id="14"/>
      </w:r>
      <w:r w:rsidRPr="00214C57">
        <w:rPr>
          <w:rFonts w:ascii="Verdana" w:hAnsi="Verdana" w:cs="Verdana"/>
          <w:bCs/>
          <w:sz w:val="20"/>
          <w:szCs w:val="20"/>
        </w:rPr>
        <w:t>. Osobie, której dane dotyczą, przysługuje prawa dostępu do treści swoich danych oraz prawo ich: sprostowania, ograniczenie przetwarzania i usunięcia. Szczegółowe zasady korzystania z ww. uprawnień regulują art. 15-18 RODO.</w:t>
      </w:r>
    </w:p>
    <w:p w:rsidR="00D32336" w:rsidRPr="00214C57" w:rsidRDefault="00D32336">
      <w:pPr>
        <w:numPr>
          <w:ilvl w:val="0"/>
          <w:numId w:val="13"/>
        </w:numPr>
        <w:jc w:val="both"/>
      </w:pPr>
      <w:r w:rsidRPr="00214C57">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sidRPr="00214C57">
        <w:rPr>
          <w:rFonts w:ascii="Verdana" w:hAnsi="Verdana" w:cs="Verdana"/>
          <w:sz w:val="20"/>
          <w:szCs w:val="20"/>
        </w:rPr>
        <w:br/>
        <w:t>o pożytku oraz ww. Rozporządzenia Przewodniczącego Komitetu do spraw Pożytku Publicznego.</w:t>
      </w:r>
    </w:p>
    <w:p w:rsidR="00D32336" w:rsidRPr="00214C57" w:rsidRDefault="00D32336">
      <w:pPr>
        <w:numPr>
          <w:ilvl w:val="0"/>
          <w:numId w:val="13"/>
        </w:numPr>
        <w:jc w:val="both"/>
      </w:pPr>
      <w:r w:rsidRPr="00214C57">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dane osobowe będą przetwarzane przez Administratora – Powiat Wielicki z siedzibą w: 32-020 Wieliczka, Rynek Górny 2,</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214C57">
          <w:rPr>
            <w:rStyle w:val="Hipercze"/>
            <w:rFonts w:ascii="Verdana" w:hAnsi="Verdana" w:cs="Verdana"/>
            <w:sz w:val="20"/>
            <w:szCs w:val="20"/>
          </w:rPr>
          <w:t>iod@powiatwielicki.pl</w:t>
        </w:r>
      </w:hyperlink>
      <w:r w:rsidRPr="00214C57">
        <w:rPr>
          <w:rFonts w:ascii="Verdana" w:hAnsi="Verdana" w:cs="Verdana"/>
          <w:sz w:val="20"/>
          <w:szCs w:val="20"/>
        </w:rPr>
        <w:t>,</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Pani/Pana dane osobowe, w tym: imię, nazwisko, PESEL, telefon, mail</w:t>
      </w:r>
      <w:r w:rsidRPr="00214C57">
        <w:rPr>
          <w:rStyle w:val="Odwoanieprzypisudolnego"/>
          <w:rFonts w:ascii="Verdana" w:hAnsi="Verdana" w:cs="Verdana"/>
          <w:sz w:val="20"/>
          <w:szCs w:val="20"/>
        </w:rPr>
        <w:footnoteReference w:id="15"/>
      </w:r>
      <w:r w:rsidRPr="00214C57">
        <w:rPr>
          <w:rFonts w:ascii="Verdana" w:hAnsi="Verdana" w:cs="Verdana"/>
          <w:sz w:val="20"/>
          <w:szCs w:val="20"/>
        </w:rPr>
        <w:t xml:space="preserve">  pochodzą z dokumentacji konkursowej (oferta, umowa, sprawozdanie) złożonej przez   ………..</w:t>
      </w:r>
      <w:r w:rsidRPr="00214C57">
        <w:rPr>
          <w:rStyle w:val="Odwoanieprzypisudolnego"/>
          <w:rFonts w:ascii="Verdana" w:hAnsi="Verdana" w:cs="Verdana"/>
          <w:sz w:val="20"/>
          <w:szCs w:val="20"/>
        </w:rPr>
        <w:footnoteReference w:id="16"/>
      </w:r>
      <w:r w:rsidRPr="00214C57">
        <w:rPr>
          <w:rFonts w:ascii="Verdana" w:hAnsi="Verdana" w:cs="Verdana"/>
          <w:sz w:val="20"/>
          <w:szCs w:val="20"/>
        </w:rPr>
        <w:t xml:space="preserve"> złożonej w ramach otwartego konkursu ofert na realizację zadań publicznych Powiatu Wielickiego w </w:t>
      </w:r>
      <w:r w:rsidRPr="00214C57">
        <w:rPr>
          <w:rFonts w:ascii="Verdana" w:hAnsi="Verdana" w:cs="Verdana"/>
          <w:bCs/>
          <w:sz w:val="20"/>
          <w:szCs w:val="20"/>
        </w:rPr>
        <w:t xml:space="preserve">dziedzinie  kultury fizycznej w </w:t>
      </w:r>
      <w:r w:rsidRPr="00214C57">
        <w:rPr>
          <w:rFonts w:ascii="Verdana" w:hAnsi="Verdana" w:cs="Verdana"/>
          <w:bCs/>
          <w:i/>
          <w:sz w:val="20"/>
          <w:szCs w:val="20"/>
        </w:rPr>
        <w:t>2020 roku,</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 xml:space="preserve">celem przetwarzania danych osobowych jest realizacja działań związanych z przeprowadzeniem i rozstrzygnięciem ww. konkursu </w:t>
      </w:r>
      <w:r w:rsidRPr="00214C57">
        <w:rPr>
          <w:rFonts w:ascii="Verdana" w:hAnsi="Verdana" w:cs="Verdana"/>
          <w:sz w:val="20"/>
          <w:szCs w:val="20"/>
        </w:rPr>
        <w:br/>
        <w:t>(tj. ocena formalna i ocena merytoryczna złożonych ofert</w:t>
      </w:r>
      <w:r w:rsidRPr="00214C57">
        <w:rPr>
          <w:rStyle w:val="Odwoanieprzypisudolnego"/>
          <w:rFonts w:ascii="Verdana" w:hAnsi="Verdana" w:cs="Verdana"/>
          <w:sz w:val="20"/>
          <w:szCs w:val="20"/>
        </w:rPr>
        <w:footnoteReference w:id="17"/>
      </w:r>
      <w:r w:rsidRPr="00214C57">
        <w:rPr>
          <w:rFonts w:ascii="Verdana" w:hAnsi="Verdana" w:cs="Verdana"/>
          <w:sz w:val="20"/>
          <w:szCs w:val="20"/>
        </w:rPr>
        <w:t>, podpisanie umowy z wybranymi w ramach ww. konkursu Oferentami, realizacja  umowy, rozliczenie dotacji, kontrola realizacji zadania</w:t>
      </w:r>
      <w:r w:rsidRPr="00214C57">
        <w:rPr>
          <w:rStyle w:val="Odwoanieprzypisudolnego"/>
          <w:rFonts w:ascii="Verdana" w:hAnsi="Verdana" w:cs="Verdana"/>
          <w:sz w:val="20"/>
          <w:szCs w:val="20"/>
        </w:rPr>
        <w:footnoteReference w:id="18"/>
      </w:r>
      <w:r w:rsidRPr="00214C57">
        <w:rPr>
          <w:rFonts w:ascii="Verdana" w:hAnsi="Verdana" w:cs="Verdana"/>
          <w:sz w:val="20"/>
          <w:szCs w:val="20"/>
        </w:rPr>
        <w:t>),</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konsekwencją nie podania danych osobowych będzie brak możliwości wzięcia udziału w konkursie przez Oferenta,</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 xml:space="preserve">osobie,  której dane dotyczą, przysługuje prawo dostępu do treści swoich danych oraz prawo do ich: sprostowania, ograniczenia przetwarzania i </w:t>
      </w:r>
      <w:r w:rsidRPr="00214C57">
        <w:rPr>
          <w:rFonts w:ascii="Verdana" w:hAnsi="Verdana" w:cs="Verdana"/>
          <w:sz w:val="20"/>
          <w:szCs w:val="20"/>
        </w:rPr>
        <w:lastRenderedPageBreak/>
        <w:t>usunięcia. Szczegółowe zasady korzystania z ww. uprawnień regulują art. 15-18 RODO,</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dane osobowe mogą być przetwarzane przez uprawnionych pracowników Starostwa Powiatowego w Wieliczce,</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 xml:space="preserve">Pani/Pana dane nie będą przetwarzane w sposób zautomatyzowany, </w:t>
      </w:r>
      <w:r w:rsidRPr="00214C57">
        <w:rPr>
          <w:rFonts w:ascii="Verdana" w:hAnsi="Verdana" w:cs="Verdana"/>
          <w:sz w:val="20"/>
          <w:szCs w:val="20"/>
        </w:rPr>
        <w:br/>
        <w:t>w tym również profilowane,</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Osoba, której dane dotyczą ma prawo do wniesienia skargi do organu nadzorczego, którym w Pol</w:t>
      </w:r>
      <w:r w:rsidR="00CA6928">
        <w:rPr>
          <w:rFonts w:ascii="Verdana" w:hAnsi="Verdana" w:cs="Verdana"/>
          <w:sz w:val="20"/>
          <w:szCs w:val="20"/>
        </w:rPr>
        <w:t>sce jest Prezes Urzędu Ochrony D</w:t>
      </w:r>
      <w:r w:rsidRPr="00214C57">
        <w:rPr>
          <w:rFonts w:ascii="Verdana" w:hAnsi="Verdana" w:cs="Verdana"/>
          <w:sz w:val="20"/>
          <w:szCs w:val="20"/>
        </w:rPr>
        <w:t xml:space="preserve">anych </w:t>
      </w:r>
      <w:r w:rsidR="00CA6928">
        <w:rPr>
          <w:rFonts w:ascii="Verdana" w:hAnsi="Verdana" w:cs="Verdana"/>
          <w:sz w:val="20"/>
          <w:szCs w:val="20"/>
        </w:rPr>
        <w:t>O</w:t>
      </w:r>
      <w:r w:rsidRPr="00214C57">
        <w:rPr>
          <w:rFonts w:ascii="Verdana" w:hAnsi="Verdana" w:cs="Verdana"/>
          <w:sz w:val="20"/>
          <w:szCs w:val="20"/>
        </w:rPr>
        <w:t>sobowych,</w:t>
      </w:r>
    </w:p>
    <w:p w:rsidR="00D32336" w:rsidRPr="00214C57" w:rsidRDefault="00D32336">
      <w:pPr>
        <w:numPr>
          <w:ilvl w:val="0"/>
          <w:numId w:val="9"/>
        </w:numPr>
        <w:tabs>
          <w:tab w:val="left" w:pos="1440"/>
        </w:tabs>
        <w:ind w:left="1440" w:hanging="540"/>
        <w:jc w:val="both"/>
      </w:pPr>
      <w:r w:rsidRPr="00214C57">
        <w:rPr>
          <w:rFonts w:ascii="Verdana" w:hAnsi="Verdana" w:cs="Verdana"/>
          <w:sz w:val="20"/>
          <w:szCs w:val="20"/>
        </w:rPr>
        <w:t xml:space="preserve">dane osobowe będą przechowywane przez okres archiwizacji dokumentacji wynoszący 5 lat, zgodnie z kategorią archiwalna BE 5 - określoną w jednolitym rzeczowym wykazie akt organów powiatu </w:t>
      </w:r>
      <w:r w:rsidRPr="00214C57">
        <w:rPr>
          <w:rFonts w:ascii="Verdana" w:hAnsi="Verdana" w:cs="Verdana"/>
          <w:sz w:val="20"/>
          <w:szCs w:val="20"/>
        </w:rPr>
        <w:br/>
        <w:t>i starostw powiatowych oraz jednolitym rzeczowym wykazie akt oraz instrukcji w sprawie organizacji archiwów zakładowych z dnia 18 stycznia 2011 r. (Dz. U  z 2011 r. Nr 14, poz. 67 z późn. zm).</w:t>
      </w:r>
    </w:p>
    <w:p w:rsidR="00D32336" w:rsidRPr="00214C57" w:rsidRDefault="00D32336">
      <w:pPr>
        <w:jc w:val="both"/>
        <w:rPr>
          <w:rFonts w:ascii="Verdana" w:hAnsi="Verdana" w:cs="Verdana"/>
          <w:b/>
          <w:bCs/>
          <w:sz w:val="20"/>
          <w:szCs w:val="20"/>
        </w:rPr>
      </w:pPr>
    </w:p>
    <w:p w:rsidR="00D32336" w:rsidRPr="00214C57" w:rsidRDefault="00D32336">
      <w:pPr>
        <w:jc w:val="center"/>
      </w:pPr>
      <w:r w:rsidRPr="00214C57">
        <w:rPr>
          <w:rFonts w:ascii="Verdana" w:hAnsi="Verdana" w:cs="Verdana"/>
          <w:b/>
          <w:bCs/>
          <w:sz w:val="20"/>
          <w:szCs w:val="20"/>
          <w:lang w:eastAsia="en-US"/>
        </w:rPr>
        <w:t>§19</w:t>
      </w:r>
    </w:p>
    <w:p w:rsidR="00D32336" w:rsidRPr="00214C57" w:rsidRDefault="00D32336">
      <w:pPr>
        <w:jc w:val="center"/>
      </w:pPr>
      <w:r w:rsidRPr="00214C57">
        <w:rPr>
          <w:rFonts w:ascii="Verdana" w:hAnsi="Verdana" w:cs="Verdana"/>
          <w:b/>
          <w:caps/>
          <w:sz w:val="20"/>
          <w:szCs w:val="20"/>
        </w:rPr>
        <w:t>Pozostałe postanowienia</w:t>
      </w:r>
    </w:p>
    <w:p w:rsidR="00D32336" w:rsidRPr="00214C57" w:rsidRDefault="00D32336">
      <w:pPr>
        <w:numPr>
          <w:ilvl w:val="3"/>
          <w:numId w:val="8"/>
        </w:numPr>
        <w:tabs>
          <w:tab w:val="left" w:pos="360"/>
        </w:tabs>
        <w:ind w:left="360"/>
        <w:jc w:val="both"/>
      </w:pPr>
      <w:r w:rsidRPr="00214C57">
        <w:rPr>
          <w:rFonts w:ascii="Verdana" w:hAnsi="Verdana" w:cs="Verdana"/>
          <w:sz w:val="20"/>
          <w:szCs w:val="20"/>
        </w:rPr>
        <w:t>Zadanie powinno być zrealizowane z najwyższą starannością, zgodnie z zawartą umową oraz obowiązującymi standardami i przepisami, w zakresie opisanym w ofercie.</w:t>
      </w:r>
    </w:p>
    <w:p w:rsidR="00D32336" w:rsidRPr="00214C57" w:rsidRDefault="00D32336">
      <w:pPr>
        <w:numPr>
          <w:ilvl w:val="3"/>
          <w:numId w:val="8"/>
        </w:numPr>
        <w:tabs>
          <w:tab w:val="left" w:pos="360"/>
        </w:tabs>
        <w:ind w:left="360"/>
        <w:jc w:val="both"/>
      </w:pPr>
      <w:r w:rsidRPr="00214C57">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sectPr w:rsidR="00D32336" w:rsidRPr="00214C57"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32" w:rsidRDefault="00B60032">
      <w:r>
        <w:separator/>
      </w:r>
    </w:p>
  </w:endnote>
  <w:endnote w:type="continuationSeparator" w:id="1">
    <w:p w:rsidR="00B60032" w:rsidRDefault="00B6003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ont352">
    <w:altName w:val="Times New Roman"/>
    <w:charset w:val="01"/>
    <w:family w:val="swiss"/>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UniversPro-Roman">
    <w:altName w:val="Arial Unicode MS"/>
    <w:charset w:val="80"/>
    <w:family w:val="swiss"/>
    <w:pitch w:val="default"/>
    <w:sig w:usb0="00000000" w:usb1="00000000" w:usb2="00000000" w:usb3="00000000" w:csb0="00000000" w:csb1="00000000"/>
  </w:font>
  <w:font w:name="TTE1C8F2A0t00">
    <w:altName w:val="MS Mincho"/>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AB" w:rsidRDefault="00044D87">
    <w:pPr>
      <w:pStyle w:val="Stopka"/>
      <w:jc w:val="right"/>
    </w:pPr>
    <w:fldSimple w:instr=" PAGE   \* MERGEFORMAT ">
      <w:r w:rsidR="00F25CF9">
        <w:rPr>
          <w:noProof/>
        </w:rPr>
        <w:t>2</w:t>
      </w:r>
    </w:fldSimple>
  </w:p>
  <w:p w:rsidR="00D32336" w:rsidRDefault="00D32336">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32" w:rsidRDefault="00B60032">
      <w:r>
        <w:separator/>
      </w:r>
    </w:p>
  </w:footnote>
  <w:footnote w:type="continuationSeparator" w:id="1">
    <w:p w:rsidR="00B60032" w:rsidRDefault="00B60032">
      <w:r>
        <w:continuationSeparator/>
      </w:r>
    </w:p>
  </w:footnote>
  <w:footnote w:id="2">
    <w:p w:rsidR="009618A4" w:rsidRPr="003E206A" w:rsidRDefault="009618A4" w:rsidP="009618A4">
      <w:pPr>
        <w:pStyle w:val="FootnoteText"/>
        <w:rPr>
          <w:rFonts w:ascii="Verdana" w:hAnsi="Verdana"/>
          <w:sz w:val="18"/>
          <w:szCs w:val="18"/>
        </w:rPr>
      </w:pPr>
      <w:r w:rsidRPr="003E206A">
        <w:rPr>
          <w:rStyle w:val="Znakiprzypiswdolnych"/>
          <w:rFonts w:ascii="Verdana" w:hAnsi="Verdana"/>
          <w:sz w:val="18"/>
          <w:szCs w:val="18"/>
        </w:rPr>
        <w:footnoteRef/>
      </w:r>
      <w:r w:rsidRPr="003E206A">
        <w:rPr>
          <w:rFonts w:ascii="Verdana" w:hAnsi="Verdana" w:cs="Verdana"/>
          <w:sz w:val="18"/>
          <w:szCs w:val="18"/>
        </w:rPr>
        <w:t xml:space="preserve">W zadaniu o zasięgu powiatowym  wymagany jest  udział uczestników </w:t>
      </w:r>
      <w:r w:rsidR="003E206A">
        <w:rPr>
          <w:rFonts w:ascii="Verdana" w:hAnsi="Verdana" w:cs="Verdana"/>
          <w:sz w:val="18"/>
          <w:szCs w:val="18"/>
        </w:rPr>
        <w:t xml:space="preserve">z </w:t>
      </w:r>
      <w:r w:rsidRPr="003E206A">
        <w:rPr>
          <w:rFonts w:ascii="Verdana" w:hAnsi="Verdana" w:cs="Verdana"/>
          <w:sz w:val="18"/>
          <w:szCs w:val="18"/>
        </w:rPr>
        <w:t>min</w:t>
      </w:r>
      <w:r w:rsidR="003E206A">
        <w:rPr>
          <w:rFonts w:ascii="Verdana" w:hAnsi="Verdana" w:cs="Verdana"/>
          <w:sz w:val="18"/>
          <w:szCs w:val="18"/>
        </w:rPr>
        <w:t>imum</w:t>
      </w:r>
      <w:r w:rsidRPr="003E206A">
        <w:rPr>
          <w:rFonts w:ascii="Verdana" w:hAnsi="Verdana" w:cs="Verdana"/>
          <w:sz w:val="18"/>
          <w:szCs w:val="18"/>
        </w:rPr>
        <w:t xml:space="preserve"> 2 gmin.</w:t>
      </w:r>
    </w:p>
  </w:footnote>
  <w:footnote w:id="3">
    <w:p w:rsidR="008D5BE6" w:rsidRPr="003E206A" w:rsidRDefault="008D5BE6" w:rsidP="008D5BE6">
      <w:pPr>
        <w:pStyle w:val="Tekstprzypisudolnego"/>
        <w:rPr>
          <w:rFonts w:ascii="Verdana" w:hAnsi="Verdana"/>
          <w:sz w:val="18"/>
          <w:szCs w:val="18"/>
        </w:rPr>
      </w:pPr>
      <w:r w:rsidRPr="003E206A">
        <w:rPr>
          <w:rStyle w:val="Odwoanieprzypisudolnego"/>
          <w:rFonts w:ascii="Verdana" w:hAnsi="Verdana"/>
          <w:sz w:val="18"/>
          <w:szCs w:val="18"/>
        </w:rPr>
        <w:footnoteRef/>
      </w:r>
      <w:r w:rsidRPr="003E206A">
        <w:rPr>
          <w:rFonts w:ascii="Verdana" w:hAnsi="Verdana"/>
          <w:sz w:val="18"/>
          <w:szCs w:val="18"/>
        </w:rPr>
        <w:t xml:space="preserve"> Z wyjątkiem kosztów organizacji lub udziału w obozach sportowych oraz szkolenia zawodników w tzw. sportowych  rozgrywkach ligowych.</w:t>
      </w:r>
    </w:p>
  </w:footnote>
  <w:footnote w:id="4">
    <w:p w:rsidR="009618A4" w:rsidRDefault="009618A4" w:rsidP="009618A4">
      <w:pPr>
        <w:widowControl w:val="0"/>
        <w:jc w:val="both"/>
      </w:pPr>
      <w:r w:rsidRPr="003E206A">
        <w:rPr>
          <w:rStyle w:val="Znakiprzypiswdolnych"/>
          <w:rFonts w:ascii="Verdana" w:hAnsi="Verdana"/>
          <w:sz w:val="18"/>
          <w:szCs w:val="18"/>
        </w:rPr>
        <w:footnoteRef/>
      </w:r>
      <w:r w:rsidRPr="003E206A">
        <w:rPr>
          <w:rFonts w:ascii="Verdana" w:hAnsi="Verdana" w:cs="Verdana"/>
          <w:sz w:val="18"/>
          <w:szCs w:val="18"/>
        </w:rPr>
        <w:t>Należy wypełnić jedynie w przypadku, gdy organ w ogłoszeniu o otwartym konkursie ofert wskazał te informacje jako obowiązkowe.</w:t>
      </w:r>
      <w:r>
        <w:rPr>
          <w:rFonts w:ascii="Verdana" w:hAnsi="Verdana" w:cs="Verdana"/>
          <w:sz w:val="20"/>
          <w:szCs w:val="20"/>
        </w:rPr>
        <w:t xml:space="preserve"> </w:t>
      </w:r>
    </w:p>
  </w:footnote>
  <w:footnote w:id="5">
    <w:p w:rsidR="00D32336" w:rsidRDefault="00D32336">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Oferenci zarejestrowania w rejestrze KRS nie muszą przedstawiać wypisu z rejestru.</w:t>
      </w:r>
    </w:p>
  </w:footnote>
  <w:footnote w:id="6">
    <w:p w:rsidR="00D32336" w:rsidRDefault="00D32336">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7">
    <w:p w:rsidR="00D32336" w:rsidRDefault="00D32336">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8">
    <w:p w:rsidR="00D32336" w:rsidRDefault="00D32336">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9">
    <w:p w:rsidR="00F771DA" w:rsidRDefault="00F771DA" w:rsidP="00F771DA">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Powiat Wielicki nie oczekuje wniesienia niefinansowego wkładu rzeczowego.</w:t>
      </w:r>
    </w:p>
  </w:footnote>
  <w:footnote w:id="10">
    <w:p w:rsidR="00D32336" w:rsidRDefault="00D32336">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1">
    <w:p w:rsidR="00D32336" w:rsidRDefault="00D32336">
      <w:r>
        <w:rPr>
          <w:rStyle w:val="Znakiprzypiswdolnych"/>
          <w:rFonts w:ascii="Verdana" w:hAnsi="Verdana"/>
        </w:rPr>
        <w:footnoteRef/>
      </w:r>
      <w:r>
        <w:rPr>
          <w:rFonts w:ascii="Verdana" w:eastAsia="Verdana" w:hAnsi="Verdana" w:cs="Verdana"/>
        </w:rPr>
        <w:t xml:space="preserve"> </w:t>
      </w:r>
      <w:r>
        <w:rPr>
          <w:rFonts w:ascii="Verdana" w:hAnsi="Verdana" w:cs="Verdana"/>
          <w:sz w:val="18"/>
          <w:szCs w:val="18"/>
        </w:rPr>
        <w:t>W przypadku, gdy dotacja została przyznana w kwocie niższej niż wnioskowano w ofercie.</w:t>
      </w:r>
    </w:p>
  </w:footnote>
  <w:footnote w:id="12">
    <w:p w:rsidR="00D32336" w:rsidRDefault="00D32336">
      <w:r>
        <w:rPr>
          <w:rStyle w:val="Znakiprzypiswdolnych"/>
          <w:rFonts w:ascii="Verdana" w:hAnsi="Verdana"/>
        </w:rPr>
        <w:footnoteRef/>
      </w:r>
      <w:r>
        <w:rPr>
          <w:rFonts w:ascii="Verdana" w:eastAsia="Verdana" w:hAnsi="Verdana" w:cs="Verdana"/>
        </w:rPr>
        <w:t xml:space="preserve"> </w:t>
      </w:r>
      <w:r>
        <w:rPr>
          <w:rFonts w:ascii="Verdana" w:hAnsi="Verdana" w:cs="Verdana"/>
          <w:sz w:val="18"/>
          <w:szCs w:val="18"/>
        </w:rPr>
        <w:t>W przypadku, gdy dotacja została przyznana w kwocie niższej niż wnioskowano w ofercie.</w:t>
      </w:r>
    </w:p>
  </w:footnote>
  <w:footnote w:id="13">
    <w:p w:rsidR="00D32336" w:rsidRDefault="00D32336">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Nie dopuszcza się możliwości przesunięć między działaniami.</w:t>
      </w:r>
    </w:p>
  </w:footnote>
  <w:footnote w:id="14">
    <w:p w:rsidR="00D32336" w:rsidRPr="00CA6928" w:rsidRDefault="00D32336" w:rsidP="00CA6928">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5">
    <w:p w:rsidR="00D32336" w:rsidRPr="00CA6928" w:rsidRDefault="00D32336"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16">
    <w:p w:rsidR="00D32336" w:rsidRPr="00CA6928" w:rsidRDefault="00D32336"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17">
    <w:p w:rsidR="00D32336" w:rsidRPr="00CA6928" w:rsidRDefault="00D32336"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18">
    <w:p w:rsidR="00D32336" w:rsidRPr="00CA6928" w:rsidRDefault="00D32336"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nsid w:val="036F5F56"/>
    <w:multiLevelType w:val="hybridMultilevel"/>
    <w:tmpl w:val="7A6A92D6"/>
    <w:lvl w:ilvl="0" w:tplc="6B9A7CD8">
      <w:start w:val="1"/>
      <w:numFmt w:val="decimal"/>
      <w:lvlText w:val="%1."/>
      <w:lvlJc w:val="left"/>
      <w:pPr>
        <w:ind w:left="1154"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B74A72"/>
    <w:multiLevelType w:val="hybridMultilevel"/>
    <w:tmpl w:val="80E43C3C"/>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201D41C7"/>
    <w:multiLevelType w:val="multilevel"/>
    <w:tmpl w:val="5BD6B2F0"/>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9">
    <w:nsid w:val="40D15BA8"/>
    <w:multiLevelType w:val="hybridMultilevel"/>
    <w:tmpl w:val="05E444C0"/>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A6BC1068">
      <w:start w:val="1"/>
      <w:numFmt w:val="lowerLetter"/>
      <w:lvlText w:val="%4)"/>
      <w:lvlJc w:val="left"/>
      <w:pPr>
        <w:tabs>
          <w:tab w:val="num" w:pos="3630"/>
        </w:tabs>
        <w:ind w:left="3630" w:hanging="390"/>
      </w:pPr>
      <w:rPr>
        <w:rFonts w:cs="Times New Roman"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2">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2"/>
  </w:num>
  <w:num w:numId="33">
    <w:abstractNumId w:val="41"/>
  </w:num>
  <w:num w:numId="34">
    <w:abstractNumId w:val="36"/>
  </w:num>
  <w:num w:numId="35">
    <w:abstractNumId w:val="37"/>
  </w:num>
  <w:num w:numId="36">
    <w:abstractNumId w:val="34"/>
  </w:num>
  <w:num w:numId="37">
    <w:abstractNumId w:val="38"/>
  </w:num>
  <w:num w:numId="38">
    <w:abstractNumId w:val="35"/>
  </w:num>
  <w:num w:numId="39">
    <w:abstractNumId w:val="31"/>
  </w:num>
  <w:num w:numId="40">
    <w:abstractNumId w:val="32"/>
  </w:num>
  <w:num w:numId="41">
    <w:abstractNumId w:val="39"/>
  </w:num>
  <w:num w:numId="42">
    <w:abstractNumId w:val="33"/>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0658">
      <o:colormenu v:ext="edit" fillcolor="none"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F43E4E"/>
    <w:rsid w:val="0004075F"/>
    <w:rsid w:val="00044D87"/>
    <w:rsid w:val="000517FF"/>
    <w:rsid w:val="00071402"/>
    <w:rsid w:val="00086112"/>
    <w:rsid w:val="000D357A"/>
    <w:rsid w:val="000E29A2"/>
    <w:rsid w:val="000F6C87"/>
    <w:rsid w:val="00114DEE"/>
    <w:rsid w:val="00120908"/>
    <w:rsid w:val="00144141"/>
    <w:rsid w:val="001912D1"/>
    <w:rsid w:val="001A6CEA"/>
    <w:rsid w:val="001C7F40"/>
    <w:rsid w:val="001E7A2E"/>
    <w:rsid w:val="00214C57"/>
    <w:rsid w:val="00231A90"/>
    <w:rsid w:val="00237E84"/>
    <w:rsid w:val="00243CCA"/>
    <w:rsid w:val="002634BA"/>
    <w:rsid w:val="00272256"/>
    <w:rsid w:val="00297F72"/>
    <w:rsid w:val="002C156A"/>
    <w:rsid w:val="002D1C89"/>
    <w:rsid w:val="002D28A6"/>
    <w:rsid w:val="002D4707"/>
    <w:rsid w:val="00313AC9"/>
    <w:rsid w:val="0032492D"/>
    <w:rsid w:val="00370361"/>
    <w:rsid w:val="0038739E"/>
    <w:rsid w:val="003B4060"/>
    <w:rsid w:val="003B51A5"/>
    <w:rsid w:val="003C5A41"/>
    <w:rsid w:val="003C663F"/>
    <w:rsid w:val="003E206A"/>
    <w:rsid w:val="003E3486"/>
    <w:rsid w:val="00400DF5"/>
    <w:rsid w:val="00403593"/>
    <w:rsid w:val="0043369B"/>
    <w:rsid w:val="00447DFA"/>
    <w:rsid w:val="004734FD"/>
    <w:rsid w:val="004739CD"/>
    <w:rsid w:val="00475AB6"/>
    <w:rsid w:val="0048276B"/>
    <w:rsid w:val="00487F33"/>
    <w:rsid w:val="00496926"/>
    <w:rsid w:val="00516CA6"/>
    <w:rsid w:val="005217B9"/>
    <w:rsid w:val="00530192"/>
    <w:rsid w:val="00590E6B"/>
    <w:rsid w:val="005A06DD"/>
    <w:rsid w:val="005A5D9C"/>
    <w:rsid w:val="005B1998"/>
    <w:rsid w:val="005E5C45"/>
    <w:rsid w:val="005E7A1B"/>
    <w:rsid w:val="005F4087"/>
    <w:rsid w:val="00605960"/>
    <w:rsid w:val="00612284"/>
    <w:rsid w:val="00654EBC"/>
    <w:rsid w:val="0067466F"/>
    <w:rsid w:val="00677000"/>
    <w:rsid w:val="006A1594"/>
    <w:rsid w:val="006A603F"/>
    <w:rsid w:val="006D1242"/>
    <w:rsid w:val="007135F3"/>
    <w:rsid w:val="0073438A"/>
    <w:rsid w:val="00742CDE"/>
    <w:rsid w:val="007638BF"/>
    <w:rsid w:val="0076530B"/>
    <w:rsid w:val="0078281B"/>
    <w:rsid w:val="00787A99"/>
    <w:rsid w:val="007A19D8"/>
    <w:rsid w:val="007B43CB"/>
    <w:rsid w:val="00817186"/>
    <w:rsid w:val="008175E6"/>
    <w:rsid w:val="00824D35"/>
    <w:rsid w:val="0083386C"/>
    <w:rsid w:val="00835EA8"/>
    <w:rsid w:val="00836B69"/>
    <w:rsid w:val="00856034"/>
    <w:rsid w:val="00871C68"/>
    <w:rsid w:val="00881C1D"/>
    <w:rsid w:val="0088643A"/>
    <w:rsid w:val="008A4DCA"/>
    <w:rsid w:val="008B2750"/>
    <w:rsid w:val="008C7429"/>
    <w:rsid w:val="008D5BE6"/>
    <w:rsid w:val="008E608F"/>
    <w:rsid w:val="00913960"/>
    <w:rsid w:val="0092236F"/>
    <w:rsid w:val="009237C3"/>
    <w:rsid w:val="0094093D"/>
    <w:rsid w:val="00941985"/>
    <w:rsid w:val="009501B7"/>
    <w:rsid w:val="00956A60"/>
    <w:rsid w:val="009574CC"/>
    <w:rsid w:val="009618A4"/>
    <w:rsid w:val="009C0B4E"/>
    <w:rsid w:val="009E0D91"/>
    <w:rsid w:val="00A02B08"/>
    <w:rsid w:val="00A2071E"/>
    <w:rsid w:val="00A25685"/>
    <w:rsid w:val="00A6471E"/>
    <w:rsid w:val="00AB6866"/>
    <w:rsid w:val="00AC39FA"/>
    <w:rsid w:val="00AC77EC"/>
    <w:rsid w:val="00AD2CDC"/>
    <w:rsid w:val="00B116B7"/>
    <w:rsid w:val="00B14BC8"/>
    <w:rsid w:val="00B15A80"/>
    <w:rsid w:val="00B20D23"/>
    <w:rsid w:val="00B246D6"/>
    <w:rsid w:val="00B60032"/>
    <w:rsid w:val="00B666D2"/>
    <w:rsid w:val="00B77FDE"/>
    <w:rsid w:val="00BA0651"/>
    <w:rsid w:val="00BA7477"/>
    <w:rsid w:val="00BF2D2A"/>
    <w:rsid w:val="00C069A4"/>
    <w:rsid w:val="00C371CF"/>
    <w:rsid w:val="00C635F9"/>
    <w:rsid w:val="00C85533"/>
    <w:rsid w:val="00C9686D"/>
    <w:rsid w:val="00CA6928"/>
    <w:rsid w:val="00CC60BB"/>
    <w:rsid w:val="00CC7CD0"/>
    <w:rsid w:val="00CF3873"/>
    <w:rsid w:val="00D2213E"/>
    <w:rsid w:val="00D32336"/>
    <w:rsid w:val="00D63AAB"/>
    <w:rsid w:val="00D71A04"/>
    <w:rsid w:val="00D90CCD"/>
    <w:rsid w:val="00D91CF7"/>
    <w:rsid w:val="00D97A13"/>
    <w:rsid w:val="00DB531A"/>
    <w:rsid w:val="00DD165A"/>
    <w:rsid w:val="00DF18E3"/>
    <w:rsid w:val="00E222EE"/>
    <w:rsid w:val="00E36E74"/>
    <w:rsid w:val="00E62D16"/>
    <w:rsid w:val="00E76D3E"/>
    <w:rsid w:val="00E92C04"/>
    <w:rsid w:val="00EA2164"/>
    <w:rsid w:val="00EC0BFD"/>
    <w:rsid w:val="00EC3F31"/>
    <w:rsid w:val="00ED5BEA"/>
    <w:rsid w:val="00F051B1"/>
    <w:rsid w:val="00F107F6"/>
    <w:rsid w:val="00F2211F"/>
    <w:rsid w:val="00F25CF9"/>
    <w:rsid w:val="00F35F4F"/>
    <w:rsid w:val="00F43E4E"/>
    <w:rsid w:val="00F450AE"/>
    <w:rsid w:val="00F771DA"/>
    <w:rsid w:val="00F8095E"/>
    <w:rsid w:val="00FD4671"/>
    <w:rsid w:val="00FD5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FootnoteText">
    <w:name w:val="Footnote Text"/>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0238-94C1-4FB0-A4CC-134D6C6B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6399</Words>
  <Characters>38394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44704</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boduchj</cp:lastModifiedBy>
  <cp:revision>57</cp:revision>
  <cp:lastPrinted>2020-01-20T09:45:00Z</cp:lastPrinted>
  <dcterms:created xsi:type="dcterms:W3CDTF">2019-10-22T12:37:00Z</dcterms:created>
  <dcterms:modified xsi:type="dcterms:W3CDTF">2020-01-21T08:31:00Z</dcterms:modified>
</cp:coreProperties>
</file>