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 xml:space="preserve">do uchwały Nr </w:t>
      </w:r>
      <w:r w:rsidR="00043CE8">
        <w:rPr>
          <w:rFonts w:ascii="Verdana" w:hAnsi="Verdana" w:cs="Verdana"/>
          <w:sz w:val="18"/>
          <w:szCs w:val="18"/>
        </w:rPr>
        <w:t>197/761/2023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eastAsia="Verdana" w:hAnsi="Verdana" w:cs="Verdana"/>
          <w:sz w:val="18"/>
          <w:szCs w:val="18"/>
        </w:rPr>
        <w:t xml:space="preserve"> </w:t>
      </w:r>
      <w:r w:rsidRPr="00B11342">
        <w:rPr>
          <w:rFonts w:ascii="Verdana" w:hAnsi="Verdana" w:cs="Verdana"/>
          <w:sz w:val="18"/>
          <w:szCs w:val="18"/>
        </w:rPr>
        <w:t xml:space="preserve">z dnia </w:t>
      </w:r>
      <w:r w:rsidR="00D42BC6">
        <w:rPr>
          <w:rFonts w:ascii="Verdana" w:hAnsi="Verdana" w:cs="Verdana"/>
          <w:sz w:val="18"/>
          <w:szCs w:val="18"/>
        </w:rPr>
        <w:t>…</w:t>
      </w:r>
      <w:r w:rsidR="00043CE8">
        <w:rPr>
          <w:rFonts w:ascii="Verdana" w:hAnsi="Verdana" w:cs="Verdana"/>
          <w:sz w:val="18"/>
          <w:szCs w:val="18"/>
        </w:rPr>
        <w:t>9 stycznia 2023 roku</w:t>
      </w:r>
    </w:p>
    <w:p w:rsidR="00D32336" w:rsidRPr="00B11342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B11342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B11342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B11342" w:rsidRDefault="007932C1">
      <w:pPr>
        <w:jc w:val="center"/>
      </w:pPr>
    </w:p>
    <w:p w:rsidR="00D32336" w:rsidRPr="00B11342" w:rsidRDefault="00095602">
      <w:pPr>
        <w:tabs>
          <w:tab w:val="left" w:pos="3420"/>
        </w:tabs>
        <w:jc w:val="both"/>
      </w:pPr>
      <w:r>
        <w:rPr>
          <w:rFonts w:ascii="Verdana" w:hAnsi="Verdana" w:cs="Verdana"/>
          <w:b/>
          <w:sz w:val="20"/>
          <w:szCs w:val="20"/>
        </w:rPr>
        <w:t xml:space="preserve">I edycji </w:t>
      </w:r>
      <w:r w:rsidR="00D32336" w:rsidRPr="00B11342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 xml:space="preserve">w </w:t>
      </w:r>
      <w:r w:rsidR="00D32336" w:rsidRPr="005D7275">
        <w:rPr>
          <w:rFonts w:ascii="Verdana" w:hAnsi="Verdana" w:cs="Verdana"/>
          <w:b/>
          <w:bCs/>
          <w:color w:val="0000FF"/>
          <w:sz w:val="20"/>
          <w:szCs w:val="20"/>
        </w:rPr>
        <w:t>202</w:t>
      </w:r>
      <w:r w:rsidR="00D42BC6">
        <w:rPr>
          <w:rFonts w:ascii="Verdana" w:hAnsi="Verdana" w:cs="Verdana"/>
          <w:b/>
          <w:bCs/>
          <w:color w:val="0000FF"/>
          <w:sz w:val="20"/>
          <w:szCs w:val="20"/>
        </w:rPr>
        <w:t>3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B11342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B11342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B11342">
        <w:rPr>
          <w:rFonts w:ascii="Verdana" w:hAnsi="Verdana" w:cs="Verdana"/>
          <w:b/>
          <w:bCs/>
          <w:sz w:val="20"/>
          <w:szCs w:val="20"/>
        </w:rPr>
        <w:t>kultury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B11342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F0D5D" w:rsidRPr="00FD0780" w:rsidRDefault="00CF0D5D" w:rsidP="00CF0D5D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>. Dz. U. z 202</w:t>
      </w:r>
      <w:r>
        <w:rPr>
          <w:rFonts w:ascii="Verdana" w:hAnsi="Verdana" w:cs="Verdana"/>
          <w:color w:val="3333FF"/>
          <w:sz w:val="20"/>
        </w:rPr>
        <w:t>2</w:t>
      </w:r>
      <w:r w:rsidRPr="006D38B6">
        <w:rPr>
          <w:rFonts w:ascii="Verdana" w:hAnsi="Verdana" w:cs="Verdana"/>
          <w:color w:val="3333FF"/>
          <w:sz w:val="20"/>
        </w:rPr>
        <w:t xml:space="preserve"> r. poz. 1</w:t>
      </w:r>
      <w:r>
        <w:rPr>
          <w:rFonts w:ascii="Verdana" w:hAnsi="Verdana" w:cs="Verdana"/>
          <w:color w:val="3333FF"/>
          <w:sz w:val="20"/>
        </w:rPr>
        <w:t>32</w:t>
      </w:r>
      <w:r w:rsidRPr="006D38B6">
        <w:rPr>
          <w:rFonts w:ascii="Verdana" w:hAnsi="Verdana" w:cs="Verdana"/>
          <w:color w:val="3333FF"/>
          <w:sz w:val="20"/>
        </w:rPr>
        <w:t>7 ze zm.).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 xml:space="preserve">Oferenci </w:t>
      </w:r>
      <w:r w:rsidRPr="00D66236">
        <w:rPr>
          <w:rFonts w:ascii="Verdana" w:hAnsi="Verdana" w:cs="Verdana"/>
          <w:sz w:val="20"/>
          <w:szCs w:val="20"/>
        </w:rPr>
        <w:t xml:space="preserve">– organizacje pozarządowe i podmioty, o których mowa w art. 3 ust. 3 </w:t>
      </w:r>
      <w:r>
        <w:rPr>
          <w:rFonts w:ascii="Verdana" w:hAnsi="Verdana" w:cs="Verdana"/>
          <w:sz w:val="20"/>
          <w:szCs w:val="20"/>
        </w:rPr>
        <w:t xml:space="preserve">ww. </w:t>
      </w:r>
      <w:r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wyceny wkładu rzeczowego w kosztorysie zadania. 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w dziedzinie upowszechnia kultury fizycznej </w:t>
      </w:r>
      <w:r w:rsidRPr="00FD0780">
        <w:rPr>
          <w:rFonts w:ascii="Verdana" w:hAnsi="Verdana" w:cs="Verdana"/>
          <w:sz w:val="20"/>
        </w:rPr>
        <w:br/>
        <w:t xml:space="preserve">w </w:t>
      </w:r>
      <w:r w:rsidRPr="001235A7">
        <w:rPr>
          <w:rFonts w:ascii="Verdana" w:hAnsi="Verdana" w:cs="Verdana"/>
          <w:color w:val="0000FF"/>
          <w:sz w:val="20"/>
        </w:rPr>
        <w:t xml:space="preserve">2023 </w:t>
      </w:r>
      <w:r w:rsidRPr="00FD0780">
        <w:rPr>
          <w:rFonts w:ascii="Verdana" w:hAnsi="Verdana" w:cs="Verdana"/>
          <w:sz w:val="20"/>
        </w:rPr>
        <w:t>roku.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 xml:space="preserve">Rozporządzenie Przewodniczącego Komitetu do Spraw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:rsidR="00CF0D5D" w:rsidRPr="001235A7" w:rsidRDefault="00CF0D5D" w:rsidP="00CF0D5D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Ustawa o finansach</w:t>
      </w:r>
      <w:r w:rsidRPr="001235A7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Pr="00643C12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43C12">
        <w:rPr>
          <w:rFonts w:ascii="Verdana" w:hAnsi="Verdana" w:cs="Verdana"/>
          <w:color w:val="3333FF"/>
          <w:sz w:val="20"/>
          <w:szCs w:val="20"/>
        </w:rPr>
        <w:t>. Dz.U. z 20</w:t>
      </w:r>
      <w:r>
        <w:rPr>
          <w:rFonts w:ascii="Verdana" w:hAnsi="Verdana" w:cs="Verdana"/>
          <w:color w:val="3333FF"/>
          <w:sz w:val="20"/>
          <w:szCs w:val="20"/>
        </w:rPr>
        <w:t>22</w:t>
      </w:r>
      <w:r w:rsidRPr="00643C12">
        <w:rPr>
          <w:rFonts w:ascii="Verdana" w:hAnsi="Verdana" w:cs="Verdana"/>
          <w:color w:val="3333FF"/>
          <w:sz w:val="20"/>
          <w:szCs w:val="20"/>
        </w:rPr>
        <w:t xml:space="preserve"> r. poz. </w:t>
      </w:r>
      <w:r>
        <w:rPr>
          <w:rFonts w:ascii="Verdana" w:hAnsi="Verdana" w:cs="Verdana"/>
          <w:color w:val="3333FF"/>
          <w:sz w:val="20"/>
          <w:szCs w:val="20"/>
        </w:rPr>
        <w:t>1634</w:t>
      </w:r>
      <w:r w:rsidRPr="00643C12">
        <w:rPr>
          <w:rFonts w:ascii="Verdana" w:hAnsi="Verdana" w:cs="Verdana"/>
          <w:color w:val="3333FF"/>
          <w:sz w:val="20"/>
          <w:szCs w:val="20"/>
        </w:rPr>
        <w:t xml:space="preserve"> ze zm.), 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Wkład własny finansowy</w:t>
      </w:r>
      <w:r w:rsidRPr="001235A7">
        <w:rPr>
          <w:rFonts w:ascii="Verdana" w:hAnsi="Verdana" w:cs="Verdana"/>
          <w:sz w:val="20"/>
        </w:rPr>
        <w:t xml:space="preserve"> – obligatoryjny wkład finansowy Oferenta wyliczony zgodnie ze wskazaniami w ofercie § 2 Regulaminu.</w:t>
      </w:r>
    </w:p>
    <w:p w:rsidR="00CF0D5D" w:rsidRPr="00FD0780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CF0D5D" w:rsidRPr="00FF030B" w:rsidRDefault="00CF0D5D" w:rsidP="00CF0D5D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:rsidR="00CF0D5D" w:rsidRPr="002D7101" w:rsidRDefault="00CF0D5D" w:rsidP="00CF0D5D">
      <w:pPr>
        <w:numPr>
          <w:ilvl w:val="0"/>
          <w:numId w:val="21"/>
        </w:numPr>
        <w:jc w:val="both"/>
      </w:pPr>
      <w:r w:rsidRPr="002D7101">
        <w:rPr>
          <w:rFonts w:ascii="Verdana" w:hAnsi="Verdana" w:cs="Verdana"/>
          <w:b/>
          <w:sz w:val="20"/>
          <w:szCs w:val="20"/>
        </w:rPr>
        <w:t>Ustawa o dostępności</w:t>
      </w:r>
      <w:r w:rsidRPr="002D7101">
        <w:rPr>
          <w:rFonts w:ascii="Verdana" w:hAnsi="Verdana" w:cs="Verdana"/>
          <w:sz w:val="20"/>
          <w:szCs w:val="20"/>
        </w:rPr>
        <w:t xml:space="preserve"> </w:t>
      </w:r>
      <w:r w:rsidRPr="002D7101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C23514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Pr="00C23514">
        <w:rPr>
          <w:rFonts w:ascii="Verdana" w:hAnsi="Verdana"/>
          <w:color w:val="3333FF"/>
          <w:sz w:val="20"/>
          <w:szCs w:val="20"/>
        </w:rPr>
        <w:t>. Dz.U. z 2022 r. poz. 2240</w:t>
      </w:r>
      <w:r w:rsidRPr="002D7101">
        <w:rPr>
          <w:rFonts w:ascii="Verdana" w:hAnsi="Verdana"/>
          <w:sz w:val="20"/>
          <w:szCs w:val="20"/>
        </w:rPr>
        <w:t>).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§1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B11342">
        <w:rPr>
          <w:rFonts w:ascii="Verdana" w:hAnsi="Verdana" w:cs="Verdana"/>
          <w:sz w:val="20"/>
          <w:lang w:eastAsia="pl-PL"/>
        </w:rPr>
        <w:t>i</w:t>
      </w:r>
      <w:r w:rsidRPr="00B11342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B11342" w:rsidRDefault="00811493" w:rsidP="002C155F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11342">
        <w:rPr>
          <w:rFonts w:ascii="Verdana" w:hAnsi="Verdana" w:cs="Verdana"/>
          <w:color w:val="auto"/>
          <w:sz w:val="20"/>
          <w:szCs w:val="20"/>
        </w:rPr>
        <w:t xml:space="preserve">Celem konkursu jest wsparcie zadań publicznych </w:t>
      </w:r>
      <w:r w:rsidR="00A11236" w:rsidRPr="00B11342">
        <w:rPr>
          <w:rFonts w:ascii="Verdana" w:hAnsi="Verdana" w:cs="Verdana"/>
          <w:color w:val="auto"/>
          <w:sz w:val="20"/>
          <w:szCs w:val="20"/>
        </w:rPr>
        <w:t>Powiatu Wielickiego</w:t>
      </w:r>
      <w:r w:rsidR="003532D0" w:rsidRPr="00B11342">
        <w:rPr>
          <w:rFonts w:ascii="Verdana" w:hAnsi="Verdana" w:cs="Verdana"/>
          <w:color w:val="auto"/>
          <w:sz w:val="20"/>
          <w:szCs w:val="20"/>
        </w:rPr>
        <w:t xml:space="preserve"> ukierunkowanych na 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upowszechnianie </w:t>
      </w:r>
      <w:r w:rsidR="005D7275">
        <w:rPr>
          <w:rFonts w:ascii="Verdana" w:hAnsi="Verdana"/>
          <w:bCs/>
          <w:color w:val="auto"/>
          <w:sz w:val="20"/>
          <w:szCs w:val="20"/>
        </w:rPr>
        <w:t>historii,</w:t>
      </w:r>
      <w:r w:rsidR="00F52F2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>tradycji narodowej, pielęgnowanie polskości oraz rozwoju świadomości narodowej, obywatelskiej i kulturowej, w tym kultur</w:t>
      </w:r>
      <w:r w:rsidR="00E5387A" w:rsidRPr="00B11342">
        <w:rPr>
          <w:rFonts w:ascii="Verdana" w:hAnsi="Verdana"/>
          <w:bCs/>
          <w:color w:val="auto"/>
          <w:sz w:val="20"/>
          <w:szCs w:val="20"/>
        </w:rPr>
        <w:t>y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 innych narodów</w:t>
      </w:r>
      <w:r w:rsidR="00E5387A" w:rsidRPr="00B11342">
        <w:rPr>
          <w:rFonts w:ascii="Verdana" w:hAnsi="Verdana"/>
          <w:bCs/>
          <w:color w:val="auto"/>
          <w:sz w:val="20"/>
          <w:szCs w:val="20"/>
        </w:rPr>
        <w:t>,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 mniejszości narodowych  i </w:t>
      </w:r>
      <w:r w:rsidR="003532D0" w:rsidRPr="00B11342">
        <w:rPr>
          <w:rFonts w:ascii="Verdana" w:hAnsi="Verdana" w:cs="Verdana"/>
          <w:color w:val="auto"/>
          <w:sz w:val="20"/>
          <w:szCs w:val="20"/>
        </w:rPr>
        <w:t>etnicznych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B11342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Pr="00B11342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9A625A" w:rsidRPr="00B11342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5D7275" w:rsidRPr="005D7275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5D1A3E">
        <w:rPr>
          <w:rFonts w:ascii="Verdana" w:hAnsi="Verdana" w:cs="Verdana"/>
          <w:i/>
          <w:color w:val="0000FF"/>
          <w:sz w:val="20"/>
          <w:szCs w:val="20"/>
        </w:rPr>
        <w:t>3</w:t>
      </w:r>
      <w:r w:rsidR="00D32336" w:rsidRPr="005D7275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>rok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:rsidR="008D5BE6" w:rsidRPr="00B11342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11342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B11342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B11342">
        <w:rPr>
          <w:rFonts w:ascii="Verdana" w:hAnsi="Verdana" w:cs="Verdana"/>
          <w:color w:val="auto"/>
          <w:sz w:val="20"/>
          <w:szCs w:val="20"/>
        </w:rPr>
        <w:br/>
      </w:r>
      <w:r w:rsidR="003C5A41" w:rsidRPr="00B11342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B11342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8D5BE6" w:rsidRPr="00B11342">
        <w:rPr>
          <w:rFonts w:ascii="Verdana" w:hAnsi="Verdana" w:cs="Verdana"/>
          <w:color w:val="auto"/>
          <w:sz w:val="20"/>
          <w:szCs w:val="20"/>
        </w:rPr>
        <w:t xml:space="preserve">kultury 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o zasięgu </w:t>
      </w:r>
      <w:r w:rsidR="00F955E0" w:rsidRPr="00B11342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B11342">
        <w:rPr>
          <w:rFonts w:ascii="Verdana" w:hAnsi="Verdana" w:cs="Verdana"/>
          <w:color w:val="auto"/>
          <w:sz w:val="20"/>
          <w:szCs w:val="20"/>
        </w:rPr>
        <w:t>powiatowym</w:t>
      </w:r>
      <w:r w:rsidRPr="00B11342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="00E55C47" w:rsidRPr="00B1134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40CC0" w:rsidRPr="00B11342">
        <w:rPr>
          <w:rFonts w:ascii="Verdana" w:hAnsi="Verdana" w:cs="Verdana"/>
          <w:b/>
          <w:color w:val="auto"/>
          <w:sz w:val="20"/>
          <w:szCs w:val="20"/>
        </w:rPr>
        <w:t xml:space="preserve">odbywających się  </w:t>
      </w:r>
      <w:r w:rsidR="00E55C47" w:rsidRPr="00B11342">
        <w:rPr>
          <w:rFonts w:ascii="Verdana" w:hAnsi="Verdana" w:cs="Verdana"/>
          <w:b/>
          <w:color w:val="auto"/>
          <w:sz w:val="20"/>
          <w:szCs w:val="20"/>
        </w:rPr>
        <w:t xml:space="preserve"> </w:t>
      </w:r>
      <w:r w:rsidR="005D7275">
        <w:rPr>
          <w:rFonts w:ascii="Verdana" w:hAnsi="Verdana" w:cs="Verdana"/>
          <w:b/>
          <w:color w:val="auto"/>
          <w:sz w:val="20"/>
          <w:szCs w:val="20"/>
        </w:rPr>
        <w:t xml:space="preserve">wyłącznie </w:t>
      </w:r>
      <w:r w:rsidR="00E55C47" w:rsidRPr="00B11342">
        <w:rPr>
          <w:rFonts w:ascii="Verdana" w:hAnsi="Verdana" w:cs="Verdana"/>
          <w:b/>
          <w:color w:val="auto"/>
          <w:sz w:val="20"/>
          <w:szCs w:val="20"/>
        </w:rPr>
        <w:t>na terenie powiatu wielickiego</w:t>
      </w:r>
      <w:r w:rsidR="008D5BE6" w:rsidRPr="00B11342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B13F01" w:rsidRPr="00B13F01">
        <w:rPr>
          <w:rFonts w:ascii="Verdana" w:hAnsi="Verdana" w:cs="Arial"/>
          <w:bCs/>
          <w:color w:val="auto"/>
          <w:sz w:val="20"/>
          <w:szCs w:val="20"/>
        </w:rPr>
        <w:t>(z zastrzeżeniem ust. 3)</w:t>
      </w:r>
      <w:r w:rsidRPr="00B11342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8D5BE6" w:rsidRPr="00B11342">
        <w:rPr>
          <w:rFonts w:ascii="Verdana" w:hAnsi="Verdana"/>
          <w:color w:val="auto"/>
          <w:sz w:val="20"/>
          <w:szCs w:val="20"/>
        </w:rPr>
        <w:t xml:space="preserve">np.: </w:t>
      </w:r>
    </w:p>
    <w:p w:rsidR="00E55C47" w:rsidRPr="00B11342" w:rsidRDefault="008D5BE6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/>
          <w:sz w:val="20"/>
          <w:szCs w:val="20"/>
        </w:rPr>
        <w:t xml:space="preserve">organizacja </w:t>
      </w:r>
      <w:r w:rsidR="00E55C47" w:rsidRPr="00B11342">
        <w:rPr>
          <w:rFonts w:ascii="Verdana" w:hAnsi="Verdana"/>
          <w:sz w:val="20"/>
          <w:szCs w:val="20"/>
        </w:rPr>
        <w:t>widowisk teatralnych i muzycznych, wystaw, koncertów,</w:t>
      </w:r>
    </w:p>
    <w:p w:rsidR="003C5A41" w:rsidRPr="00B11342" w:rsidRDefault="00E55C47" w:rsidP="00E55C47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/>
          <w:sz w:val="20"/>
          <w:szCs w:val="20"/>
        </w:rPr>
        <w:lastRenderedPageBreak/>
        <w:t>organizacja ww. wydarzeń mających przybliżyć lokalnej społeczności kulturę innych narodów</w:t>
      </w:r>
      <w:r w:rsidR="008D5BE6" w:rsidRPr="00B11342">
        <w:rPr>
          <w:rFonts w:ascii="Verdana" w:hAnsi="Verdana"/>
          <w:sz w:val="20"/>
          <w:szCs w:val="20"/>
        </w:rPr>
        <w:t xml:space="preserve">, </w:t>
      </w:r>
    </w:p>
    <w:p w:rsidR="003C5A41" w:rsidRPr="00B11342" w:rsidRDefault="00E55C47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b/>
          <w:sz w:val="20"/>
          <w:szCs w:val="20"/>
        </w:rPr>
      </w:pPr>
      <w:r w:rsidRPr="00B11342">
        <w:rPr>
          <w:rFonts w:ascii="Verdana" w:hAnsi="Verdana"/>
          <w:b/>
          <w:sz w:val="20"/>
          <w:szCs w:val="20"/>
        </w:rPr>
        <w:t>Spektakle teatralne (muzyczne) wystawy powinny być prezentowane na terenie min. 2 gmin położonych na terenie Powiatu Wielickiego</w:t>
      </w:r>
      <w:r w:rsidR="000E38AA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="003C5A41" w:rsidRPr="00B11342">
        <w:rPr>
          <w:rFonts w:ascii="Verdana" w:hAnsi="Verdana"/>
          <w:b/>
          <w:sz w:val="20"/>
          <w:szCs w:val="20"/>
        </w:rPr>
        <w:t>.</w:t>
      </w:r>
      <w:r w:rsidR="00D40CC0" w:rsidRPr="00B11342">
        <w:rPr>
          <w:rFonts w:ascii="Verdana" w:hAnsi="Verdana"/>
          <w:b/>
          <w:sz w:val="20"/>
          <w:szCs w:val="20"/>
        </w:rPr>
        <w:t xml:space="preserve"> Wskazane </w:t>
      </w:r>
      <w:r w:rsidR="00D40CC0" w:rsidRPr="00B11342">
        <w:rPr>
          <w:rFonts w:ascii="Verdana" w:hAnsi="Verdana"/>
          <w:b/>
          <w:sz w:val="20"/>
          <w:szCs w:val="20"/>
        </w:rPr>
        <w:br/>
        <w:t xml:space="preserve">w ust. 2 </w:t>
      </w:r>
      <w:r w:rsidR="00B04633" w:rsidRPr="00B11342">
        <w:rPr>
          <w:rFonts w:ascii="Verdana" w:hAnsi="Verdana"/>
          <w:b/>
          <w:sz w:val="20"/>
          <w:szCs w:val="20"/>
        </w:rPr>
        <w:t>o</w:t>
      </w:r>
      <w:r w:rsidR="00D40CC0" w:rsidRPr="00B11342">
        <w:rPr>
          <w:rFonts w:ascii="Verdana" w:hAnsi="Verdana"/>
          <w:b/>
          <w:sz w:val="20"/>
          <w:szCs w:val="20"/>
        </w:rPr>
        <w:t xml:space="preserve">graniczenie terytorialne uważa się za zachowane, jeśli z oferty wynika, że efekt finałowy zadania prezentowany będzie </w:t>
      </w:r>
      <w:r w:rsidR="00B13F01">
        <w:rPr>
          <w:rFonts w:ascii="Verdana" w:hAnsi="Verdana"/>
          <w:b/>
          <w:sz w:val="20"/>
          <w:szCs w:val="20"/>
        </w:rPr>
        <w:t xml:space="preserve">także </w:t>
      </w:r>
      <w:r w:rsidR="00D40CC0" w:rsidRPr="00B11342">
        <w:rPr>
          <w:rFonts w:ascii="Verdana" w:hAnsi="Verdana"/>
          <w:b/>
          <w:sz w:val="20"/>
          <w:szCs w:val="20"/>
        </w:rPr>
        <w:t>poza granicami powiatu wielickiego.</w:t>
      </w:r>
    </w:p>
    <w:p w:rsidR="005D7275" w:rsidRPr="005A60FE" w:rsidRDefault="005D7275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b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w Regulaminie (tabelka) poniżej.</w:t>
      </w:r>
    </w:p>
    <w:p w:rsidR="00BF2D2A" w:rsidRPr="00B11342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B11342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2469"/>
        <w:gridCol w:w="3626"/>
      </w:tblGrid>
      <w:tr w:rsidR="00B11342" w:rsidRPr="00B11342" w:rsidTr="00220AE4">
        <w:trPr>
          <w:trHeight w:val="51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Pr="00B11342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Pr="00B11342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B11342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Pr="00B11342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Pr="00B11342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B11342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B11342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B11342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B11342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B11342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3"/>
            </w:r>
            <w:r w:rsidR="009618A4" w:rsidRPr="00B11342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B11342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Pr="00B11342" w:rsidRDefault="00703C18" w:rsidP="008B275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9618A4" w:rsidRPr="00B11342" w:rsidRDefault="00751F30" w:rsidP="00033D55">
            <w:pPr>
              <w:rPr>
                <w:rFonts w:ascii="Verdana" w:hAnsi="Verdana"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1</w:t>
            </w:r>
            <w:r w:rsidRPr="00B11342">
              <w:rPr>
                <w:rFonts w:ascii="Verdana" w:hAnsi="Verdana" w:cs="Calibri"/>
                <w:sz w:val="20"/>
                <w:szCs w:val="20"/>
              </w:rPr>
              <w:t>.</w:t>
            </w:r>
            <w:r w:rsidR="00220AE4" w:rsidRPr="00B1134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033D55" w:rsidRPr="00B11342">
              <w:rPr>
                <w:rFonts w:ascii="Verdana" w:hAnsi="Verdana" w:cs="Calibri"/>
                <w:sz w:val="20"/>
                <w:szCs w:val="20"/>
              </w:rPr>
              <w:t>Zorganizowanie dostępu do</w:t>
            </w:r>
            <w:r w:rsidR="00220AE4" w:rsidRPr="00B11342">
              <w:rPr>
                <w:rFonts w:ascii="Verdana" w:hAnsi="Verdana" w:cs="Calibri"/>
                <w:sz w:val="20"/>
                <w:szCs w:val="20"/>
              </w:rPr>
              <w:t xml:space="preserve"> wydarzeń kulturalnych</w:t>
            </w:r>
            <w:r w:rsidR="003532D0" w:rsidRPr="00B1134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220AE4" w:rsidRPr="00B11342">
              <w:rPr>
                <w:rFonts w:ascii="Verdana" w:hAnsi="Verdana" w:cs="Calibri"/>
                <w:sz w:val="20"/>
                <w:szCs w:val="20"/>
              </w:rPr>
              <w:t>dla</w:t>
            </w:r>
            <w:r w:rsidR="003532D0" w:rsidRPr="00B11342">
              <w:rPr>
                <w:rFonts w:ascii="Verdana" w:hAnsi="Verdana" w:cs="Calibri"/>
                <w:sz w:val="20"/>
                <w:szCs w:val="20"/>
              </w:rPr>
              <w:t xml:space="preserve"> uczestników z min. 2 gmin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Pr="00B11342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9618A4" w:rsidRPr="00D47B5F" w:rsidRDefault="008B2750" w:rsidP="00D47B5F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B11342">
              <w:rPr>
                <w:rFonts w:ascii="Verdana" w:eastAsia="Symbol" w:hAnsi="Verdana" w:cs="Calibri"/>
                <w:sz w:val="20"/>
                <w:szCs w:val="20"/>
              </w:rPr>
              <w:t>Minimum</w:t>
            </w:r>
            <w:r w:rsidR="003532D0" w:rsidRPr="00B11342">
              <w:rPr>
                <w:rFonts w:ascii="Verdana" w:eastAsia="Symbol" w:hAnsi="Verdana" w:cs="Calibri"/>
                <w:sz w:val="20"/>
                <w:szCs w:val="20"/>
              </w:rPr>
              <w:t>:</w:t>
            </w:r>
            <w:r w:rsidRPr="00B11342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  <w:r w:rsidR="003F4CB0">
              <w:rPr>
                <w:rFonts w:ascii="Verdana" w:eastAsia="Symbol" w:hAnsi="Verdana" w:cs="Calibri"/>
                <w:sz w:val="20"/>
                <w:szCs w:val="20"/>
              </w:rPr>
              <w:br/>
            </w:r>
            <w:r w:rsidR="003532D0" w:rsidRPr="00B11342">
              <w:rPr>
                <w:rFonts w:ascii="Verdana" w:eastAsia="Symbol" w:hAnsi="Verdana" w:cs="Calibri"/>
                <w:sz w:val="20"/>
                <w:szCs w:val="20"/>
              </w:rPr>
              <w:t>1 koncert</w:t>
            </w:r>
            <w:r w:rsidR="003F4CB0" w:rsidRPr="003F4CB0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>4</w:t>
            </w:r>
            <w:r w:rsidR="003532D0" w:rsidRPr="00B11342">
              <w:rPr>
                <w:rFonts w:ascii="Verdana" w:eastAsia="Symbol" w:hAnsi="Verdana" w:cs="Calibri"/>
                <w:sz w:val="20"/>
                <w:szCs w:val="20"/>
              </w:rPr>
              <w:t xml:space="preserve">/, </w:t>
            </w:r>
            <w:r w:rsidR="003F4CB0">
              <w:rPr>
                <w:rFonts w:ascii="Verdana" w:eastAsia="Symbol" w:hAnsi="Verdana" w:cs="Calibri"/>
                <w:sz w:val="20"/>
                <w:szCs w:val="20"/>
              </w:rPr>
              <w:br/>
            </w:r>
            <w:r w:rsidR="003532D0" w:rsidRPr="00B11342">
              <w:rPr>
                <w:rFonts w:ascii="Verdana" w:eastAsia="Symbol" w:hAnsi="Verdana" w:cs="Calibri"/>
                <w:sz w:val="20"/>
                <w:szCs w:val="20"/>
              </w:rPr>
              <w:t>1 spektakl teatralny</w:t>
            </w:r>
            <w:r w:rsidR="003F4CB0" w:rsidRPr="003F4CB0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>4</w:t>
            </w:r>
            <w:r w:rsidR="003532D0" w:rsidRPr="00B11342">
              <w:rPr>
                <w:rFonts w:ascii="Verdana" w:eastAsia="Symbol" w:hAnsi="Verdana" w:cs="Calibri"/>
                <w:sz w:val="20"/>
                <w:szCs w:val="20"/>
              </w:rPr>
              <w:t xml:space="preserve"> lub muzyczny</w:t>
            </w:r>
            <w:r w:rsidR="003F4CB0" w:rsidRPr="003F4CB0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>4</w:t>
            </w:r>
            <w:r w:rsidR="003532D0" w:rsidRPr="00B11342">
              <w:rPr>
                <w:rFonts w:ascii="Verdana" w:eastAsia="Symbol" w:hAnsi="Verdana" w:cs="Calibri"/>
                <w:sz w:val="20"/>
                <w:szCs w:val="20"/>
              </w:rPr>
              <w:t>/,</w:t>
            </w:r>
            <w:r w:rsidR="003532D0" w:rsidRPr="00B11342">
              <w:rPr>
                <w:rFonts w:ascii="Verdana" w:eastAsia="Symbol" w:hAnsi="Verdana" w:cs="Calibri"/>
                <w:sz w:val="20"/>
                <w:szCs w:val="20"/>
              </w:rPr>
              <w:br/>
              <w:t>1 wystawa</w:t>
            </w:r>
            <w:r w:rsidR="003F4CB0" w:rsidRPr="003F4CB0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>4</w:t>
            </w:r>
            <w:r w:rsidR="00220AE4" w:rsidRPr="00B11342">
              <w:rPr>
                <w:rFonts w:ascii="Verdana" w:eastAsia="Symbol" w:hAnsi="Verdana" w:cs="Calibri"/>
                <w:sz w:val="20"/>
                <w:szCs w:val="20"/>
              </w:rPr>
              <w:t>/ wernisaż</w:t>
            </w:r>
            <w:r w:rsidR="00033D55" w:rsidRPr="00B11342">
              <w:rPr>
                <w:rStyle w:val="Odwoanieprzypisudolnego"/>
                <w:rFonts w:ascii="Verdana" w:eastAsia="Symbol" w:hAnsi="Verdana" w:cs="Calibri"/>
                <w:sz w:val="20"/>
                <w:szCs w:val="20"/>
              </w:rPr>
              <w:footnoteReference w:id="4"/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2D0" w:rsidRPr="00B11342" w:rsidRDefault="003532D0" w:rsidP="003532D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bookmarkStart w:id="0" w:name="__DdeLink__3831_2223857112"/>
          </w:p>
          <w:p w:rsidR="008B2750" w:rsidRPr="00B11342" w:rsidRDefault="009618A4" w:rsidP="003532D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11342">
              <w:rPr>
                <w:rFonts w:ascii="Verdana" w:hAnsi="Verdana" w:cs="Calibri"/>
                <w:sz w:val="20"/>
                <w:szCs w:val="20"/>
              </w:rPr>
              <w:t>Zdjęcia, faktury, rachunki, ,  wydruki ze stron internetowych/prasy</w:t>
            </w:r>
            <w:bookmarkEnd w:id="0"/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B11342" w:rsidRDefault="00220AE4" w:rsidP="00220AE4">
            <w:pPr>
              <w:rPr>
                <w:rFonts w:ascii="Verdana" w:hAnsi="Verdana" w:cs="Calibri"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2.</w:t>
            </w:r>
            <w:r w:rsidRPr="00B11342">
              <w:rPr>
                <w:rFonts w:ascii="Verdana" w:hAnsi="Verdana" w:cs="Calibri"/>
                <w:sz w:val="20"/>
                <w:szCs w:val="20"/>
              </w:rPr>
              <w:t xml:space="preserve"> Zapewnienie dostępu do </w:t>
            </w:r>
            <w:r w:rsidR="00033D55" w:rsidRPr="00B11342">
              <w:rPr>
                <w:rFonts w:ascii="Verdana" w:hAnsi="Verdana" w:cs="Calibri"/>
                <w:sz w:val="20"/>
                <w:szCs w:val="20"/>
              </w:rPr>
              <w:t>warsztatów/</w:t>
            </w:r>
            <w:r w:rsidRPr="00B11342">
              <w:rPr>
                <w:rFonts w:ascii="Verdana" w:hAnsi="Verdana" w:cs="Calibri"/>
                <w:sz w:val="20"/>
                <w:szCs w:val="20"/>
              </w:rPr>
              <w:t>zajęć kulturalnych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B11342" w:rsidRDefault="00220AE4" w:rsidP="00D47B5F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 w:rsidRPr="00B11342">
              <w:rPr>
                <w:rFonts w:ascii="Verdana" w:eastAsia="Symbol" w:hAnsi="Verdana" w:cs="Calibri"/>
                <w:sz w:val="20"/>
                <w:szCs w:val="20"/>
              </w:rPr>
              <w:t>Minimum</w:t>
            </w:r>
            <w:r w:rsidR="00033D55" w:rsidRPr="00B11342">
              <w:rPr>
                <w:rFonts w:ascii="Verdana" w:eastAsia="Symbol" w:hAnsi="Verdana" w:cs="Calibri"/>
                <w:sz w:val="20"/>
                <w:szCs w:val="20"/>
              </w:rPr>
              <w:t>:</w:t>
            </w:r>
            <w:r w:rsidRPr="00B11342">
              <w:rPr>
                <w:rFonts w:ascii="Verdana" w:eastAsia="Symbol" w:hAnsi="Verdana" w:cs="Calibri"/>
                <w:sz w:val="20"/>
                <w:szCs w:val="20"/>
              </w:rPr>
              <w:t xml:space="preserve"> </w:t>
            </w:r>
            <w:r w:rsidR="00B92435">
              <w:rPr>
                <w:rFonts w:ascii="Verdana" w:eastAsia="Symbol" w:hAnsi="Verdana" w:cs="Calibri"/>
                <w:sz w:val="20"/>
                <w:szCs w:val="20"/>
              </w:rPr>
              <w:br/>
            </w:r>
            <w:r w:rsidRPr="00B11342">
              <w:rPr>
                <w:rFonts w:ascii="Verdana" w:eastAsia="Symbol" w:hAnsi="Verdana" w:cs="Calibri"/>
                <w:sz w:val="20"/>
                <w:szCs w:val="20"/>
              </w:rPr>
              <w:t>2 warsztaty</w:t>
            </w:r>
            <w:r w:rsidR="00B92435" w:rsidRPr="00B92435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>4</w:t>
            </w:r>
            <w:r w:rsidRPr="00B11342">
              <w:rPr>
                <w:rFonts w:ascii="Verdana" w:eastAsia="Symbol" w:hAnsi="Verdana" w:cs="Calibri"/>
                <w:sz w:val="20"/>
                <w:szCs w:val="20"/>
              </w:rPr>
              <w:t xml:space="preserve">/ </w:t>
            </w:r>
            <w:r w:rsidR="00B92435">
              <w:rPr>
                <w:rFonts w:ascii="Verdana" w:eastAsia="Symbol" w:hAnsi="Verdana" w:cs="Calibri"/>
                <w:sz w:val="20"/>
                <w:szCs w:val="20"/>
              </w:rPr>
              <w:br/>
              <w:t xml:space="preserve">2 </w:t>
            </w:r>
            <w:r w:rsidRPr="00B11342">
              <w:rPr>
                <w:rFonts w:ascii="Verdana" w:eastAsia="Symbol" w:hAnsi="Verdana" w:cs="Calibri"/>
                <w:sz w:val="20"/>
                <w:szCs w:val="20"/>
              </w:rPr>
              <w:t>spotkania</w:t>
            </w:r>
            <w:r w:rsidR="00033D55" w:rsidRPr="00B11342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>4</w:t>
            </w:r>
            <w:r w:rsidRPr="00B11342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 xml:space="preserve"> </w:t>
            </w:r>
            <w:r w:rsidRPr="00B11342">
              <w:rPr>
                <w:rFonts w:ascii="Verdana" w:eastAsia="Symbol" w:hAnsi="Verdana" w:cs="Calibri"/>
                <w:sz w:val="20"/>
                <w:szCs w:val="20"/>
              </w:rPr>
              <w:t>dla minimum 20 osób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AE4" w:rsidRPr="00B11342" w:rsidRDefault="00220AE4" w:rsidP="003532D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11342">
              <w:rPr>
                <w:rFonts w:ascii="Verdana" w:hAnsi="Verdana" w:cs="Calibri"/>
                <w:sz w:val="20"/>
                <w:szCs w:val="20"/>
              </w:rPr>
              <w:t>Lista uczestników</w:t>
            </w:r>
            <w:r w:rsidR="00033D55" w:rsidRPr="00B11342">
              <w:rPr>
                <w:rFonts w:ascii="Verdana" w:hAnsi="Verdana" w:cs="Calibri"/>
                <w:sz w:val="20"/>
                <w:szCs w:val="20"/>
              </w:rPr>
              <w:t xml:space="preserve"> ze wskazaniem miejsca zamieszkania (miejscowość)</w:t>
            </w:r>
            <w:r w:rsidRPr="00B11342">
              <w:rPr>
                <w:rFonts w:ascii="Verdana" w:hAnsi="Verdana" w:cs="Calibri"/>
                <w:sz w:val="20"/>
                <w:szCs w:val="20"/>
              </w:rPr>
              <w:t>/ zdjęcia, materiały medialne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B11342" w:rsidRDefault="00220AE4" w:rsidP="005D1A3E">
            <w:pPr>
              <w:rPr>
                <w:rFonts w:ascii="Verdana" w:hAnsi="Verdana" w:cs="Calibri"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3</w:t>
            </w:r>
            <w:r w:rsidR="00751F30" w:rsidRPr="00B11342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C85533" w:rsidRPr="00B11342">
              <w:rPr>
                <w:rFonts w:ascii="Verdana" w:hAnsi="Verdana" w:cs="Calibri"/>
                <w:sz w:val="20"/>
                <w:szCs w:val="20"/>
              </w:rPr>
              <w:t xml:space="preserve">Umożliwienie </w:t>
            </w:r>
            <w:r w:rsidR="00C513F8" w:rsidRPr="00B11342">
              <w:rPr>
                <w:rFonts w:ascii="Verdana" w:hAnsi="Verdana" w:cs="Calibri"/>
                <w:sz w:val="20"/>
                <w:szCs w:val="20"/>
              </w:rPr>
              <w:t xml:space="preserve">uczestnikom </w:t>
            </w:r>
            <w:r w:rsidR="00C85533" w:rsidRPr="00B1134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C513F8" w:rsidRPr="00B11342">
              <w:rPr>
                <w:rFonts w:ascii="Verdana" w:hAnsi="Verdana" w:cs="Calibri"/>
                <w:sz w:val="20"/>
                <w:szCs w:val="20"/>
              </w:rPr>
              <w:t xml:space="preserve">imprezy </w:t>
            </w:r>
            <w:r w:rsidR="001175DA" w:rsidRPr="00B11342">
              <w:rPr>
                <w:rFonts w:ascii="Verdana" w:hAnsi="Verdana" w:cs="Calibri"/>
                <w:sz w:val="20"/>
                <w:szCs w:val="20"/>
              </w:rPr>
              <w:br/>
            </w:r>
            <w:r w:rsidR="00C513F8" w:rsidRPr="00B11342">
              <w:rPr>
                <w:rFonts w:ascii="Verdana" w:hAnsi="Verdana" w:cs="Calibri"/>
                <w:sz w:val="20"/>
                <w:szCs w:val="20"/>
              </w:rPr>
              <w:t>poznanie i pogłębienie wiedzy w dziedzinie kultury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B11342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AB5A03" w:rsidRPr="00B11342" w:rsidRDefault="00AB5A03" w:rsidP="00C513F8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C85533" w:rsidRPr="00B11342" w:rsidRDefault="005A60FE" w:rsidP="00C513F8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Minimum 2</w:t>
            </w:r>
            <w:r w:rsidR="00C85533" w:rsidRPr="00B11342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  <w:r w:rsidR="00C513F8" w:rsidRPr="00B11342">
              <w:rPr>
                <w:rStyle w:val="Odwoanieprzypisudolnego"/>
                <w:rFonts w:ascii="Verdana" w:eastAsia="Symbol" w:hAnsi="Verdana" w:cs="Calibri"/>
                <w:sz w:val="20"/>
                <w:szCs w:val="20"/>
              </w:rPr>
              <w:footnoteReference w:id="5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Pr="00B11342" w:rsidRDefault="00C8553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C85533" w:rsidRPr="00B11342" w:rsidRDefault="00C85533" w:rsidP="00C513F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11342">
              <w:rPr>
                <w:rFonts w:ascii="Verdana" w:hAnsi="Verdana" w:cs="Calibri"/>
                <w:sz w:val="20"/>
                <w:szCs w:val="20"/>
              </w:rPr>
              <w:t>Zdjęcia/</w:t>
            </w:r>
            <w:r w:rsidR="00C513F8" w:rsidRPr="00B11342">
              <w:rPr>
                <w:rFonts w:ascii="Verdana" w:hAnsi="Verdana" w:cs="Calibri"/>
                <w:sz w:val="20"/>
                <w:szCs w:val="20"/>
              </w:rPr>
              <w:t>plakaty, ogłoszenia/zaproszenia/ zgłoszenia imienne/informacje medialne/</w:t>
            </w:r>
          </w:p>
        </w:tc>
      </w:tr>
      <w:tr w:rsidR="00B11342" w:rsidRPr="00B11342" w:rsidTr="00AB5A03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B11342" w:rsidRDefault="00220AE4" w:rsidP="00C513F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 xml:space="preserve">4. </w:t>
            </w:r>
            <w:r w:rsidRPr="00B11342">
              <w:rPr>
                <w:rFonts w:ascii="Verdana" w:hAnsi="Verdana" w:cs="Calibri"/>
                <w:sz w:val="20"/>
                <w:szCs w:val="20"/>
              </w:rPr>
              <w:t>Organizowanie wydarzeń kulturalnych uwzględniających dziedzictwo kulturowe</w:t>
            </w:r>
            <w:r w:rsidR="00033D55" w:rsidRPr="00B11342">
              <w:rPr>
                <w:rFonts w:ascii="Verdana" w:hAnsi="Verdana" w:cs="Calibri"/>
                <w:sz w:val="20"/>
                <w:szCs w:val="20"/>
              </w:rPr>
              <w:t xml:space="preserve"> Polski lub innego kraju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A03" w:rsidRPr="00B11342" w:rsidRDefault="00AB5A03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220AE4" w:rsidRPr="00B11342" w:rsidRDefault="005A60FE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Minimum 2</w:t>
            </w:r>
            <w:r w:rsidR="00AB5A03" w:rsidRPr="00B11342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  <w:r w:rsidR="003F4CB0" w:rsidRPr="003F4CB0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AE4" w:rsidRPr="00B11342" w:rsidRDefault="00220AE4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11342">
              <w:rPr>
                <w:rFonts w:ascii="Verdana" w:hAnsi="Verdana" w:cs="Calibri"/>
                <w:sz w:val="20"/>
                <w:szCs w:val="20"/>
              </w:rPr>
              <w:t>Zdjęcia/plakaty, ogłoszenia/zaproszenia/ zgłoszenia imienne/informacje medialne</w:t>
            </w:r>
          </w:p>
        </w:tc>
      </w:tr>
      <w:tr w:rsidR="00B11342" w:rsidRPr="00B11342" w:rsidTr="005A60F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03" w:rsidRPr="00B11342" w:rsidRDefault="00AB5A03" w:rsidP="00033D55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 xml:space="preserve">5. </w:t>
            </w:r>
            <w:r w:rsidRPr="00B11342">
              <w:rPr>
                <w:rFonts w:ascii="Verdana" w:hAnsi="Verdana" w:cs="Calibri"/>
                <w:sz w:val="20"/>
                <w:szCs w:val="20"/>
              </w:rPr>
              <w:t xml:space="preserve">Organizowanie inicjatyw społecznych, przedsięwzięć edukacyjnych związanych z upowszechnianiem </w:t>
            </w:r>
            <w:r w:rsidRPr="00B11342">
              <w:rPr>
                <w:rFonts w:ascii="Verdana" w:hAnsi="Verdana" w:cs="Calibri"/>
                <w:sz w:val="20"/>
                <w:szCs w:val="20"/>
              </w:rPr>
              <w:lastRenderedPageBreak/>
              <w:t>historii Polski lub tradycji innych narodów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03" w:rsidRPr="00B11342" w:rsidRDefault="00AB5A03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</w:p>
          <w:p w:rsidR="00AB5A03" w:rsidRPr="00B11342" w:rsidRDefault="005A60FE" w:rsidP="00F955E0">
            <w:pPr>
              <w:snapToGrid w:val="0"/>
              <w:jc w:val="center"/>
              <w:rPr>
                <w:rFonts w:ascii="Verdana" w:eastAsia="Symbol" w:hAnsi="Verdana" w:cs="Calibri"/>
                <w:sz w:val="20"/>
                <w:szCs w:val="20"/>
              </w:rPr>
            </w:pPr>
            <w:r>
              <w:rPr>
                <w:rFonts w:ascii="Verdana" w:eastAsia="Symbol" w:hAnsi="Verdana" w:cs="Calibri"/>
                <w:sz w:val="20"/>
                <w:szCs w:val="20"/>
              </w:rPr>
              <w:t>Minimum 2</w:t>
            </w:r>
            <w:r w:rsidR="00AB5A03" w:rsidRPr="00B11342">
              <w:rPr>
                <w:rFonts w:ascii="Verdana" w:eastAsia="Symbol" w:hAnsi="Verdana" w:cs="Calibri"/>
                <w:sz w:val="20"/>
                <w:szCs w:val="20"/>
              </w:rPr>
              <w:t>0 osób</w:t>
            </w:r>
            <w:r w:rsidR="003F4CB0" w:rsidRPr="003F4CB0">
              <w:rPr>
                <w:rFonts w:ascii="Verdana" w:eastAsia="Symbol" w:hAnsi="Verdana" w:cs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03" w:rsidRPr="00B11342" w:rsidRDefault="00AB5A0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AB5A03" w:rsidRPr="00B11342" w:rsidRDefault="00AB5A03" w:rsidP="009237C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11342">
              <w:rPr>
                <w:rFonts w:ascii="Verdana" w:hAnsi="Verdana" w:cs="Calibri"/>
                <w:sz w:val="20"/>
                <w:szCs w:val="20"/>
              </w:rPr>
              <w:t>Lista uczestników/ zdjęcia, materiały medialne</w:t>
            </w:r>
          </w:p>
        </w:tc>
      </w:tr>
    </w:tbl>
    <w:p w:rsidR="009618A4" w:rsidRPr="00B11342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 w:cs="Verdana"/>
          <w:b/>
          <w:sz w:val="20"/>
          <w:szCs w:val="20"/>
        </w:rPr>
        <w:t xml:space="preserve">Oferent może dodatkowo wykazać własne, specyficzne dla </w:t>
      </w:r>
      <w:r w:rsidR="00811493" w:rsidRPr="00B11342">
        <w:rPr>
          <w:rFonts w:ascii="Verdana" w:hAnsi="Verdana" w:cs="Verdana"/>
          <w:b/>
          <w:sz w:val="20"/>
          <w:szCs w:val="20"/>
        </w:rPr>
        <w:t xml:space="preserve">własnego </w:t>
      </w:r>
      <w:r w:rsidRPr="00B11342">
        <w:rPr>
          <w:rFonts w:ascii="Verdana" w:hAnsi="Verdana" w:cs="Verdana"/>
          <w:b/>
          <w:sz w:val="20"/>
          <w:szCs w:val="20"/>
        </w:rPr>
        <w:t xml:space="preserve">zadania </w:t>
      </w:r>
      <w:r w:rsidR="005A60FE">
        <w:rPr>
          <w:rFonts w:ascii="Verdana" w:hAnsi="Verdana" w:cs="Verdana"/>
          <w:b/>
          <w:sz w:val="20"/>
          <w:szCs w:val="20"/>
        </w:rPr>
        <w:t xml:space="preserve">rezultaty </w:t>
      </w:r>
      <w:r w:rsidRPr="00B11342">
        <w:rPr>
          <w:rFonts w:ascii="Verdana" w:hAnsi="Verdana" w:cs="Verdana"/>
          <w:b/>
          <w:sz w:val="20"/>
          <w:szCs w:val="20"/>
        </w:rPr>
        <w:t>wraz z podaniem informacji o planowanym poziomie ich osiągnięcia i sposobie monitorowani</w:t>
      </w:r>
      <w:r w:rsidR="005A60FE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B11342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5A60FE">
        <w:rPr>
          <w:rFonts w:ascii="Verdana" w:hAnsi="Verdana" w:cs="Verdana"/>
          <w:b/>
          <w:sz w:val="20"/>
          <w:szCs w:val="20"/>
        </w:rPr>
        <w:t xml:space="preserve">nia i in.). Rezultaty dodatkowe wskazane </w:t>
      </w:r>
      <w:r w:rsidRPr="00B11342">
        <w:rPr>
          <w:rFonts w:ascii="Verdana" w:hAnsi="Verdana" w:cs="Verdana"/>
          <w:b/>
          <w:sz w:val="20"/>
          <w:szCs w:val="20"/>
        </w:rPr>
        <w:t>w złożonej ofercie powinny jak najtr</w:t>
      </w:r>
      <w:r w:rsidR="005A60FE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B11342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:rsidR="009618A4" w:rsidRPr="00B11342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 w:cs="Verdana"/>
          <w:sz w:val="20"/>
          <w:szCs w:val="20"/>
        </w:rPr>
        <w:t xml:space="preserve">Określone </w:t>
      </w:r>
      <w:r w:rsidR="003975D2" w:rsidRPr="0089609A">
        <w:rPr>
          <w:rFonts w:ascii="Verdana" w:hAnsi="Verdana" w:cs="Verdana"/>
          <w:sz w:val="20"/>
          <w:szCs w:val="20"/>
        </w:rPr>
        <w:t xml:space="preserve">w ust. </w:t>
      </w:r>
      <w:r w:rsidR="00F7571C">
        <w:rPr>
          <w:rFonts w:ascii="Verdana" w:hAnsi="Verdana" w:cs="Verdana"/>
          <w:sz w:val="20"/>
          <w:szCs w:val="20"/>
        </w:rPr>
        <w:t>4</w:t>
      </w:r>
      <w:r w:rsidR="003975D2" w:rsidRPr="0089609A">
        <w:rPr>
          <w:rFonts w:ascii="Verdana" w:hAnsi="Verdana" w:cs="Verdana"/>
          <w:sz w:val="20"/>
          <w:szCs w:val="20"/>
        </w:rPr>
        <w:t xml:space="preserve"> i ust.</w:t>
      </w:r>
      <w:r w:rsidR="003975D2">
        <w:rPr>
          <w:rFonts w:ascii="Verdana" w:hAnsi="Verdana" w:cs="Verdana"/>
          <w:sz w:val="20"/>
          <w:szCs w:val="20"/>
        </w:rPr>
        <w:t xml:space="preserve"> </w:t>
      </w:r>
      <w:r w:rsidR="00F7571C">
        <w:rPr>
          <w:rFonts w:ascii="Verdana" w:hAnsi="Verdana" w:cs="Verdana"/>
          <w:sz w:val="20"/>
          <w:szCs w:val="20"/>
        </w:rPr>
        <w:t>5</w:t>
      </w:r>
      <w:r w:rsidR="003975D2" w:rsidRPr="0089609A">
        <w:rPr>
          <w:rFonts w:ascii="Verdana" w:hAnsi="Verdana" w:cs="Verdana"/>
          <w:sz w:val="20"/>
          <w:szCs w:val="20"/>
        </w:rPr>
        <w:t xml:space="preserve"> rezultaty oraz  dokumenty określające</w:t>
      </w:r>
      <w:r w:rsidR="003975D2">
        <w:rPr>
          <w:rFonts w:ascii="Verdana" w:hAnsi="Verdana" w:cs="Verdana"/>
          <w:sz w:val="20"/>
          <w:szCs w:val="20"/>
        </w:rPr>
        <w:t xml:space="preserve"> poziom i sposób monitorowania rezultatu, </w:t>
      </w:r>
      <w:r w:rsidR="003975D2" w:rsidRPr="0089609A">
        <w:rPr>
          <w:rFonts w:ascii="Verdana" w:hAnsi="Verdana" w:cs="Verdana"/>
          <w:sz w:val="20"/>
          <w:szCs w:val="20"/>
        </w:rPr>
        <w:t xml:space="preserve">źródło informacji o osiągnięciu wskaźnika należy dołączyć do sprawozdania z realizacji zadania. Niewywiązanie się Zleceniobiorcy z obowiązku określonego w poprzednim zdaniu skutkować </w:t>
      </w:r>
      <w:r w:rsidR="003975D2">
        <w:rPr>
          <w:rFonts w:ascii="Verdana" w:hAnsi="Verdana" w:cs="Verdana"/>
          <w:sz w:val="20"/>
          <w:szCs w:val="20"/>
        </w:rPr>
        <w:t>będzie obowiązkiem proporcjonalnego zwrotu dotacji, traktowanej zgodnie z ustawą o finansach publicznych - jako dotacja pobrana w nadmiernej wysokości</w:t>
      </w:r>
      <w:r w:rsidR="003E206A" w:rsidRPr="00B11342">
        <w:rPr>
          <w:rFonts w:ascii="Verdana" w:hAnsi="Verdana" w:cs="Verdana"/>
          <w:sz w:val="20"/>
          <w:szCs w:val="20"/>
        </w:rPr>
        <w:t>.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</w:t>
      </w:r>
      <w:r w:rsidR="00BF06E4" w:rsidRPr="00B11342">
        <w:rPr>
          <w:rFonts w:ascii="Verdana" w:hAnsi="Verdana" w:cs="Verdana"/>
          <w:sz w:val="20"/>
        </w:rPr>
        <w:t xml:space="preserve"> </w:t>
      </w:r>
      <w:r w:rsidRPr="00B11342">
        <w:rPr>
          <w:rFonts w:ascii="Verdana" w:hAnsi="Verdana" w:cs="Verdana"/>
          <w:sz w:val="20"/>
        </w:rPr>
        <w:t xml:space="preserve">2 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>FORM</w:t>
      </w:r>
      <w:r w:rsidR="001C4A27" w:rsidRPr="00B11342">
        <w:rPr>
          <w:rFonts w:ascii="Verdana" w:hAnsi="Verdana" w:cs="Verdana"/>
          <w:sz w:val="20"/>
          <w:lang w:eastAsia="pl-PL"/>
        </w:rPr>
        <w:t>A</w:t>
      </w:r>
      <w:r w:rsidRPr="00B11342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B11342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B11342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B11342">
        <w:rPr>
          <w:rFonts w:ascii="Verdana" w:hAnsi="Verdana" w:cs="Verdana"/>
          <w:b w:val="0"/>
          <w:sz w:val="20"/>
        </w:rPr>
        <w:t xml:space="preserve">upowszechniania kultury </w:t>
      </w:r>
      <w:r w:rsidRPr="00B11342">
        <w:rPr>
          <w:rFonts w:ascii="Verdana" w:hAnsi="Verdana" w:cs="Verdana"/>
          <w:b w:val="0"/>
          <w:sz w:val="20"/>
        </w:rPr>
        <w:t xml:space="preserve"> odbywać się będzie </w:t>
      </w:r>
      <w:r w:rsidR="00147185" w:rsidRPr="00B11342">
        <w:rPr>
          <w:rFonts w:ascii="Verdana" w:hAnsi="Verdana" w:cs="Verdana"/>
          <w:b w:val="0"/>
          <w:sz w:val="20"/>
        </w:rPr>
        <w:br/>
      </w:r>
      <w:r w:rsidRPr="00B11342">
        <w:rPr>
          <w:rFonts w:ascii="Verdana" w:hAnsi="Verdana" w:cs="Verdana"/>
          <w:sz w:val="20"/>
        </w:rPr>
        <w:t>w formie wsparcia</w:t>
      </w:r>
      <w:r w:rsidRPr="00B11342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:rsidR="00D32336" w:rsidRPr="00B11342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B11342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B11342">
        <w:rPr>
          <w:rFonts w:ascii="Verdana" w:hAnsi="Verdana" w:cs="Verdana"/>
          <w:sz w:val="20"/>
        </w:rPr>
        <w:t>finansowego wkładu własnego w wysokości minimum 10% wnioskowanej dotacji.</w:t>
      </w:r>
    </w:p>
    <w:p w:rsidR="00897AA6" w:rsidRPr="00B11342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</w:t>
      </w:r>
      <w:r w:rsidR="00BF06E4" w:rsidRPr="00B11342">
        <w:rPr>
          <w:rFonts w:ascii="Verdana" w:hAnsi="Verdana" w:cs="Verdana"/>
          <w:sz w:val="20"/>
        </w:rPr>
        <w:t xml:space="preserve"> </w:t>
      </w:r>
      <w:r w:rsidRPr="00B11342">
        <w:rPr>
          <w:rFonts w:ascii="Verdana" w:hAnsi="Verdana" w:cs="Verdana"/>
          <w:sz w:val="20"/>
        </w:rPr>
        <w:t>3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B11342">
        <w:rPr>
          <w:rFonts w:ascii="Verdana" w:hAnsi="Verdana" w:cs="Verdana"/>
          <w:sz w:val="20"/>
          <w:lang w:eastAsia="pl-PL"/>
        </w:rPr>
        <w:br/>
      </w:r>
      <w:r w:rsidR="0094788B" w:rsidRPr="00B11342">
        <w:rPr>
          <w:rFonts w:ascii="Verdana" w:hAnsi="Verdana" w:cs="Verdana"/>
          <w:sz w:val="20"/>
          <w:lang w:eastAsia="pl-PL"/>
        </w:rPr>
        <w:t>na</w:t>
      </w:r>
      <w:r w:rsidRPr="00B11342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B11342" w:rsidRDefault="000337E5" w:rsidP="008C1B6A">
      <w:pPr>
        <w:pStyle w:val="Nagwek6"/>
        <w:ind w:left="340" w:hanging="283"/>
        <w:jc w:val="both"/>
      </w:pPr>
      <w:r w:rsidRPr="00B11342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B11342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ED2613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5D1A3E">
        <w:rPr>
          <w:rFonts w:ascii="Verdana" w:hAnsi="Verdana" w:cs="Verdana"/>
          <w:b w:val="0"/>
          <w:color w:val="0000FF"/>
          <w:sz w:val="20"/>
          <w:lang w:eastAsia="pl-PL"/>
        </w:rPr>
        <w:t>3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 rok na obsługę </w:t>
      </w:r>
      <w:r w:rsidR="00DD13B5">
        <w:rPr>
          <w:rFonts w:ascii="Verdana" w:hAnsi="Verdana" w:cs="Verdana"/>
          <w:b w:val="0"/>
          <w:sz w:val="20"/>
          <w:lang w:eastAsia="pl-PL"/>
        </w:rPr>
        <w:t xml:space="preserve">I edycji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otwartego konkursu ofert w dziedzinie </w:t>
      </w:r>
      <w:r w:rsidR="00811493" w:rsidRPr="00B11342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B11342">
        <w:rPr>
          <w:rFonts w:ascii="Verdana" w:hAnsi="Verdana" w:cs="Verdana"/>
          <w:b w:val="0"/>
          <w:sz w:val="20"/>
          <w:lang w:eastAsia="pl-PL"/>
        </w:rPr>
        <w:t xml:space="preserve">kultury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A54FA4">
        <w:rPr>
          <w:rFonts w:ascii="Verdana" w:hAnsi="Verdana" w:cs="Verdana"/>
          <w:b w:val="0"/>
          <w:color w:val="0000FF"/>
          <w:sz w:val="20"/>
          <w:lang w:eastAsia="pl-PL"/>
        </w:rPr>
        <w:t>50</w:t>
      </w:r>
      <w:r w:rsidR="00086F56" w:rsidRPr="00ED2613">
        <w:rPr>
          <w:rFonts w:ascii="Verdana" w:hAnsi="Verdana" w:cs="Verdana"/>
          <w:b w:val="0"/>
          <w:color w:val="0000FF"/>
          <w:sz w:val="20"/>
          <w:lang w:eastAsia="pl-PL"/>
        </w:rPr>
        <w:t> 000,00</w:t>
      </w:r>
      <w:r w:rsidR="00D32336" w:rsidRPr="00ED2613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zł (słownie: </w:t>
      </w:r>
      <w:r w:rsidR="00A54FA4">
        <w:rPr>
          <w:rFonts w:ascii="Verdana" w:hAnsi="Verdana" w:cs="Verdana"/>
          <w:b w:val="0"/>
          <w:sz w:val="20"/>
          <w:lang w:eastAsia="pl-PL"/>
        </w:rPr>
        <w:t>pięćdziesiąt</w:t>
      </w:r>
      <w:r w:rsidR="00272256" w:rsidRPr="00B11342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8D5BE6" w:rsidRPr="00B11342">
        <w:rPr>
          <w:rFonts w:ascii="Verdana" w:hAnsi="Verdana" w:cs="Verdana"/>
          <w:b w:val="0"/>
          <w:sz w:val="20"/>
          <w:lang w:eastAsia="pl-PL"/>
        </w:rPr>
        <w:t>tysięcy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 zł).</w:t>
      </w:r>
    </w:p>
    <w:p w:rsidR="00D32336" w:rsidRPr="00B11342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B11342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B11342">
        <w:rPr>
          <w:rFonts w:ascii="Verdana" w:hAnsi="Verdana" w:cs="Verdana"/>
          <w:b w:val="0"/>
          <w:sz w:val="20"/>
        </w:rPr>
        <w:t>Zlecenio</w:t>
      </w:r>
      <w:r w:rsidR="00F55475" w:rsidRPr="00B11342">
        <w:rPr>
          <w:rFonts w:ascii="Verdana" w:hAnsi="Verdana" w:cs="Verdana"/>
          <w:b w:val="0"/>
          <w:sz w:val="20"/>
        </w:rPr>
        <w:t>dawca</w:t>
      </w:r>
      <w:r w:rsidRPr="00B11342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§</w:t>
      </w:r>
      <w:r w:rsidR="00BF06E4"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b/>
          <w:sz w:val="20"/>
          <w:szCs w:val="20"/>
        </w:rPr>
        <w:t>4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D32336" w:rsidRPr="00B11342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11342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B11342">
        <w:rPr>
          <w:rFonts w:ascii="Verdana" w:hAnsi="Verdana" w:cs="Verdana"/>
          <w:bCs/>
          <w:sz w:val="20"/>
          <w:szCs w:val="20"/>
        </w:rPr>
        <w:br/>
      </w:r>
      <w:r w:rsidRPr="00B11342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:rsidR="00D32336" w:rsidRPr="00B11342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B11342">
        <w:rPr>
          <w:rFonts w:ascii="Verdana" w:hAnsi="Verdana" w:cs="Verdana"/>
          <w:bCs/>
          <w:sz w:val="20"/>
          <w:szCs w:val="20"/>
        </w:rPr>
        <w:t xml:space="preserve">złożenie oferty przez Oferenta, o którym mowa w </w:t>
      </w:r>
      <w:r w:rsidR="00F55475" w:rsidRPr="00B11342">
        <w:rPr>
          <w:rFonts w:ascii="Verdana" w:hAnsi="Verdana" w:cs="Verdana"/>
          <w:bCs/>
          <w:sz w:val="20"/>
          <w:szCs w:val="20"/>
        </w:rPr>
        <w:t xml:space="preserve">pkt 2) </w:t>
      </w:r>
      <w:r w:rsidR="00F55475" w:rsidRPr="00B11342">
        <w:rPr>
          <w:rFonts w:ascii="Verdana" w:hAnsi="Verdana" w:cs="Verdana"/>
          <w:b/>
          <w:i/>
          <w:sz w:val="20"/>
          <w:szCs w:val="20"/>
        </w:rPr>
        <w:t xml:space="preserve">Słowniczku pojęć używanych </w:t>
      </w:r>
      <w:r w:rsidR="00F55475" w:rsidRPr="00B11342">
        <w:rPr>
          <w:rFonts w:ascii="Verdana" w:hAnsi="Verdana" w:cs="Verdana"/>
          <w:b/>
          <w:i/>
          <w:sz w:val="20"/>
          <w:szCs w:val="20"/>
        </w:rPr>
        <w:br/>
        <w:t>w Regulaminie</w:t>
      </w:r>
      <w:r w:rsidRPr="00B11342">
        <w:rPr>
          <w:rFonts w:ascii="Verdana" w:hAnsi="Verdana" w:cs="Verdana"/>
          <w:bCs/>
          <w:sz w:val="20"/>
          <w:szCs w:val="20"/>
        </w:rPr>
        <w:t xml:space="preserve">, w terminie wskazanym w ust. 3, na formularzu stanowiącym załącznik nr 1 do Regulaminu </w:t>
      </w:r>
      <w:r w:rsidRPr="00B11342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 xml:space="preserve">w formularzu). </w:t>
      </w:r>
      <w:r w:rsidRPr="00B11342">
        <w:rPr>
          <w:rFonts w:ascii="Verdana" w:hAnsi="Verdana" w:cs="Verdana"/>
          <w:i/>
          <w:sz w:val="20"/>
          <w:szCs w:val="20"/>
        </w:rPr>
        <w:t xml:space="preserve"> </w:t>
      </w:r>
    </w:p>
    <w:p w:rsidR="00D32336" w:rsidRPr="004C0420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color w:val="3333FF"/>
        </w:rPr>
      </w:pPr>
      <w:r w:rsidRPr="004C0420">
        <w:rPr>
          <w:rFonts w:ascii="Verdana" w:hAnsi="Verdana" w:cs="Verdana"/>
          <w:color w:val="3333FF"/>
          <w:sz w:val="20"/>
          <w:szCs w:val="20"/>
        </w:rPr>
        <w:t xml:space="preserve">Termin składania ofert w konkursie: </w:t>
      </w:r>
      <w:r w:rsidR="004C0420" w:rsidRPr="004C0420">
        <w:rPr>
          <w:rFonts w:ascii="Verdana" w:hAnsi="Verdana" w:cs="Verdana"/>
          <w:b/>
          <w:color w:val="3333FF"/>
          <w:sz w:val="20"/>
          <w:szCs w:val="20"/>
        </w:rPr>
        <w:t>16 stycznia 2023 r. – 7 lutego 2023 r.</w:t>
      </w:r>
    </w:p>
    <w:p w:rsidR="00D32336" w:rsidRPr="00B11342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Oferty należy składać w sekretariacie Starostwa Powiatowego w Wieliczce, </w:t>
      </w:r>
      <w:r w:rsidRPr="00B11342">
        <w:rPr>
          <w:rFonts w:ascii="Verdana" w:hAnsi="Verdana" w:cs="Verdana"/>
          <w:sz w:val="20"/>
          <w:szCs w:val="20"/>
        </w:rPr>
        <w:br/>
        <w:t>Rynek Górny 2 lub przesł</w:t>
      </w:r>
      <w:r w:rsidRPr="00B11342">
        <w:rPr>
          <w:rFonts w:ascii="Verdana" w:eastAsia="TTE1C8F2A0t00" w:hAnsi="Verdana" w:cs="Verdana"/>
          <w:sz w:val="20"/>
          <w:szCs w:val="20"/>
        </w:rPr>
        <w:t>ać</w:t>
      </w:r>
      <w:r w:rsidRPr="00B11342">
        <w:rPr>
          <w:rFonts w:ascii="Verdana" w:hAnsi="Verdana" w:cs="Verdana"/>
          <w:sz w:val="20"/>
          <w:szCs w:val="20"/>
        </w:rPr>
        <w:t xml:space="preserve"> pocztą. </w:t>
      </w:r>
      <w:r w:rsidRPr="00B11342">
        <w:rPr>
          <w:rFonts w:ascii="Verdana" w:hAnsi="Verdana" w:cs="Verdana"/>
          <w:b/>
          <w:sz w:val="20"/>
          <w:szCs w:val="20"/>
        </w:rPr>
        <w:t xml:space="preserve">Na kopercie należy </w:t>
      </w:r>
      <w:r w:rsidR="00F55475" w:rsidRPr="00B11342">
        <w:rPr>
          <w:rFonts w:ascii="Verdana" w:hAnsi="Verdana" w:cs="Verdana"/>
          <w:b/>
          <w:sz w:val="20"/>
          <w:szCs w:val="20"/>
        </w:rPr>
        <w:t xml:space="preserve">wpisać nazwę </w:t>
      </w:r>
      <w:r w:rsidR="00EF0FCF" w:rsidRPr="00B11342">
        <w:rPr>
          <w:rFonts w:ascii="Verdana" w:hAnsi="Verdana" w:cs="Verdana"/>
          <w:b/>
          <w:sz w:val="20"/>
          <w:szCs w:val="20"/>
        </w:rPr>
        <w:t>(</w:t>
      </w:r>
      <w:r w:rsidRPr="00B11342">
        <w:rPr>
          <w:rFonts w:ascii="Verdana" w:hAnsi="Verdana" w:cs="Verdana"/>
          <w:b/>
          <w:sz w:val="20"/>
          <w:szCs w:val="20"/>
        </w:rPr>
        <w:t>przybić pieczątkę Oferenta</w:t>
      </w:r>
      <w:r w:rsidR="00EF0FCF" w:rsidRPr="00B11342">
        <w:rPr>
          <w:rFonts w:ascii="Verdana" w:hAnsi="Verdana" w:cs="Verdana"/>
          <w:b/>
          <w:sz w:val="20"/>
          <w:szCs w:val="20"/>
        </w:rPr>
        <w:t>)</w:t>
      </w:r>
      <w:r w:rsidRPr="00B11342">
        <w:rPr>
          <w:rFonts w:ascii="Verdana" w:hAnsi="Verdana" w:cs="Verdana"/>
          <w:b/>
          <w:sz w:val="20"/>
          <w:szCs w:val="20"/>
        </w:rPr>
        <w:t xml:space="preserve"> oraz umieścić dopisek: </w:t>
      </w:r>
      <w:r w:rsidRPr="00B11342">
        <w:rPr>
          <w:rFonts w:ascii="Verdana" w:hAnsi="Verdana" w:cs="Verdana"/>
          <w:sz w:val="20"/>
          <w:szCs w:val="20"/>
        </w:rPr>
        <w:t xml:space="preserve">„Konkurs ofert </w:t>
      </w:r>
      <w:r w:rsidRPr="00993E31">
        <w:rPr>
          <w:rFonts w:ascii="Verdana" w:hAnsi="Verdana" w:cs="Verdana"/>
          <w:color w:val="3333FF"/>
          <w:sz w:val="20"/>
          <w:szCs w:val="20"/>
        </w:rPr>
        <w:t>202</w:t>
      </w:r>
      <w:r w:rsidR="00993E31" w:rsidRPr="00993E31">
        <w:rPr>
          <w:rFonts w:ascii="Verdana" w:hAnsi="Verdana" w:cs="Verdana"/>
          <w:color w:val="3333FF"/>
          <w:sz w:val="20"/>
          <w:szCs w:val="20"/>
        </w:rPr>
        <w:t>3</w:t>
      </w:r>
      <w:r w:rsidRPr="00993E31">
        <w:rPr>
          <w:rFonts w:ascii="Verdana" w:hAnsi="Verdana" w:cs="Verdana"/>
          <w:color w:val="3333FF"/>
          <w:sz w:val="20"/>
          <w:szCs w:val="20"/>
        </w:rPr>
        <w:t xml:space="preserve"> </w:t>
      </w:r>
      <w:r w:rsidRPr="00B11342">
        <w:rPr>
          <w:rFonts w:ascii="Verdana" w:hAnsi="Verdana" w:cs="Verdana"/>
          <w:sz w:val="20"/>
          <w:szCs w:val="20"/>
        </w:rPr>
        <w:t xml:space="preserve">rok </w:t>
      </w:r>
      <w:r w:rsidR="00F55475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 xml:space="preserve">w dziedzinie </w:t>
      </w:r>
      <w:r w:rsidR="00F55475" w:rsidRPr="00B11342">
        <w:rPr>
          <w:rFonts w:ascii="Verdana" w:hAnsi="Verdana" w:cs="Verdana"/>
          <w:sz w:val="20"/>
          <w:szCs w:val="20"/>
        </w:rPr>
        <w:t xml:space="preserve">upowszechniania </w:t>
      </w:r>
      <w:r w:rsidR="008D5BE6" w:rsidRPr="00B11342">
        <w:rPr>
          <w:rFonts w:ascii="Verdana" w:hAnsi="Verdana" w:cs="Verdana"/>
          <w:sz w:val="20"/>
          <w:szCs w:val="20"/>
        </w:rPr>
        <w:t>kultury</w:t>
      </w:r>
      <w:r w:rsidRPr="00B11342">
        <w:rPr>
          <w:rFonts w:ascii="Verdana" w:hAnsi="Verdana" w:cs="Verdana"/>
          <w:sz w:val="20"/>
          <w:szCs w:val="20"/>
        </w:rPr>
        <w:t>”.</w:t>
      </w:r>
      <w:r w:rsidR="00147185" w:rsidRPr="00B11342">
        <w:rPr>
          <w:rFonts w:ascii="Verdana" w:hAnsi="Verdana" w:cs="Verdana"/>
          <w:sz w:val="20"/>
          <w:szCs w:val="20"/>
        </w:rPr>
        <w:t xml:space="preserve"> Nie dopuszcza się możliwości złożenia oferty elektronicznie (e-</w:t>
      </w:r>
      <w:proofErr w:type="spellStart"/>
      <w:r w:rsidR="00147185" w:rsidRPr="00B11342">
        <w:rPr>
          <w:rFonts w:ascii="Verdana" w:hAnsi="Verdana" w:cs="Verdana"/>
          <w:sz w:val="20"/>
          <w:szCs w:val="20"/>
        </w:rPr>
        <w:t>puap</w:t>
      </w:r>
      <w:proofErr w:type="spellEnd"/>
      <w:r w:rsidR="00147185" w:rsidRPr="00B11342">
        <w:rPr>
          <w:rFonts w:ascii="Verdana" w:hAnsi="Verdana" w:cs="Verdana"/>
          <w:sz w:val="20"/>
          <w:szCs w:val="20"/>
        </w:rPr>
        <w:t>).</w:t>
      </w:r>
      <w:r w:rsidR="00643347" w:rsidRPr="00B11342">
        <w:rPr>
          <w:rFonts w:ascii="Verdana" w:hAnsi="Verdana" w:cs="Verdana"/>
          <w:sz w:val="20"/>
          <w:szCs w:val="20"/>
        </w:rPr>
        <w:t xml:space="preserve"> </w:t>
      </w:r>
      <w:r w:rsidR="00643347" w:rsidRPr="00B11342">
        <w:rPr>
          <w:rFonts w:ascii="Verdana" w:hAnsi="Verdana"/>
          <w:sz w:val="20"/>
          <w:szCs w:val="20"/>
        </w:rPr>
        <w:t>W przypadku wskazanym w zdaniu wcześniejszym – oferta pozostanie bez rozpatrzenia.</w:t>
      </w:r>
    </w:p>
    <w:p w:rsidR="00D32336" w:rsidRPr="00B11342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B11342">
        <w:rPr>
          <w:rFonts w:ascii="Verdana" w:hAnsi="Verdana" w:cs="Verdana"/>
          <w:b/>
          <w:sz w:val="20"/>
          <w:szCs w:val="20"/>
        </w:rPr>
        <w:t>do</w:t>
      </w:r>
      <w:r w:rsidRPr="00B11342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B11342">
        <w:rPr>
          <w:rFonts w:ascii="Verdana" w:hAnsi="Verdana" w:cs="Verdana"/>
          <w:sz w:val="20"/>
          <w:szCs w:val="20"/>
        </w:rPr>
        <w:t xml:space="preserve"> </w:t>
      </w:r>
      <w:r w:rsidRPr="00B11342">
        <w:rPr>
          <w:rFonts w:ascii="Verdana" w:hAnsi="Verdana" w:cs="Verdana"/>
          <w:b/>
          <w:sz w:val="20"/>
          <w:szCs w:val="20"/>
        </w:rPr>
        <w:t>data wpływu</w:t>
      </w:r>
      <w:r w:rsidRPr="00B11342">
        <w:rPr>
          <w:rFonts w:ascii="Verdana" w:hAnsi="Verdana" w:cs="Verdana"/>
          <w:sz w:val="20"/>
          <w:szCs w:val="20"/>
        </w:rPr>
        <w:t xml:space="preserve"> </w:t>
      </w:r>
      <w:r w:rsidRPr="00B11342">
        <w:rPr>
          <w:rFonts w:ascii="Verdana" w:hAnsi="Verdana" w:cs="Verdana"/>
          <w:b/>
          <w:bCs/>
          <w:sz w:val="20"/>
          <w:szCs w:val="20"/>
        </w:rPr>
        <w:t>oferty</w:t>
      </w:r>
      <w:r w:rsidRPr="00B11342">
        <w:rPr>
          <w:rFonts w:ascii="Verdana" w:hAnsi="Verdana" w:cs="Verdana"/>
          <w:b/>
          <w:sz w:val="20"/>
          <w:szCs w:val="20"/>
        </w:rPr>
        <w:t xml:space="preserve"> do sekretariatu Starostwa Powiatowego w Wieliczce,</w:t>
      </w:r>
      <w:r w:rsidRPr="00B11342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D32336" w:rsidRPr="00B11342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B11342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AB18FF" w:rsidRPr="00B11342">
        <w:rPr>
          <w:rFonts w:ascii="Verdana" w:hAnsi="Verdana" w:cs="Verdana"/>
          <w:b/>
          <w:bCs/>
          <w:sz w:val="20"/>
          <w:szCs w:val="20"/>
        </w:rPr>
        <w:t>dokumenty</w:t>
      </w:r>
      <w:r w:rsidRPr="00B11342">
        <w:rPr>
          <w:rFonts w:ascii="Verdana" w:hAnsi="Verdana" w:cs="Verdana"/>
          <w:b/>
          <w:bCs/>
          <w:sz w:val="20"/>
          <w:szCs w:val="20"/>
        </w:rPr>
        <w:t>:</w:t>
      </w:r>
    </w:p>
    <w:p w:rsidR="00D32336" w:rsidRPr="00B11342" w:rsidRDefault="00D32336" w:rsidP="0081492D">
      <w:pPr>
        <w:numPr>
          <w:ilvl w:val="1"/>
          <w:numId w:val="20"/>
        </w:numPr>
        <w:ind w:left="1020"/>
        <w:jc w:val="both"/>
      </w:pPr>
      <w:r w:rsidRPr="00B11342">
        <w:rPr>
          <w:rFonts w:ascii="Verdana" w:hAnsi="Verdana" w:cs="Verdana"/>
          <w:sz w:val="20"/>
          <w:szCs w:val="20"/>
        </w:rPr>
        <w:t>aktualny dokument stanowiący o podstawie dzia</w:t>
      </w:r>
      <w:r w:rsidR="004C4622" w:rsidRPr="00B11342">
        <w:rPr>
          <w:rFonts w:ascii="Verdana" w:hAnsi="Verdana" w:cs="Verdana"/>
          <w:sz w:val="20"/>
          <w:szCs w:val="20"/>
        </w:rPr>
        <w:t xml:space="preserve">łalności Oferenta </w:t>
      </w:r>
      <w:r w:rsidRPr="00B11342">
        <w:rPr>
          <w:rFonts w:ascii="Verdana" w:hAnsi="Verdana" w:cs="Verdana"/>
          <w:sz w:val="20"/>
          <w:szCs w:val="20"/>
        </w:rPr>
        <w:t>potwierdzający status prawny i umocowanie osób go reprezentujących tj.:</w:t>
      </w:r>
    </w:p>
    <w:p w:rsidR="0081492D" w:rsidRPr="00B11342" w:rsidRDefault="00D32336" w:rsidP="0081492D">
      <w:pPr>
        <w:ind w:left="964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 xml:space="preserve">- </w:t>
      </w:r>
      <w:r w:rsidRPr="00B11342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B11342">
        <w:rPr>
          <w:rFonts w:ascii="Verdana" w:hAnsi="Verdana" w:cs="Verdana"/>
          <w:sz w:val="20"/>
          <w:szCs w:val="20"/>
        </w:rPr>
        <w:t>, k</w:t>
      </w:r>
      <w:r w:rsidR="0081492D" w:rsidRPr="00B11342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B11342">
        <w:rPr>
          <w:rFonts w:ascii="Verdana" w:hAnsi="Verdana" w:cs="Verdana"/>
          <w:sz w:val="20"/>
          <w:szCs w:val="20"/>
        </w:rPr>
        <w:t>w KRS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 w:rsidR="0081492D" w:rsidRPr="00B11342">
        <w:rPr>
          <w:rFonts w:ascii="Verdana" w:hAnsi="Verdana" w:cs="Verdana"/>
          <w:sz w:val="20"/>
          <w:szCs w:val="20"/>
        </w:rPr>
        <w:t xml:space="preserve"> – </w:t>
      </w:r>
      <w:r w:rsidRPr="00B11342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adres siedziby, sposób reprezentacji,</w:t>
      </w:r>
    </w:p>
    <w:p w:rsidR="00D32336" w:rsidRPr="00B11342" w:rsidRDefault="0081492D" w:rsidP="0081492D">
      <w:pPr>
        <w:ind w:left="964"/>
        <w:jc w:val="both"/>
      </w:pPr>
      <w:r w:rsidRPr="00B11342">
        <w:t xml:space="preserve">- </w:t>
      </w:r>
      <w:r w:rsidR="00D32336" w:rsidRPr="00B11342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B11342">
        <w:rPr>
          <w:rFonts w:ascii="Verdana" w:hAnsi="Verdana" w:cs="Verdana"/>
          <w:sz w:val="20"/>
          <w:szCs w:val="20"/>
        </w:rPr>
        <w:t xml:space="preserve"> – aktualne zaświadczenie </w:t>
      </w:r>
      <w:r w:rsidRPr="00B11342">
        <w:rPr>
          <w:rFonts w:ascii="Verdana" w:hAnsi="Verdana" w:cs="Verdana"/>
          <w:sz w:val="20"/>
          <w:szCs w:val="20"/>
        </w:rPr>
        <w:br/>
      </w:r>
      <w:r w:rsidR="00D32336" w:rsidRPr="00B11342">
        <w:rPr>
          <w:rFonts w:ascii="Verdana" w:hAnsi="Verdana" w:cs="Verdana"/>
          <w:sz w:val="20"/>
          <w:szCs w:val="20"/>
        </w:rPr>
        <w:t xml:space="preserve">o osobowości prawnej </w:t>
      </w:r>
      <w:r w:rsidRPr="00B11342">
        <w:rPr>
          <w:rFonts w:ascii="Verdana" w:hAnsi="Verdana" w:cs="Verdana"/>
          <w:sz w:val="20"/>
          <w:szCs w:val="20"/>
        </w:rPr>
        <w:t>Oferenta</w:t>
      </w:r>
      <w:r w:rsidR="00D32336" w:rsidRPr="00B11342">
        <w:rPr>
          <w:rFonts w:ascii="Verdana" w:hAnsi="Verdana" w:cs="Verdana"/>
          <w:sz w:val="20"/>
          <w:szCs w:val="20"/>
        </w:rPr>
        <w:t xml:space="preserve"> oraz aktualne upoważnienie  dla proboszcza/przeora do reprezentowania parafii/zakonu i zaciągania zobowiązań finansowych zgodnie z wytyczny</w:t>
      </w:r>
      <w:r w:rsidRPr="00B11342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B11342">
        <w:rPr>
          <w:rFonts w:ascii="Verdana" w:hAnsi="Verdana" w:cs="Verdana"/>
          <w:sz w:val="20"/>
          <w:szCs w:val="20"/>
        </w:rPr>
        <w:t>w załączniku nr 4 do niniejszego Regulaminu,</w:t>
      </w:r>
    </w:p>
    <w:p w:rsidR="00190068" w:rsidRPr="00B11342" w:rsidRDefault="00190068" w:rsidP="00AA74D6">
      <w:pPr>
        <w:numPr>
          <w:ilvl w:val="1"/>
          <w:numId w:val="20"/>
        </w:numPr>
        <w:ind w:left="1020"/>
        <w:jc w:val="both"/>
      </w:pPr>
      <w:r w:rsidRPr="00B11342">
        <w:rPr>
          <w:rFonts w:ascii="Verdana" w:hAnsi="Verdana" w:cs="Verdana"/>
          <w:sz w:val="20"/>
          <w:szCs w:val="20"/>
        </w:rPr>
        <w:t>b) statut Oferenta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7"/>
      </w:r>
      <w:r w:rsidR="00E16C48" w:rsidRPr="00B11342">
        <w:rPr>
          <w:rFonts w:ascii="Verdana" w:hAnsi="Verdana" w:cs="Verdana"/>
          <w:sz w:val="20"/>
          <w:szCs w:val="20"/>
        </w:rPr>
        <w:t>.</w:t>
      </w:r>
    </w:p>
    <w:p w:rsidR="00D32336" w:rsidRPr="00B11342" w:rsidRDefault="00B04633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D</w:t>
      </w:r>
      <w:r w:rsidR="00D32336" w:rsidRPr="00B11342">
        <w:rPr>
          <w:rFonts w:ascii="Verdana" w:hAnsi="Verdana" w:cs="Verdana"/>
          <w:sz w:val="20"/>
          <w:szCs w:val="20"/>
        </w:rPr>
        <w:t>okumenty wskazane w ust. 6 m</w:t>
      </w:r>
      <w:r w:rsidR="006E300F" w:rsidRPr="00B11342">
        <w:rPr>
          <w:rFonts w:ascii="Verdana" w:hAnsi="Verdana" w:cs="Verdana"/>
          <w:sz w:val="20"/>
          <w:szCs w:val="20"/>
        </w:rPr>
        <w:t xml:space="preserve">uszą spełniać wymogi ważności, </w:t>
      </w:r>
      <w:r w:rsidR="00D32336" w:rsidRPr="00B11342">
        <w:rPr>
          <w:rFonts w:ascii="Verdana" w:hAnsi="Verdana" w:cs="Verdana"/>
          <w:sz w:val="20"/>
          <w:szCs w:val="20"/>
        </w:rPr>
        <w:t>tzn. w przypadku składania ich ksero</w:t>
      </w:r>
      <w:r w:rsidR="00331DC9" w:rsidRPr="00B11342">
        <w:rPr>
          <w:rFonts w:ascii="Verdana" w:hAnsi="Verdana" w:cs="Verdana"/>
          <w:sz w:val="20"/>
          <w:szCs w:val="20"/>
        </w:rPr>
        <w:t xml:space="preserve">kopii, każda strona </w:t>
      </w:r>
      <w:r w:rsidR="00FB233E" w:rsidRPr="00B11342">
        <w:rPr>
          <w:rFonts w:ascii="Verdana" w:hAnsi="Verdana" w:cs="Verdana"/>
          <w:sz w:val="20"/>
          <w:szCs w:val="20"/>
        </w:rPr>
        <w:t>dokumentu  winna być opatrzona</w:t>
      </w:r>
      <w:r w:rsidR="00D32336" w:rsidRPr="00B11342">
        <w:rPr>
          <w:rFonts w:ascii="Verdana" w:hAnsi="Verdana" w:cs="Verdana"/>
          <w:sz w:val="20"/>
          <w:szCs w:val="20"/>
        </w:rPr>
        <w:t xml:space="preserve"> pieczątkami imiennymi i podpisami osób wskazanych w ofercie oraz datą potwierdzenia. Jeżeli osoby uprawnione nie posiadają pieczątki imiennej, każda strona musi być podpisana pełnym imieniem i nazwiskiem </w:t>
      </w:r>
      <w:r w:rsidR="00FB233E" w:rsidRPr="00B11342">
        <w:rPr>
          <w:rFonts w:ascii="Verdana" w:hAnsi="Verdana" w:cs="Verdana"/>
          <w:sz w:val="20"/>
          <w:szCs w:val="20"/>
        </w:rPr>
        <w:t xml:space="preserve">wskazanej w ofercie osoby </w:t>
      </w:r>
      <w:r w:rsidR="00D32336" w:rsidRPr="00B11342">
        <w:rPr>
          <w:rFonts w:ascii="Verdana" w:hAnsi="Verdana" w:cs="Verdana"/>
          <w:sz w:val="20"/>
          <w:szCs w:val="20"/>
        </w:rPr>
        <w:t>ze wskazaniem pełnionej funkcji.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§</w:t>
      </w:r>
      <w:r w:rsidR="00F55475"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b/>
          <w:sz w:val="20"/>
          <w:szCs w:val="20"/>
        </w:rPr>
        <w:t>5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ZASADY PRZYZNAWANIA DOTACJI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B11342">
        <w:rPr>
          <w:rFonts w:ascii="Verdana" w:hAnsi="Verdana" w:cs="Verdana"/>
          <w:sz w:val="20"/>
          <w:szCs w:val="20"/>
        </w:rPr>
        <w:br/>
        <w:t xml:space="preserve">ww. ustawy o pożytku oraz </w:t>
      </w:r>
      <w:r w:rsidR="00ED2613">
        <w:rPr>
          <w:rFonts w:ascii="Verdana" w:hAnsi="Verdana" w:cs="Verdana"/>
          <w:sz w:val="20"/>
          <w:szCs w:val="20"/>
        </w:rPr>
        <w:t xml:space="preserve">ww. </w:t>
      </w:r>
      <w:r w:rsidRPr="00B11342">
        <w:rPr>
          <w:rFonts w:ascii="Verdana" w:hAnsi="Verdana" w:cs="Verdana"/>
          <w:sz w:val="20"/>
          <w:szCs w:val="20"/>
        </w:rPr>
        <w:t>ustawy o finansach publicznych.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Dopuszcza się </w:t>
      </w:r>
      <w:r w:rsidR="00F55475" w:rsidRPr="00B11342">
        <w:rPr>
          <w:rFonts w:ascii="Verdana" w:hAnsi="Verdana" w:cs="Verdana"/>
          <w:sz w:val="20"/>
          <w:szCs w:val="20"/>
        </w:rPr>
        <w:t>możliwość złożenia</w:t>
      </w:r>
      <w:r w:rsidRPr="00B11342">
        <w:rPr>
          <w:rFonts w:ascii="Verdana" w:hAnsi="Verdana" w:cs="Verdana"/>
          <w:sz w:val="20"/>
          <w:szCs w:val="20"/>
        </w:rPr>
        <w:t xml:space="preserve"> </w:t>
      </w:r>
      <w:r w:rsidRPr="00B11342">
        <w:rPr>
          <w:rFonts w:ascii="Verdana" w:hAnsi="Verdana" w:cs="Verdana"/>
          <w:bCs/>
          <w:sz w:val="20"/>
          <w:szCs w:val="20"/>
        </w:rPr>
        <w:t>kilku ofert przez jednego Oferenta.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Dwie lub więcej organizacji pozarządowych (lub inn</w:t>
      </w:r>
      <w:r w:rsidR="003E206A" w:rsidRPr="00B11342">
        <w:rPr>
          <w:rFonts w:ascii="Verdana" w:hAnsi="Verdana" w:cs="Verdana"/>
          <w:bCs/>
          <w:sz w:val="20"/>
          <w:szCs w:val="20"/>
        </w:rPr>
        <w:t>ych</w:t>
      </w:r>
      <w:r w:rsidRPr="00B11342">
        <w:rPr>
          <w:rFonts w:ascii="Verdana" w:hAnsi="Verdana" w:cs="Verdana"/>
          <w:bCs/>
          <w:sz w:val="20"/>
          <w:szCs w:val="20"/>
        </w:rPr>
        <w:t xml:space="preserve"> podmiotów</w:t>
      </w:r>
      <w:r w:rsidR="003E206A" w:rsidRPr="00B11342">
        <w:rPr>
          <w:rFonts w:ascii="Verdana" w:hAnsi="Verdana" w:cs="Verdana"/>
          <w:bCs/>
          <w:sz w:val="20"/>
          <w:szCs w:val="20"/>
        </w:rPr>
        <w:t xml:space="preserve"> uprawnionych)</w:t>
      </w:r>
      <w:r w:rsidRPr="00B11342">
        <w:rPr>
          <w:rFonts w:ascii="Verdana" w:hAnsi="Verdana" w:cs="Verdana"/>
          <w:bCs/>
          <w:sz w:val="20"/>
          <w:szCs w:val="20"/>
        </w:rPr>
        <w:t xml:space="preserve">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 </w:t>
      </w:r>
      <w:r w:rsidR="00EF76B5" w:rsidRPr="00B11342">
        <w:rPr>
          <w:rFonts w:ascii="Verdana" w:hAnsi="Verdana" w:cs="Verdana"/>
          <w:sz w:val="20"/>
          <w:szCs w:val="20"/>
        </w:rPr>
        <w:t xml:space="preserve">złożonej ofercie </w:t>
      </w:r>
      <w:r w:rsidRPr="00B11342">
        <w:rPr>
          <w:rFonts w:ascii="Verdana" w:hAnsi="Verdana" w:cs="Verdana"/>
          <w:sz w:val="20"/>
          <w:szCs w:val="20"/>
        </w:rPr>
        <w:t xml:space="preserve">Oferent może </w:t>
      </w:r>
      <w:r w:rsidR="00EF76B5" w:rsidRPr="00B11342">
        <w:rPr>
          <w:rFonts w:ascii="Verdana" w:hAnsi="Verdana" w:cs="Verdana"/>
          <w:sz w:val="20"/>
          <w:szCs w:val="20"/>
        </w:rPr>
        <w:t>wykazać</w:t>
      </w:r>
      <w:r w:rsidRPr="00B11342">
        <w:rPr>
          <w:rFonts w:ascii="Verdana" w:hAnsi="Verdana" w:cs="Verdana"/>
          <w:sz w:val="20"/>
          <w:szCs w:val="20"/>
        </w:rPr>
        <w:t xml:space="preserve"> świadczenia pieniężne od odbiorców zadania (</w:t>
      </w:r>
      <w:r w:rsidR="00EF76B5" w:rsidRPr="00B11342">
        <w:rPr>
          <w:rFonts w:ascii="Verdana" w:hAnsi="Verdana" w:cs="Verdana"/>
          <w:sz w:val="20"/>
          <w:szCs w:val="20"/>
        </w:rPr>
        <w:t xml:space="preserve">wpłaty, </w:t>
      </w:r>
      <w:r w:rsidRPr="00B11342">
        <w:rPr>
          <w:rFonts w:ascii="Verdana" w:hAnsi="Verdana" w:cs="Verdana"/>
          <w:sz w:val="20"/>
          <w:szCs w:val="20"/>
        </w:rPr>
        <w:t xml:space="preserve">opłaty od uczestników zadania) </w:t>
      </w:r>
      <w:r w:rsidRPr="00B11342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B11342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</w:t>
      </w:r>
      <w:r w:rsidR="000D6B4B" w:rsidRPr="00B11342">
        <w:rPr>
          <w:rFonts w:ascii="Verdana" w:hAnsi="Verdana" w:cs="Verdana"/>
          <w:bCs/>
          <w:sz w:val="20"/>
          <w:szCs w:val="20"/>
        </w:rPr>
        <w:t>uzyskają/</w:t>
      </w:r>
      <w:r w:rsidRPr="00B11342">
        <w:rPr>
          <w:rFonts w:ascii="Verdana" w:hAnsi="Verdana" w:cs="Verdana"/>
          <w:bCs/>
          <w:sz w:val="20"/>
          <w:szCs w:val="20"/>
        </w:rPr>
        <w:t xml:space="preserve">uzyskały jakiekolwiek wsparcie </w:t>
      </w:r>
      <w:r w:rsidR="00F55475" w:rsidRPr="00B11342">
        <w:rPr>
          <w:rFonts w:ascii="Verdana" w:hAnsi="Verdana" w:cs="Verdana"/>
          <w:bCs/>
          <w:sz w:val="20"/>
          <w:szCs w:val="20"/>
        </w:rPr>
        <w:t xml:space="preserve">rzeczowe lub </w:t>
      </w:r>
      <w:r w:rsidRPr="00B11342">
        <w:rPr>
          <w:rFonts w:ascii="Verdana" w:hAnsi="Verdana" w:cs="Verdana"/>
          <w:bCs/>
          <w:sz w:val="20"/>
          <w:szCs w:val="20"/>
        </w:rPr>
        <w:t xml:space="preserve">finansowe z innych działów budżetu Powiatu Wielickiego. </w:t>
      </w:r>
      <w:r w:rsidRPr="00B11342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 w:rsidR="00607658">
        <w:rPr>
          <w:rFonts w:ascii="Verdana" w:hAnsi="Verdana" w:cs="Verdana"/>
          <w:b/>
          <w:sz w:val="20"/>
          <w:szCs w:val="20"/>
        </w:rPr>
        <w:t>8</w:t>
      </w:r>
      <w:r w:rsidRPr="00B11342">
        <w:rPr>
          <w:rFonts w:ascii="Verdana" w:hAnsi="Verdana" w:cs="Verdana"/>
          <w:b/>
          <w:sz w:val="20"/>
          <w:szCs w:val="20"/>
        </w:rPr>
        <w:t xml:space="preserve"> 000,00 zł. 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B11342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D32336" w:rsidRPr="00B11342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B11342">
        <w:rPr>
          <w:rFonts w:ascii="Verdana" w:hAnsi="Verdana" w:cs="Verdana"/>
          <w:sz w:val="20"/>
          <w:szCs w:val="20"/>
        </w:rPr>
        <w:t xml:space="preserve">zmniejszonym </w:t>
      </w:r>
      <w:r w:rsidRPr="00B11342">
        <w:rPr>
          <w:rFonts w:ascii="Verdana" w:hAnsi="Verdana" w:cs="Verdana"/>
          <w:sz w:val="20"/>
          <w:szCs w:val="20"/>
        </w:rPr>
        <w:t xml:space="preserve">zakresie przy zachowaniu </w:t>
      </w:r>
      <w:r w:rsidR="006E300F" w:rsidRPr="00B11342">
        <w:rPr>
          <w:rFonts w:ascii="Verdana" w:hAnsi="Verdana" w:cs="Verdana"/>
          <w:sz w:val="20"/>
          <w:szCs w:val="20"/>
        </w:rPr>
        <w:t xml:space="preserve">kwoty </w:t>
      </w:r>
      <w:r w:rsidRPr="00B11342">
        <w:rPr>
          <w:rFonts w:ascii="Verdana" w:hAnsi="Verdana" w:cs="Verdana"/>
          <w:sz w:val="20"/>
          <w:szCs w:val="20"/>
        </w:rPr>
        <w:t>własnego wkładu finansowego zadeklarowanego w ofercie,</w:t>
      </w:r>
    </w:p>
    <w:p w:rsidR="00D32336" w:rsidRPr="00B11342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zrealizować zadanie w </w:t>
      </w:r>
      <w:r w:rsidR="0054274D" w:rsidRPr="00B11342">
        <w:rPr>
          <w:rFonts w:ascii="Verdana" w:hAnsi="Verdana" w:cs="Verdana"/>
          <w:sz w:val="20"/>
          <w:szCs w:val="20"/>
        </w:rPr>
        <w:t>zaplanowanym z</w:t>
      </w:r>
      <w:r w:rsidRPr="00B11342">
        <w:rPr>
          <w:rFonts w:ascii="Verdana" w:hAnsi="Verdana" w:cs="Verdana"/>
          <w:sz w:val="20"/>
          <w:szCs w:val="20"/>
        </w:rPr>
        <w:t xml:space="preserve">akresie przy zwiększeniu </w:t>
      </w:r>
      <w:r w:rsidR="006E300F" w:rsidRPr="00B11342">
        <w:rPr>
          <w:rFonts w:ascii="Verdana" w:hAnsi="Verdana" w:cs="Verdana"/>
          <w:sz w:val="20"/>
          <w:szCs w:val="20"/>
        </w:rPr>
        <w:t xml:space="preserve">kwoty </w:t>
      </w:r>
      <w:r w:rsidRPr="00B11342">
        <w:rPr>
          <w:rFonts w:ascii="Verdana" w:hAnsi="Verdana" w:cs="Verdana"/>
          <w:sz w:val="20"/>
          <w:szCs w:val="20"/>
        </w:rPr>
        <w:t>finansowego wkładu własnego zadeklarowanego w ofercie,</w:t>
      </w:r>
    </w:p>
    <w:p w:rsidR="00D32336" w:rsidRPr="00B11342" w:rsidRDefault="00D3233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odstąpić od podpisania umowy. 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</w:t>
      </w:r>
      <w:r w:rsidR="000A3AE8" w:rsidRPr="00B11342">
        <w:rPr>
          <w:rFonts w:ascii="Verdana" w:hAnsi="Verdana" w:cs="Verdana"/>
          <w:sz w:val="20"/>
          <w:szCs w:val="20"/>
        </w:rPr>
        <w:t xml:space="preserve">, Promocji </w:t>
      </w:r>
      <w:r w:rsidRPr="00B11342">
        <w:rPr>
          <w:rFonts w:ascii="Verdana" w:hAnsi="Verdana" w:cs="Verdana"/>
          <w:sz w:val="20"/>
          <w:szCs w:val="20"/>
        </w:rPr>
        <w:t xml:space="preserve"> i Zdrowia Starostwa Po</w:t>
      </w:r>
      <w:r w:rsidR="00521121">
        <w:rPr>
          <w:rFonts w:ascii="Verdana" w:hAnsi="Verdana" w:cs="Verdana"/>
          <w:sz w:val="20"/>
          <w:szCs w:val="20"/>
        </w:rPr>
        <w:t xml:space="preserve">wiatowego w Wieliczce, w ciągu </w:t>
      </w:r>
      <w:r w:rsidRPr="00B11342">
        <w:rPr>
          <w:rFonts w:ascii="Verdana" w:hAnsi="Verdana" w:cs="Verdana"/>
          <w:sz w:val="20"/>
          <w:szCs w:val="20"/>
        </w:rPr>
        <w:t>7 dni od daty otrzymania informacji o wysokości przyznanej dotacji.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B11342">
        <w:rPr>
          <w:rFonts w:ascii="Verdana" w:hAnsi="Verdana" w:cs="Verdana"/>
          <w:sz w:val="20"/>
          <w:szCs w:val="20"/>
        </w:rPr>
        <w:t xml:space="preserve"> powinien dostarczyć do ww. Wydziału w termin</w:t>
      </w:r>
      <w:r w:rsidR="00263F79" w:rsidRPr="00B11342">
        <w:rPr>
          <w:rFonts w:ascii="Verdana" w:hAnsi="Verdana" w:cs="Verdana"/>
          <w:sz w:val="20"/>
          <w:szCs w:val="20"/>
        </w:rPr>
        <w:t xml:space="preserve">ie 7 dni od daty powiadomienia </w:t>
      </w:r>
      <w:r w:rsidRPr="00B11342">
        <w:rPr>
          <w:rFonts w:ascii="Verdana" w:hAnsi="Verdana" w:cs="Verdana"/>
          <w:sz w:val="20"/>
          <w:szCs w:val="20"/>
        </w:rPr>
        <w:t>o jej przyznaniu:</w:t>
      </w:r>
    </w:p>
    <w:p w:rsidR="00D32336" w:rsidRPr="00B11342" w:rsidRDefault="00D32336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skorygowaną „</w:t>
      </w:r>
      <w:r w:rsidRPr="00B11342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B11342">
        <w:rPr>
          <w:rFonts w:ascii="Verdana" w:hAnsi="Verdana" w:cs="Verdana"/>
          <w:sz w:val="20"/>
          <w:szCs w:val="20"/>
        </w:rPr>
        <w:t xml:space="preserve">”, </w:t>
      </w:r>
      <w:r w:rsidR="00F55475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3 do umowy),</w:t>
      </w:r>
    </w:p>
    <w:p w:rsidR="00D32336" w:rsidRPr="00B11342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>zaktualizowany „</w:t>
      </w:r>
      <w:r w:rsidRPr="00B11342">
        <w:rPr>
          <w:rFonts w:ascii="Verdana" w:hAnsi="Verdana" w:cs="Verdana"/>
          <w:i/>
          <w:sz w:val="20"/>
          <w:szCs w:val="20"/>
        </w:rPr>
        <w:t>plan i harmonogram działań</w:t>
      </w:r>
      <w:r w:rsidRPr="00B11342">
        <w:rPr>
          <w:rFonts w:ascii="Verdana" w:hAnsi="Verdana" w:cs="Verdana"/>
          <w:sz w:val="20"/>
          <w:szCs w:val="20"/>
        </w:rPr>
        <w:t xml:space="preserve">” </w:t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4 do umowy)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8"/>
      </w:r>
      <w:r w:rsidRPr="00B11342">
        <w:rPr>
          <w:rFonts w:ascii="Verdana" w:hAnsi="Verdana" w:cs="Verdana"/>
          <w:sz w:val="20"/>
          <w:szCs w:val="20"/>
          <w:lang w:eastAsia="pl-PL"/>
        </w:rPr>
        <w:t>,</w:t>
      </w:r>
    </w:p>
    <w:p w:rsidR="00D32336" w:rsidRPr="00B11342" w:rsidRDefault="00D3233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  <w:lang w:eastAsia="pl-PL"/>
        </w:rPr>
        <w:t>„</w:t>
      </w:r>
      <w:r w:rsidRPr="00B11342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B11342">
        <w:rPr>
          <w:rFonts w:ascii="Verdana" w:hAnsi="Verdana" w:cs="Verdana"/>
          <w:sz w:val="20"/>
          <w:szCs w:val="20"/>
          <w:lang w:eastAsia="pl-PL"/>
        </w:rPr>
        <w:t>” (załącznik nr 5 do umowy)</w:t>
      </w:r>
      <w:r w:rsidRPr="00B11342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="00387E1A" w:rsidRPr="00B11342">
        <w:rPr>
          <w:rFonts w:ascii="Verdana" w:hAnsi="Verdana" w:cs="Verdana"/>
          <w:sz w:val="20"/>
          <w:szCs w:val="20"/>
          <w:lang w:eastAsia="pl-PL"/>
        </w:rPr>
        <w:t xml:space="preserve">, </w:t>
      </w:r>
      <w:r w:rsidRPr="00B11342">
        <w:rPr>
          <w:rFonts w:ascii="Verdana" w:hAnsi="Verdana" w:cs="Verdana"/>
          <w:sz w:val="20"/>
          <w:szCs w:val="20"/>
          <w:lang w:eastAsia="pl-PL"/>
        </w:rPr>
        <w:t>z zastrzeżeniem zachowania minimum 2 obligatoryjnych rezultatów wskazanych przez Zleceniodawcę.</w:t>
      </w:r>
    </w:p>
    <w:p w:rsidR="00D32336" w:rsidRPr="00B11342" w:rsidRDefault="00D3233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Niedotrzymanie terminu, o którym mowa w ust. 1</w:t>
      </w:r>
      <w:r w:rsidR="00F55475" w:rsidRPr="00B11342">
        <w:rPr>
          <w:rFonts w:ascii="Verdana" w:hAnsi="Verdana" w:cs="Verdana"/>
          <w:sz w:val="20"/>
          <w:szCs w:val="20"/>
        </w:rPr>
        <w:t>1</w:t>
      </w:r>
      <w:r w:rsidRPr="00B11342">
        <w:rPr>
          <w:rFonts w:ascii="Verdana" w:hAnsi="Verdana" w:cs="Verdana"/>
          <w:sz w:val="20"/>
          <w:szCs w:val="20"/>
        </w:rPr>
        <w:t xml:space="preserve"> może uniemożliwić terminowe sporządzenie umowy i przekazanie dotacji.</w:t>
      </w:r>
    </w:p>
    <w:p w:rsidR="00D32336" w:rsidRPr="00B11342" w:rsidRDefault="00D3233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 6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9759C5" w:rsidRPr="00FD0780" w:rsidRDefault="009759C5" w:rsidP="009759C5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:rsidR="009759C5" w:rsidRPr="00FD0780" w:rsidRDefault="009759C5" w:rsidP="009759C5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9759C5" w:rsidRPr="00FD0780" w:rsidRDefault="009759C5" w:rsidP="009759C5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:rsidR="009759C5" w:rsidRPr="00FD0780" w:rsidRDefault="009759C5" w:rsidP="009759C5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9759C5" w:rsidRPr="00FD0780" w:rsidRDefault="009759C5" w:rsidP="009759C5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:rsidR="009759C5" w:rsidRPr="00FD0780" w:rsidRDefault="009759C5" w:rsidP="009759C5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9759C5" w:rsidRPr="009B6FE5" w:rsidRDefault="009759C5" w:rsidP="009759C5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poniesione zgodnie z obowiązującymi przepisami prawa krajowego, </w:t>
      </w:r>
      <w:r w:rsidRPr="00FD0780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29 stycznia 2004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 w:rsidRPr="009B6FE5">
        <w:rPr>
          <w:rFonts w:ascii="Verdana" w:hAnsi="Verdana" w:cs="Verdana"/>
          <w:i/>
          <w:sz w:val="20"/>
          <w:szCs w:val="20"/>
        </w:rPr>
        <w:t xml:space="preserve">ustawy </w:t>
      </w:r>
      <w:r w:rsidRPr="009B6FE5">
        <w:rPr>
          <w:rFonts w:ascii="Verdana" w:hAnsi="Verdana"/>
          <w:sz w:val="20"/>
          <w:szCs w:val="20"/>
        </w:rPr>
        <w:t>z dnia 19 lipca 2019 r.</w:t>
      </w:r>
      <w:r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9759C5" w:rsidRPr="00FD0780" w:rsidRDefault="009759C5" w:rsidP="009759C5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2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931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 z 2021 r. poz. 217 ze zm</w:t>
      </w:r>
      <w:r w:rsidRPr="00FD0780">
        <w:rPr>
          <w:rFonts w:ascii="Verdana" w:hAnsi="Verdana" w:cs="Verdana"/>
          <w:sz w:val="20"/>
          <w:szCs w:val="20"/>
          <w:lang w:eastAsia="en-US"/>
        </w:rPr>
        <w:t>.)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pojazdów, w tym zakup  paliwa do pojazdów,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Dz.U. </w:t>
      </w:r>
      <w:r w:rsidRPr="00B93310">
        <w:rPr>
          <w:rFonts w:ascii="Verdana" w:hAnsi="Verdana" w:cs="Verdana"/>
          <w:color w:val="0000FF"/>
          <w:sz w:val="20"/>
          <w:szCs w:val="20"/>
        </w:rPr>
        <w:t>z 20</w:t>
      </w:r>
      <w:r>
        <w:rPr>
          <w:rFonts w:ascii="Verdana" w:hAnsi="Verdana" w:cs="Verdana"/>
          <w:color w:val="0000FF"/>
          <w:sz w:val="20"/>
          <w:szCs w:val="20"/>
        </w:rPr>
        <w:t>21</w:t>
      </w:r>
      <w:r w:rsidRPr="00B93310">
        <w:rPr>
          <w:rFonts w:ascii="Verdana" w:hAnsi="Verdana" w:cs="Verdana"/>
          <w:color w:val="0000FF"/>
          <w:sz w:val="20"/>
          <w:szCs w:val="20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</w:rPr>
        <w:t>1119 ze zm.</w:t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9759C5" w:rsidRPr="00FD0780" w:rsidRDefault="009759C5" w:rsidP="009759C5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realizacji zadania publicznego (w tym daty realizowanej imprezy),</w:t>
      </w:r>
    </w:p>
    <w:p w:rsidR="009759C5" w:rsidRPr="00FD0780" w:rsidRDefault="009759C5" w:rsidP="009759C5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9759C5" w:rsidRPr="00FD0780" w:rsidRDefault="009759C5" w:rsidP="009759C5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:rsidR="009759C5" w:rsidRPr="00FD0780" w:rsidRDefault="009759C5" w:rsidP="009759C5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9759C5" w:rsidRPr="00FD0780" w:rsidRDefault="009759C5" w:rsidP="009759C5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FD0780">
        <w:rPr>
          <w:rFonts w:ascii="Verdana" w:hAnsi="Verdana" w:cs="Verdana"/>
          <w:bCs/>
          <w:sz w:val="20"/>
          <w:szCs w:val="20"/>
        </w:rPr>
        <w:br/>
        <w:t>z realizacją zadania przychody, w tym odsetki bankowe od przekazanej dotacji,  Zleceniobiorca jest zobowiązany wykorzystać najwcześniej po podpisaniu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9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9759C5" w:rsidRPr="00FD0780" w:rsidRDefault="009759C5" w:rsidP="009759C5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przypadku, gdy zadanie polega na zrealizowaniu jednostkowej imprezy,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ze  środków dotacji mogą być pokrywane wydatki, które były niezbędne do jej realizacji </w:t>
      </w:r>
      <w:r w:rsidRPr="00FD0780">
        <w:rPr>
          <w:rFonts w:ascii="Verdana" w:hAnsi="Verdana" w:cs="Verdana"/>
          <w:bCs/>
          <w:sz w:val="20"/>
          <w:szCs w:val="20"/>
        </w:rPr>
        <w:lastRenderedPageBreak/>
        <w:t xml:space="preserve">(np. zakup artykułów żywnościowych, nagrody). Faktury/rachunki wystawione po terminie zrealizowanej imprezy nie będą uznane w rozliczeniu, chyba, </w:t>
      </w:r>
      <w:r w:rsidRPr="00FD0780">
        <w:rPr>
          <w:rFonts w:ascii="Verdana" w:hAnsi="Verdana" w:cs="Verdana"/>
          <w:bCs/>
          <w:sz w:val="20"/>
          <w:szCs w:val="20"/>
        </w:rPr>
        <w:br/>
        <w:t>że z dokumentu wynika, iż koszt zrealizowano w związku ze wskazaną imprezą lub wydatki dotyczą kosztów, które nie są ograniczone terminem imprezy (np. koszty koordynatora/obsługi księgowej zadania).</w:t>
      </w:r>
    </w:p>
    <w:p w:rsidR="009759C5" w:rsidRPr="00FD0780" w:rsidRDefault="009759C5" w:rsidP="009759C5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9759C5" w:rsidRPr="00FD0780" w:rsidRDefault="009759C5" w:rsidP="009759C5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8</w:t>
      </w:r>
    </w:p>
    <w:p w:rsidR="009759C5" w:rsidRPr="00FD0780" w:rsidRDefault="009759C5" w:rsidP="009759C5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9759C5" w:rsidRPr="00FD0780" w:rsidRDefault="009759C5" w:rsidP="009759C5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9759C5" w:rsidRPr="00FD0780" w:rsidRDefault="009759C5" w:rsidP="009759C5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>
        <w:rPr>
          <w:rFonts w:ascii="Verdana" w:hAnsi="Verdana" w:cs="Verdana"/>
          <w:sz w:val="20"/>
          <w:szCs w:val="20"/>
        </w:rPr>
        <w:t xml:space="preserve">, </w:t>
      </w:r>
      <w:r w:rsidRPr="00941958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Pr="00941958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9759C5" w:rsidRPr="00FD0780" w:rsidRDefault="009759C5" w:rsidP="009759C5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FD0780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9759C5" w:rsidRPr="00FD0780" w:rsidRDefault="009759C5" w:rsidP="009759C5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FD0780">
        <w:rPr>
          <w:rFonts w:ascii="Verdana" w:hAnsi="Verdana" w:cs="Verdana"/>
          <w:bCs/>
          <w:sz w:val="20"/>
          <w:szCs w:val="20"/>
        </w:rPr>
        <w:br/>
        <w:t>i prawna projektu),</w:t>
      </w:r>
    </w:p>
    <w:p w:rsidR="009759C5" w:rsidRPr="00FD0780" w:rsidRDefault="009759C5" w:rsidP="009759C5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9759C5" w:rsidRPr="00FD0780" w:rsidRDefault="009759C5" w:rsidP="009759C5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9759C5" w:rsidRPr="00FD0780" w:rsidRDefault="009759C5" w:rsidP="009759C5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9759C5" w:rsidRDefault="009759C5" w:rsidP="009759C5">
      <w:pPr>
        <w:jc w:val="center"/>
        <w:rPr>
          <w:rFonts w:ascii="Verdana" w:hAnsi="Verdana" w:cs="Verdana"/>
          <w:b/>
          <w:sz w:val="20"/>
          <w:szCs w:val="20"/>
        </w:rPr>
      </w:pP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9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9759C5" w:rsidRPr="00FD0780" w:rsidRDefault="009759C5" w:rsidP="009759C5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:rsidR="009759C5" w:rsidRPr="00FD0780" w:rsidRDefault="009759C5" w:rsidP="009759C5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9759C5" w:rsidRPr="00FD0780" w:rsidRDefault="009759C5" w:rsidP="009759C5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FD0780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:rsidR="009759C5" w:rsidRPr="00FD0780" w:rsidRDefault="009759C5" w:rsidP="009759C5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przygotowania, przeprowadzenia i realizacji zadania). Nie będą rozpatrywane oferty nie spełniające tego warunku np. oferty obejmujące jedynie termin przeprowadzenia imprezy </w:t>
      </w:r>
      <w:r w:rsidR="00061510">
        <w:rPr>
          <w:rFonts w:ascii="Verdana" w:hAnsi="Verdana" w:cs="Verdana"/>
          <w:sz w:val="20"/>
          <w:szCs w:val="20"/>
        </w:rPr>
        <w:t>kulturalnej</w:t>
      </w:r>
      <w:r w:rsidRPr="00FD0780">
        <w:rPr>
          <w:rFonts w:ascii="Verdana" w:hAnsi="Verdana" w:cs="Verdana"/>
          <w:sz w:val="20"/>
          <w:szCs w:val="20"/>
        </w:rPr>
        <w:t xml:space="preserve"> itp.,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wnioskowane zadanie jest zgodne z dziedziną konkursu określoną </w:t>
      </w:r>
      <w:r w:rsidRPr="00FD0780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kalkulacje kosztów w tabelach: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FD0780">
        <w:rPr>
          <w:rFonts w:ascii="Verdana" w:hAnsi="Verdana" w:cs="Verdana"/>
          <w:sz w:val="20"/>
          <w:szCs w:val="20"/>
        </w:rPr>
        <w:t>”,  „</w:t>
      </w:r>
      <w:r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10"/>
      </w:r>
      <w:r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nie wnioskuje o kwotę dotacji wyższą niż wskazana w Regulaminie, 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FD0780">
        <w:rPr>
          <w:rFonts w:ascii="Verdana" w:hAnsi="Verdana" w:cs="Verdana"/>
          <w:sz w:val="20"/>
          <w:szCs w:val="20"/>
        </w:rPr>
        <w:br/>
        <w:t xml:space="preserve">w jakim realizowane </w:t>
      </w:r>
      <w:r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Regulaminie,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FD0780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9759C5" w:rsidRPr="00FD0780" w:rsidRDefault="009759C5" w:rsidP="009759C5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w ofercie min. 2 obligatoryjne rezultaty </w:t>
      </w:r>
      <w:r>
        <w:rPr>
          <w:rFonts w:ascii="Verdana" w:hAnsi="Verdana" w:cs="Verdana"/>
          <w:sz w:val="20"/>
          <w:szCs w:val="20"/>
        </w:rPr>
        <w:t xml:space="preserve">(na poziomie min. określonym w Regulaminie),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>
        <w:rPr>
          <w:rFonts w:ascii="Verdana" w:hAnsi="Verdana" w:cs="Verdana"/>
          <w:sz w:val="20"/>
          <w:szCs w:val="20"/>
        </w:rPr>
        <w:t>.</w:t>
      </w:r>
    </w:p>
    <w:p w:rsidR="009759C5" w:rsidRPr="00FD0780" w:rsidRDefault="009759C5" w:rsidP="009759C5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9759C5" w:rsidRPr="00FD0780" w:rsidRDefault="009759C5" w:rsidP="009759C5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9759C5" w:rsidRPr="00FD0780" w:rsidRDefault="009759C5" w:rsidP="009759C5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:rsidR="009759C5" w:rsidRPr="00FD0780" w:rsidRDefault="009759C5" w:rsidP="009759C5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:rsidR="009759C5" w:rsidRPr="00FD0780" w:rsidRDefault="009759C5" w:rsidP="009759C5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9759C5" w:rsidRPr="00FD0780" w:rsidRDefault="009759C5" w:rsidP="009759C5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FD0780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9759C5" w:rsidRPr="00FD0780" w:rsidRDefault="009759C5" w:rsidP="009759C5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9759C5" w:rsidRPr="00025AA1" w:rsidRDefault="009759C5" w:rsidP="009759C5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9759C5" w:rsidRDefault="009759C5" w:rsidP="009759C5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II. OCENA MERYTORYCZNA,</w:t>
      </w:r>
    </w:p>
    <w:p w:rsidR="009759C5" w:rsidRPr="00FD0780" w:rsidRDefault="009759C5" w:rsidP="009759C5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9759C5" w:rsidRPr="00FD0780" w:rsidRDefault="009759C5" w:rsidP="009759C5">
      <w:pPr>
        <w:rPr>
          <w:lang w:eastAsia="pl-PL"/>
        </w:rPr>
      </w:pPr>
    </w:p>
    <w:p w:rsidR="009759C5" w:rsidRPr="00FD0780" w:rsidRDefault="009759C5" w:rsidP="009759C5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:rsidR="009759C5" w:rsidRPr="00FD0780" w:rsidRDefault="009759C5" w:rsidP="009759C5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Komisja konkursowa ma prawo do wezwania Oferenta do złożenia dodatkowych wyjaśnień i uzupełnień oferty w przypadkach wskazanych w niniejszym Regulaminie:</w:t>
      </w:r>
    </w:p>
    <w:p w:rsidR="009759C5" w:rsidRPr="00FD0780" w:rsidRDefault="009759C5" w:rsidP="009759C5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umowy,</w:t>
      </w:r>
    </w:p>
    <w:p w:rsidR="009759C5" w:rsidRPr="00FD0780" w:rsidRDefault="009759C5" w:rsidP="009759C5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9759C5" w:rsidRPr="00FD0780" w:rsidRDefault="009759C5" w:rsidP="009759C5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Sportu, Promocji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9759C5" w:rsidRPr="00FD0780" w:rsidRDefault="009759C5" w:rsidP="009759C5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9759C5" w:rsidRPr="00FD0780" w:rsidRDefault="009759C5" w:rsidP="009759C5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9759C5" w:rsidRPr="00FD0780" w:rsidRDefault="009759C5" w:rsidP="009759C5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FD0780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9759C5" w:rsidRPr="00FD0780" w:rsidRDefault="009759C5" w:rsidP="009759C5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:rsidR="009759C5" w:rsidRPr="00FD0780" w:rsidRDefault="009759C5" w:rsidP="009759C5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9759C5" w:rsidRPr="00FD0780" w:rsidRDefault="009759C5" w:rsidP="009759C5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9759C5" w:rsidRPr="00FD0780" w:rsidRDefault="009759C5" w:rsidP="009759C5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9759C5" w:rsidRPr="00FD0780" w:rsidRDefault="009759C5" w:rsidP="009759C5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9759C5" w:rsidRPr="00FD0780" w:rsidRDefault="009759C5" w:rsidP="009759C5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9759C5" w:rsidRPr="00FD0780" w:rsidRDefault="009759C5" w:rsidP="009759C5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9759C5" w:rsidRPr="00FD0780" w:rsidRDefault="009759C5" w:rsidP="009759C5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9759C5" w:rsidRPr="00FD0780" w:rsidRDefault="009759C5" w:rsidP="009759C5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2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</w:rPr>
        <w:t xml:space="preserve">2000 </w:t>
      </w:r>
      <w:r w:rsidRPr="00450176">
        <w:rPr>
          <w:rFonts w:ascii="Verdana" w:hAnsi="Verdana" w:cs="Verdana"/>
          <w:color w:val="0000FF"/>
          <w:sz w:val="20"/>
          <w:szCs w:val="20"/>
        </w:rPr>
        <w:t>ze zm.).</w:t>
      </w:r>
    </w:p>
    <w:p w:rsidR="009759C5" w:rsidRPr="00FD0780" w:rsidRDefault="009759C5" w:rsidP="009759C5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9759C5" w:rsidRDefault="009759C5" w:rsidP="009759C5">
      <w:pPr>
        <w:jc w:val="center"/>
        <w:rPr>
          <w:rFonts w:ascii="Verdana" w:hAnsi="Verdana" w:cs="Verdana"/>
          <w:b/>
          <w:sz w:val="20"/>
          <w:szCs w:val="20"/>
        </w:rPr>
      </w:pP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10</w:t>
      </w:r>
    </w:p>
    <w:p w:rsidR="009759C5" w:rsidRPr="00FD0780" w:rsidRDefault="009759C5" w:rsidP="009759C5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9759C5" w:rsidRPr="00FD0780" w:rsidRDefault="009759C5" w:rsidP="009759C5">
      <w:pPr>
        <w:jc w:val="center"/>
      </w:pPr>
    </w:p>
    <w:p w:rsidR="009759C5" w:rsidRPr="009263C3" w:rsidRDefault="009759C5" w:rsidP="009759C5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:rsidR="009759C5" w:rsidRPr="009263C3" w:rsidRDefault="009759C5" w:rsidP="009759C5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9759C5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C5" w:rsidRPr="009263C3" w:rsidRDefault="009759C5" w:rsidP="00E04158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9759C5" w:rsidRPr="009263C3" w:rsidRDefault="009759C5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C5" w:rsidRDefault="009759C5" w:rsidP="00E04158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759C5" w:rsidRDefault="009759C5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759C5" w:rsidRDefault="009759C5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9759C5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C5" w:rsidRPr="003C6D40" w:rsidRDefault="009759C5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9759C5" w:rsidRPr="003C6D40" w:rsidRDefault="009759C5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 zapewnienie dostępu osobom ze szczególnymi potrzebami.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C5" w:rsidRDefault="009759C5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9759C5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C5" w:rsidRPr="003C6D40" w:rsidRDefault="009759C5" w:rsidP="00E04158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</w:p>
          <w:p w:rsidR="009759C5" w:rsidRPr="003C6D40" w:rsidRDefault="009759C5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</w:t>
            </w:r>
            <w:r w:rsidRPr="003C6D40">
              <w:rPr>
                <w:rFonts w:ascii="Verdana" w:hAnsi="Verdana" w:cs="Arial"/>
                <w:sz w:val="20"/>
                <w:szCs w:val="20"/>
              </w:rPr>
              <w:lastRenderedPageBreak/>
              <w:t xml:space="preserve">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C5" w:rsidRDefault="009759C5" w:rsidP="00E04158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759C5" w:rsidRDefault="009759C5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9759C5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C5" w:rsidRDefault="009759C5" w:rsidP="00E04158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finansowego Oferenta </w:t>
            </w:r>
          </w:p>
          <w:p w:rsidR="009759C5" w:rsidRDefault="009759C5" w:rsidP="00E04158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C5" w:rsidRDefault="009759C5" w:rsidP="00E04158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759C5" w:rsidRDefault="009759C5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9759C5" w:rsidTr="00E04158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C5" w:rsidRDefault="009759C5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C5" w:rsidRDefault="009759C5" w:rsidP="00E04158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9759C5" w:rsidRPr="00FD0780" w:rsidRDefault="009759C5" w:rsidP="009759C5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p w:rsidR="009759C5" w:rsidRPr="00FD0780" w:rsidRDefault="009759C5" w:rsidP="009759C5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Pr="00FD0780">
        <w:rPr>
          <w:rFonts w:ascii="Verdana" w:hAnsi="Verdana" w:cs="Verdana"/>
          <w:sz w:val="20"/>
          <w:szCs w:val="20"/>
        </w:rPr>
        <w:br/>
        <w:t>nie będą dofinansowane.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9759C5" w:rsidRPr="00184D96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>
        <w:rPr>
          <w:rFonts w:ascii="Verdana" w:hAnsi="Verdana" w:cs="Verdana"/>
          <w:b/>
          <w:color w:val="0000FF"/>
          <w:sz w:val="20"/>
          <w:szCs w:val="20"/>
        </w:rPr>
        <w:t xml:space="preserve">15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marca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Pr="00D867DD">
        <w:rPr>
          <w:rFonts w:ascii="Verdana" w:hAnsi="Verdana" w:cs="Verdana"/>
          <w:b/>
          <w:color w:val="0000FF"/>
          <w:sz w:val="20"/>
          <w:szCs w:val="20"/>
        </w:rPr>
        <w:t>31 s</w:t>
      </w:r>
      <w:r>
        <w:rPr>
          <w:rFonts w:ascii="Verdana" w:hAnsi="Verdana" w:cs="Verdana"/>
          <w:b/>
          <w:color w:val="0000FF"/>
          <w:sz w:val="20"/>
          <w:szCs w:val="20"/>
        </w:rPr>
        <w:t>ierpnia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:rsidR="009759C5" w:rsidRPr="00705154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obniżenia wydatków zaplanowanych w określonej wysokości w ofercie (w przynajmniej jednej pozycji kosztów) dopuszcza się możliwość dokonania bez sporządzenia aneksu do umowy zwiększenia - przesunięć pomiędzy poszczególnymi pozycjami kosztów (wyłącznie w ramach danego 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 z zastrzeżeniem, że łączna kwota przesuniętych środków nie może przekroczyć równowartości 20% otrzymanej dotacji i jednocześnie powiększona pozycja kosztów nie wzrośnie o więcej niż 10% w stosunku do kwoty zaplanowanej</w:t>
      </w:r>
      <w:r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9759C5" w:rsidRPr="00705154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rozliczonej dotacji ulegnie proporcjonalnemu obniżeniu w stosunku do wysokości 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3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Pr="00FD0780">
        <w:rPr>
          <w:rFonts w:ascii="Verdana" w:hAnsi="Verdana" w:cs="Verdana"/>
          <w:color w:val="auto"/>
          <w:sz w:val="20"/>
          <w:szCs w:val="20"/>
        </w:rPr>
        <w:br/>
        <w:t>o finansach publicznych.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9759C5" w:rsidRPr="00590F6D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 xml:space="preserve">W przypadku nie zrealizowania wskazanych przez Zleceniodawcę w ofercie poziomu rezultatów, z wyjątkiem przypadku wskazanego w ust. 14 -  kwota rozliczonej przez Zleceniodawcę dotacji ulegnie proporcjonalnemu obniżeniu w stosunku do wysokości </w:t>
      </w:r>
      <w:r w:rsidRPr="00590F6D">
        <w:rPr>
          <w:rFonts w:ascii="Verdana" w:hAnsi="Verdana" w:cs="Verdana"/>
          <w:color w:val="auto"/>
          <w:sz w:val="20"/>
          <w:szCs w:val="20"/>
        </w:rPr>
        <w:lastRenderedPageBreak/>
        <w:t>kosztów całkowitych 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4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9759C5" w:rsidRPr="00705154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9759C5" w:rsidRPr="00FD0780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(dotyczy pozycji budżetu zadania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9759C5" w:rsidRPr="001F0C16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Przesunięcia i zmiany, o których mowa powyżej są możliwe pod warunkiem zachowania </w:t>
      </w:r>
      <w:r>
        <w:rPr>
          <w:rFonts w:ascii="Verdana" w:hAnsi="Verdana" w:cs="Verdana"/>
          <w:color w:val="auto"/>
          <w:sz w:val="20"/>
          <w:szCs w:val="20"/>
        </w:rPr>
        <w:t>minim</w:t>
      </w:r>
      <w:r w:rsidRPr="001F0C16">
        <w:rPr>
          <w:rFonts w:ascii="Verdana" w:hAnsi="Verdana" w:cs="Verdana"/>
          <w:color w:val="auto"/>
          <w:sz w:val="20"/>
          <w:szCs w:val="20"/>
        </w:rPr>
        <w:t>alnego procentowego udziału dotacji i środków własnych w kosztach realizowanego zadania wynikających ze złożonej oferty.</w:t>
      </w:r>
    </w:p>
    <w:p w:rsidR="009759C5" w:rsidRPr="001F0C16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9759C5" w:rsidRPr="001F0C16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:rsidR="009759C5" w:rsidRPr="001F0C16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9759C5" w:rsidRPr="001F0C16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ustawy </w:t>
      </w:r>
      <w:r w:rsidRPr="001F0C16">
        <w:rPr>
          <w:rFonts w:ascii="Verdana" w:hAnsi="Verdana"/>
          <w:sz w:val="20"/>
          <w:szCs w:val="20"/>
        </w:rPr>
        <w:t xml:space="preserve">z dnia 19 lipca 2019 r. </w:t>
      </w:r>
      <w:r w:rsidRPr="001F0C16">
        <w:rPr>
          <w:rFonts w:ascii="Verdana" w:hAnsi="Verdana"/>
          <w:sz w:val="20"/>
          <w:szCs w:val="20"/>
        </w:rPr>
        <w:br/>
        <w:t xml:space="preserve">o zapewnianiu </w:t>
      </w:r>
      <w:r w:rsidRPr="001F0C16">
        <w:rPr>
          <w:rStyle w:val="Uwydatnienie"/>
          <w:rFonts w:ascii="Verdana" w:hAnsi="Verdana"/>
          <w:sz w:val="20"/>
          <w:szCs w:val="20"/>
        </w:rPr>
        <w:t>dostępności</w:t>
      </w:r>
      <w:r w:rsidRPr="001F0C16">
        <w:rPr>
          <w:rFonts w:ascii="Verdana" w:hAnsi="Verdana"/>
          <w:sz w:val="20"/>
          <w:szCs w:val="20"/>
        </w:rPr>
        <w:t xml:space="preserve"> osobom ze szczególnymi potrzebami </w:t>
      </w:r>
      <w:r w:rsidRPr="002076A5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Pr="002076A5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Pr="002076A5">
        <w:rPr>
          <w:rFonts w:ascii="Verdana" w:hAnsi="Verdana"/>
          <w:color w:val="0000FF"/>
          <w:sz w:val="20"/>
          <w:szCs w:val="20"/>
        </w:rPr>
        <w:t>. Dz.U z 202</w:t>
      </w:r>
      <w:r>
        <w:rPr>
          <w:rFonts w:ascii="Verdana" w:hAnsi="Verdana"/>
          <w:color w:val="0000FF"/>
          <w:sz w:val="20"/>
          <w:szCs w:val="20"/>
        </w:rPr>
        <w:t>2</w:t>
      </w:r>
      <w:r w:rsidRPr="002076A5">
        <w:rPr>
          <w:rFonts w:ascii="Verdana" w:hAnsi="Verdana"/>
          <w:color w:val="0000FF"/>
          <w:sz w:val="20"/>
          <w:szCs w:val="20"/>
        </w:rPr>
        <w:t xml:space="preserve"> r.  poz. </w:t>
      </w:r>
      <w:r>
        <w:rPr>
          <w:rFonts w:ascii="Verdana" w:hAnsi="Verdana"/>
          <w:color w:val="0000FF"/>
          <w:sz w:val="20"/>
          <w:szCs w:val="20"/>
        </w:rPr>
        <w:t>2240</w:t>
      </w:r>
      <w:r w:rsidRPr="001F0C16">
        <w:rPr>
          <w:rFonts w:ascii="Verdana" w:hAnsi="Verdana"/>
          <w:sz w:val="20"/>
          <w:szCs w:val="20"/>
        </w:rPr>
        <w:t xml:space="preserve">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1F0C16">
        <w:rPr>
          <w:rFonts w:ascii="Verdana" w:hAnsi="Verdana"/>
          <w:sz w:val="20"/>
          <w:szCs w:val="20"/>
        </w:rPr>
        <w:t xml:space="preserve">w co najmniej minimalnym zakresie. Zapewnienie dostępności w ramach zawartej umowy następuje, o ile jest to możliwe,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 xml:space="preserve">z uwzględnieniem uniwersalnego projektowania tzn. zadania publiczne powinny być zaplanowane i realizowane przez Zleceniobiorcę w taki sposób, aby nie wykluczały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z uczestnictwa w nich osób ze specjalnymi potrzebami (z zastosowaniem art. 6 ww. ustawy o dostępności.</w:t>
      </w:r>
    </w:p>
    <w:p w:rsidR="009759C5" w:rsidRPr="001F0C16" w:rsidRDefault="009759C5" w:rsidP="009759C5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o którym mowa w art. 6 [ustawy], Zleceniobiorca jest zapewnić takiej osobie dostęp alternatywny, który polega w szczególności na:</w:t>
      </w:r>
    </w:p>
    <w:p w:rsidR="009759C5" w:rsidRPr="001F0C16" w:rsidRDefault="009759C5" w:rsidP="009759C5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Zapewnieniu osobie ze szczególnymi potrzebami wsparcia innej osoby, lub</w:t>
      </w:r>
    </w:p>
    <w:p w:rsidR="009759C5" w:rsidRPr="001F0C16" w:rsidRDefault="009759C5" w:rsidP="009759C5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zapewnienia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9759C5" w:rsidRPr="00FD0780" w:rsidRDefault="009759C5" w:rsidP="009759C5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Pr="00FD0780">
        <w:rPr>
          <w:rFonts w:ascii="Verdana" w:hAnsi="Verdana" w:cs="Verdana"/>
          <w:sz w:val="20"/>
          <w:szCs w:val="20"/>
        </w:rPr>
        <w:t xml:space="preserve">cie konkursu nastąpi w ciągu 30 dni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9759C5" w:rsidRPr="00FD0780" w:rsidRDefault="009759C5" w:rsidP="009759C5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:rsidR="009759C5" w:rsidRPr="00FD0780" w:rsidRDefault="009759C5" w:rsidP="009759C5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FD0780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:rsidR="009759C5" w:rsidRPr="00FD0780" w:rsidRDefault="009759C5" w:rsidP="009759C5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:rsidR="009759C5" w:rsidRPr="00FD0780" w:rsidRDefault="009759C5" w:rsidP="009759C5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9759C5" w:rsidRPr="00FD0780" w:rsidRDefault="009759C5" w:rsidP="009759C5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w terminie składania ofert  nie wpłynie żadna oferta,</w:t>
      </w:r>
    </w:p>
    <w:p w:rsidR="009759C5" w:rsidRPr="00FD0780" w:rsidRDefault="009759C5" w:rsidP="009759C5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rezultatów),</w:t>
      </w:r>
    </w:p>
    <w:p w:rsidR="009759C5" w:rsidRPr="00FD0780" w:rsidRDefault="009759C5" w:rsidP="009759C5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9759C5" w:rsidRPr="00FD0780" w:rsidRDefault="009759C5" w:rsidP="009759C5">
      <w:pPr>
        <w:jc w:val="center"/>
        <w:rPr>
          <w:rFonts w:ascii="Verdana" w:hAnsi="Verdana" w:cs="Verdana"/>
          <w:b/>
          <w:sz w:val="20"/>
          <w:szCs w:val="20"/>
        </w:rPr>
      </w:pP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9759C5" w:rsidRPr="00FD0780" w:rsidRDefault="009759C5" w:rsidP="009759C5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9759C5" w:rsidRPr="0044148C" w:rsidRDefault="009759C5" w:rsidP="009759C5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 xml:space="preserve">dostarczenia do Starostwa Powiatowego </w:t>
      </w:r>
      <w:r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Wielickiego,</w:t>
      </w:r>
    </w:p>
    <w:p w:rsidR="009759C5" w:rsidRPr="0044148C" w:rsidRDefault="009759C5" w:rsidP="009759C5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9759C5" w:rsidRPr="00FD0780" w:rsidRDefault="009759C5" w:rsidP="009759C5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9759C5" w:rsidRPr="00FD0780" w:rsidRDefault="009759C5" w:rsidP="009759C5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9759C5" w:rsidRPr="00FD0780" w:rsidRDefault="009759C5" w:rsidP="009759C5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powinny zostać przez Zleceniobiorcę udokumentowane, a materiały informacyjne: zdjęcia, wydruki ze stron internetowych, wycinki z prasy itp. należy dołączyć  do sprawozdania z realizacji zadania.</w:t>
      </w:r>
    </w:p>
    <w:p w:rsidR="009759C5" w:rsidRDefault="009759C5" w:rsidP="009759C5">
      <w:pPr>
        <w:jc w:val="center"/>
        <w:rPr>
          <w:rFonts w:ascii="Verdana" w:hAnsi="Verdana" w:cs="Verdana"/>
          <w:b/>
          <w:sz w:val="20"/>
          <w:szCs w:val="20"/>
        </w:rPr>
      </w:pP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9759C5" w:rsidRPr="00FD0780" w:rsidRDefault="009759C5" w:rsidP="009759C5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Pr="00FD078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 xml:space="preserve">i oraz przypadku wskazanego </w:t>
      </w:r>
      <w:r w:rsidRPr="00DB4EC1">
        <w:rPr>
          <w:rFonts w:ascii="Verdana" w:hAnsi="Verdana" w:cs="Verdana"/>
          <w:color w:val="0000FF"/>
          <w:sz w:val="20"/>
          <w:szCs w:val="20"/>
        </w:rPr>
        <w:t>w § 11 ust.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13 </w:t>
      </w:r>
      <w:r w:rsidRPr="00FD0780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:rsidR="009759C5" w:rsidRPr="00FD0780" w:rsidRDefault="009759C5" w:rsidP="009759C5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:rsidR="009759C5" w:rsidRPr="00FD0780" w:rsidRDefault="009759C5" w:rsidP="009759C5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9759C5" w:rsidRPr="00FD0780" w:rsidRDefault="009759C5" w:rsidP="009759C5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9759C5" w:rsidRDefault="009759C5" w:rsidP="009759C5">
      <w:pPr>
        <w:ind w:left="-75"/>
        <w:jc w:val="center"/>
        <w:rPr>
          <w:rFonts w:ascii="Verdana" w:hAnsi="Verdana" w:cs="Verdana"/>
          <w:b/>
          <w:sz w:val="20"/>
          <w:szCs w:val="20"/>
        </w:rPr>
      </w:pPr>
    </w:p>
    <w:p w:rsidR="009759C5" w:rsidRPr="00FD0780" w:rsidRDefault="009759C5" w:rsidP="009759C5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9759C5" w:rsidRPr="00FD0780" w:rsidRDefault="009759C5" w:rsidP="009759C5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9759C5">
        <w:rPr>
          <w:rFonts w:ascii="Verdana" w:hAnsi="Verdana" w:cs="Verdana"/>
          <w:sz w:val="20"/>
          <w:szCs w:val="20"/>
        </w:rPr>
        <w:t xml:space="preserve">przyznana na realizację zadania publicznego będzie rozliczana zgodnie </w:t>
      </w:r>
      <w:r w:rsidRPr="009759C5">
        <w:rPr>
          <w:rFonts w:ascii="Verdana" w:hAnsi="Verdana" w:cs="Verdana"/>
          <w:sz w:val="20"/>
          <w:szCs w:val="20"/>
        </w:rPr>
        <w:br/>
        <w:t>z przepisami ww. ustawy z dnia 27 sierpnia 2009 r. o finansach publicznych  oraz ww. ustawy z dnia 29 września 1994 r. o rachunkowości.</w:t>
      </w:r>
    </w:p>
    <w:p w:rsidR="009759C5" w:rsidRPr="00FD0780" w:rsidRDefault="009759C5" w:rsidP="009759C5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9759C5" w:rsidRPr="00FD0780" w:rsidRDefault="009759C5" w:rsidP="009759C5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9759C5" w:rsidRPr="00FD0780" w:rsidRDefault="009759C5" w:rsidP="009759C5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9759C5" w:rsidRPr="00FD0780" w:rsidRDefault="009759C5" w:rsidP="009759C5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9759C5" w:rsidRPr="00FD0780" w:rsidRDefault="009759C5" w:rsidP="009759C5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:rsidR="009759C5" w:rsidRPr="00FD0780" w:rsidRDefault="009759C5" w:rsidP="009759C5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W przypadku braku uchybień lub po ich usunięciu w sprawozdaniu, Zleceniobiorca zostaje pisemnie powiadomiony o przyjęciu, zaakceptowaniu</w:t>
      </w:r>
      <w:r w:rsidR="00121C8E"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9759C5" w:rsidRPr="00FD0780" w:rsidRDefault="009759C5" w:rsidP="009759C5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9759C5" w:rsidRPr="00FD0780" w:rsidRDefault="009759C5" w:rsidP="009759C5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9759C5" w:rsidRPr="00FD0780" w:rsidRDefault="009759C5" w:rsidP="009759C5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9759C5" w:rsidRPr="00FD0780" w:rsidRDefault="009759C5" w:rsidP="009759C5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D32336" w:rsidRPr="00B11342" w:rsidRDefault="00D32336">
      <w:pPr>
        <w:tabs>
          <w:tab w:val="left" w:pos="4245"/>
        </w:tabs>
        <w:jc w:val="both"/>
      </w:pPr>
      <w:r w:rsidRPr="00B11342">
        <w:rPr>
          <w:rFonts w:ascii="Verdana" w:hAnsi="Verdana" w:cs="Verdana"/>
          <w:b/>
          <w:sz w:val="20"/>
          <w:szCs w:val="20"/>
        </w:rPr>
        <w:tab/>
        <w:t>§17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INFORMACJA STATYSTYCZNA</w:t>
      </w:r>
    </w:p>
    <w:p w:rsidR="00D32336" w:rsidRPr="00B11342" w:rsidRDefault="00D32336">
      <w:pPr>
        <w:jc w:val="both"/>
      </w:pPr>
      <w:r w:rsidRPr="00B11342">
        <w:rPr>
          <w:rFonts w:ascii="Verdana" w:hAnsi="Verdana" w:cs="Verdana"/>
          <w:sz w:val="20"/>
          <w:szCs w:val="20"/>
        </w:rPr>
        <w:t>W ramach otwartego konkursu ofert na dofinansowanie realizacji zadań publicznych Powiatu Wielickiego w dz</w:t>
      </w:r>
      <w:r w:rsidR="00AB6866" w:rsidRPr="00B11342">
        <w:rPr>
          <w:rFonts w:ascii="Verdana" w:hAnsi="Verdana" w:cs="Verdana"/>
          <w:sz w:val="20"/>
          <w:szCs w:val="20"/>
        </w:rPr>
        <w:t xml:space="preserve">iedzinie </w:t>
      </w:r>
      <w:r w:rsidR="00516CA6" w:rsidRPr="00B11342">
        <w:rPr>
          <w:rFonts w:ascii="Verdana" w:hAnsi="Verdana" w:cs="Arial"/>
          <w:sz w:val="20"/>
          <w:szCs w:val="20"/>
          <w:u w:val="single"/>
        </w:rPr>
        <w:t xml:space="preserve">upowszechniania </w:t>
      </w:r>
      <w:r w:rsidR="00AC39FA" w:rsidRPr="00B11342">
        <w:rPr>
          <w:rFonts w:ascii="Verdana" w:hAnsi="Verdana" w:cs="Arial"/>
          <w:sz w:val="20"/>
          <w:szCs w:val="20"/>
          <w:u w:val="single"/>
        </w:rPr>
        <w:t xml:space="preserve">kultury </w:t>
      </w:r>
      <w:r w:rsidRPr="00B11342">
        <w:rPr>
          <w:rFonts w:ascii="Verdana" w:hAnsi="Verdana" w:cs="Verdana"/>
          <w:sz w:val="20"/>
          <w:szCs w:val="20"/>
        </w:rPr>
        <w:t xml:space="preserve"> w </w:t>
      </w:r>
      <w:r w:rsidRPr="00B23C96">
        <w:rPr>
          <w:rFonts w:ascii="Verdana" w:hAnsi="Verdana" w:cs="Verdana"/>
          <w:color w:val="0000FF"/>
          <w:sz w:val="20"/>
          <w:szCs w:val="20"/>
        </w:rPr>
        <w:t>20</w:t>
      </w:r>
      <w:r w:rsidR="00927EB7" w:rsidRPr="00B23C96">
        <w:rPr>
          <w:rFonts w:ascii="Verdana" w:hAnsi="Verdana" w:cs="Verdana"/>
          <w:color w:val="0000FF"/>
          <w:sz w:val="20"/>
          <w:szCs w:val="20"/>
        </w:rPr>
        <w:t>2</w:t>
      </w:r>
      <w:r w:rsidR="009759C5">
        <w:rPr>
          <w:rFonts w:ascii="Verdana" w:hAnsi="Verdana" w:cs="Verdana"/>
          <w:color w:val="0000FF"/>
          <w:sz w:val="20"/>
          <w:szCs w:val="20"/>
        </w:rPr>
        <w:t>2</w:t>
      </w:r>
      <w:r w:rsidRPr="00B11342">
        <w:rPr>
          <w:rFonts w:ascii="Verdana" w:hAnsi="Verdana" w:cs="Verdana"/>
          <w:sz w:val="20"/>
          <w:szCs w:val="20"/>
        </w:rPr>
        <w:t xml:space="preserve"> roku przekazane zostały organizacjom pozarządowym środki finansowe w wysokości </w:t>
      </w:r>
      <w:r w:rsidR="009759C5">
        <w:rPr>
          <w:rFonts w:ascii="Verdana" w:hAnsi="Verdana"/>
          <w:b/>
          <w:sz w:val="20"/>
          <w:szCs w:val="20"/>
          <w:lang w:eastAsia="pl-PL"/>
        </w:rPr>
        <w:t>65 000</w:t>
      </w:r>
      <w:r w:rsidR="00B23C96" w:rsidRPr="008224BF">
        <w:rPr>
          <w:rFonts w:ascii="Verdana" w:hAnsi="Verdana"/>
          <w:b/>
          <w:sz w:val="20"/>
          <w:szCs w:val="20"/>
          <w:lang w:eastAsia="pl-PL"/>
        </w:rPr>
        <w:t>,00</w:t>
      </w:r>
      <w:r w:rsidR="00B23C96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B23C96" w:rsidRPr="00B23C96">
        <w:rPr>
          <w:rFonts w:ascii="Verdana" w:hAnsi="Verdana"/>
          <w:sz w:val="20"/>
          <w:szCs w:val="20"/>
          <w:lang w:eastAsia="pl-PL"/>
        </w:rPr>
        <w:t xml:space="preserve">(słownie: </w:t>
      </w:r>
      <w:r w:rsidR="009759C5">
        <w:rPr>
          <w:rFonts w:ascii="Verdana" w:hAnsi="Verdana"/>
          <w:sz w:val="20"/>
          <w:szCs w:val="20"/>
          <w:lang w:eastAsia="pl-PL"/>
        </w:rPr>
        <w:t>sześćdziesiąt pięć tysięcy zł).</w:t>
      </w:r>
    </w:p>
    <w:p w:rsidR="00D32336" w:rsidRPr="00B11342" w:rsidRDefault="00D32336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§18</w:t>
      </w:r>
    </w:p>
    <w:p w:rsidR="00D32336" w:rsidRPr="00B11342" w:rsidRDefault="00D32336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D32336" w:rsidRPr="00B11342" w:rsidRDefault="00D32336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B11342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="00BA58CA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 xml:space="preserve">z wybranymi we wskazanym konkursie oferentami, realizacja zadania, rozliczenie dotacji, kontrola realizacji zadania) zgodnie z  </w:t>
      </w:r>
      <w:r w:rsidRPr="00B11342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="00BA58CA" w:rsidRPr="00B11342">
        <w:rPr>
          <w:rFonts w:ascii="Verdana" w:hAnsi="Verdana" w:cs="Verdana"/>
          <w:bCs/>
          <w:sz w:val="20"/>
          <w:szCs w:val="20"/>
        </w:rPr>
        <w:br/>
      </w:r>
      <w:r w:rsidRPr="00B11342">
        <w:rPr>
          <w:rFonts w:ascii="Verdana" w:hAnsi="Verdana" w:cs="Verdana"/>
          <w:bCs/>
          <w:sz w:val="20"/>
          <w:szCs w:val="20"/>
        </w:rPr>
        <w:t xml:space="preserve">i w sprawie swobodnego przepływu takich danych oraz uchylenia dyrektywy 95/46/WE (ogólne rozporządzenie o ochronie danych – </w:t>
      </w:r>
      <w:proofErr w:type="spellStart"/>
      <w:r w:rsidRPr="00B11342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B11342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B11342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B11342">
        <w:rPr>
          <w:rStyle w:val="Odwoanieprzypisudolnego"/>
          <w:rFonts w:ascii="Verdana" w:hAnsi="Verdana" w:cs="Verdana"/>
          <w:b/>
          <w:bCs/>
          <w:sz w:val="20"/>
          <w:szCs w:val="20"/>
        </w:rPr>
        <w:footnoteReference w:id="16"/>
      </w:r>
      <w:r w:rsidRPr="00B11342">
        <w:rPr>
          <w:rFonts w:ascii="Verdana" w:hAnsi="Verdana" w:cs="Verdana"/>
          <w:bCs/>
          <w:sz w:val="20"/>
          <w:szCs w:val="20"/>
        </w:rPr>
        <w:t xml:space="preserve">. Osobie, której dane dotyczą, przysługuje prawa dostępu do treści swoich danych oraz prawo ich: sprostowania, ograniczenie przetwarzania </w:t>
      </w:r>
      <w:r w:rsidR="00BA58CA" w:rsidRPr="00B11342">
        <w:rPr>
          <w:rFonts w:ascii="Verdana" w:hAnsi="Verdana" w:cs="Verdana"/>
          <w:bCs/>
          <w:sz w:val="20"/>
          <w:szCs w:val="20"/>
        </w:rPr>
        <w:br/>
      </w:r>
      <w:r w:rsidRPr="00B11342">
        <w:rPr>
          <w:rFonts w:ascii="Verdana" w:hAnsi="Verdana" w:cs="Verdana"/>
          <w:bCs/>
          <w:sz w:val="20"/>
          <w:szCs w:val="20"/>
        </w:rPr>
        <w:t>i usunięcia. Szczegółowe zasady korzystania z ww. uprawnień regulują art. 15-18 RODO.</w:t>
      </w:r>
    </w:p>
    <w:p w:rsidR="00D32336" w:rsidRPr="00B11342" w:rsidRDefault="00D32336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Obowiązek podania danych osobowych osób upoważnionych przez Oferenta do kontaktu ze Zleceniodawcą oraz osób, które zostały zaangażowane w realizację zadania lub uczestniczą w zadaniu, zgodnie z zakresem rzeczowym zadania  opisanego w ofercie, wynika z przepisów praw</w:t>
      </w:r>
      <w:r w:rsidR="00B23C96">
        <w:rPr>
          <w:rFonts w:ascii="Verdana" w:hAnsi="Verdana" w:cs="Verdana"/>
          <w:sz w:val="20"/>
          <w:szCs w:val="20"/>
        </w:rPr>
        <w:t xml:space="preserve">a, tj. z art. 13-19 ww. ustawy </w:t>
      </w:r>
      <w:r w:rsidRPr="00B11342">
        <w:rPr>
          <w:rFonts w:ascii="Verdana" w:hAnsi="Verdana" w:cs="Verdana"/>
          <w:sz w:val="20"/>
          <w:szCs w:val="20"/>
        </w:rPr>
        <w:t>o pożytku oraz ww. Rozporządzenia Przewodniczącego Komitetu do spraw Pożytku Publicznego.</w:t>
      </w:r>
    </w:p>
    <w:p w:rsidR="00D32336" w:rsidRPr="00B11342" w:rsidRDefault="00D32336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="0048047D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>z siedzibą w: 32-020 Wieliczka, Rynek Górny 2,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B11342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B11342">
        <w:rPr>
          <w:rFonts w:ascii="Verdana" w:hAnsi="Verdana" w:cs="Verdana"/>
          <w:sz w:val="20"/>
          <w:szCs w:val="20"/>
        </w:rPr>
        <w:t>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B11342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B11342">
        <w:rPr>
          <w:rFonts w:ascii="Verdana" w:hAnsi="Verdana" w:cs="Verdana"/>
          <w:sz w:val="20"/>
          <w:szCs w:val="20"/>
        </w:rPr>
        <w:t xml:space="preserve"> złożonej w ramach otwartego konkursu ofert na realizację zadań </w:t>
      </w:r>
      <w:r w:rsidRPr="00B11342">
        <w:rPr>
          <w:rFonts w:ascii="Verdana" w:hAnsi="Verdana" w:cs="Verdana"/>
          <w:sz w:val="20"/>
          <w:szCs w:val="20"/>
        </w:rPr>
        <w:lastRenderedPageBreak/>
        <w:t xml:space="preserve">publicznych Powiatu Wielickiego w </w:t>
      </w:r>
      <w:r w:rsidRPr="00B11342">
        <w:rPr>
          <w:rFonts w:ascii="Verdana" w:hAnsi="Verdana" w:cs="Verdana"/>
          <w:bCs/>
          <w:sz w:val="20"/>
          <w:szCs w:val="20"/>
        </w:rPr>
        <w:t xml:space="preserve">dziedzinie  </w:t>
      </w:r>
      <w:r w:rsidR="00094F6E" w:rsidRPr="00B11342">
        <w:rPr>
          <w:rFonts w:ascii="Verdana" w:hAnsi="Verdana" w:cs="Verdana"/>
          <w:bCs/>
          <w:sz w:val="20"/>
          <w:szCs w:val="20"/>
        </w:rPr>
        <w:t xml:space="preserve">upowszechniania </w:t>
      </w:r>
      <w:r w:rsidRPr="00B11342">
        <w:rPr>
          <w:rFonts w:ascii="Verdana" w:hAnsi="Verdana" w:cs="Verdana"/>
          <w:bCs/>
          <w:sz w:val="20"/>
          <w:szCs w:val="20"/>
        </w:rPr>
        <w:t xml:space="preserve">kultury w </w:t>
      </w:r>
      <w:r w:rsidRPr="00B11342">
        <w:rPr>
          <w:rFonts w:ascii="Verdana" w:hAnsi="Verdana" w:cs="Verdana"/>
          <w:bCs/>
          <w:i/>
          <w:sz w:val="20"/>
          <w:szCs w:val="20"/>
        </w:rPr>
        <w:t>202</w:t>
      </w:r>
      <w:r w:rsidR="00094F6E" w:rsidRPr="00B11342">
        <w:rPr>
          <w:rFonts w:ascii="Verdana" w:hAnsi="Verdana" w:cs="Verdana"/>
          <w:bCs/>
          <w:i/>
          <w:sz w:val="20"/>
          <w:szCs w:val="20"/>
        </w:rPr>
        <w:t>1</w:t>
      </w:r>
      <w:r w:rsidRPr="00B11342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="0048047D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>z przeprowadzeniem i</w:t>
      </w:r>
      <w:r w:rsidR="00094F6E" w:rsidRPr="00B11342">
        <w:rPr>
          <w:rFonts w:ascii="Verdana" w:hAnsi="Verdana" w:cs="Verdana"/>
          <w:sz w:val="20"/>
          <w:szCs w:val="20"/>
        </w:rPr>
        <w:t xml:space="preserve"> rozstrzygnięciem ww. konkursu </w:t>
      </w:r>
      <w:r w:rsidRPr="00B11342">
        <w:rPr>
          <w:rFonts w:ascii="Verdana" w:hAnsi="Verdana" w:cs="Verdana"/>
          <w:sz w:val="20"/>
          <w:szCs w:val="20"/>
        </w:rPr>
        <w:t xml:space="preserve">(tj. ocena formalna </w:t>
      </w:r>
      <w:r w:rsidR="00094F6E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>i ocena merytoryczna złożonych ofert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9"/>
      </w:r>
      <w:r w:rsidRPr="00B11342">
        <w:rPr>
          <w:rFonts w:ascii="Verdana" w:hAnsi="Verdana" w:cs="Verdana"/>
          <w:sz w:val="20"/>
          <w:szCs w:val="20"/>
        </w:rPr>
        <w:t xml:space="preserve">, podpisanie umowy z wybranymi </w:t>
      </w:r>
      <w:r w:rsidR="00094F6E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>w ramach ww. konkursu Oferentami, realizacja  umowy, rozliczenie dotacji, kontrola realizacji zadania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20"/>
      </w:r>
      <w:r w:rsidRPr="00B11342">
        <w:rPr>
          <w:rFonts w:ascii="Verdana" w:hAnsi="Verdana" w:cs="Verdana"/>
          <w:sz w:val="20"/>
          <w:szCs w:val="20"/>
        </w:rPr>
        <w:t>),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podanie danych osobowych jest konieczne do wypełnienia obowiązku prawnego ciążącego na Administratorze na mocy przepisów prawa wynikającego z art. 13-19  ww. ustawy o pożytku, ww. Rozporządzenia Przewodniczącego Komitetu do spraw Pożytku Publicznego,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konsekwencją nie podania danych osobowych będzie brak możliwości wzięcia udziału w konkursie przez Oferenta,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r w:rsidR="0048047D"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</w:rPr>
        <w:t>i usunięcia. Szczegółowe zasady korzystania z ww. uprawnień regulują art. 15-18 RODO,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48047D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B11342">
        <w:rPr>
          <w:rFonts w:ascii="Verdana" w:hAnsi="Verdana" w:cs="Verdana"/>
          <w:sz w:val="20"/>
          <w:szCs w:val="20"/>
        </w:rPr>
        <w:br/>
        <w:t>w tym również profilowane,</w:t>
      </w:r>
    </w:p>
    <w:p w:rsidR="0048047D" w:rsidRPr="00B11342" w:rsidRDefault="0048047D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o</w:t>
      </w:r>
      <w:r w:rsidR="00D32336" w:rsidRPr="00B11342">
        <w:rPr>
          <w:rFonts w:ascii="Verdana" w:hAnsi="Verdana" w:cs="Verdana"/>
          <w:sz w:val="20"/>
          <w:szCs w:val="20"/>
        </w:rPr>
        <w:t>soba, której dane dotyczą ma prawo do wniesienia skargi do organu nadzorczego, którym w Pol</w:t>
      </w:r>
      <w:r w:rsidR="00CA6928" w:rsidRPr="00B11342">
        <w:rPr>
          <w:rFonts w:ascii="Verdana" w:hAnsi="Verdana" w:cs="Verdana"/>
          <w:sz w:val="20"/>
          <w:szCs w:val="20"/>
        </w:rPr>
        <w:t>sce jest Prezes Urzędu Ochrony D</w:t>
      </w:r>
      <w:r w:rsidR="00D32336" w:rsidRPr="00B11342">
        <w:rPr>
          <w:rFonts w:ascii="Verdana" w:hAnsi="Verdana" w:cs="Verdana"/>
          <w:sz w:val="20"/>
          <w:szCs w:val="20"/>
        </w:rPr>
        <w:t xml:space="preserve">anych </w:t>
      </w:r>
      <w:r w:rsidR="00CA6928" w:rsidRPr="00B11342">
        <w:rPr>
          <w:rFonts w:ascii="Verdana" w:hAnsi="Verdana" w:cs="Verdana"/>
          <w:sz w:val="20"/>
          <w:szCs w:val="20"/>
        </w:rPr>
        <w:t>O</w:t>
      </w:r>
      <w:r w:rsidR="00D32336" w:rsidRPr="00B11342">
        <w:rPr>
          <w:rFonts w:ascii="Verdana" w:hAnsi="Verdana" w:cs="Verdana"/>
          <w:sz w:val="20"/>
          <w:szCs w:val="20"/>
        </w:rPr>
        <w:t>sobowych,</w:t>
      </w:r>
    </w:p>
    <w:p w:rsidR="00D32336" w:rsidRPr="00B11342" w:rsidRDefault="00D32336" w:rsidP="0048047D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</w:t>
      </w:r>
      <w:r w:rsidR="00BA58CA" w:rsidRPr="00B11342">
        <w:rPr>
          <w:rFonts w:ascii="Verdana" w:hAnsi="Verdana" w:cs="Verdana"/>
          <w:sz w:val="20"/>
          <w:szCs w:val="20"/>
        </w:rPr>
        <w:t xml:space="preserve">ym wykazie akt organów powiatu </w:t>
      </w:r>
      <w:r w:rsidRPr="00B11342">
        <w:rPr>
          <w:rFonts w:ascii="Verdana" w:hAnsi="Verdana" w:cs="Verdana"/>
          <w:sz w:val="20"/>
          <w:szCs w:val="20"/>
        </w:rPr>
        <w:t xml:space="preserve">i starostw powiatowych oraz jednolitym rzeczowym wykazie akt oraz instrukcji w sprawie organizacji archiwów zakładowych z dnia 18 stycznia 2011 r. (Dz. U  z 2011 r. Nr 14, poz. 67 </w:t>
      </w:r>
      <w:r w:rsidR="0048047D" w:rsidRPr="00B11342">
        <w:rPr>
          <w:rFonts w:ascii="Verdana" w:hAnsi="Verdana" w:cs="Verdana"/>
          <w:sz w:val="20"/>
          <w:szCs w:val="20"/>
        </w:rPr>
        <w:t xml:space="preserve">ze </w:t>
      </w:r>
      <w:proofErr w:type="spellStart"/>
      <w:r w:rsidRPr="00B11342">
        <w:rPr>
          <w:rFonts w:ascii="Verdana" w:hAnsi="Verdana" w:cs="Verdana"/>
          <w:sz w:val="20"/>
          <w:szCs w:val="20"/>
        </w:rPr>
        <w:t>zm</w:t>
      </w:r>
      <w:proofErr w:type="spellEnd"/>
      <w:r w:rsidRPr="00B11342">
        <w:rPr>
          <w:rFonts w:ascii="Verdana" w:hAnsi="Verdana" w:cs="Verdana"/>
          <w:sz w:val="20"/>
          <w:szCs w:val="20"/>
        </w:rPr>
        <w:t>).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D32336" w:rsidRPr="00B11342" w:rsidRDefault="00D32336">
      <w:pPr>
        <w:jc w:val="center"/>
      </w:pPr>
      <w:r w:rsidRPr="00B11342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D32336" w:rsidRPr="00B11342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D32336" w:rsidRPr="00B11342" w:rsidRDefault="00D3233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Wszystkie stwierdzone uchybienia w trakcie realizacji zadania wpływać będą na ogólną ocenę Zleceniobiorcy przy wyborze oferty i przydzielaniu środków finansowych na </w:t>
      </w:r>
      <w:bookmarkStart w:id="1" w:name="_GoBack"/>
      <w:r w:rsidRPr="00B11342">
        <w:rPr>
          <w:rFonts w:ascii="Verdana" w:hAnsi="Verdana" w:cs="Verdana"/>
          <w:sz w:val="20"/>
          <w:szCs w:val="20"/>
        </w:rPr>
        <w:t>zadania w kolejnych konkursach.</w:t>
      </w:r>
      <w:bookmarkEnd w:id="1"/>
    </w:p>
    <w:sectPr w:rsidR="00D32336" w:rsidRPr="00B11342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16" w:rsidRDefault="00A84816">
      <w:r>
        <w:separator/>
      </w:r>
    </w:p>
  </w:endnote>
  <w:endnote w:type="continuationSeparator" w:id="0">
    <w:p w:rsidR="00A84816" w:rsidRDefault="00A8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8F2A0t00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B7" w:rsidRDefault="00D73A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CE8">
      <w:rPr>
        <w:noProof/>
      </w:rPr>
      <w:t>13</w:t>
    </w:r>
    <w:r>
      <w:rPr>
        <w:noProof/>
      </w:rPr>
      <w:fldChar w:fldCharType="end"/>
    </w:r>
  </w:p>
  <w:p w:rsidR="00D73AB7" w:rsidRDefault="00D73AB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16" w:rsidRDefault="00A84816">
      <w:r>
        <w:separator/>
      </w:r>
    </w:p>
  </w:footnote>
  <w:footnote w:type="continuationSeparator" w:id="0">
    <w:p w:rsidR="00A84816" w:rsidRDefault="00A84816">
      <w:r>
        <w:continuationSeparator/>
      </w:r>
    </w:p>
  </w:footnote>
  <w:footnote w:id="1">
    <w:p w:rsidR="00D73AB7" w:rsidRPr="003E206A" w:rsidRDefault="00D73AB7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wymagany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0E38AA" w:rsidRPr="000E38AA" w:rsidRDefault="000E38AA">
      <w:pPr>
        <w:pStyle w:val="Tekstprzypisudolnego"/>
        <w:rPr>
          <w:rFonts w:ascii="Verdana" w:hAnsi="Verdana"/>
        </w:rPr>
      </w:pPr>
      <w:r w:rsidRPr="000E38AA">
        <w:rPr>
          <w:rStyle w:val="Odwoanieprzypisudolnego"/>
          <w:rFonts w:ascii="Verdana" w:hAnsi="Verdana"/>
        </w:rPr>
        <w:footnoteRef/>
      </w:r>
      <w:r w:rsidRPr="000E38AA">
        <w:rPr>
          <w:rFonts w:ascii="Verdana" w:hAnsi="Verdana"/>
        </w:rPr>
        <w:t xml:space="preserve"> O ile charakter zadania na to pozwala.</w:t>
      </w:r>
    </w:p>
  </w:footnote>
  <w:footnote w:id="3">
    <w:p w:rsidR="00D73AB7" w:rsidRPr="007B7C15" w:rsidRDefault="00D73AB7" w:rsidP="009618A4">
      <w:pPr>
        <w:widowControl w:val="0"/>
        <w:jc w:val="both"/>
        <w:rPr>
          <w:rFonts w:ascii="Verdana" w:hAnsi="Verdana"/>
          <w:sz w:val="18"/>
          <w:szCs w:val="18"/>
        </w:rPr>
      </w:pPr>
      <w:r w:rsidRPr="000E38AA">
        <w:rPr>
          <w:rStyle w:val="Znakiprzypiswdolnych"/>
          <w:rFonts w:ascii="Verdana" w:hAnsi="Verdana"/>
          <w:sz w:val="20"/>
          <w:szCs w:val="20"/>
        </w:rPr>
        <w:footnoteRef/>
      </w:r>
      <w:r w:rsidRPr="000E38AA">
        <w:rPr>
          <w:rFonts w:ascii="Verdana" w:hAnsi="Verdana" w:cs="Verdana"/>
          <w:sz w:val="20"/>
          <w:szCs w:val="20"/>
        </w:rPr>
        <w:t xml:space="preserve"> Należy</w:t>
      </w:r>
      <w:r w:rsidRPr="007B7C15">
        <w:rPr>
          <w:rFonts w:ascii="Verdana" w:hAnsi="Verdana" w:cs="Verdana"/>
          <w:sz w:val="18"/>
          <w:szCs w:val="18"/>
        </w:rPr>
        <w:t xml:space="preserve"> wypełnić jedynie w przypadku, gdy organ w ogłoszeniu o otwartym konkursie ofert wskazał te informacje jako obowiązkowe. </w:t>
      </w:r>
    </w:p>
  </w:footnote>
  <w:footnote w:id="4">
    <w:p w:rsidR="00D73AB7" w:rsidRPr="007B7C15" w:rsidRDefault="00D73AB7">
      <w:pPr>
        <w:pStyle w:val="Tekstprzypisudolnego"/>
        <w:rPr>
          <w:rFonts w:ascii="Verdana" w:hAnsi="Verdana"/>
          <w:sz w:val="18"/>
          <w:szCs w:val="18"/>
        </w:rPr>
      </w:pPr>
      <w:r w:rsidRPr="007B7C15">
        <w:rPr>
          <w:rStyle w:val="Odwoanieprzypisudolnego"/>
          <w:rFonts w:ascii="Verdana" w:hAnsi="Verdana"/>
          <w:sz w:val="18"/>
          <w:szCs w:val="18"/>
        </w:rPr>
        <w:footnoteRef/>
      </w:r>
      <w:r w:rsidRPr="007B7C15">
        <w:rPr>
          <w:rFonts w:ascii="Verdana" w:hAnsi="Verdana"/>
          <w:sz w:val="18"/>
          <w:szCs w:val="18"/>
        </w:rPr>
        <w:t xml:space="preserve"> Należy wybrać i wpisać właściwe wydarzenie. </w:t>
      </w:r>
    </w:p>
  </w:footnote>
  <w:footnote w:id="5">
    <w:p w:rsidR="00D73AB7" w:rsidRPr="007B7C15" w:rsidRDefault="00D73AB7">
      <w:pPr>
        <w:pStyle w:val="Tekstprzypisudolnego"/>
        <w:rPr>
          <w:rFonts w:ascii="Verdana" w:hAnsi="Verdana"/>
          <w:sz w:val="18"/>
          <w:szCs w:val="18"/>
        </w:rPr>
      </w:pPr>
      <w:r w:rsidRPr="007B7C15">
        <w:rPr>
          <w:rStyle w:val="Odwoanieprzypisudolnego"/>
          <w:rFonts w:ascii="Verdana" w:hAnsi="Verdana"/>
          <w:sz w:val="18"/>
          <w:szCs w:val="18"/>
        </w:rPr>
        <w:footnoteRef/>
      </w:r>
      <w:r w:rsidRPr="007B7C15">
        <w:rPr>
          <w:rFonts w:ascii="Verdana" w:hAnsi="Verdana"/>
          <w:sz w:val="18"/>
          <w:szCs w:val="18"/>
        </w:rPr>
        <w:t xml:space="preserve"> </w:t>
      </w:r>
      <w:r w:rsidRPr="007B7C15">
        <w:rPr>
          <w:rFonts w:ascii="Verdana" w:eastAsia="Symbol" w:hAnsi="Verdana" w:cs="Calibri"/>
          <w:sz w:val="18"/>
          <w:szCs w:val="18"/>
        </w:rPr>
        <w:t>W zadaniu o zasięgu powiatowym wymagany jest udział uczestników z min. 2 gmin.</w:t>
      </w:r>
    </w:p>
    <w:p w:rsidR="00D73AB7" w:rsidRPr="007B7C15" w:rsidRDefault="00D73AB7">
      <w:pPr>
        <w:pStyle w:val="Tekstprzypisudolnego"/>
        <w:rPr>
          <w:rFonts w:ascii="Verdana" w:hAnsi="Verdana"/>
          <w:sz w:val="18"/>
          <w:szCs w:val="18"/>
        </w:rPr>
      </w:pPr>
    </w:p>
  </w:footnote>
  <w:footnote w:id="6">
    <w:p w:rsidR="00D73AB7" w:rsidRDefault="00D73AB7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7">
    <w:p w:rsidR="00D73AB7" w:rsidRDefault="00D73AB7" w:rsidP="00190068">
      <w:pPr>
        <w:pStyle w:val="Tekstprzypisudolnego"/>
        <w:jc w:val="both"/>
      </w:pPr>
      <w:r w:rsidRPr="00190068">
        <w:rPr>
          <w:rStyle w:val="Odwoanieprzypisudolnego"/>
          <w:rFonts w:ascii="Verdana" w:hAnsi="Verdana"/>
        </w:rPr>
        <w:footnoteRef/>
      </w:r>
      <w:r>
        <w:t xml:space="preserve"> </w:t>
      </w:r>
      <w:r w:rsidRPr="00577622">
        <w:rPr>
          <w:rFonts w:ascii="Verdana" w:hAnsi="Verdana"/>
          <w:sz w:val="18"/>
          <w:szCs w:val="18"/>
        </w:rPr>
        <w:t>Dotyczy Oferentów</w:t>
      </w:r>
      <w:r>
        <w:rPr>
          <w:rFonts w:ascii="Verdana" w:hAnsi="Verdana"/>
          <w:sz w:val="18"/>
          <w:szCs w:val="18"/>
        </w:rPr>
        <w:t xml:space="preserve"> niewpisanych</w:t>
      </w:r>
      <w:r w:rsidRPr="00577622">
        <w:rPr>
          <w:rFonts w:ascii="Verdana" w:hAnsi="Verdana"/>
          <w:sz w:val="18"/>
          <w:szCs w:val="18"/>
        </w:rPr>
        <w:t xml:space="preserve"> do KRS, którzy po raz pierwszy biorą udział w konkursie </w:t>
      </w:r>
      <w:r>
        <w:rPr>
          <w:rFonts w:ascii="Verdana" w:hAnsi="Verdana"/>
          <w:sz w:val="18"/>
          <w:szCs w:val="18"/>
        </w:rPr>
        <w:br/>
      </w:r>
      <w:r w:rsidRPr="00577622">
        <w:rPr>
          <w:rFonts w:ascii="Verdana" w:hAnsi="Verdana"/>
          <w:sz w:val="18"/>
          <w:szCs w:val="18"/>
        </w:rPr>
        <w:t>w dziedzinie upowszechniania k</w:t>
      </w:r>
      <w:r>
        <w:rPr>
          <w:rFonts w:ascii="Verdana" w:hAnsi="Verdana"/>
          <w:sz w:val="18"/>
          <w:szCs w:val="18"/>
        </w:rPr>
        <w:t xml:space="preserve">ultury </w:t>
      </w:r>
      <w:r w:rsidRPr="00577622">
        <w:rPr>
          <w:rFonts w:ascii="Verdana" w:hAnsi="Verdana"/>
          <w:sz w:val="18"/>
          <w:szCs w:val="18"/>
        </w:rPr>
        <w:t>ogłoszonym przez Powiat Wielicki</w:t>
      </w:r>
      <w:r>
        <w:rPr>
          <w:rFonts w:ascii="Verdana" w:hAnsi="Verdana"/>
          <w:sz w:val="18"/>
          <w:szCs w:val="18"/>
        </w:rPr>
        <w:t>.</w:t>
      </w:r>
    </w:p>
  </w:footnote>
  <w:footnote w:id="8">
    <w:p w:rsidR="00D73AB7" w:rsidRDefault="00D73AB7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9">
    <w:p w:rsidR="009759C5" w:rsidRDefault="009759C5" w:rsidP="009759C5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10">
    <w:p w:rsidR="009759C5" w:rsidRDefault="009759C5" w:rsidP="009759C5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 wspólnej przez kilku Oferentów.</w:t>
      </w:r>
    </w:p>
  </w:footnote>
  <w:footnote w:id="11">
    <w:p w:rsidR="009759C5" w:rsidRDefault="009759C5" w:rsidP="009759C5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22"/>
        </w:rPr>
        <w:t xml:space="preserve"> </w:t>
      </w:r>
      <w:r>
        <w:rPr>
          <w:rFonts w:ascii="Verdana" w:hAnsi="Verdana" w:cs="Verdana"/>
          <w:sz w:val="18"/>
          <w:szCs w:val="22"/>
        </w:rPr>
        <w:t>Należy wybrać odpowiednio.</w:t>
      </w:r>
    </w:p>
  </w:footnote>
  <w:footnote w:id="12">
    <w:p w:rsidR="009759C5" w:rsidRDefault="009759C5" w:rsidP="009759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DA44F4">
        <w:rPr>
          <w:rFonts w:ascii="Verdana" w:hAnsi="Verdana" w:cs="Verdana"/>
          <w:i/>
          <w:sz w:val="18"/>
          <w:szCs w:val="18"/>
        </w:rPr>
        <w:t>działaniam</w:t>
      </w:r>
      <w:r>
        <w:rPr>
          <w:rFonts w:ascii="Verdana" w:hAnsi="Verdana" w:cs="Verdana"/>
          <w:sz w:val="18"/>
          <w:szCs w:val="18"/>
        </w:rPr>
        <w:t>i.</w:t>
      </w:r>
    </w:p>
  </w:footnote>
  <w:footnote w:id="13">
    <w:p w:rsidR="009759C5" w:rsidRPr="006E07F2" w:rsidRDefault="009759C5" w:rsidP="009759C5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4">
    <w:p w:rsidR="009759C5" w:rsidRPr="006E07F2" w:rsidRDefault="009759C5" w:rsidP="009759C5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5">
    <w:p w:rsidR="009759C5" w:rsidRPr="006E07F2" w:rsidRDefault="009759C5" w:rsidP="009759C5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6">
    <w:p w:rsidR="00D73AB7" w:rsidRPr="00CA6928" w:rsidRDefault="00D73AB7" w:rsidP="00CA6928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hAnsi="Verdana" w:cs="Verdana"/>
          <w:sz w:val="18"/>
          <w:szCs w:val="18"/>
        </w:rPr>
        <w:t>Informacja o ochronie danych osobowych stanowi załącznik nr 5 do Regulaminu.</w:t>
      </w:r>
    </w:p>
  </w:footnote>
  <w:footnote w:id="17">
    <w:p w:rsidR="00D73AB7" w:rsidRPr="00CA6928" w:rsidRDefault="00D73AB7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8">
    <w:p w:rsidR="00D73AB7" w:rsidRPr="00CA6928" w:rsidRDefault="00D73AB7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CA6928">
        <w:rPr>
          <w:rFonts w:ascii="Verdana" w:hAnsi="Verdana"/>
          <w:sz w:val="18"/>
          <w:szCs w:val="18"/>
        </w:rPr>
        <w:t>.</w:t>
      </w:r>
    </w:p>
  </w:footnote>
  <w:footnote w:id="19">
    <w:p w:rsidR="00D73AB7" w:rsidRPr="00CA6928" w:rsidRDefault="00D73AB7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20">
    <w:p w:rsidR="00D73AB7" w:rsidRPr="00CA6928" w:rsidRDefault="00D73AB7" w:rsidP="00CA6928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81890F0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B74A72"/>
    <w:multiLevelType w:val="multilevel"/>
    <w:tmpl w:val="80E43C3C"/>
    <w:numStyleLink w:val="Styl1"/>
  </w:abstractNum>
  <w:abstractNum w:abstractNumId="34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71E02C9"/>
    <w:multiLevelType w:val="singleLevel"/>
    <w:tmpl w:val="0415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42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4"/>
  </w:num>
  <w:num w:numId="33">
    <w:abstractNumId w:val="43"/>
  </w:num>
  <w:num w:numId="34">
    <w:abstractNumId w:val="36"/>
  </w:num>
  <w:num w:numId="35">
    <w:abstractNumId w:val="37"/>
  </w:num>
  <w:num w:numId="36">
    <w:abstractNumId w:val="34"/>
  </w:num>
  <w:num w:numId="37">
    <w:abstractNumId w:val="39"/>
  </w:num>
  <w:num w:numId="38">
    <w:abstractNumId w:val="35"/>
  </w:num>
  <w:num w:numId="39">
    <w:abstractNumId w:val="31"/>
  </w:num>
  <w:num w:numId="40">
    <w:abstractNumId w:val="32"/>
  </w:num>
  <w:num w:numId="41">
    <w:abstractNumId w:val="40"/>
  </w:num>
  <w:num w:numId="42">
    <w:abstractNumId w:val="33"/>
  </w:num>
  <w:num w:numId="43">
    <w:abstractNumId w:val="42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082"/>
    <w:rsid w:val="00016833"/>
    <w:rsid w:val="000337E5"/>
    <w:rsid w:val="00033D55"/>
    <w:rsid w:val="0004075F"/>
    <w:rsid w:val="00043CE8"/>
    <w:rsid w:val="000517FF"/>
    <w:rsid w:val="00061510"/>
    <w:rsid w:val="00071402"/>
    <w:rsid w:val="00075ED3"/>
    <w:rsid w:val="00086112"/>
    <w:rsid w:val="00086F56"/>
    <w:rsid w:val="00093A84"/>
    <w:rsid w:val="00094F6E"/>
    <w:rsid w:val="00095602"/>
    <w:rsid w:val="000A12A5"/>
    <w:rsid w:val="000A2DA2"/>
    <w:rsid w:val="000A3AE8"/>
    <w:rsid w:val="000B197F"/>
    <w:rsid w:val="000B241E"/>
    <w:rsid w:val="000B3388"/>
    <w:rsid w:val="000D2155"/>
    <w:rsid w:val="000D357A"/>
    <w:rsid w:val="000D6B4B"/>
    <w:rsid w:val="000D723B"/>
    <w:rsid w:val="000E2959"/>
    <w:rsid w:val="000E29A2"/>
    <w:rsid w:val="000E38AA"/>
    <w:rsid w:val="000F4BA8"/>
    <w:rsid w:val="000F4F4D"/>
    <w:rsid w:val="000F6C87"/>
    <w:rsid w:val="00111646"/>
    <w:rsid w:val="00114103"/>
    <w:rsid w:val="00114DEE"/>
    <w:rsid w:val="001175DA"/>
    <w:rsid w:val="00120908"/>
    <w:rsid w:val="00121C8E"/>
    <w:rsid w:val="00141EDD"/>
    <w:rsid w:val="00144141"/>
    <w:rsid w:val="00147185"/>
    <w:rsid w:val="00154F13"/>
    <w:rsid w:val="00165942"/>
    <w:rsid w:val="00172413"/>
    <w:rsid w:val="00190068"/>
    <w:rsid w:val="001907DF"/>
    <w:rsid w:val="001912D1"/>
    <w:rsid w:val="001A6CEA"/>
    <w:rsid w:val="001C4A27"/>
    <w:rsid w:val="001C7F40"/>
    <w:rsid w:val="001E7A2E"/>
    <w:rsid w:val="001F6FBC"/>
    <w:rsid w:val="00214C57"/>
    <w:rsid w:val="002153A8"/>
    <w:rsid w:val="00220AE4"/>
    <w:rsid w:val="00231A90"/>
    <w:rsid w:val="00237E84"/>
    <w:rsid w:val="00243CCA"/>
    <w:rsid w:val="00244555"/>
    <w:rsid w:val="00244B7D"/>
    <w:rsid w:val="002634BA"/>
    <w:rsid w:val="00263F79"/>
    <w:rsid w:val="00272256"/>
    <w:rsid w:val="00284A4F"/>
    <w:rsid w:val="00294A39"/>
    <w:rsid w:val="00295B64"/>
    <w:rsid w:val="00297F72"/>
    <w:rsid w:val="002A38E9"/>
    <w:rsid w:val="002C155F"/>
    <w:rsid w:val="002C156A"/>
    <w:rsid w:val="002D1C89"/>
    <w:rsid w:val="002D28A6"/>
    <w:rsid w:val="002D4707"/>
    <w:rsid w:val="002F1200"/>
    <w:rsid w:val="002F13DD"/>
    <w:rsid w:val="002F1A9F"/>
    <w:rsid w:val="002F4AD9"/>
    <w:rsid w:val="00313AC9"/>
    <w:rsid w:val="00315A06"/>
    <w:rsid w:val="003227E4"/>
    <w:rsid w:val="00324536"/>
    <w:rsid w:val="0032492D"/>
    <w:rsid w:val="00331DC9"/>
    <w:rsid w:val="00332BD5"/>
    <w:rsid w:val="0035137C"/>
    <w:rsid w:val="003532D0"/>
    <w:rsid w:val="0036060A"/>
    <w:rsid w:val="00370361"/>
    <w:rsid w:val="003831B9"/>
    <w:rsid w:val="0038739E"/>
    <w:rsid w:val="00387E1A"/>
    <w:rsid w:val="00396614"/>
    <w:rsid w:val="003975D2"/>
    <w:rsid w:val="003B4060"/>
    <w:rsid w:val="003B51A5"/>
    <w:rsid w:val="003C3D32"/>
    <w:rsid w:val="003C5A41"/>
    <w:rsid w:val="003C663F"/>
    <w:rsid w:val="003E206A"/>
    <w:rsid w:val="003E3486"/>
    <w:rsid w:val="003F4CB0"/>
    <w:rsid w:val="00400DF5"/>
    <w:rsid w:val="00403593"/>
    <w:rsid w:val="00431EB9"/>
    <w:rsid w:val="00432685"/>
    <w:rsid w:val="0043369B"/>
    <w:rsid w:val="00436BE4"/>
    <w:rsid w:val="00447DFA"/>
    <w:rsid w:val="00451B35"/>
    <w:rsid w:val="00472007"/>
    <w:rsid w:val="004734FD"/>
    <w:rsid w:val="004739CD"/>
    <w:rsid w:val="00475AB6"/>
    <w:rsid w:val="00476D9C"/>
    <w:rsid w:val="0048047D"/>
    <w:rsid w:val="00481266"/>
    <w:rsid w:val="0048276B"/>
    <w:rsid w:val="00487F33"/>
    <w:rsid w:val="00496926"/>
    <w:rsid w:val="004A13FE"/>
    <w:rsid w:val="004C0420"/>
    <w:rsid w:val="004C4622"/>
    <w:rsid w:val="004C6AAE"/>
    <w:rsid w:val="004F34AE"/>
    <w:rsid w:val="004F7918"/>
    <w:rsid w:val="00505085"/>
    <w:rsid w:val="00513F18"/>
    <w:rsid w:val="00516CA6"/>
    <w:rsid w:val="00521121"/>
    <w:rsid w:val="005217B9"/>
    <w:rsid w:val="0052241A"/>
    <w:rsid w:val="00530192"/>
    <w:rsid w:val="005347D7"/>
    <w:rsid w:val="0054274D"/>
    <w:rsid w:val="005548BB"/>
    <w:rsid w:val="005679DF"/>
    <w:rsid w:val="00577D48"/>
    <w:rsid w:val="0058095A"/>
    <w:rsid w:val="00583BF8"/>
    <w:rsid w:val="0058480B"/>
    <w:rsid w:val="00585752"/>
    <w:rsid w:val="00590E6B"/>
    <w:rsid w:val="005A06DD"/>
    <w:rsid w:val="005A213B"/>
    <w:rsid w:val="005A5D9C"/>
    <w:rsid w:val="005A60FE"/>
    <w:rsid w:val="005B1998"/>
    <w:rsid w:val="005D181F"/>
    <w:rsid w:val="005D1A3E"/>
    <w:rsid w:val="005D7275"/>
    <w:rsid w:val="005E3F77"/>
    <w:rsid w:val="005E57C6"/>
    <w:rsid w:val="005E5C45"/>
    <w:rsid w:val="005E7A1B"/>
    <w:rsid w:val="005F1CCB"/>
    <w:rsid w:val="005F4087"/>
    <w:rsid w:val="005F4CD8"/>
    <w:rsid w:val="00605960"/>
    <w:rsid w:val="00607658"/>
    <w:rsid w:val="00612284"/>
    <w:rsid w:val="00613ADF"/>
    <w:rsid w:val="00636FD8"/>
    <w:rsid w:val="00640EF2"/>
    <w:rsid w:val="00642C72"/>
    <w:rsid w:val="00643347"/>
    <w:rsid w:val="00643EAE"/>
    <w:rsid w:val="00654E2C"/>
    <w:rsid w:val="00654EBC"/>
    <w:rsid w:val="0067466F"/>
    <w:rsid w:val="00677000"/>
    <w:rsid w:val="00686181"/>
    <w:rsid w:val="00692CFB"/>
    <w:rsid w:val="006943A4"/>
    <w:rsid w:val="006945DA"/>
    <w:rsid w:val="006A1594"/>
    <w:rsid w:val="006A603F"/>
    <w:rsid w:val="006C4288"/>
    <w:rsid w:val="006C4E01"/>
    <w:rsid w:val="006D1242"/>
    <w:rsid w:val="006D5082"/>
    <w:rsid w:val="006D635A"/>
    <w:rsid w:val="006E07F2"/>
    <w:rsid w:val="006E300F"/>
    <w:rsid w:val="006F2DAA"/>
    <w:rsid w:val="006F630C"/>
    <w:rsid w:val="00703C18"/>
    <w:rsid w:val="007118E4"/>
    <w:rsid w:val="0071299F"/>
    <w:rsid w:val="007135F3"/>
    <w:rsid w:val="00713CE8"/>
    <w:rsid w:val="007177DE"/>
    <w:rsid w:val="007238C3"/>
    <w:rsid w:val="0073438A"/>
    <w:rsid w:val="00742CDE"/>
    <w:rsid w:val="00751F30"/>
    <w:rsid w:val="007638BF"/>
    <w:rsid w:val="00764A31"/>
    <w:rsid w:val="0076530B"/>
    <w:rsid w:val="00773D32"/>
    <w:rsid w:val="007771C1"/>
    <w:rsid w:val="0078281B"/>
    <w:rsid w:val="00786946"/>
    <w:rsid w:val="00787A99"/>
    <w:rsid w:val="00791EBF"/>
    <w:rsid w:val="007932C1"/>
    <w:rsid w:val="007A19D8"/>
    <w:rsid w:val="007B43CB"/>
    <w:rsid w:val="007B7C15"/>
    <w:rsid w:val="007C1B4C"/>
    <w:rsid w:val="007C71EC"/>
    <w:rsid w:val="007D1246"/>
    <w:rsid w:val="007D36D2"/>
    <w:rsid w:val="007D40EC"/>
    <w:rsid w:val="007F0170"/>
    <w:rsid w:val="007F14E8"/>
    <w:rsid w:val="00811493"/>
    <w:rsid w:val="00812945"/>
    <w:rsid w:val="0081492D"/>
    <w:rsid w:val="00817186"/>
    <w:rsid w:val="008175E6"/>
    <w:rsid w:val="00824D35"/>
    <w:rsid w:val="0083386C"/>
    <w:rsid w:val="00835EA8"/>
    <w:rsid w:val="00836B69"/>
    <w:rsid w:val="00856034"/>
    <w:rsid w:val="00863F41"/>
    <w:rsid w:val="00867E4E"/>
    <w:rsid w:val="00871C68"/>
    <w:rsid w:val="00881C1D"/>
    <w:rsid w:val="0088643A"/>
    <w:rsid w:val="00886569"/>
    <w:rsid w:val="0089609A"/>
    <w:rsid w:val="00897AA6"/>
    <w:rsid w:val="008A4DCA"/>
    <w:rsid w:val="008B1DA2"/>
    <w:rsid w:val="008B2750"/>
    <w:rsid w:val="008C1B6A"/>
    <w:rsid w:val="008C7429"/>
    <w:rsid w:val="008D3242"/>
    <w:rsid w:val="008D5BE6"/>
    <w:rsid w:val="008E608F"/>
    <w:rsid w:val="009069BF"/>
    <w:rsid w:val="00913960"/>
    <w:rsid w:val="00917304"/>
    <w:rsid w:val="00921257"/>
    <w:rsid w:val="0092236F"/>
    <w:rsid w:val="009237C3"/>
    <w:rsid w:val="00924DAD"/>
    <w:rsid w:val="00927EB7"/>
    <w:rsid w:val="0094093D"/>
    <w:rsid w:val="00941985"/>
    <w:rsid w:val="0094788B"/>
    <w:rsid w:val="009501B7"/>
    <w:rsid w:val="00956A60"/>
    <w:rsid w:val="009574CC"/>
    <w:rsid w:val="009618A4"/>
    <w:rsid w:val="0096581E"/>
    <w:rsid w:val="009759C5"/>
    <w:rsid w:val="00980107"/>
    <w:rsid w:val="00982AA3"/>
    <w:rsid w:val="00993E31"/>
    <w:rsid w:val="009A0C62"/>
    <w:rsid w:val="009A12C7"/>
    <w:rsid w:val="009A625A"/>
    <w:rsid w:val="009B0A66"/>
    <w:rsid w:val="009B2584"/>
    <w:rsid w:val="009C0B4E"/>
    <w:rsid w:val="009E0D91"/>
    <w:rsid w:val="009E234F"/>
    <w:rsid w:val="00A02B08"/>
    <w:rsid w:val="00A11236"/>
    <w:rsid w:val="00A2071E"/>
    <w:rsid w:val="00A25685"/>
    <w:rsid w:val="00A268FB"/>
    <w:rsid w:val="00A54FA4"/>
    <w:rsid w:val="00A55891"/>
    <w:rsid w:val="00A6471E"/>
    <w:rsid w:val="00A84816"/>
    <w:rsid w:val="00A93169"/>
    <w:rsid w:val="00A9512F"/>
    <w:rsid w:val="00A96022"/>
    <w:rsid w:val="00A97512"/>
    <w:rsid w:val="00AA74D6"/>
    <w:rsid w:val="00AB0E6E"/>
    <w:rsid w:val="00AB18FF"/>
    <w:rsid w:val="00AB5A03"/>
    <w:rsid w:val="00AB6866"/>
    <w:rsid w:val="00AC39FA"/>
    <w:rsid w:val="00AC4713"/>
    <w:rsid w:val="00AC77EC"/>
    <w:rsid w:val="00AD2CDC"/>
    <w:rsid w:val="00AE40A7"/>
    <w:rsid w:val="00B04633"/>
    <w:rsid w:val="00B0467F"/>
    <w:rsid w:val="00B04CA0"/>
    <w:rsid w:val="00B11342"/>
    <w:rsid w:val="00B116B7"/>
    <w:rsid w:val="00B13F01"/>
    <w:rsid w:val="00B14639"/>
    <w:rsid w:val="00B14BC8"/>
    <w:rsid w:val="00B15A80"/>
    <w:rsid w:val="00B15F91"/>
    <w:rsid w:val="00B20D23"/>
    <w:rsid w:val="00B23C96"/>
    <w:rsid w:val="00B246D6"/>
    <w:rsid w:val="00B35251"/>
    <w:rsid w:val="00B46C5C"/>
    <w:rsid w:val="00B55865"/>
    <w:rsid w:val="00B601D3"/>
    <w:rsid w:val="00B666D2"/>
    <w:rsid w:val="00B7037C"/>
    <w:rsid w:val="00B77FDE"/>
    <w:rsid w:val="00B87FD5"/>
    <w:rsid w:val="00B92435"/>
    <w:rsid w:val="00B94A9B"/>
    <w:rsid w:val="00BA0651"/>
    <w:rsid w:val="00BA1AC7"/>
    <w:rsid w:val="00BA58CA"/>
    <w:rsid w:val="00BA7477"/>
    <w:rsid w:val="00BD1D6A"/>
    <w:rsid w:val="00BF06E4"/>
    <w:rsid w:val="00BF2D2A"/>
    <w:rsid w:val="00C069A4"/>
    <w:rsid w:val="00C169B6"/>
    <w:rsid w:val="00C371CF"/>
    <w:rsid w:val="00C40114"/>
    <w:rsid w:val="00C4735D"/>
    <w:rsid w:val="00C513F8"/>
    <w:rsid w:val="00C60251"/>
    <w:rsid w:val="00C61B8C"/>
    <w:rsid w:val="00C635F9"/>
    <w:rsid w:val="00C6653E"/>
    <w:rsid w:val="00C81A8B"/>
    <w:rsid w:val="00C85533"/>
    <w:rsid w:val="00C94FC9"/>
    <w:rsid w:val="00C9686D"/>
    <w:rsid w:val="00CA24D1"/>
    <w:rsid w:val="00CA6928"/>
    <w:rsid w:val="00CB5881"/>
    <w:rsid w:val="00CC14EA"/>
    <w:rsid w:val="00CC60BB"/>
    <w:rsid w:val="00CC7CD0"/>
    <w:rsid w:val="00CF0D5D"/>
    <w:rsid w:val="00CF17EB"/>
    <w:rsid w:val="00CF1E74"/>
    <w:rsid w:val="00CF3873"/>
    <w:rsid w:val="00CF77FD"/>
    <w:rsid w:val="00D03487"/>
    <w:rsid w:val="00D05423"/>
    <w:rsid w:val="00D12222"/>
    <w:rsid w:val="00D2213E"/>
    <w:rsid w:val="00D32336"/>
    <w:rsid w:val="00D35967"/>
    <w:rsid w:val="00D40CC0"/>
    <w:rsid w:val="00D42BC6"/>
    <w:rsid w:val="00D46DC6"/>
    <w:rsid w:val="00D47B5F"/>
    <w:rsid w:val="00D6135F"/>
    <w:rsid w:val="00D63AAB"/>
    <w:rsid w:val="00D6443C"/>
    <w:rsid w:val="00D64842"/>
    <w:rsid w:val="00D71A04"/>
    <w:rsid w:val="00D73AB7"/>
    <w:rsid w:val="00D77DCF"/>
    <w:rsid w:val="00D90CCD"/>
    <w:rsid w:val="00D91CF7"/>
    <w:rsid w:val="00D97A13"/>
    <w:rsid w:val="00DA2CFC"/>
    <w:rsid w:val="00DA44F4"/>
    <w:rsid w:val="00DB531A"/>
    <w:rsid w:val="00DD13B5"/>
    <w:rsid w:val="00DD165A"/>
    <w:rsid w:val="00DD39ED"/>
    <w:rsid w:val="00DD3F84"/>
    <w:rsid w:val="00DD45A9"/>
    <w:rsid w:val="00DD5AF2"/>
    <w:rsid w:val="00DF18E3"/>
    <w:rsid w:val="00E00E68"/>
    <w:rsid w:val="00E02123"/>
    <w:rsid w:val="00E056A0"/>
    <w:rsid w:val="00E16C48"/>
    <w:rsid w:val="00E16E33"/>
    <w:rsid w:val="00E222EE"/>
    <w:rsid w:val="00E36E74"/>
    <w:rsid w:val="00E402BE"/>
    <w:rsid w:val="00E512C5"/>
    <w:rsid w:val="00E5387A"/>
    <w:rsid w:val="00E55C47"/>
    <w:rsid w:val="00E618B4"/>
    <w:rsid w:val="00E62D16"/>
    <w:rsid w:val="00E75240"/>
    <w:rsid w:val="00E76D3E"/>
    <w:rsid w:val="00E76D49"/>
    <w:rsid w:val="00E92C04"/>
    <w:rsid w:val="00E94918"/>
    <w:rsid w:val="00EA2164"/>
    <w:rsid w:val="00EB52DC"/>
    <w:rsid w:val="00EC0BFD"/>
    <w:rsid w:val="00EC1A74"/>
    <w:rsid w:val="00EC3F31"/>
    <w:rsid w:val="00ED0CEC"/>
    <w:rsid w:val="00ED2613"/>
    <w:rsid w:val="00ED3DF5"/>
    <w:rsid w:val="00ED5BEA"/>
    <w:rsid w:val="00EF0FCF"/>
    <w:rsid w:val="00EF58BF"/>
    <w:rsid w:val="00EF76B5"/>
    <w:rsid w:val="00F051B1"/>
    <w:rsid w:val="00F05ED8"/>
    <w:rsid w:val="00F107F6"/>
    <w:rsid w:val="00F2211F"/>
    <w:rsid w:val="00F27844"/>
    <w:rsid w:val="00F30AF3"/>
    <w:rsid w:val="00F3293E"/>
    <w:rsid w:val="00F35F4F"/>
    <w:rsid w:val="00F43E4E"/>
    <w:rsid w:val="00F450AE"/>
    <w:rsid w:val="00F45695"/>
    <w:rsid w:val="00F52F26"/>
    <w:rsid w:val="00F55475"/>
    <w:rsid w:val="00F64F7F"/>
    <w:rsid w:val="00F74554"/>
    <w:rsid w:val="00F75159"/>
    <w:rsid w:val="00F7571C"/>
    <w:rsid w:val="00F77135"/>
    <w:rsid w:val="00F771DA"/>
    <w:rsid w:val="00F8095E"/>
    <w:rsid w:val="00F83C99"/>
    <w:rsid w:val="00F8404D"/>
    <w:rsid w:val="00F90B14"/>
    <w:rsid w:val="00F955E0"/>
    <w:rsid w:val="00FA31CE"/>
    <w:rsid w:val="00FA3514"/>
    <w:rsid w:val="00FA7DC2"/>
    <w:rsid w:val="00FB03E9"/>
    <w:rsid w:val="00FB233E"/>
    <w:rsid w:val="00FC2C12"/>
    <w:rsid w:val="00FD4671"/>
    <w:rsid w:val="00FD5D93"/>
    <w:rsid w:val="00FE4798"/>
    <w:rsid w:val="00FF39FA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6031C6-E64B-4F40-B85B-9C080F4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uiPriority w:val="2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0539-CFDA-4B2D-AC6B-4AFD57F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6077</Words>
  <Characters>36464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42457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47</cp:revision>
  <cp:lastPrinted>2022-01-03T13:53:00Z</cp:lastPrinted>
  <dcterms:created xsi:type="dcterms:W3CDTF">2021-11-29T12:25:00Z</dcterms:created>
  <dcterms:modified xsi:type="dcterms:W3CDTF">2023-01-12T07:30:00Z</dcterms:modified>
</cp:coreProperties>
</file>