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6" w:rsidRPr="00B11342" w:rsidRDefault="00D32336">
      <w:pPr>
        <w:ind w:left="4536"/>
        <w:jc w:val="right"/>
        <w:rPr>
          <w:sz w:val="18"/>
          <w:szCs w:val="18"/>
        </w:rPr>
      </w:pPr>
      <w:r w:rsidRPr="00B11342">
        <w:rPr>
          <w:rFonts w:ascii="Verdana" w:hAnsi="Verdana" w:cs="Verdana"/>
          <w:sz w:val="18"/>
          <w:szCs w:val="18"/>
        </w:rPr>
        <w:t xml:space="preserve">Załącznik </w:t>
      </w:r>
    </w:p>
    <w:p w:rsidR="00D32336" w:rsidRPr="00B11342" w:rsidRDefault="00D32336">
      <w:pPr>
        <w:ind w:left="4536"/>
        <w:jc w:val="right"/>
        <w:rPr>
          <w:sz w:val="18"/>
          <w:szCs w:val="18"/>
        </w:rPr>
      </w:pPr>
      <w:r w:rsidRPr="00B11342">
        <w:rPr>
          <w:rFonts w:ascii="Verdana" w:hAnsi="Verdana" w:cs="Verdana"/>
          <w:sz w:val="18"/>
          <w:szCs w:val="18"/>
        </w:rPr>
        <w:t xml:space="preserve">do uchwały Nr </w:t>
      </w:r>
      <w:r w:rsidR="00424736">
        <w:rPr>
          <w:rFonts w:ascii="Verdana" w:hAnsi="Verdana" w:cs="Verdana"/>
          <w:sz w:val="18"/>
          <w:szCs w:val="18"/>
        </w:rPr>
        <w:t>248/970/2024</w:t>
      </w:r>
    </w:p>
    <w:p w:rsidR="00D32336" w:rsidRPr="00B11342" w:rsidRDefault="00D32336">
      <w:pPr>
        <w:ind w:left="4536"/>
        <w:jc w:val="right"/>
        <w:rPr>
          <w:sz w:val="18"/>
          <w:szCs w:val="18"/>
        </w:rPr>
      </w:pPr>
      <w:r w:rsidRPr="00B11342">
        <w:rPr>
          <w:rFonts w:ascii="Verdana" w:hAnsi="Verdana" w:cs="Verdana"/>
          <w:sz w:val="18"/>
          <w:szCs w:val="18"/>
        </w:rPr>
        <w:t>Zarządu Powiatu Wielickiego</w:t>
      </w:r>
    </w:p>
    <w:p w:rsidR="00D32336" w:rsidRPr="00B11342" w:rsidRDefault="00D32336">
      <w:pPr>
        <w:ind w:left="4536"/>
        <w:jc w:val="right"/>
        <w:rPr>
          <w:sz w:val="18"/>
          <w:szCs w:val="18"/>
        </w:rPr>
      </w:pPr>
      <w:r w:rsidRPr="00B11342">
        <w:rPr>
          <w:rFonts w:ascii="Verdana" w:eastAsia="Verdana" w:hAnsi="Verdana" w:cs="Verdana"/>
          <w:sz w:val="18"/>
          <w:szCs w:val="18"/>
        </w:rPr>
        <w:t xml:space="preserve"> </w:t>
      </w:r>
      <w:r w:rsidRPr="00B11342">
        <w:rPr>
          <w:rFonts w:ascii="Verdana" w:hAnsi="Verdana" w:cs="Verdana"/>
          <w:sz w:val="18"/>
          <w:szCs w:val="18"/>
        </w:rPr>
        <w:t xml:space="preserve">z dnia </w:t>
      </w:r>
      <w:r w:rsidR="00424736">
        <w:rPr>
          <w:rFonts w:ascii="Verdana" w:hAnsi="Verdana" w:cs="Verdana"/>
          <w:sz w:val="18"/>
          <w:szCs w:val="18"/>
        </w:rPr>
        <w:t>8 stycznia 2024 roku</w:t>
      </w:r>
      <w:bookmarkStart w:id="0" w:name="_GoBack"/>
      <w:bookmarkEnd w:id="0"/>
    </w:p>
    <w:p w:rsidR="00D32336" w:rsidRPr="00B11342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:rsidR="00D32336" w:rsidRPr="00B11342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B11342">
        <w:rPr>
          <w:rFonts w:ascii="Verdana" w:hAnsi="Verdana" w:cs="Verdana"/>
          <w:b/>
          <w:sz w:val="20"/>
          <w:szCs w:val="20"/>
        </w:rPr>
        <w:t>REGULAMIN</w:t>
      </w:r>
    </w:p>
    <w:p w:rsidR="007932C1" w:rsidRPr="00B11342" w:rsidRDefault="007932C1">
      <w:pPr>
        <w:jc w:val="center"/>
      </w:pPr>
    </w:p>
    <w:p w:rsidR="00D32336" w:rsidRPr="00B11342" w:rsidRDefault="000741EE">
      <w:pPr>
        <w:tabs>
          <w:tab w:val="left" w:pos="3420"/>
        </w:tabs>
        <w:jc w:val="both"/>
      </w:pPr>
      <w:r>
        <w:rPr>
          <w:rFonts w:ascii="Verdana" w:hAnsi="Verdana" w:cs="Verdana"/>
          <w:b/>
          <w:sz w:val="20"/>
          <w:szCs w:val="20"/>
        </w:rPr>
        <w:t>I edycji</w:t>
      </w:r>
      <w:r w:rsidR="00095602">
        <w:rPr>
          <w:rFonts w:ascii="Verdana" w:hAnsi="Verdana" w:cs="Verdana"/>
          <w:b/>
          <w:sz w:val="20"/>
          <w:szCs w:val="20"/>
        </w:rPr>
        <w:t xml:space="preserve"> </w:t>
      </w:r>
      <w:r w:rsidR="00D32336" w:rsidRPr="00B11342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="00D32336" w:rsidRPr="00B11342">
        <w:rPr>
          <w:rFonts w:ascii="Verdana" w:hAnsi="Verdana" w:cs="Verdana"/>
          <w:b/>
          <w:bCs/>
          <w:sz w:val="20"/>
          <w:szCs w:val="20"/>
        </w:rPr>
        <w:t xml:space="preserve">w </w:t>
      </w:r>
      <w:r w:rsidR="00D32336" w:rsidRPr="005D7275">
        <w:rPr>
          <w:rFonts w:ascii="Verdana" w:hAnsi="Verdana" w:cs="Verdana"/>
          <w:b/>
          <w:bCs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4</w:t>
      </w:r>
      <w:r w:rsidR="00D32336" w:rsidRPr="00B11342">
        <w:rPr>
          <w:rFonts w:ascii="Verdana" w:hAnsi="Verdana" w:cs="Verdana"/>
          <w:b/>
          <w:bCs/>
          <w:sz w:val="20"/>
          <w:szCs w:val="20"/>
        </w:rPr>
        <w:t xml:space="preserve"> roku w </w:t>
      </w:r>
      <w:r w:rsidR="00C635F9" w:rsidRPr="00B11342">
        <w:rPr>
          <w:rFonts w:ascii="Verdana" w:hAnsi="Verdana" w:cs="Verdana"/>
          <w:b/>
          <w:bCs/>
          <w:sz w:val="20"/>
          <w:szCs w:val="20"/>
        </w:rPr>
        <w:t xml:space="preserve">dziedzinie </w:t>
      </w:r>
      <w:r w:rsidR="00613ADF" w:rsidRPr="00B11342">
        <w:rPr>
          <w:rFonts w:ascii="Verdana" w:hAnsi="Verdana" w:cs="Verdana"/>
          <w:b/>
          <w:bCs/>
          <w:sz w:val="20"/>
          <w:szCs w:val="20"/>
        </w:rPr>
        <w:t xml:space="preserve">upowszechniania </w:t>
      </w:r>
      <w:r w:rsidR="008D5BE6" w:rsidRPr="00B11342">
        <w:rPr>
          <w:rFonts w:ascii="Verdana" w:hAnsi="Verdana" w:cs="Verdana"/>
          <w:b/>
          <w:bCs/>
          <w:sz w:val="20"/>
          <w:szCs w:val="20"/>
        </w:rPr>
        <w:t>kultury</w:t>
      </w:r>
      <w:r w:rsidR="00D32336" w:rsidRPr="00B11342">
        <w:rPr>
          <w:rFonts w:ascii="Verdana" w:hAnsi="Verdana" w:cs="Verdana"/>
          <w:b/>
          <w:bCs/>
          <w:sz w:val="20"/>
          <w:szCs w:val="20"/>
        </w:rPr>
        <w:t>.</w:t>
      </w:r>
    </w:p>
    <w:p w:rsidR="00D32336" w:rsidRPr="00B11342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048F2" w:rsidRPr="00FD0780" w:rsidRDefault="00C048F2" w:rsidP="00C048F2">
      <w:pPr>
        <w:jc w:val="both"/>
      </w:pPr>
      <w:r w:rsidRPr="00FD0780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:rsidR="00C048F2" w:rsidRPr="00FD0780" w:rsidRDefault="00C048F2" w:rsidP="00C048F2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 xml:space="preserve">Ustawa o pożytku – </w:t>
      </w:r>
      <w:r w:rsidRPr="00FD0780">
        <w:rPr>
          <w:rFonts w:ascii="Verdana" w:hAnsi="Verdana" w:cs="Verdana"/>
          <w:i/>
          <w:sz w:val="20"/>
        </w:rPr>
        <w:t>ustawa</w:t>
      </w:r>
      <w:r w:rsidRPr="00FD0780">
        <w:rPr>
          <w:rFonts w:ascii="Verdana" w:hAnsi="Verdana" w:cs="Verdana"/>
          <w:sz w:val="20"/>
        </w:rPr>
        <w:t xml:space="preserve"> z dnia 24 kwietnia 2003 roku </w:t>
      </w:r>
      <w:r w:rsidRPr="00FD0780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FD0780">
        <w:rPr>
          <w:rFonts w:ascii="Verdana" w:hAnsi="Verdana" w:cs="Verdana"/>
          <w:sz w:val="20"/>
        </w:rPr>
        <w:t xml:space="preserve"> (</w:t>
      </w:r>
      <w:proofErr w:type="spellStart"/>
      <w:r w:rsidRPr="006D38B6">
        <w:rPr>
          <w:rFonts w:ascii="Verdana" w:hAnsi="Verdana" w:cs="Verdana"/>
          <w:color w:val="3333FF"/>
          <w:sz w:val="20"/>
        </w:rPr>
        <w:t>t.j</w:t>
      </w:r>
      <w:proofErr w:type="spellEnd"/>
      <w:r w:rsidRPr="006D38B6">
        <w:rPr>
          <w:rFonts w:ascii="Verdana" w:hAnsi="Verdana" w:cs="Verdana"/>
          <w:color w:val="3333FF"/>
          <w:sz w:val="20"/>
        </w:rPr>
        <w:t>. Dz. U. z 202</w:t>
      </w:r>
      <w:r>
        <w:rPr>
          <w:rFonts w:ascii="Verdana" w:hAnsi="Verdana" w:cs="Verdana"/>
          <w:color w:val="3333FF"/>
          <w:sz w:val="20"/>
        </w:rPr>
        <w:t>3</w:t>
      </w:r>
      <w:r w:rsidRPr="006D38B6">
        <w:rPr>
          <w:rFonts w:ascii="Verdana" w:hAnsi="Verdana" w:cs="Verdana"/>
          <w:color w:val="3333FF"/>
          <w:sz w:val="20"/>
        </w:rPr>
        <w:t xml:space="preserve"> r. poz.</w:t>
      </w:r>
      <w:r>
        <w:rPr>
          <w:rFonts w:ascii="Verdana" w:hAnsi="Verdana" w:cs="Verdana"/>
          <w:color w:val="3333FF"/>
          <w:sz w:val="20"/>
        </w:rPr>
        <w:t xml:space="preserve"> 571</w:t>
      </w:r>
      <w:r w:rsidRPr="006D38B6">
        <w:rPr>
          <w:rFonts w:ascii="Verdana" w:hAnsi="Verdana" w:cs="Verdana"/>
          <w:color w:val="3333FF"/>
          <w:sz w:val="20"/>
        </w:rPr>
        <w:t>).</w:t>
      </w:r>
    </w:p>
    <w:p w:rsidR="00C048F2" w:rsidRPr="00F863C1" w:rsidRDefault="00C048F2" w:rsidP="00C048F2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bCs/>
          <w:sz w:val="20"/>
          <w:szCs w:val="20"/>
        </w:rPr>
        <w:t xml:space="preserve">Oferenci </w:t>
      </w:r>
      <w:r w:rsidRPr="00D66236">
        <w:rPr>
          <w:rFonts w:ascii="Verdana" w:hAnsi="Verdana" w:cs="Verdana"/>
          <w:sz w:val="20"/>
          <w:szCs w:val="20"/>
        </w:rPr>
        <w:t xml:space="preserve">– organizacje pozarządowe i podmioty, o których mowa w art. 3 ust. 3 </w:t>
      </w:r>
      <w:r>
        <w:rPr>
          <w:rFonts w:ascii="Verdana" w:hAnsi="Verdana" w:cs="Verdana"/>
          <w:sz w:val="20"/>
          <w:szCs w:val="20"/>
        </w:rPr>
        <w:t xml:space="preserve">ww. </w:t>
      </w:r>
      <w:r w:rsidRPr="00D66236">
        <w:rPr>
          <w:rFonts w:ascii="Verdana" w:hAnsi="Verdana" w:cs="Verdana"/>
          <w:sz w:val="20"/>
          <w:szCs w:val="20"/>
        </w:rPr>
        <w:t xml:space="preserve">ustawy o działalności pożytku publicznego i o wolontariacie </w:t>
      </w:r>
    </w:p>
    <w:p w:rsidR="00C048F2" w:rsidRPr="00FD0780" w:rsidRDefault="00C048F2" w:rsidP="00C048F2">
      <w:pPr>
        <w:numPr>
          <w:ilvl w:val="0"/>
          <w:numId w:val="21"/>
        </w:numPr>
        <w:jc w:val="both"/>
      </w:pPr>
      <w:r w:rsidRPr="00D66236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D66236">
        <w:rPr>
          <w:rFonts w:ascii="Verdana" w:hAnsi="Verdana" w:cs="Verdana"/>
          <w:sz w:val="20"/>
          <w:szCs w:val="20"/>
        </w:rPr>
        <w:t xml:space="preserve">– działalność statutowa, </w:t>
      </w:r>
      <w:r w:rsidRPr="00D66236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D66236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D66236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D66236">
        <w:rPr>
          <w:rFonts w:ascii="Verdana" w:hAnsi="Verdana" w:cs="Verdana"/>
          <w:sz w:val="20"/>
          <w:szCs w:val="20"/>
        </w:rPr>
        <w:t xml:space="preserve"> zadania wynagrodzenia </w:t>
      </w:r>
      <w:r w:rsidRPr="00D66236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:rsidR="00C048F2" w:rsidRPr="00FD0780" w:rsidRDefault="00C048F2" w:rsidP="00C048F2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FD0780">
        <w:rPr>
          <w:rFonts w:ascii="Verdana" w:hAnsi="Verdana" w:cs="Verdana"/>
          <w:sz w:val="20"/>
          <w:szCs w:val="20"/>
        </w:rPr>
        <w:t xml:space="preserve"> - działalność statutowa, </w:t>
      </w:r>
      <w:r w:rsidRPr="00FD0780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FD0780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FD0780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FD0780">
        <w:rPr>
          <w:rFonts w:ascii="Verdana" w:hAnsi="Verdana" w:cs="Verdana"/>
          <w:sz w:val="20"/>
          <w:szCs w:val="20"/>
        </w:rPr>
        <w:t xml:space="preserve"> zadania wynagrodzenia </w:t>
      </w:r>
      <w:r w:rsidRPr="00FD0780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:rsidR="00C048F2" w:rsidRPr="00FD0780" w:rsidRDefault="00C048F2" w:rsidP="00C048F2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FD0780">
        <w:rPr>
          <w:rFonts w:ascii="Verdana" w:hAnsi="Verdana" w:cs="Verdana"/>
          <w:sz w:val="20"/>
          <w:szCs w:val="20"/>
        </w:rPr>
        <w:t xml:space="preserve"> - nieodpłatny koszt w</w:t>
      </w:r>
      <w:r w:rsidRPr="00FD0780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FD0780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FD0780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FD0780">
        <w:rPr>
          <w:rFonts w:ascii="Verdana" w:hAnsi="Verdana" w:cs="Verdana"/>
          <w:b/>
          <w:sz w:val="20"/>
          <w:szCs w:val="20"/>
        </w:rPr>
        <w:t xml:space="preserve"> </w:t>
      </w:r>
    </w:p>
    <w:p w:rsidR="00C048F2" w:rsidRPr="00FD0780" w:rsidRDefault="00C048F2" w:rsidP="00C048F2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FD0780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nie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</w:rPr>
        <w:t xml:space="preserve">przewiduje </w:t>
      </w:r>
      <w:r>
        <w:rPr>
          <w:rFonts w:ascii="Verdana" w:hAnsi="Verdana" w:cs="Verdana"/>
          <w:b/>
          <w:sz w:val="20"/>
        </w:rPr>
        <w:t>udziału</w:t>
      </w:r>
      <w:r w:rsidRPr="00FD0780">
        <w:rPr>
          <w:rFonts w:ascii="Verdana" w:hAnsi="Verdana" w:cs="Verdana"/>
          <w:b/>
          <w:sz w:val="20"/>
        </w:rPr>
        <w:t xml:space="preserve"> wkładu rzeczowego w kosztorysie zadania. </w:t>
      </w:r>
    </w:p>
    <w:p w:rsidR="00C048F2" w:rsidRPr="00FD0780" w:rsidRDefault="00C048F2" w:rsidP="00C048F2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</w:rPr>
        <w:t>Regulamin –</w:t>
      </w:r>
      <w:r w:rsidRPr="00FD0780">
        <w:rPr>
          <w:rFonts w:ascii="Verdana" w:hAnsi="Verdana" w:cs="Verdana"/>
          <w:sz w:val="20"/>
        </w:rPr>
        <w:t xml:space="preserve"> regulamin otwartego konkursu ofert na realizację zadań publicznych Powiatu Wielickiego w dziedzinie upowszechnia </w:t>
      </w:r>
      <w:r w:rsidRPr="005B5441">
        <w:rPr>
          <w:rFonts w:ascii="Verdana" w:hAnsi="Verdana" w:cs="Verdana"/>
          <w:color w:val="0033CC"/>
          <w:sz w:val="20"/>
        </w:rPr>
        <w:t xml:space="preserve">kultury  </w:t>
      </w:r>
      <w:r w:rsidRPr="00FD0780">
        <w:rPr>
          <w:rFonts w:ascii="Verdana" w:hAnsi="Verdana" w:cs="Verdana"/>
          <w:sz w:val="20"/>
        </w:rPr>
        <w:t xml:space="preserve">w </w:t>
      </w:r>
      <w:r w:rsidRPr="001235A7">
        <w:rPr>
          <w:rFonts w:ascii="Verdana" w:hAnsi="Verdana" w:cs="Verdana"/>
          <w:color w:val="0000FF"/>
          <w:sz w:val="20"/>
        </w:rPr>
        <w:t>202</w:t>
      </w:r>
      <w:r>
        <w:rPr>
          <w:rFonts w:ascii="Verdana" w:hAnsi="Verdana" w:cs="Verdana"/>
          <w:color w:val="0000FF"/>
          <w:sz w:val="20"/>
        </w:rPr>
        <w:t xml:space="preserve">4 </w:t>
      </w:r>
      <w:r w:rsidRPr="00FD0780">
        <w:rPr>
          <w:rFonts w:ascii="Verdana" w:hAnsi="Verdana" w:cs="Verdana"/>
          <w:sz w:val="20"/>
        </w:rPr>
        <w:t>roku.</w:t>
      </w:r>
    </w:p>
    <w:p w:rsidR="00C048F2" w:rsidRPr="00FD0780" w:rsidRDefault="00C048F2" w:rsidP="00C048F2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bCs/>
          <w:sz w:val="20"/>
        </w:rPr>
        <w:t xml:space="preserve">Rozporządzenie Przewodniczącego Komitetu do Spraw Pożytku Publicznego </w:t>
      </w:r>
      <w:r w:rsidRPr="00FD0780">
        <w:rPr>
          <w:rFonts w:ascii="Verdana" w:hAnsi="Verdana" w:cs="Verdana"/>
          <w:bCs/>
          <w:sz w:val="20"/>
        </w:rPr>
        <w:t xml:space="preserve"> </w:t>
      </w:r>
      <w:r w:rsidRPr="00FD0780">
        <w:rPr>
          <w:rFonts w:ascii="Verdana" w:hAnsi="Verdana" w:cs="Verdana"/>
          <w:sz w:val="20"/>
        </w:rPr>
        <w:t xml:space="preserve">z dnia 24 października 2018 r. </w:t>
      </w:r>
      <w:r w:rsidRPr="00FD0780">
        <w:rPr>
          <w:rFonts w:ascii="Verdana" w:hAnsi="Verdana" w:cs="Verdana"/>
          <w:bCs/>
          <w:i/>
          <w:sz w:val="20"/>
        </w:rPr>
        <w:t xml:space="preserve">w sprawie wzorów ofert </w:t>
      </w:r>
      <w:r w:rsidRPr="00FD0780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FD0780">
        <w:rPr>
          <w:rFonts w:ascii="Verdana" w:hAnsi="Verdana" w:cs="Verdana"/>
          <w:bCs/>
          <w:sz w:val="20"/>
        </w:rPr>
        <w:t xml:space="preserve"> (Dz.U. z 2018 r.  poz. 2057).</w:t>
      </w:r>
    </w:p>
    <w:p w:rsidR="00C048F2" w:rsidRPr="001235A7" w:rsidRDefault="00C048F2" w:rsidP="00C048F2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>Ustawa o finansach</w:t>
      </w:r>
      <w:r w:rsidRPr="001235A7">
        <w:rPr>
          <w:rFonts w:ascii="Verdana" w:hAnsi="Verdana" w:cs="Verdana"/>
          <w:sz w:val="20"/>
        </w:rPr>
        <w:t xml:space="preserve"> - ustawa z dnia 27 sierpnia 2009 r. o finansach publicznych (</w:t>
      </w:r>
      <w:proofErr w:type="spellStart"/>
      <w:r w:rsidRPr="00643C12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43C12">
        <w:rPr>
          <w:rFonts w:ascii="Verdana" w:hAnsi="Verdana" w:cs="Verdana"/>
          <w:color w:val="3333FF"/>
          <w:sz w:val="20"/>
          <w:szCs w:val="20"/>
        </w:rPr>
        <w:t>. Dz.U. z 20</w:t>
      </w:r>
      <w:r>
        <w:rPr>
          <w:rFonts w:ascii="Verdana" w:hAnsi="Verdana" w:cs="Verdana"/>
          <w:color w:val="3333FF"/>
          <w:sz w:val="20"/>
          <w:szCs w:val="20"/>
        </w:rPr>
        <w:t>23</w:t>
      </w:r>
      <w:r w:rsidRPr="00643C12">
        <w:rPr>
          <w:rFonts w:ascii="Verdana" w:hAnsi="Verdana" w:cs="Verdana"/>
          <w:color w:val="3333FF"/>
          <w:sz w:val="20"/>
          <w:szCs w:val="20"/>
        </w:rPr>
        <w:t xml:space="preserve"> r. poz. </w:t>
      </w:r>
      <w:r>
        <w:rPr>
          <w:rFonts w:ascii="Verdana" w:hAnsi="Verdana" w:cs="Verdana"/>
          <w:color w:val="3333FF"/>
          <w:sz w:val="20"/>
          <w:szCs w:val="20"/>
        </w:rPr>
        <w:t xml:space="preserve">1270 </w:t>
      </w:r>
      <w:r w:rsidRPr="00643C12">
        <w:rPr>
          <w:rFonts w:ascii="Verdana" w:hAnsi="Verdana" w:cs="Verdana"/>
          <w:color w:val="3333FF"/>
          <w:sz w:val="20"/>
          <w:szCs w:val="20"/>
        </w:rPr>
        <w:t xml:space="preserve">ze zm.), </w:t>
      </w:r>
    </w:p>
    <w:p w:rsidR="00C048F2" w:rsidRPr="00FD0780" w:rsidRDefault="00C048F2" w:rsidP="00C048F2">
      <w:pPr>
        <w:numPr>
          <w:ilvl w:val="0"/>
          <w:numId w:val="21"/>
        </w:numPr>
        <w:jc w:val="both"/>
      </w:pPr>
      <w:r w:rsidRPr="001235A7">
        <w:rPr>
          <w:rFonts w:ascii="Verdana" w:hAnsi="Verdana" w:cs="Verdana"/>
          <w:b/>
          <w:sz w:val="20"/>
        </w:rPr>
        <w:t>Wkład własny finansowy</w:t>
      </w:r>
      <w:r w:rsidRPr="001235A7">
        <w:rPr>
          <w:rFonts w:ascii="Verdana" w:hAnsi="Verdana" w:cs="Verdana"/>
          <w:sz w:val="20"/>
        </w:rPr>
        <w:t xml:space="preserve"> – obligatoryjny wkład finansowy Oferenta wyliczony zgodnie ze wskazaniami w ofercie § 2 Regulaminu.</w:t>
      </w:r>
    </w:p>
    <w:p w:rsidR="00C048F2" w:rsidRPr="00FD0780" w:rsidRDefault="00C048F2" w:rsidP="00C048F2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FD0780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:rsidR="00C048F2" w:rsidRPr="00FF030B" w:rsidRDefault="00C048F2" w:rsidP="00C048F2">
      <w:pPr>
        <w:numPr>
          <w:ilvl w:val="0"/>
          <w:numId w:val="21"/>
        </w:numPr>
        <w:jc w:val="both"/>
      </w:pPr>
      <w:r w:rsidRPr="00FD0780">
        <w:rPr>
          <w:rFonts w:ascii="Verdana" w:hAnsi="Verdana" w:cs="Verdana"/>
          <w:b/>
          <w:sz w:val="20"/>
          <w:szCs w:val="20"/>
        </w:rPr>
        <w:t>Zleceniodawca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softHyphen/>
        <w:t>– Powiat Wielicki, jako jednostka zlecająca realizację zadania.</w:t>
      </w:r>
    </w:p>
    <w:p w:rsidR="00C048F2" w:rsidRPr="002D7101" w:rsidRDefault="00C048F2" w:rsidP="00C048F2">
      <w:pPr>
        <w:numPr>
          <w:ilvl w:val="0"/>
          <w:numId w:val="21"/>
        </w:numPr>
        <w:jc w:val="both"/>
      </w:pPr>
      <w:r w:rsidRPr="002D7101">
        <w:rPr>
          <w:rFonts w:ascii="Verdana" w:hAnsi="Verdana" w:cs="Verdana"/>
          <w:b/>
          <w:sz w:val="20"/>
          <w:szCs w:val="20"/>
        </w:rPr>
        <w:t>Ustawa o dostępności</w:t>
      </w:r>
      <w:r w:rsidRPr="002D7101">
        <w:rPr>
          <w:rFonts w:ascii="Verdana" w:hAnsi="Verdana" w:cs="Verdana"/>
          <w:sz w:val="20"/>
          <w:szCs w:val="20"/>
        </w:rPr>
        <w:t xml:space="preserve"> </w:t>
      </w:r>
      <w:r w:rsidRPr="002D7101">
        <w:rPr>
          <w:rFonts w:ascii="Verdana" w:hAnsi="Verdana"/>
          <w:sz w:val="20"/>
          <w:szCs w:val="20"/>
        </w:rPr>
        <w:t>- Ustawa z dnia 19 lipca 2019 r. o zapewnianiu dostępności osobom ze szczególnymi potrzebami (</w:t>
      </w:r>
      <w:proofErr w:type="spellStart"/>
      <w:r w:rsidRPr="00C23514">
        <w:rPr>
          <w:rFonts w:ascii="Verdana" w:hAnsi="Verdana"/>
          <w:color w:val="3333FF"/>
          <w:sz w:val="20"/>
          <w:szCs w:val="20"/>
        </w:rPr>
        <w:t>t.j</w:t>
      </w:r>
      <w:proofErr w:type="spellEnd"/>
      <w:r w:rsidRPr="00C23514">
        <w:rPr>
          <w:rFonts w:ascii="Verdana" w:hAnsi="Verdana"/>
          <w:color w:val="3333FF"/>
          <w:sz w:val="20"/>
          <w:szCs w:val="20"/>
        </w:rPr>
        <w:t>. Dz.U. z 2022 r. poz. 2240</w:t>
      </w:r>
      <w:r w:rsidRPr="002D7101">
        <w:rPr>
          <w:rFonts w:ascii="Verdana" w:hAnsi="Verdana"/>
          <w:sz w:val="20"/>
          <w:szCs w:val="20"/>
        </w:rPr>
        <w:t>).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</w:rPr>
        <w:t>§1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 w:rsidRPr="00B11342">
        <w:rPr>
          <w:rFonts w:ascii="Verdana" w:hAnsi="Verdana" w:cs="Verdana"/>
          <w:sz w:val="20"/>
          <w:lang w:eastAsia="pl-PL"/>
        </w:rPr>
        <w:t>i</w:t>
      </w:r>
      <w:r w:rsidRPr="00B11342">
        <w:rPr>
          <w:rFonts w:ascii="Verdana" w:hAnsi="Verdana" w:cs="Verdana"/>
          <w:sz w:val="20"/>
          <w:lang w:eastAsia="pl-PL"/>
        </w:rPr>
        <w:t xml:space="preserve"> OCZEKIWANE REZULTATY</w:t>
      </w:r>
    </w:p>
    <w:p w:rsidR="008C1B6A" w:rsidRPr="00B11342" w:rsidRDefault="00811493" w:rsidP="002C155F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B11342">
        <w:rPr>
          <w:rFonts w:ascii="Verdana" w:hAnsi="Verdana" w:cs="Verdana"/>
          <w:color w:val="auto"/>
          <w:sz w:val="20"/>
          <w:szCs w:val="20"/>
        </w:rPr>
        <w:t xml:space="preserve">Celem konkursu jest wsparcie zadań publicznych </w:t>
      </w:r>
      <w:r w:rsidR="00A11236" w:rsidRPr="00B11342">
        <w:rPr>
          <w:rFonts w:ascii="Verdana" w:hAnsi="Verdana" w:cs="Verdana"/>
          <w:color w:val="auto"/>
          <w:sz w:val="20"/>
          <w:szCs w:val="20"/>
        </w:rPr>
        <w:t>Powiatu Wielickiego</w:t>
      </w:r>
      <w:r w:rsidR="003532D0" w:rsidRPr="00B11342">
        <w:rPr>
          <w:rFonts w:ascii="Verdana" w:hAnsi="Verdana" w:cs="Verdana"/>
          <w:color w:val="auto"/>
          <w:sz w:val="20"/>
          <w:szCs w:val="20"/>
        </w:rPr>
        <w:t xml:space="preserve"> ukierunkowanych na 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 xml:space="preserve">upowszechnianie </w:t>
      </w:r>
      <w:r w:rsidR="006034A6">
        <w:rPr>
          <w:rFonts w:ascii="Verdana" w:hAnsi="Verdana"/>
          <w:bCs/>
          <w:color w:val="auto"/>
          <w:sz w:val="20"/>
          <w:szCs w:val="20"/>
        </w:rPr>
        <w:t xml:space="preserve">kultury, </w:t>
      </w:r>
      <w:r w:rsidR="005D7275">
        <w:rPr>
          <w:rFonts w:ascii="Verdana" w:hAnsi="Verdana"/>
          <w:bCs/>
          <w:color w:val="auto"/>
          <w:sz w:val="20"/>
          <w:szCs w:val="20"/>
        </w:rPr>
        <w:t>historii,</w:t>
      </w:r>
      <w:r w:rsidR="00F52F26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>tradycji narodowej, pielęgnowanie polskości oraz rozw</w:t>
      </w:r>
      <w:r w:rsidR="000642C5">
        <w:rPr>
          <w:rFonts w:ascii="Verdana" w:hAnsi="Verdana"/>
          <w:bCs/>
          <w:color w:val="auto"/>
          <w:sz w:val="20"/>
          <w:szCs w:val="20"/>
        </w:rPr>
        <w:t>ój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 xml:space="preserve"> świadomości narodowej, obywatelskiej i kulturowej, w tym kultur</w:t>
      </w:r>
      <w:r w:rsidR="00E5387A" w:rsidRPr="00B11342">
        <w:rPr>
          <w:rFonts w:ascii="Verdana" w:hAnsi="Verdana"/>
          <w:bCs/>
          <w:color w:val="auto"/>
          <w:sz w:val="20"/>
          <w:szCs w:val="20"/>
        </w:rPr>
        <w:t>y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 xml:space="preserve"> innych narodów</w:t>
      </w:r>
      <w:r w:rsidR="00E5387A" w:rsidRPr="00B11342">
        <w:rPr>
          <w:rFonts w:ascii="Verdana" w:hAnsi="Verdana"/>
          <w:bCs/>
          <w:color w:val="auto"/>
          <w:sz w:val="20"/>
          <w:szCs w:val="20"/>
        </w:rPr>
        <w:t>,</w:t>
      </w:r>
      <w:r w:rsidR="002C155F" w:rsidRPr="00B11342">
        <w:rPr>
          <w:rFonts w:ascii="Verdana" w:hAnsi="Verdana"/>
          <w:bCs/>
          <w:color w:val="auto"/>
          <w:sz w:val="20"/>
          <w:szCs w:val="20"/>
        </w:rPr>
        <w:t xml:space="preserve"> mniejszości narodowych  i </w:t>
      </w:r>
      <w:r w:rsidR="003532D0" w:rsidRPr="00B11342">
        <w:rPr>
          <w:rFonts w:ascii="Verdana" w:hAnsi="Verdana" w:cs="Verdana"/>
          <w:color w:val="auto"/>
          <w:sz w:val="20"/>
          <w:szCs w:val="20"/>
        </w:rPr>
        <w:t>etnicznych</w:t>
      </w:r>
      <w:r w:rsidRPr="00B11342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2336" w:rsidRPr="00B11342">
        <w:rPr>
          <w:rFonts w:ascii="Verdana" w:hAnsi="Verdana" w:cs="Verdana"/>
          <w:color w:val="auto"/>
          <w:sz w:val="20"/>
          <w:szCs w:val="20"/>
        </w:rPr>
        <w:t xml:space="preserve">zgodnie z </w:t>
      </w:r>
      <w:r w:rsidR="00FA7DC2" w:rsidRPr="00B11342">
        <w:rPr>
          <w:rFonts w:ascii="Verdana" w:hAnsi="Verdana" w:cs="Verdana"/>
          <w:color w:val="auto"/>
          <w:sz w:val="20"/>
          <w:szCs w:val="20"/>
        </w:rPr>
        <w:t xml:space="preserve">niniejszym </w:t>
      </w:r>
      <w:r w:rsidR="00D32336" w:rsidRPr="00B11342">
        <w:rPr>
          <w:rFonts w:ascii="Verdana" w:hAnsi="Verdana" w:cs="Verdana"/>
          <w:color w:val="auto"/>
          <w:sz w:val="20"/>
          <w:szCs w:val="20"/>
        </w:rPr>
        <w:t>Regulaminem oraz „</w:t>
      </w:r>
      <w:r w:rsidR="00D32336" w:rsidRPr="00B11342">
        <w:rPr>
          <w:rFonts w:ascii="Verdana" w:hAnsi="Verdana" w:cs="Verdana"/>
          <w:i/>
          <w:color w:val="auto"/>
          <w:sz w:val="20"/>
          <w:szCs w:val="20"/>
        </w:rPr>
        <w:t xml:space="preserve">Rocznym programem współpracy Powiatu Wielickiego </w:t>
      </w:r>
      <w:r w:rsidRPr="00B11342">
        <w:rPr>
          <w:rFonts w:ascii="Verdana" w:hAnsi="Verdana" w:cs="Verdana"/>
          <w:i/>
          <w:color w:val="auto"/>
          <w:sz w:val="20"/>
          <w:szCs w:val="20"/>
        </w:rPr>
        <w:t xml:space="preserve">z organizacjami pozarządowymi </w:t>
      </w:r>
      <w:r w:rsidR="00D32336" w:rsidRPr="00B11342">
        <w:rPr>
          <w:rFonts w:ascii="Verdana" w:hAnsi="Verdana" w:cs="Verdana"/>
          <w:i/>
          <w:color w:val="auto"/>
          <w:sz w:val="20"/>
          <w:szCs w:val="20"/>
        </w:rPr>
        <w:t>i innymi podmiotami wymienionymi w art. 3 ust. 3 ustawy</w:t>
      </w:r>
      <w:r w:rsidR="009A625A" w:rsidRPr="00B11342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D32336" w:rsidRPr="00B11342">
        <w:rPr>
          <w:rFonts w:ascii="Verdana" w:hAnsi="Verdana" w:cs="Verdana"/>
          <w:i/>
          <w:color w:val="auto"/>
          <w:sz w:val="20"/>
          <w:szCs w:val="20"/>
        </w:rPr>
        <w:t xml:space="preserve">o działalności pożytku publicznego i o wolontariacie prowadzącymi działalność pożytku publicznego na terenie Powiatu Wielickiego - w zakresie odpowiadającym jego zadaniom na </w:t>
      </w:r>
      <w:r w:rsidR="005D7275" w:rsidRPr="005D7275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735B9E">
        <w:rPr>
          <w:rFonts w:ascii="Verdana" w:hAnsi="Verdana" w:cs="Verdana"/>
          <w:i/>
          <w:color w:val="0000FF"/>
          <w:sz w:val="20"/>
          <w:szCs w:val="20"/>
        </w:rPr>
        <w:t>4</w:t>
      </w:r>
      <w:r w:rsidR="00D32336" w:rsidRPr="005D7275">
        <w:rPr>
          <w:rFonts w:ascii="Verdana" w:hAnsi="Verdana" w:cs="Verdana"/>
          <w:i/>
          <w:color w:val="0000FF"/>
          <w:sz w:val="20"/>
          <w:szCs w:val="20"/>
        </w:rPr>
        <w:t xml:space="preserve"> </w:t>
      </w:r>
      <w:r w:rsidR="00D32336" w:rsidRPr="00B11342">
        <w:rPr>
          <w:rFonts w:ascii="Verdana" w:hAnsi="Verdana" w:cs="Verdana"/>
          <w:i/>
          <w:color w:val="auto"/>
          <w:sz w:val="20"/>
          <w:szCs w:val="20"/>
        </w:rPr>
        <w:t>rok</w:t>
      </w:r>
      <w:r w:rsidR="00D32336" w:rsidRPr="00B11342">
        <w:rPr>
          <w:rFonts w:ascii="Verdana" w:hAnsi="Verdana" w:cs="Verdana"/>
          <w:color w:val="auto"/>
          <w:sz w:val="20"/>
          <w:szCs w:val="20"/>
        </w:rPr>
        <w:t xml:space="preserve">”. </w:t>
      </w:r>
    </w:p>
    <w:p w:rsidR="008D5BE6" w:rsidRPr="00B11342" w:rsidRDefault="009618A4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B11342">
        <w:rPr>
          <w:rFonts w:ascii="Verdana" w:hAnsi="Verdana" w:cs="Verdana"/>
          <w:color w:val="auto"/>
          <w:sz w:val="20"/>
          <w:szCs w:val="20"/>
        </w:rPr>
        <w:t xml:space="preserve">W ramach konkursu przewiduje się </w:t>
      </w:r>
      <w:r w:rsidRPr="00B11342">
        <w:rPr>
          <w:rFonts w:ascii="Verdana" w:hAnsi="Verdana" w:cs="Verdana"/>
          <w:b/>
          <w:color w:val="auto"/>
          <w:sz w:val="20"/>
          <w:szCs w:val="20"/>
        </w:rPr>
        <w:t>wspieranie</w:t>
      </w:r>
      <w:r w:rsidRPr="00B11342">
        <w:rPr>
          <w:rFonts w:ascii="Verdana" w:hAnsi="Verdana" w:cs="Verdana"/>
          <w:color w:val="auto"/>
          <w:sz w:val="20"/>
          <w:szCs w:val="20"/>
        </w:rPr>
        <w:t xml:space="preserve"> realizacji zadań  publicznych </w:t>
      </w:r>
      <w:r w:rsidR="00640EF2" w:rsidRPr="00B11342">
        <w:rPr>
          <w:rFonts w:ascii="Verdana" w:hAnsi="Verdana" w:cs="Verdana"/>
          <w:color w:val="auto"/>
          <w:sz w:val="20"/>
          <w:szCs w:val="20"/>
        </w:rPr>
        <w:br/>
      </w:r>
      <w:r w:rsidR="003C5A41" w:rsidRPr="00B11342">
        <w:rPr>
          <w:rFonts w:ascii="Verdana" w:hAnsi="Verdana" w:cs="Verdana"/>
          <w:color w:val="auto"/>
          <w:sz w:val="20"/>
          <w:szCs w:val="20"/>
        </w:rPr>
        <w:t xml:space="preserve">w dziedzinie </w:t>
      </w:r>
      <w:r w:rsidR="005347D7" w:rsidRPr="00B11342">
        <w:rPr>
          <w:rFonts w:ascii="Verdana" w:hAnsi="Verdana" w:cs="Verdana"/>
          <w:color w:val="auto"/>
          <w:sz w:val="20"/>
          <w:szCs w:val="20"/>
        </w:rPr>
        <w:t xml:space="preserve">upowszechniania </w:t>
      </w:r>
      <w:r w:rsidR="008D5BE6" w:rsidRPr="00B11342">
        <w:rPr>
          <w:rFonts w:ascii="Verdana" w:hAnsi="Verdana" w:cs="Verdana"/>
          <w:color w:val="auto"/>
          <w:sz w:val="20"/>
          <w:szCs w:val="20"/>
        </w:rPr>
        <w:t xml:space="preserve">kultury </w:t>
      </w:r>
      <w:r w:rsidRPr="00B11342">
        <w:rPr>
          <w:rFonts w:ascii="Verdana" w:hAnsi="Verdana" w:cs="Verdana"/>
          <w:color w:val="auto"/>
          <w:sz w:val="20"/>
          <w:szCs w:val="20"/>
        </w:rPr>
        <w:t xml:space="preserve">o zasięgu </w:t>
      </w:r>
      <w:r w:rsidR="00F955E0" w:rsidRPr="00B11342">
        <w:rPr>
          <w:rFonts w:ascii="Verdana" w:hAnsi="Verdana" w:cs="Verdana"/>
          <w:color w:val="auto"/>
          <w:sz w:val="20"/>
          <w:szCs w:val="20"/>
        </w:rPr>
        <w:t xml:space="preserve">minimum </w:t>
      </w:r>
      <w:r w:rsidRPr="00B11342">
        <w:rPr>
          <w:rFonts w:ascii="Verdana" w:hAnsi="Verdana" w:cs="Verdana"/>
          <w:color w:val="auto"/>
          <w:sz w:val="20"/>
          <w:szCs w:val="20"/>
        </w:rPr>
        <w:t>powiatowym</w:t>
      </w:r>
      <w:r w:rsidRPr="00B11342">
        <w:rPr>
          <w:rStyle w:val="Zakotwiczenieprzypisudolnego"/>
          <w:rFonts w:ascii="Verdana" w:hAnsi="Verdana" w:cs="Verdana"/>
          <w:color w:val="auto"/>
          <w:sz w:val="20"/>
          <w:szCs w:val="20"/>
        </w:rPr>
        <w:footnoteReference w:id="1"/>
      </w:r>
      <w:r w:rsidR="00E55C47" w:rsidRPr="00B11342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40CC0" w:rsidRPr="00B11342">
        <w:rPr>
          <w:rFonts w:ascii="Verdana" w:hAnsi="Verdana" w:cs="Verdana"/>
          <w:b/>
          <w:color w:val="auto"/>
          <w:sz w:val="20"/>
          <w:szCs w:val="20"/>
        </w:rPr>
        <w:t xml:space="preserve">odbywających się  </w:t>
      </w:r>
      <w:r w:rsidR="00E55C47" w:rsidRPr="00B11342">
        <w:rPr>
          <w:rFonts w:ascii="Verdana" w:hAnsi="Verdana" w:cs="Verdana"/>
          <w:b/>
          <w:color w:val="auto"/>
          <w:sz w:val="20"/>
          <w:szCs w:val="20"/>
        </w:rPr>
        <w:t xml:space="preserve"> </w:t>
      </w:r>
      <w:r w:rsidR="005D7275">
        <w:rPr>
          <w:rFonts w:ascii="Verdana" w:hAnsi="Verdana" w:cs="Verdana"/>
          <w:b/>
          <w:color w:val="auto"/>
          <w:sz w:val="20"/>
          <w:szCs w:val="20"/>
        </w:rPr>
        <w:t xml:space="preserve">wyłącznie </w:t>
      </w:r>
      <w:r w:rsidR="00E55C47" w:rsidRPr="00B11342">
        <w:rPr>
          <w:rFonts w:ascii="Verdana" w:hAnsi="Verdana" w:cs="Verdana"/>
          <w:b/>
          <w:color w:val="auto"/>
          <w:sz w:val="20"/>
          <w:szCs w:val="20"/>
        </w:rPr>
        <w:t>na terenie powiatu wielickiego</w:t>
      </w:r>
      <w:r w:rsidR="008D5BE6" w:rsidRPr="00B11342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B13F01" w:rsidRPr="00B13F01">
        <w:rPr>
          <w:rFonts w:ascii="Verdana" w:hAnsi="Verdana" w:cs="Arial"/>
          <w:bCs/>
          <w:color w:val="auto"/>
          <w:sz w:val="20"/>
          <w:szCs w:val="20"/>
        </w:rPr>
        <w:t>(z zastrzeżeniem ust. 3)</w:t>
      </w:r>
      <w:r w:rsidRPr="00B11342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8D5BE6" w:rsidRPr="00B11342">
        <w:rPr>
          <w:rFonts w:ascii="Verdana" w:hAnsi="Verdana"/>
          <w:color w:val="auto"/>
          <w:sz w:val="20"/>
          <w:szCs w:val="20"/>
        </w:rPr>
        <w:t xml:space="preserve">np.: </w:t>
      </w:r>
    </w:p>
    <w:p w:rsidR="00E55C47" w:rsidRPr="00B11342" w:rsidRDefault="008D5BE6" w:rsidP="008D5BE6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 w:rsidRPr="00B11342">
        <w:rPr>
          <w:rFonts w:ascii="Verdana" w:hAnsi="Verdana"/>
          <w:sz w:val="20"/>
          <w:szCs w:val="20"/>
        </w:rPr>
        <w:lastRenderedPageBreak/>
        <w:t xml:space="preserve">organizacja </w:t>
      </w:r>
      <w:r w:rsidR="00735B9E">
        <w:rPr>
          <w:rFonts w:ascii="Verdana" w:hAnsi="Verdana"/>
          <w:sz w:val="20"/>
          <w:szCs w:val="20"/>
        </w:rPr>
        <w:t xml:space="preserve">warsztatów artystycznych, </w:t>
      </w:r>
      <w:r w:rsidR="00E55C47" w:rsidRPr="00B11342">
        <w:rPr>
          <w:rFonts w:ascii="Verdana" w:hAnsi="Verdana"/>
          <w:sz w:val="20"/>
          <w:szCs w:val="20"/>
        </w:rPr>
        <w:t xml:space="preserve">widowisk teatralnych </w:t>
      </w:r>
      <w:r w:rsidR="00077D71">
        <w:rPr>
          <w:rFonts w:ascii="Verdana" w:hAnsi="Verdana"/>
          <w:sz w:val="20"/>
          <w:szCs w:val="20"/>
        </w:rPr>
        <w:t>i muzycznych, wystaw, koncertów</w:t>
      </w:r>
      <w:r w:rsidR="0030056E">
        <w:rPr>
          <w:rFonts w:ascii="Verdana" w:hAnsi="Verdana"/>
          <w:sz w:val="20"/>
          <w:szCs w:val="20"/>
        </w:rPr>
        <w:t>, lokalnych pikników o charakterze kulturalnym</w:t>
      </w:r>
      <w:r w:rsidR="00077D71">
        <w:rPr>
          <w:rFonts w:ascii="Verdana" w:hAnsi="Verdana"/>
          <w:sz w:val="20"/>
          <w:szCs w:val="20"/>
        </w:rPr>
        <w:t xml:space="preserve"> itp.,</w:t>
      </w:r>
    </w:p>
    <w:p w:rsidR="003C5A41" w:rsidRPr="00B11342" w:rsidRDefault="00E55C47" w:rsidP="00E55C47">
      <w:pPr>
        <w:numPr>
          <w:ilvl w:val="3"/>
          <w:numId w:val="41"/>
        </w:numPr>
        <w:tabs>
          <w:tab w:val="clear" w:pos="3630"/>
        </w:tabs>
        <w:suppressAutoHyphens w:val="0"/>
        <w:ind w:left="1800" w:hanging="720"/>
        <w:jc w:val="both"/>
        <w:rPr>
          <w:rFonts w:ascii="Verdana" w:hAnsi="Verdana"/>
          <w:sz w:val="20"/>
          <w:szCs w:val="20"/>
        </w:rPr>
      </w:pPr>
      <w:r w:rsidRPr="00B11342">
        <w:rPr>
          <w:rFonts w:ascii="Verdana" w:hAnsi="Verdana"/>
          <w:sz w:val="20"/>
          <w:szCs w:val="20"/>
        </w:rPr>
        <w:t>organizacja ww. wydarzeń mających przybliżyć lokalnej społeczności kulturę innych narodów</w:t>
      </w:r>
      <w:r w:rsidR="008D5BE6" w:rsidRPr="00B11342">
        <w:rPr>
          <w:rFonts w:ascii="Verdana" w:hAnsi="Verdana"/>
          <w:sz w:val="20"/>
          <w:szCs w:val="20"/>
        </w:rPr>
        <w:t xml:space="preserve">, </w:t>
      </w:r>
    </w:p>
    <w:p w:rsidR="003C5A41" w:rsidRPr="00B11342" w:rsidRDefault="00E55C47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b/>
          <w:sz w:val="20"/>
          <w:szCs w:val="20"/>
        </w:rPr>
      </w:pPr>
      <w:r w:rsidRPr="00B11342">
        <w:rPr>
          <w:rFonts w:ascii="Verdana" w:hAnsi="Verdana"/>
          <w:b/>
          <w:sz w:val="20"/>
          <w:szCs w:val="20"/>
        </w:rPr>
        <w:t>Spektakle teatralne (muzyczne)</w:t>
      </w:r>
      <w:r w:rsidR="00077D71">
        <w:rPr>
          <w:rFonts w:ascii="Verdana" w:hAnsi="Verdana"/>
          <w:b/>
          <w:sz w:val="20"/>
          <w:szCs w:val="20"/>
        </w:rPr>
        <w:t>,</w:t>
      </w:r>
      <w:r w:rsidRPr="00B11342">
        <w:rPr>
          <w:rFonts w:ascii="Verdana" w:hAnsi="Verdana"/>
          <w:b/>
          <w:sz w:val="20"/>
          <w:szCs w:val="20"/>
        </w:rPr>
        <w:t xml:space="preserve"> wystawy powinny być prezentowane na terenie min. 2 gmin położonych na terenie Powiatu Wielickiego</w:t>
      </w:r>
      <w:r w:rsidR="000E38AA"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  <w:r w:rsidR="003C5A41" w:rsidRPr="00B11342">
        <w:rPr>
          <w:rFonts w:ascii="Verdana" w:hAnsi="Verdana"/>
          <w:b/>
          <w:sz w:val="20"/>
          <w:szCs w:val="20"/>
        </w:rPr>
        <w:t>.</w:t>
      </w:r>
      <w:r w:rsidR="00D40CC0" w:rsidRPr="00B11342">
        <w:rPr>
          <w:rFonts w:ascii="Verdana" w:hAnsi="Verdana"/>
          <w:b/>
          <w:sz w:val="20"/>
          <w:szCs w:val="20"/>
        </w:rPr>
        <w:t xml:space="preserve"> Wskazane </w:t>
      </w:r>
      <w:r w:rsidR="00D40CC0" w:rsidRPr="00B11342">
        <w:rPr>
          <w:rFonts w:ascii="Verdana" w:hAnsi="Verdana"/>
          <w:b/>
          <w:sz w:val="20"/>
          <w:szCs w:val="20"/>
        </w:rPr>
        <w:br/>
        <w:t xml:space="preserve">w ust. 2 </w:t>
      </w:r>
      <w:r w:rsidR="00B04633" w:rsidRPr="00B11342">
        <w:rPr>
          <w:rFonts w:ascii="Verdana" w:hAnsi="Verdana"/>
          <w:b/>
          <w:sz w:val="20"/>
          <w:szCs w:val="20"/>
        </w:rPr>
        <w:t>o</w:t>
      </w:r>
      <w:r w:rsidR="00D40CC0" w:rsidRPr="00B11342">
        <w:rPr>
          <w:rFonts w:ascii="Verdana" w:hAnsi="Verdana"/>
          <w:b/>
          <w:sz w:val="20"/>
          <w:szCs w:val="20"/>
        </w:rPr>
        <w:t xml:space="preserve">graniczenie terytorialne uważa się za zachowane, jeśli z oferty wynika, że efekt finałowy zadania prezentowany będzie </w:t>
      </w:r>
      <w:r w:rsidR="00B13F01">
        <w:rPr>
          <w:rFonts w:ascii="Verdana" w:hAnsi="Verdana"/>
          <w:b/>
          <w:sz w:val="20"/>
          <w:szCs w:val="20"/>
        </w:rPr>
        <w:t xml:space="preserve">także </w:t>
      </w:r>
      <w:r w:rsidR="00D40CC0" w:rsidRPr="00B11342">
        <w:rPr>
          <w:rFonts w:ascii="Verdana" w:hAnsi="Verdana"/>
          <w:b/>
          <w:sz w:val="20"/>
          <w:szCs w:val="20"/>
        </w:rPr>
        <w:t>poza granicami powiatu wielickiego.</w:t>
      </w:r>
    </w:p>
    <w:p w:rsidR="005D7275" w:rsidRPr="005A60FE" w:rsidRDefault="005D7275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b/>
          <w:sz w:val="20"/>
          <w:szCs w:val="20"/>
        </w:rPr>
      </w:pPr>
      <w:r w:rsidRPr="005A60FE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5A60FE">
        <w:rPr>
          <w:rFonts w:ascii="Verdana" w:hAnsi="Verdana" w:cs="Verdana"/>
          <w:b/>
          <w:sz w:val="20"/>
          <w:szCs w:val="20"/>
        </w:rPr>
        <w:t>„</w:t>
      </w:r>
      <w:r w:rsidRPr="005A60FE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5A60FE">
        <w:rPr>
          <w:rFonts w:ascii="Verdana" w:hAnsi="Verdana"/>
          <w:b/>
          <w:sz w:val="20"/>
          <w:szCs w:val="20"/>
        </w:rPr>
        <w:t xml:space="preserve"> musi obligatoryjnie zamieścić min. 2 rezultaty wskazane w Regulaminie przez Zleceniodawcę. Planowany poziom osiągnięcia rezultatów nie może być niższy niż wskazany w Regulaminie (tabelka) poniżej.</w:t>
      </w:r>
    </w:p>
    <w:p w:rsidR="00BF2D2A" w:rsidRPr="00B11342" w:rsidRDefault="00BF2D2A" w:rsidP="00BF2D2A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B11342">
        <w:rPr>
          <w:rFonts w:ascii="Verdana" w:hAnsi="Verdana" w:cs="Verdana"/>
          <w:b/>
          <w:i/>
          <w:sz w:val="20"/>
          <w:szCs w:val="20"/>
        </w:rPr>
        <w:t>Przykład (oferta):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2469"/>
        <w:gridCol w:w="3626"/>
      </w:tblGrid>
      <w:tr w:rsidR="00B11342" w:rsidRPr="00B11342" w:rsidTr="00220AE4">
        <w:trPr>
          <w:trHeight w:val="510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2D2A" w:rsidRPr="00B11342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:rsidR="00BF2D2A" w:rsidRPr="00B11342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B11342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 xml:space="preserve">należy </w:t>
            </w:r>
            <w:r w:rsidR="00D46DC6" w:rsidRPr="00B11342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odpowiedzieć na każde poniższe pytanie</w:t>
            </w:r>
            <w:r w:rsidR="00D46DC6" w:rsidRPr="00B11342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</w:t>
            </w:r>
            <w:r w:rsidRPr="00B11342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:</w:t>
            </w:r>
          </w:p>
          <w:p w:rsidR="0004075F" w:rsidRPr="00B11342" w:rsidRDefault="00817186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co będzie bezpośrednim efektem (</w:t>
            </w:r>
            <w:r w:rsidR="00BF2D2A" w:rsidRPr="00B11342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:rsidR="0004075F" w:rsidRPr="00B11342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BF2D2A" w:rsidRPr="00B11342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B11342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618A4" w:rsidRPr="00B11342" w:rsidRDefault="00BF2D2A" w:rsidP="008175E6">
            <w:pPr>
              <w:rPr>
                <w:rFonts w:ascii="Verdana" w:hAnsi="Verdana"/>
                <w:sz w:val="20"/>
                <w:szCs w:val="20"/>
              </w:rPr>
            </w:pPr>
            <w:r w:rsidRPr="00B11342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="009618A4" w:rsidRPr="00B11342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9618A4" w:rsidRPr="00B11342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3"/>
            </w:r>
            <w:r w:rsidR="009618A4" w:rsidRPr="00B11342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B11342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618A4" w:rsidRPr="00B11342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618A4" w:rsidRPr="00B11342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11342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 w:rsidR="00811493" w:rsidRPr="00B11342"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B11342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C18" w:rsidRPr="006B1FE1" w:rsidRDefault="00703C18" w:rsidP="008B275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9618A4" w:rsidRPr="006B1FE1" w:rsidRDefault="00751F30" w:rsidP="00033D55">
            <w:pPr>
              <w:rPr>
                <w:rFonts w:ascii="Verdana" w:hAnsi="Verdana"/>
                <w:sz w:val="18"/>
                <w:szCs w:val="18"/>
              </w:rPr>
            </w:pPr>
            <w:r w:rsidRPr="006B1FE1">
              <w:rPr>
                <w:rFonts w:ascii="Verdana" w:hAnsi="Verdana" w:cs="Calibri"/>
                <w:b/>
                <w:sz w:val="18"/>
                <w:szCs w:val="18"/>
              </w:rPr>
              <w:t>1</w:t>
            </w:r>
            <w:r w:rsidRPr="006B1FE1">
              <w:rPr>
                <w:rFonts w:ascii="Verdana" w:hAnsi="Verdana" w:cs="Calibri"/>
                <w:sz w:val="18"/>
                <w:szCs w:val="18"/>
              </w:rPr>
              <w:t>.</w:t>
            </w:r>
            <w:r w:rsidR="00220AE4" w:rsidRPr="006B1FE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033D55" w:rsidRPr="006B1FE1">
              <w:rPr>
                <w:rFonts w:ascii="Verdana" w:hAnsi="Verdana" w:cs="Calibri"/>
                <w:sz w:val="18"/>
                <w:szCs w:val="18"/>
              </w:rPr>
              <w:t>Zorganizowanie dostępu do</w:t>
            </w:r>
            <w:r w:rsidR="00220AE4" w:rsidRPr="006B1FE1">
              <w:rPr>
                <w:rFonts w:ascii="Verdana" w:hAnsi="Verdana" w:cs="Calibri"/>
                <w:sz w:val="18"/>
                <w:szCs w:val="18"/>
              </w:rPr>
              <w:t xml:space="preserve"> wydarzeń kulturalnych</w:t>
            </w:r>
            <w:r w:rsidR="003532D0" w:rsidRPr="006B1FE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220AE4" w:rsidRPr="006B1FE1">
              <w:rPr>
                <w:rFonts w:ascii="Verdana" w:hAnsi="Verdana" w:cs="Calibri"/>
                <w:sz w:val="18"/>
                <w:szCs w:val="18"/>
              </w:rPr>
              <w:t>dla</w:t>
            </w:r>
            <w:r w:rsidR="003532D0" w:rsidRPr="006B1FE1">
              <w:rPr>
                <w:rFonts w:ascii="Verdana" w:hAnsi="Verdana" w:cs="Calibri"/>
                <w:sz w:val="18"/>
                <w:szCs w:val="18"/>
              </w:rPr>
              <w:t xml:space="preserve"> uczestników z min. 2 gmin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2750" w:rsidRPr="006B1FE1" w:rsidRDefault="008B2750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9618A4" w:rsidRPr="006B1FE1" w:rsidRDefault="008B2750" w:rsidP="00D47B5F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6B1FE1">
              <w:rPr>
                <w:rFonts w:ascii="Verdana" w:eastAsia="Symbol" w:hAnsi="Verdana" w:cs="Calibri"/>
                <w:sz w:val="18"/>
                <w:szCs w:val="18"/>
              </w:rPr>
              <w:t>Minimum</w:t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t>:</w:t>
            </w:r>
            <w:r w:rsidRPr="006B1FE1">
              <w:rPr>
                <w:rFonts w:ascii="Verdana" w:eastAsia="Symbol" w:hAnsi="Verdana" w:cs="Calibri"/>
                <w:sz w:val="18"/>
                <w:szCs w:val="18"/>
              </w:rPr>
              <w:t xml:space="preserve"> 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</w:rPr>
              <w:br/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t>1 koncert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4</w:t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t xml:space="preserve">/, 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</w:rPr>
              <w:br/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t>1 spektakl teatralny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4</w:t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t xml:space="preserve"> lub muzyczny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4</w:t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t>/,</w:t>
            </w:r>
            <w:r w:rsidR="003532D0" w:rsidRPr="006B1FE1">
              <w:rPr>
                <w:rFonts w:ascii="Verdana" w:eastAsia="Symbol" w:hAnsi="Verdana" w:cs="Calibri"/>
                <w:sz w:val="18"/>
                <w:szCs w:val="18"/>
              </w:rPr>
              <w:br/>
              <w:t>1 wystawa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4</w:t>
            </w:r>
            <w:r w:rsidR="00220AE4" w:rsidRPr="006B1FE1">
              <w:rPr>
                <w:rFonts w:ascii="Verdana" w:eastAsia="Symbol" w:hAnsi="Verdana" w:cs="Calibri"/>
                <w:sz w:val="18"/>
                <w:szCs w:val="18"/>
              </w:rPr>
              <w:t>/ wernisaż</w:t>
            </w:r>
            <w:r w:rsidR="00033D55" w:rsidRPr="006B1FE1">
              <w:rPr>
                <w:rStyle w:val="Odwoanieprzypisudolnego"/>
                <w:rFonts w:ascii="Verdana" w:eastAsia="Symbol" w:hAnsi="Verdana" w:cs="Calibri"/>
                <w:sz w:val="18"/>
                <w:szCs w:val="18"/>
              </w:rPr>
              <w:footnoteReference w:id="4"/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2D0" w:rsidRPr="006B1FE1" w:rsidRDefault="003532D0" w:rsidP="003532D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bookmarkStart w:id="1" w:name="__DdeLink__3831_2223857112"/>
          </w:p>
          <w:p w:rsidR="008B2750" w:rsidRPr="006B1FE1" w:rsidRDefault="009618A4" w:rsidP="003532D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sz w:val="18"/>
                <w:szCs w:val="18"/>
              </w:rPr>
              <w:t>Zdjęcia, faktury, rachunki, ,  wydruki ze stron internetowych/prasy</w:t>
            </w:r>
            <w:bookmarkEnd w:id="1"/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rPr>
          <w:trHeight w:val="11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AE4" w:rsidRPr="006B1FE1" w:rsidRDefault="00220AE4" w:rsidP="00220AE4">
            <w:pPr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b/>
                <w:sz w:val="18"/>
                <w:szCs w:val="18"/>
              </w:rPr>
              <w:t>2.</w:t>
            </w:r>
            <w:r w:rsidRPr="006B1FE1">
              <w:rPr>
                <w:rFonts w:ascii="Verdana" w:hAnsi="Verdana" w:cs="Calibri"/>
                <w:sz w:val="18"/>
                <w:szCs w:val="18"/>
              </w:rPr>
              <w:t xml:space="preserve"> Zapewnienie dostępu do </w:t>
            </w:r>
            <w:r w:rsidR="00033D55" w:rsidRPr="006B1FE1">
              <w:rPr>
                <w:rFonts w:ascii="Verdana" w:hAnsi="Verdana" w:cs="Calibri"/>
                <w:sz w:val="18"/>
                <w:szCs w:val="18"/>
              </w:rPr>
              <w:t>warsztatów/</w:t>
            </w:r>
            <w:r w:rsidRPr="006B1FE1">
              <w:rPr>
                <w:rFonts w:ascii="Verdana" w:hAnsi="Verdana" w:cs="Calibri"/>
                <w:sz w:val="18"/>
                <w:szCs w:val="18"/>
              </w:rPr>
              <w:t>zajęć kulturalnych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AE4" w:rsidRPr="006B1FE1" w:rsidRDefault="00220AE4" w:rsidP="00D47B5F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6B1FE1">
              <w:rPr>
                <w:rFonts w:ascii="Verdana" w:eastAsia="Symbol" w:hAnsi="Verdana" w:cs="Calibri"/>
                <w:sz w:val="18"/>
                <w:szCs w:val="18"/>
              </w:rPr>
              <w:t>Minimum</w:t>
            </w:r>
            <w:r w:rsidR="00033D55" w:rsidRPr="006B1FE1">
              <w:rPr>
                <w:rFonts w:ascii="Verdana" w:eastAsia="Symbol" w:hAnsi="Verdana" w:cs="Calibri"/>
                <w:sz w:val="18"/>
                <w:szCs w:val="18"/>
              </w:rPr>
              <w:t>:</w:t>
            </w:r>
            <w:r w:rsidRPr="006B1FE1">
              <w:rPr>
                <w:rFonts w:ascii="Verdana" w:eastAsia="Symbol" w:hAnsi="Verdana" w:cs="Calibri"/>
                <w:sz w:val="18"/>
                <w:szCs w:val="18"/>
              </w:rPr>
              <w:t xml:space="preserve"> </w:t>
            </w:r>
            <w:r w:rsidR="00B92435" w:rsidRPr="006B1FE1">
              <w:rPr>
                <w:rFonts w:ascii="Verdana" w:eastAsia="Symbol" w:hAnsi="Verdana" w:cs="Calibri"/>
                <w:sz w:val="18"/>
                <w:szCs w:val="18"/>
              </w:rPr>
              <w:br/>
            </w:r>
            <w:r w:rsidRPr="006B1FE1">
              <w:rPr>
                <w:rFonts w:ascii="Verdana" w:eastAsia="Symbol" w:hAnsi="Verdana" w:cs="Calibri"/>
                <w:sz w:val="18"/>
                <w:szCs w:val="18"/>
              </w:rPr>
              <w:t>2 warsztaty</w:t>
            </w:r>
            <w:r w:rsidR="00B92435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4</w:t>
            </w:r>
            <w:r w:rsidRPr="006B1FE1">
              <w:rPr>
                <w:rFonts w:ascii="Verdana" w:eastAsia="Symbol" w:hAnsi="Verdana" w:cs="Calibri"/>
                <w:sz w:val="18"/>
                <w:szCs w:val="18"/>
              </w:rPr>
              <w:t xml:space="preserve">/ </w:t>
            </w:r>
            <w:r w:rsidR="00B92435" w:rsidRPr="006B1FE1">
              <w:rPr>
                <w:rFonts w:ascii="Verdana" w:eastAsia="Symbol" w:hAnsi="Verdana" w:cs="Calibri"/>
                <w:sz w:val="18"/>
                <w:szCs w:val="18"/>
              </w:rPr>
              <w:br/>
              <w:t xml:space="preserve">2 </w:t>
            </w:r>
            <w:r w:rsidRPr="006B1FE1">
              <w:rPr>
                <w:rFonts w:ascii="Verdana" w:eastAsia="Symbol" w:hAnsi="Verdana" w:cs="Calibri"/>
                <w:sz w:val="18"/>
                <w:szCs w:val="18"/>
              </w:rPr>
              <w:t>spotkania</w:t>
            </w:r>
            <w:r w:rsidR="00033D55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4</w:t>
            </w:r>
            <w:r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 xml:space="preserve"> </w:t>
            </w:r>
            <w:r w:rsidRPr="006B1FE1">
              <w:rPr>
                <w:rFonts w:ascii="Verdana" w:eastAsia="Symbol" w:hAnsi="Verdana" w:cs="Calibri"/>
                <w:sz w:val="18"/>
                <w:szCs w:val="18"/>
              </w:rPr>
              <w:t>dla minimum 20 osób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AE4" w:rsidRPr="006B1FE1" w:rsidRDefault="00220AE4" w:rsidP="003532D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sz w:val="18"/>
                <w:szCs w:val="18"/>
              </w:rPr>
              <w:t>Lista uczestników</w:t>
            </w:r>
            <w:r w:rsidR="00033D55" w:rsidRPr="006B1FE1">
              <w:rPr>
                <w:rFonts w:ascii="Verdana" w:hAnsi="Verdana" w:cs="Calibri"/>
                <w:sz w:val="18"/>
                <w:szCs w:val="18"/>
              </w:rPr>
              <w:t xml:space="preserve"> ze wskazaniem miejsca zamieszkania (miejscowość)</w:t>
            </w:r>
            <w:r w:rsidRPr="006B1FE1">
              <w:rPr>
                <w:rFonts w:ascii="Verdana" w:hAnsi="Verdana" w:cs="Calibri"/>
                <w:sz w:val="18"/>
                <w:szCs w:val="18"/>
              </w:rPr>
              <w:t>/ zdjęcia, materiały medialne</w:t>
            </w:r>
          </w:p>
        </w:tc>
      </w:tr>
      <w:tr w:rsidR="00B11342" w:rsidRPr="00B11342" w:rsidTr="00220AE4">
        <w:tblPrEx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Pr="006B1FE1" w:rsidRDefault="00220AE4" w:rsidP="005D1A3E">
            <w:pPr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751F30" w:rsidRPr="006B1FE1">
              <w:rPr>
                <w:rFonts w:ascii="Verdana" w:hAnsi="Verdana" w:cs="Calibri"/>
                <w:sz w:val="18"/>
                <w:szCs w:val="18"/>
              </w:rPr>
              <w:t xml:space="preserve">. </w:t>
            </w:r>
            <w:r w:rsidR="00C85533" w:rsidRPr="006B1FE1">
              <w:rPr>
                <w:rFonts w:ascii="Verdana" w:hAnsi="Verdana" w:cs="Calibri"/>
                <w:sz w:val="18"/>
                <w:szCs w:val="18"/>
              </w:rPr>
              <w:t xml:space="preserve">Umożliwienie </w:t>
            </w:r>
            <w:r w:rsidR="00C513F8" w:rsidRPr="006B1FE1">
              <w:rPr>
                <w:rFonts w:ascii="Verdana" w:hAnsi="Verdana" w:cs="Calibri"/>
                <w:sz w:val="18"/>
                <w:szCs w:val="18"/>
              </w:rPr>
              <w:t xml:space="preserve">uczestnikom </w:t>
            </w:r>
            <w:r w:rsidR="00C85533" w:rsidRPr="006B1FE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C513F8" w:rsidRPr="006B1FE1">
              <w:rPr>
                <w:rFonts w:ascii="Verdana" w:hAnsi="Verdana" w:cs="Calibri"/>
                <w:sz w:val="18"/>
                <w:szCs w:val="18"/>
              </w:rPr>
              <w:t xml:space="preserve">imprezy </w:t>
            </w:r>
            <w:r w:rsidR="001175DA" w:rsidRPr="006B1FE1">
              <w:rPr>
                <w:rFonts w:ascii="Verdana" w:hAnsi="Verdana" w:cs="Calibri"/>
                <w:sz w:val="18"/>
                <w:szCs w:val="18"/>
              </w:rPr>
              <w:br/>
            </w:r>
            <w:r w:rsidR="00C513F8" w:rsidRPr="006B1FE1">
              <w:rPr>
                <w:rFonts w:ascii="Verdana" w:hAnsi="Verdana" w:cs="Calibri"/>
                <w:sz w:val="18"/>
                <w:szCs w:val="18"/>
              </w:rPr>
              <w:t>poznanie i pogłębienie wiedzy w dziedzinie kultury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533" w:rsidRPr="006B1FE1" w:rsidRDefault="00C85533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AB5A03" w:rsidRPr="006B1FE1" w:rsidRDefault="00AB5A03" w:rsidP="00C513F8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C85533" w:rsidRPr="006B1FE1" w:rsidRDefault="005A60FE" w:rsidP="00C513F8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6B1FE1">
              <w:rPr>
                <w:rFonts w:ascii="Verdana" w:eastAsia="Symbol" w:hAnsi="Verdana" w:cs="Calibri"/>
                <w:sz w:val="18"/>
                <w:szCs w:val="18"/>
              </w:rPr>
              <w:t>Minimum 2</w:t>
            </w:r>
            <w:r w:rsidR="00C85533" w:rsidRPr="006B1FE1">
              <w:rPr>
                <w:rFonts w:ascii="Verdana" w:eastAsia="Symbol" w:hAnsi="Verdana" w:cs="Calibri"/>
                <w:sz w:val="18"/>
                <w:szCs w:val="18"/>
              </w:rPr>
              <w:t>0 osób</w:t>
            </w:r>
            <w:r w:rsidR="00C513F8" w:rsidRPr="006B1FE1">
              <w:rPr>
                <w:rStyle w:val="Odwoanieprzypisudolnego"/>
                <w:rFonts w:ascii="Verdana" w:eastAsia="Symbol" w:hAnsi="Verdana" w:cs="Calibri"/>
                <w:sz w:val="18"/>
                <w:szCs w:val="18"/>
              </w:rPr>
              <w:footnoteReference w:id="5"/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533" w:rsidRPr="006B1FE1" w:rsidRDefault="00C85533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C85533" w:rsidRPr="006B1FE1" w:rsidRDefault="00C85533" w:rsidP="00C513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sz w:val="18"/>
                <w:szCs w:val="18"/>
              </w:rPr>
              <w:t>Zdjęcia/</w:t>
            </w:r>
            <w:r w:rsidR="00C513F8" w:rsidRPr="006B1FE1">
              <w:rPr>
                <w:rFonts w:ascii="Verdana" w:hAnsi="Verdana" w:cs="Calibri"/>
                <w:sz w:val="18"/>
                <w:szCs w:val="18"/>
              </w:rPr>
              <w:t>plakaty, ogłoszenia/zaproszenia/ zgłoszenia imienne/informacje medialne/</w:t>
            </w:r>
          </w:p>
        </w:tc>
      </w:tr>
      <w:tr w:rsidR="00B11342" w:rsidRPr="00B11342" w:rsidTr="00AB5A03">
        <w:tblPrEx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0AE4" w:rsidRPr="006B1FE1" w:rsidRDefault="00220AE4" w:rsidP="00C513F8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6B1FE1">
              <w:rPr>
                <w:rFonts w:ascii="Verdana" w:hAnsi="Verdana" w:cs="Calibri"/>
                <w:b/>
                <w:sz w:val="18"/>
                <w:szCs w:val="18"/>
              </w:rPr>
              <w:t xml:space="preserve">4. </w:t>
            </w:r>
            <w:r w:rsidRPr="006B1FE1">
              <w:rPr>
                <w:rFonts w:ascii="Verdana" w:hAnsi="Verdana" w:cs="Calibri"/>
                <w:sz w:val="18"/>
                <w:szCs w:val="18"/>
              </w:rPr>
              <w:t>Organizowanie wydarzeń kulturalnych uwzględniających dziedzictwo kulturowe</w:t>
            </w:r>
            <w:r w:rsidR="00033D55" w:rsidRPr="006B1FE1">
              <w:rPr>
                <w:rFonts w:ascii="Verdana" w:hAnsi="Verdana" w:cs="Calibri"/>
                <w:sz w:val="18"/>
                <w:szCs w:val="18"/>
              </w:rPr>
              <w:t xml:space="preserve"> Polski lub innego kraju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A03" w:rsidRPr="006B1FE1" w:rsidRDefault="00AB5A03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220AE4" w:rsidRPr="006B1FE1" w:rsidRDefault="005A60FE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6B1FE1">
              <w:rPr>
                <w:rFonts w:ascii="Verdana" w:eastAsia="Symbol" w:hAnsi="Verdana" w:cs="Calibri"/>
                <w:sz w:val="18"/>
                <w:szCs w:val="18"/>
              </w:rPr>
              <w:t>Minimum 2</w:t>
            </w:r>
            <w:r w:rsidR="00AB5A03" w:rsidRPr="006B1FE1">
              <w:rPr>
                <w:rFonts w:ascii="Verdana" w:eastAsia="Symbol" w:hAnsi="Verdana" w:cs="Calibri"/>
                <w:sz w:val="18"/>
                <w:szCs w:val="18"/>
              </w:rPr>
              <w:t>0 osób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AE4" w:rsidRPr="006B1FE1" w:rsidRDefault="00220AE4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sz w:val="18"/>
                <w:szCs w:val="18"/>
              </w:rPr>
              <w:t>Zdjęcia/plakaty, ogłoszenia/zaproszenia/ zgłoszenia imienne/informacje medialne</w:t>
            </w:r>
          </w:p>
        </w:tc>
      </w:tr>
      <w:tr w:rsidR="00B11342" w:rsidRPr="00B11342" w:rsidTr="005A60FE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03" w:rsidRPr="006B1FE1" w:rsidRDefault="00AB5A03" w:rsidP="00033D55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6B1FE1">
              <w:rPr>
                <w:rFonts w:ascii="Verdana" w:hAnsi="Verdana" w:cs="Calibri"/>
                <w:b/>
                <w:sz w:val="18"/>
                <w:szCs w:val="18"/>
              </w:rPr>
              <w:t xml:space="preserve">5. </w:t>
            </w:r>
            <w:r w:rsidRPr="006B1FE1">
              <w:rPr>
                <w:rFonts w:ascii="Verdana" w:hAnsi="Verdana" w:cs="Calibri"/>
                <w:sz w:val="18"/>
                <w:szCs w:val="18"/>
              </w:rPr>
              <w:t xml:space="preserve">Organizowanie inicjatyw społecznych, przedsięwzięć edukacyjnych związanych z upowszechnianiem historii </w:t>
            </w:r>
            <w:r w:rsidRPr="006B1FE1">
              <w:rPr>
                <w:rFonts w:ascii="Verdana" w:hAnsi="Verdana" w:cs="Calibri"/>
                <w:sz w:val="18"/>
                <w:szCs w:val="18"/>
              </w:rPr>
              <w:lastRenderedPageBreak/>
              <w:t>Polski lub tradycji innych narodów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03" w:rsidRPr="006B1FE1" w:rsidRDefault="00AB5A03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:rsidR="00AB5A03" w:rsidRPr="006B1FE1" w:rsidRDefault="005A60FE" w:rsidP="00F955E0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6B1FE1">
              <w:rPr>
                <w:rFonts w:ascii="Verdana" w:eastAsia="Symbol" w:hAnsi="Verdana" w:cs="Calibri"/>
                <w:sz w:val="18"/>
                <w:szCs w:val="18"/>
              </w:rPr>
              <w:t>Minimum 2</w:t>
            </w:r>
            <w:r w:rsidR="00AB5A03" w:rsidRPr="006B1FE1">
              <w:rPr>
                <w:rFonts w:ascii="Verdana" w:eastAsia="Symbol" w:hAnsi="Verdana" w:cs="Calibri"/>
                <w:sz w:val="18"/>
                <w:szCs w:val="18"/>
              </w:rPr>
              <w:t>0 osób</w:t>
            </w:r>
            <w:r w:rsidR="003F4CB0" w:rsidRPr="006B1FE1">
              <w:rPr>
                <w:rFonts w:ascii="Verdana" w:eastAsia="Symbol" w:hAnsi="Verdana" w:cs="Calibri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03" w:rsidRPr="006B1FE1" w:rsidRDefault="00AB5A03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AB5A03" w:rsidRPr="006B1FE1" w:rsidRDefault="00AB5A03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6B1FE1">
              <w:rPr>
                <w:rFonts w:ascii="Verdana" w:hAnsi="Verdana" w:cs="Calibri"/>
                <w:sz w:val="18"/>
                <w:szCs w:val="18"/>
              </w:rPr>
              <w:t>Lista uczestników/ zdjęcia, materiały medialne</w:t>
            </w:r>
          </w:p>
        </w:tc>
      </w:tr>
    </w:tbl>
    <w:p w:rsidR="009618A4" w:rsidRPr="00B11342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B11342">
        <w:rPr>
          <w:rFonts w:ascii="Verdana" w:hAnsi="Verdana" w:cs="Verdana"/>
          <w:b/>
          <w:sz w:val="20"/>
          <w:szCs w:val="20"/>
        </w:rPr>
        <w:t xml:space="preserve">Oferent </w:t>
      </w:r>
      <w:r w:rsidRPr="006034A6">
        <w:rPr>
          <w:rFonts w:ascii="Verdana" w:hAnsi="Verdana" w:cs="Verdana"/>
          <w:b/>
          <w:sz w:val="20"/>
          <w:szCs w:val="20"/>
          <w:u w:val="single"/>
        </w:rPr>
        <w:t>może dodatkowo</w:t>
      </w:r>
      <w:r w:rsidRPr="00B11342">
        <w:rPr>
          <w:rFonts w:ascii="Verdana" w:hAnsi="Verdana" w:cs="Verdana"/>
          <w:b/>
          <w:sz w:val="20"/>
          <w:szCs w:val="20"/>
        </w:rPr>
        <w:t xml:space="preserve"> wykazać własne, specyficzne dla </w:t>
      </w:r>
      <w:r w:rsidR="00811493" w:rsidRPr="00B11342">
        <w:rPr>
          <w:rFonts w:ascii="Verdana" w:hAnsi="Verdana" w:cs="Verdana"/>
          <w:b/>
          <w:sz w:val="20"/>
          <w:szCs w:val="20"/>
        </w:rPr>
        <w:t xml:space="preserve">własnego </w:t>
      </w:r>
      <w:r w:rsidRPr="00B11342">
        <w:rPr>
          <w:rFonts w:ascii="Verdana" w:hAnsi="Verdana" w:cs="Verdana"/>
          <w:b/>
          <w:sz w:val="20"/>
          <w:szCs w:val="20"/>
        </w:rPr>
        <w:t xml:space="preserve">zadania </w:t>
      </w:r>
      <w:r w:rsidR="005A60FE">
        <w:rPr>
          <w:rFonts w:ascii="Verdana" w:hAnsi="Verdana" w:cs="Verdana"/>
          <w:b/>
          <w:sz w:val="20"/>
          <w:szCs w:val="20"/>
        </w:rPr>
        <w:t xml:space="preserve">rezultaty </w:t>
      </w:r>
      <w:r w:rsidRPr="00B11342">
        <w:rPr>
          <w:rFonts w:ascii="Verdana" w:hAnsi="Verdana" w:cs="Verdana"/>
          <w:b/>
          <w:sz w:val="20"/>
          <w:szCs w:val="20"/>
        </w:rPr>
        <w:t>wraz z podaniem informacji o planowanym poziomie ich osiągnięcia i sposobie monitorowani</w:t>
      </w:r>
      <w:r w:rsidR="005A60FE">
        <w:rPr>
          <w:rFonts w:ascii="Verdana" w:hAnsi="Verdana" w:cs="Verdana"/>
          <w:b/>
          <w:sz w:val="20"/>
          <w:szCs w:val="20"/>
        </w:rPr>
        <w:t xml:space="preserve">a rezultatów/źródle informacji </w:t>
      </w:r>
      <w:r w:rsidRPr="00B11342">
        <w:rPr>
          <w:rFonts w:ascii="Verdana" w:hAnsi="Verdana" w:cs="Verdana"/>
          <w:b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5A60FE">
        <w:rPr>
          <w:rFonts w:ascii="Verdana" w:hAnsi="Verdana" w:cs="Verdana"/>
          <w:b/>
          <w:sz w:val="20"/>
          <w:szCs w:val="20"/>
        </w:rPr>
        <w:t xml:space="preserve">nia i in.). Rezultaty dodatkowe wskazane </w:t>
      </w:r>
      <w:r w:rsidRPr="00B11342">
        <w:rPr>
          <w:rFonts w:ascii="Verdana" w:hAnsi="Verdana" w:cs="Verdana"/>
          <w:b/>
          <w:sz w:val="20"/>
          <w:szCs w:val="20"/>
        </w:rPr>
        <w:t>w złożonej ofercie powinny jak najtr</w:t>
      </w:r>
      <w:r w:rsidR="005A60FE">
        <w:rPr>
          <w:rFonts w:ascii="Verdana" w:hAnsi="Verdana" w:cs="Verdana"/>
          <w:b/>
          <w:sz w:val="20"/>
          <w:szCs w:val="20"/>
        </w:rPr>
        <w:t xml:space="preserve">afniej oddawać zakres rzeczowy </w:t>
      </w:r>
      <w:r w:rsidRPr="00B11342">
        <w:rPr>
          <w:rFonts w:ascii="Verdana" w:hAnsi="Verdana" w:cs="Verdana"/>
          <w:b/>
          <w:sz w:val="20"/>
          <w:szCs w:val="20"/>
        </w:rPr>
        <w:t>i cele realizacji zadania oraz zostać przedstawione w sposób wymierny.</w:t>
      </w:r>
    </w:p>
    <w:p w:rsidR="009618A4" w:rsidRPr="00B11342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B11342">
        <w:rPr>
          <w:rFonts w:ascii="Verdana" w:hAnsi="Verdana" w:cs="Verdana"/>
          <w:sz w:val="20"/>
          <w:szCs w:val="20"/>
        </w:rPr>
        <w:t xml:space="preserve">Określone </w:t>
      </w:r>
      <w:r w:rsidR="003975D2" w:rsidRPr="0089609A">
        <w:rPr>
          <w:rFonts w:ascii="Verdana" w:hAnsi="Verdana" w:cs="Verdana"/>
          <w:sz w:val="20"/>
          <w:szCs w:val="20"/>
        </w:rPr>
        <w:t xml:space="preserve">w ust. </w:t>
      </w:r>
      <w:r w:rsidR="00F7571C">
        <w:rPr>
          <w:rFonts w:ascii="Verdana" w:hAnsi="Verdana" w:cs="Verdana"/>
          <w:sz w:val="20"/>
          <w:szCs w:val="20"/>
        </w:rPr>
        <w:t>4</w:t>
      </w:r>
      <w:r w:rsidR="003975D2" w:rsidRPr="0089609A">
        <w:rPr>
          <w:rFonts w:ascii="Verdana" w:hAnsi="Verdana" w:cs="Verdana"/>
          <w:sz w:val="20"/>
          <w:szCs w:val="20"/>
        </w:rPr>
        <w:t xml:space="preserve"> i ust.</w:t>
      </w:r>
      <w:r w:rsidR="003975D2">
        <w:rPr>
          <w:rFonts w:ascii="Verdana" w:hAnsi="Verdana" w:cs="Verdana"/>
          <w:sz w:val="20"/>
          <w:szCs w:val="20"/>
        </w:rPr>
        <w:t xml:space="preserve"> </w:t>
      </w:r>
      <w:r w:rsidR="00F7571C">
        <w:rPr>
          <w:rFonts w:ascii="Verdana" w:hAnsi="Verdana" w:cs="Verdana"/>
          <w:sz w:val="20"/>
          <w:szCs w:val="20"/>
        </w:rPr>
        <w:t>5</w:t>
      </w:r>
      <w:r w:rsidR="003975D2" w:rsidRPr="0089609A">
        <w:rPr>
          <w:rFonts w:ascii="Verdana" w:hAnsi="Verdana" w:cs="Verdana"/>
          <w:sz w:val="20"/>
          <w:szCs w:val="20"/>
        </w:rPr>
        <w:t xml:space="preserve"> rezultaty oraz  dokumenty określające</w:t>
      </w:r>
      <w:r w:rsidR="003975D2">
        <w:rPr>
          <w:rFonts w:ascii="Verdana" w:hAnsi="Verdana" w:cs="Verdana"/>
          <w:sz w:val="20"/>
          <w:szCs w:val="20"/>
        </w:rPr>
        <w:t xml:space="preserve"> poziom i sposób monitorowania rezultatu, </w:t>
      </w:r>
      <w:r w:rsidR="003975D2" w:rsidRPr="0089609A">
        <w:rPr>
          <w:rFonts w:ascii="Verdana" w:hAnsi="Verdana" w:cs="Verdana"/>
          <w:sz w:val="20"/>
          <w:szCs w:val="20"/>
        </w:rPr>
        <w:t xml:space="preserve">źródło informacji o osiągnięciu wskaźnika należy dołączyć do sprawozdania z realizacji zadania. Niewywiązanie się Zleceniobiorcy z obowiązku określonego w poprzednim zdaniu skutkować </w:t>
      </w:r>
      <w:r w:rsidR="003975D2">
        <w:rPr>
          <w:rFonts w:ascii="Verdana" w:hAnsi="Verdana" w:cs="Verdana"/>
          <w:sz w:val="20"/>
          <w:szCs w:val="20"/>
        </w:rPr>
        <w:t>będzie obowiązkiem proporcjonalnego zwrotu dotacji, traktowanej zgodnie z ustawą o finansach publicznych - jako dotacja pobrana w nadmiernej wysokości</w:t>
      </w:r>
      <w:r w:rsidR="003E206A" w:rsidRPr="00B11342">
        <w:rPr>
          <w:rFonts w:ascii="Verdana" w:hAnsi="Verdana" w:cs="Verdana"/>
          <w:sz w:val="20"/>
          <w:szCs w:val="20"/>
        </w:rPr>
        <w:t>.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</w:rPr>
        <w:t>§</w:t>
      </w:r>
      <w:r w:rsidR="00BF06E4" w:rsidRPr="00B11342">
        <w:rPr>
          <w:rFonts w:ascii="Verdana" w:hAnsi="Verdana" w:cs="Verdana"/>
          <w:sz w:val="20"/>
        </w:rPr>
        <w:t xml:space="preserve"> </w:t>
      </w:r>
      <w:r w:rsidRPr="00B11342">
        <w:rPr>
          <w:rFonts w:ascii="Verdana" w:hAnsi="Verdana" w:cs="Verdana"/>
          <w:sz w:val="20"/>
        </w:rPr>
        <w:t xml:space="preserve">2 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  <w:lang w:eastAsia="pl-PL"/>
        </w:rPr>
        <w:t>FORM</w:t>
      </w:r>
      <w:r w:rsidR="001C4A27" w:rsidRPr="00B11342">
        <w:rPr>
          <w:rFonts w:ascii="Verdana" w:hAnsi="Verdana" w:cs="Verdana"/>
          <w:sz w:val="20"/>
          <w:lang w:eastAsia="pl-PL"/>
        </w:rPr>
        <w:t>A</w:t>
      </w:r>
      <w:r w:rsidRPr="00B11342">
        <w:rPr>
          <w:rFonts w:ascii="Verdana" w:hAnsi="Verdana" w:cs="Verdana"/>
          <w:sz w:val="20"/>
          <w:lang w:eastAsia="pl-PL"/>
        </w:rPr>
        <w:t xml:space="preserve"> ZLECANIA ZADANIA</w:t>
      </w:r>
    </w:p>
    <w:p w:rsidR="00F77135" w:rsidRPr="00B11342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B11342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1C4A27" w:rsidRPr="00B11342">
        <w:rPr>
          <w:rFonts w:ascii="Verdana" w:hAnsi="Verdana" w:cs="Verdana"/>
          <w:b w:val="0"/>
          <w:sz w:val="20"/>
        </w:rPr>
        <w:t xml:space="preserve">upowszechniania kultury </w:t>
      </w:r>
      <w:r w:rsidRPr="00B11342">
        <w:rPr>
          <w:rFonts w:ascii="Verdana" w:hAnsi="Verdana" w:cs="Verdana"/>
          <w:b w:val="0"/>
          <w:sz w:val="20"/>
        </w:rPr>
        <w:t xml:space="preserve"> odbywać się będzie </w:t>
      </w:r>
      <w:r w:rsidR="00147185" w:rsidRPr="00B11342">
        <w:rPr>
          <w:rFonts w:ascii="Verdana" w:hAnsi="Verdana" w:cs="Verdana"/>
          <w:b w:val="0"/>
          <w:sz w:val="20"/>
        </w:rPr>
        <w:br/>
      </w:r>
      <w:r w:rsidRPr="00B11342">
        <w:rPr>
          <w:rFonts w:ascii="Verdana" w:hAnsi="Verdana" w:cs="Verdana"/>
          <w:sz w:val="20"/>
        </w:rPr>
        <w:t>w formie wsparcia</w:t>
      </w:r>
      <w:r w:rsidRPr="00B11342">
        <w:rPr>
          <w:rFonts w:ascii="Verdana" w:hAnsi="Verdana" w:cs="Verdana"/>
          <w:b w:val="0"/>
          <w:sz w:val="20"/>
        </w:rPr>
        <w:t xml:space="preserve"> tj. z udzieleniem częściowego dofinansowania na ich realizację. </w:t>
      </w:r>
    </w:p>
    <w:p w:rsidR="00D32336" w:rsidRPr="00B11342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B11342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B11342">
        <w:rPr>
          <w:rFonts w:ascii="Verdana" w:hAnsi="Verdana" w:cs="Verdana"/>
          <w:sz w:val="20"/>
        </w:rPr>
        <w:t>finansowego wkładu własnego w wysokości minimum 10% wnioskowanej dotacji.</w:t>
      </w:r>
    </w:p>
    <w:p w:rsidR="00897AA6" w:rsidRPr="00B11342" w:rsidRDefault="00897AA6">
      <w:pPr>
        <w:pStyle w:val="Nagwek6"/>
        <w:rPr>
          <w:rFonts w:ascii="Verdana" w:hAnsi="Verdana" w:cs="Verdana"/>
          <w:sz w:val="20"/>
        </w:rPr>
      </w:pP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</w:rPr>
        <w:t>§</w:t>
      </w:r>
      <w:r w:rsidR="00BF06E4" w:rsidRPr="00B11342">
        <w:rPr>
          <w:rFonts w:ascii="Verdana" w:hAnsi="Verdana" w:cs="Verdana"/>
          <w:sz w:val="20"/>
        </w:rPr>
        <w:t xml:space="preserve"> </w:t>
      </w:r>
      <w:r w:rsidRPr="00B11342">
        <w:rPr>
          <w:rFonts w:ascii="Verdana" w:hAnsi="Verdana" w:cs="Verdana"/>
          <w:sz w:val="20"/>
        </w:rPr>
        <w:t>3</w:t>
      </w:r>
    </w:p>
    <w:p w:rsidR="00D32336" w:rsidRPr="00B11342" w:rsidRDefault="00D32336">
      <w:pPr>
        <w:pStyle w:val="Nagwek6"/>
      </w:pPr>
      <w:r w:rsidRPr="00B11342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B11342">
        <w:rPr>
          <w:rFonts w:ascii="Verdana" w:hAnsi="Verdana" w:cs="Verdana"/>
          <w:sz w:val="20"/>
          <w:lang w:eastAsia="pl-PL"/>
        </w:rPr>
        <w:br/>
      </w:r>
      <w:r w:rsidR="0094788B" w:rsidRPr="00B11342">
        <w:rPr>
          <w:rFonts w:ascii="Verdana" w:hAnsi="Verdana" w:cs="Verdana"/>
          <w:sz w:val="20"/>
          <w:lang w:eastAsia="pl-PL"/>
        </w:rPr>
        <w:t>na</w:t>
      </w:r>
      <w:r w:rsidRPr="00B11342">
        <w:rPr>
          <w:rFonts w:ascii="Verdana" w:hAnsi="Verdana" w:cs="Verdana"/>
          <w:sz w:val="20"/>
          <w:lang w:eastAsia="pl-PL"/>
        </w:rPr>
        <w:t xml:space="preserve"> REALIZACJĘ ZADAŃ</w:t>
      </w:r>
    </w:p>
    <w:p w:rsidR="00D32336" w:rsidRPr="00B11342" w:rsidRDefault="000337E5" w:rsidP="008C1B6A">
      <w:pPr>
        <w:pStyle w:val="Nagwek6"/>
        <w:ind w:left="340" w:hanging="283"/>
        <w:jc w:val="both"/>
      </w:pPr>
      <w:r w:rsidRPr="00B11342"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>Zlecenio</w:t>
      </w:r>
      <w:r w:rsidR="00F55475" w:rsidRPr="00B11342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planuje przeznaczyć w budżecie na </w:t>
      </w:r>
      <w:r w:rsidR="00D32336" w:rsidRPr="00ED2613">
        <w:rPr>
          <w:rFonts w:ascii="Verdana" w:hAnsi="Verdana" w:cs="Verdana"/>
          <w:b w:val="0"/>
          <w:color w:val="0000FF"/>
          <w:sz w:val="20"/>
          <w:lang w:eastAsia="pl-PL"/>
        </w:rPr>
        <w:t>202</w:t>
      </w:r>
      <w:r w:rsidR="00735B9E">
        <w:rPr>
          <w:rFonts w:ascii="Verdana" w:hAnsi="Verdana" w:cs="Verdana"/>
          <w:b w:val="0"/>
          <w:color w:val="0000FF"/>
          <w:sz w:val="20"/>
          <w:lang w:eastAsia="pl-PL"/>
        </w:rPr>
        <w:t>4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 rok na obsługę </w:t>
      </w:r>
      <w:r w:rsidR="000741EE">
        <w:rPr>
          <w:rFonts w:ascii="Verdana" w:hAnsi="Verdana" w:cs="Verdana"/>
          <w:b w:val="0"/>
          <w:sz w:val="20"/>
          <w:lang w:eastAsia="pl-PL"/>
        </w:rPr>
        <w:t>I edycji</w:t>
      </w:r>
      <w:r w:rsidR="00DD13B5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otwartego konkursu ofert w dziedzinie </w:t>
      </w:r>
      <w:r w:rsidR="00811493" w:rsidRPr="00B11342">
        <w:rPr>
          <w:rFonts w:ascii="Verdana" w:hAnsi="Verdana" w:cs="Verdana"/>
          <w:b w:val="0"/>
          <w:sz w:val="20"/>
          <w:lang w:eastAsia="pl-PL"/>
        </w:rPr>
        <w:t xml:space="preserve">upowszechniania </w:t>
      </w:r>
      <w:r w:rsidR="008D5BE6" w:rsidRPr="00B11342">
        <w:rPr>
          <w:rFonts w:ascii="Verdana" w:hAnsi="Verdana" w:cs="Verdana"/>
          <w:b w:val="0"/>
          <w:sz w:val="20"/>
          <w:lang w:eastAsia="pl-PL"/>
        </w:rPr>
        <w:t xml:space="preserve">kultury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6034A6">
        <w:rPr>
          <w:rFonts w:ascii="Verdana" w:hAnsi="Verdana" w:cs="Verdana"/>
          <w:b w:val="0"/>
          <w:sz w:val="20"/>
          <w:lang w:eastAsia="pl-PL"/>
        </w:rPr>
        <w:t>5</w:t>
      </w:r>
      <w:r w:rsidR="00735B9E">
        <w:rPr>
          <w:rFonts w:ascii="Verdana" w:hAnsi="Verdana" w:cs="Verdana"/>
          <w:b w:val="0"/>
          <w:color w:val="0000FF"/>
          <w:sz w:val="20"/>
          <w:lang w:eastAsia="pl-PL"/>
        </w:rPr>
        <w:t>0 000,00</w:t>
      </w:r>
      <w:r w:rsidR="00D32336" w:rsidRPr="00ED2613">
        <w:rPr>
          <w:rFonts w:ascii="Verdana" w:hAnsi="Verdana" w:cs="Verdana"/>
          <w:b w:val="0"/>
          <w:color w:val="0000FF"/>
          <w:sz w:val="20"/>
          <w:lang w:eastAsia="pl-PL"/>
        </w:rPr>
        <w:t xml:space="preserve"> 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zł (słownie: </w:t>
      </w:r>
      <w:r w:rsidR="004733DE">
        <w:rPr>
          <w:rFonts w:ascii="Verdana" w:hAnsi="Verdana" w:cs="Verdana"/>
          <w:b w:val="0"/>
          <w:sz w:val="20"/>
          <w:lang w:eastAsia="pl-PL"/>
        </w:rPr>
        <w:t>pięćdziesiąt</w:t>
      </w:r>
      <w:r w:rsidR="00735B9E">
        <w:rPr>
          <w:rFonts w:ascii="Verdana" w:hAnsi="Verdana" w:cs="Verdana"/>
          <w:b w:val="0"/>
          <w:sz w:val="20"/>
          <w:lang w:eastAsia="pl-PL"/>
        </w:rPr>
        <w:t xml:space="preserve"> tysięcy</w:t>
      </w:r>
      <w:r w:rsidR="00D32336" w:rsidRPr="00B11342">
        <w:rPr>
          <w:rFonts w:ascii="Verdana" w:hAnsi="Verdana" w:cs="Verdana"/>
          <w:b w:val="0"/>
          <w:sz w:val="20"/>
          <w:lang w:eastAsia="pl-PL"/>
        </w:rPr>
        <w:t xml:space="preserve"> zł).</w:t>
      </w:r>
    </w:p>
    <w:p w:rsidR="00D32336" w:rsidRPr="00B11342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B11342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B11342">
        <w:rPr>
          <w:rFonts w:ascii="Verdana" w:hAnsi="Verdana" w:cs="Verdana"/>
          <w:b w:val="0"/>
          <w:sz w:val="20"/>
        </w:rPr>
        <w:t>Zlecenio</w:t>
      </w:r>
      <w:r w:rsidR="00F55475" w:rsidRPr="00B11342">
        <w:rPr>
          <w:rFonts w:ascii="Verdana" w:hAnsi="Verdana" w:cs="Verdana"/>
          <w:b w:val="0"/>
          <w:sz w:val="20"/>
        </w:rPr>
        <w:t>dawca</w:t>
      </w:r>
      <w:r w:rsidRPr="00B11342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4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SKŁADANIA OFERT</w:t>
      </w:r>
    </w:p>
    <w:p w:rsidR="006034A6" w:rsidRPr="00FD0780" w:rsidRDefault="006034A6" w:rsidP="006034A6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 w:rsidRPr="00FD0780">
        <w:rPr>
          <w:rFonts w:ascii="Verdana" w:hAnsi="Verdana" w:cs="Verdana"/>
          <w:bCs/>
          <w:sz w:val="20"/>
          <w:szCs w:val="20"/>
        </w:rPr>
        <w:br/>
        <w:t xml:space="preserve">z niniejszym Regulaminem. </w:t>
      </w:r>
    </w:p>
    <w:p w:rsidR="006034A6" w:rsidRPr="00FD0780" w:rsidRDefault="006034A6" w:rsidP="006034A6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FD0780">
        <w:rPr>
          <w:rFonts w:ascii="Verdana" w:hAnsi="Verdana" w:cs="Verdana"/>
          <w:bCs/>
          <w:sz w:val="20"/>
          <w:szCs w:val="20"/>
        </w:rPr>
        <w:t xml:space="preserve">złożenie oferty przez </w:t>
      </w:r>
      <w:r>
        <w:rPr>
          <w:rFonts w:ascii="Verdana" w:hAnsi="Verdana" w:cs="Verdana"/>
          <w:bCs/>
          <w:sz w:val="20"/>
          <w:szCs w:val="20"/>
        </w:rPr>
        <w:t xml:space="preserve">uprawnionego </w:t>
      </w:r>
      <w:r w:rsidRPr="00FD0780">
        <w:rPr>
          <w:rFonts w:ascii="Verdana" w:hAnsi="Verdana" w:cs="Verdana"/>
          <w:bCs/>
          <w:sz w:val="20"/>
          <w:szCs w:val="20"/>
        </w:rPr>
        <w:t xml:space="preserve">Oferenta, w terminie wskazanym w ust. 3, na formularzu stanowiącym załącznik nr 1 do Regulaminu </w:t>
      </w:r>
      <w:r w:rsidRPr="00FD0780">
        <w:rPr>
          <w:rFonts w:ascii="Verdana" w:hAnsi="Verdana" w:cs="Verdana"/>
          <w:sz w:val="20"/>
          <w:szCs w:val="20"/>
        </w:rPr>
        <w:t>(nie dopuszcza się nanoszenia jakichkolwiek zmian w formularzu</w:t>
      </w:r>
      <w:r>
        <w:rPr>
          <w:rFonts w:ascii="Verdana" w:hAnsi="Verdana" w:cs="Verdana"/>
          <w:sz w:val="20"/>
          <w:szCs w:val="20"/>
        </w:rPr>
        <w:t xml:space="preserve"> oferty</w:t>
      </w:r>
      <w:r w:rsidRPr="00FD0780">
        <w:rPr>
          <w:rFonts w:ascii="Verdana" w:hAnsi="Verdana" w:cs="Verdana"/>
          <w:sz w:val="20"/>
          <w:szCs w:val="20"/>
        </w:rPr>
        <w:t xml:space="preserve">). 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</w:p>
    <w:p w:rsidR="006034A6" w:rsidRPr="00CC1DDD" w:rsidRDefault="006034A6" w:rsidP="006034A6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CC1DDD">
        <w:rPr>
          <w:rFonts w:ascii="Verdana" w:hAnsi="Verdana" w:cs="Verdana"/>
          <w:sz w:val="20"/>
          <w:szCs w:val="20"/>
        </w:rPr>
        <w:t xml:space="preserve">Termin składania ofert w konkursie: </w:t>
      </w:r>
      <w:r w:rsidRPr="00CC1DDD">
        <w:rPr>
          <w:rFonts w:ascii="Verdana" w:hAnsi="Verdana" w:cs="Verdana"/>
          <w:b/>
          <w:sz w:val="20"/>
          <w:szCs w:val="20"/>
        </w:rPr>
        <w:t xml:space="preserve">17 </w:t>
      </w:r>
      <w:r w:rsidR="00E8628F">
        <w:rPr>
          <w:rFonts w:ascii="Verdana" w:hAnsi="Verdana" w:cs="Verdana"/>
          <w:b/>
          <w:sz w:val="20"/>
          <w:szCs w:val="20"/>
        </w:rPr>
        <w:t>stycznia 2024 r. – 7 lutego 2024</w:t>
      </w:r>
      <w:r w:rsidRPr="00CC1DDD">
        <w:rPr>
          <w:rFonts w:ascii="Verdana" w:hAnsi="Verdana" w:cs="Verdana"/>
          <w:b/>
          <w:sz w:val="20"/>
          <w:szCs w:val="20"/>
        </w:rPr>
        <w:t xml:space="preserve"> r.</w:t>
      </w:r>
    </w:p>
    <w:p w:rsidR="006034A6" w:rsidRPr="00C44277" w:rsidRDefault="006034A6" w:rsidP="006034A6">
      <w:pPr>
        <w:numPr>
          <w:ilvl w:val="0"/>
          <w:numId w:val="29"/>
        </w:numPr>
        <w:tabs>
          <w:tab w:val="left" w:pos="390"/>
        </w:tabs>
        <w:ind w:left="340"/>
        <w:jc w:val="both"/>
        <w:rPr>
          <w:u w:val="single"/>
        </w:rPr>
      </w:pPr>
      <w:r w:rsidRPr="00FD0780">
        <w:rPr>
          <w:rFonts w:ascii="Verdana" w:hAnsi="Verdana" w:cs="Verdana"/>
          <w:sz w:val="20"/>
          <w:szCs w:val="20"/>
        </w:rPr>
        <w:t xml:space="preserve">Oferty </w:t>
      </w:r>
      <w:r w:rsidR="00857FD0" w:rsidRPr="00FD0780">
        <w:rPr>
          <w:rFonts w:ascii="Verdana" w:hAnsi="Verdana" w:cs="Verdana"/>
          <w:sz w:val="20"/>
          <w:szCs w:val="20"/>
        </w:rPr>
        <w:t xml:space="preserve">należy </w:t>
      </w:r>
      <w:r w:rsidR="00857FD0">
        <w:rPr>
          <w:rFonts w:ascii="Verdana" w:hAnsi="Verdana" w:cs="Verdana"/>
          <w:sz w:val="20"/>
          <w:szCs w:val="20"/>
        </w:rPr>
        <w:t xml:space="preserve">dostarczyć do sekretariatu </w:t>
      </w:r>
      <w:r w:rsidR="00857FD0" w:rsidRPr="00FD0780">
        <w:rPr>
          <w:rFonts w:ascii="Verdana" w:hAnsi="Verdana" w:cs="Verdana"/>
          <w:sz w:val="20"/>
          <w:szCs w:val="20"/>
        </w:rPr>
        <w:t xml:space="preserve">Starostwa Powiatowego w Wieliczce, </w:t>
      </w:r>
      <w:r w:rsidR="00857FD0" w:rsidRPr="00FD0780">
        <w:rPr>
          <w:rFonts w:ascii="Verdana" w:hAnsi="Verdana" w:cs="Verdana"/>
          <w:sz w:val="20"/>
          <w:szCs w:val="20"/>
        </w:rPr>
        <w:br/>
        <w:t>Rynek Górny 2</w:t>
      </w:r>
      <w:r w:rsidR="00857FD0">
        <w:rPr>
          <w:rFonts w:ascii="Verdana" w:hAnsi="Verdana" w:cs="Verdana"/>
          <w:sz w:val="20"/>
          <w:szCs w:val="20"/>
        </w:rPr>
        <w:t xml:space="preserve"> ul do kancelarii Starostwa ul. Słowackiego 29 z kartka zawierająca informację:</w:t>
      </w:r>
      <w:r w:rsidR="00857FD0" w:rsidRPr="00FD0780">
        <w:rPr>
          <w:rFonts w:ascii="Verdana" w:hAnsi="Verdana" w:cs="Verdana"/>
          <w:b/>
          <w:sz w:val="20"/>
          <w:szCs w:val="20"/>
        </w:rPr>
        <w:t xml:space="preserve"> </w:t>
      </w:r>
      <w:r w:rsidR="00857FD0">
        <w:rPr>
          <w:rFonts w:ascii="Verdana" w:hAnsi="Verdana" w:cs="Verdana"/>
          <w:b/>
          <w:sz w:val="20"/>
          <w:szCs w:val="20"/>
        </w:rPr>
        <w:t>nazwa lub pieczątka Oferenta</w:t>
      </w:r>
      <w:r w:rsidR="00857FD0" w:rsidRPr="00FD0780">
        <w:rPr>
          <w:rFonts w:ascii="Verdana" w:hAnsi="Verdana" w:cs="Verdana"/>
          <w:b/>
          <w:sz w:val="20"/>
          <w:szCs w:val="20"/>
        </w:rPr>
        <w:t xml:space="preserve"> oraz dopisek: </w:t>
      </w:r>
      <w:r w:rsidR="00857FD0" w:rsidRPr="00FD0780">
        <w:rPr>
          <w:rFonts w:ascii="Verdana" w:hAnsi="Verdana" w:cs="Verdana"/>
          <w:sz w:val="20"/>
          <w:szCs w:val="20"/>
        </w:rPr>
        <w:t>„</w:t>
      </w:r>
      <w:r w:rsidR="00857FD0">
        <w:rPr>
          <w:rFonts w:ascii="Verdana" w:hAnsi="Verdana" w:cs="Verdana"/>
          <w:sz w:val="20"/>
          <w:szCs w:val="20"/>
        </w:rPr>
        <w:t>I edycja k</w:t>
      </w:r>
      <w:r w:rsidR="00857FD0" w:rsidRPr="00FD0780">
        <w:rPr>
          <w:rFonts w:ascii="Verdana" w:hAnsi="Verdana" w:cs="Verdana"/>
          <w:sz w:val="20"/>
          <w:szCs w:val="20"/>
        </w:rPr>
        <w:t>onkurs</w:t>
      </w:r>
      <w:r w:rsidR="00857FD0">
        <w:rPr>
          <w:rFonts w:ascii="Verdana" w:hAnsi="Verdana" w:cs="Verdana"/>
          <w:sz w:val="20"/>
          <w:szCs w:val="20"/>
        </w:rPr>
        <w:t>u</w:t>
      </w:r>
      <w:r w:rsidR="00857FD0" w:rsidRPr="00FD0780">
        <w:rPr>
          <w:rFonts w:ascii="Verdana" w:hAnsi="Verdana" w:cs="Verdana"/>
          <w:sz w:val="20"/>
          <w:szCs w:val="20"/>
        </w:rPr>
        <w:t xml:space="preserve"> ofert </w:t>
      </w:r>
      <w:r w:rsidR="00857FD0" w:rsidRPr="00FF030B">
        <w:rPr>
          <w:rFonts w:ascii="Verdana" w:hAnsi="Verdana" w:cs="Verdana"/>
          <w:color w:val="0000FF"/>
          <w:sz w:val="20"/>
          <w:szCs w:val="20"/>
        </w:rPr>
        <w:t>202</w:t>
      </w:r>
      <w:r w:rsidR="00857FD0">
        <w:rPr>
          <w:rFonts w:ascii="Verdana" w:hAnsi="Verdana" w:cs="Verdana"/>
          <w:color w:val="0000FF"/>
          <w:sz w:val="20"/>
          <w:szCs w:val="20"/>
        </w:rPr>
        <w:t>4</w:t>
      </w:r>
      <w:r w:rsidR="00857FD0" w:rsidRPr="00FD0780">
        <w:rPr>
          <w:rFonts w:ascii="Verdana" w:hAnsi="Verdana" w:cs="Verdana"/>
          <w:sz w:val="20"/>
          <w:szCs w:val="20"/>
        </w:rPr>
        <w:t xml:space="preserve"> rok w dziedzinie upowszechniania </w:t>
      </w:r>
      <w:r w:rsidR="00857FD0" w:rsidRPr="003E6618">
        <w:rPr>
          <w:rFonts w:ascii="Verdana" w:hAnsi="Verdana" w:cs="Verdana"/>
          <w:color w:val="0000FF"/>
          <w:sz w:val="20"/>
          <w:szCs w:val="20"/>
        </w:rPr>
        <w:t>kultury fizycznej</w:t>
      </w:r>
      <w:r w:rsidR="00857FD0" w:rsidRPr="00FD0780">
        <w:rPr>
          <w:rFonts w:ascii="Verdana" w:hAnsi="Verdana" w:cs="Verdana"/>
          <w:sz w:val="20"/>
          <w:szCs w:val="20"/>
        </w:rPr>
        <w:t xml:space="preserve">”. </w:t>
      </w:r>
      <w:r w:rsidR="00857FD0" w:rsidRPr="00C44277">
        <w:rPr>
          <w:rFonts w:ascii="Verdana" w:hAnsi="Verdana" w:cs="Verdana"/>
          <w:sz w:val="20"/>
          <w:szCs w:val="20"/>
          <w:u w:val="single"/>
        </w:rPr>
        <w:t>Nie dopuszcza się możliwości złożenia oferty elektronicznie (e-</w:t>
      </w:r>
      <w:proofErr w:type="spellStart"/>
      <w:r w:rsidR="00857FD0" w:rsidRPr="00C44277">
        <w:rPr>
          <w:rFonts w:ascii="Verdana" w:hAnsi="Verdana" w:cs="Verdana"/>
          <w:sz w:val="20"/>
          <w:szCs w:val="20"/>
          <w:u w:val="single"/>
        </w:rPr>
        <w:t>puap</w:t>
      </w:r>
      <w:proofErr w:type="spellEnd"/>
      <w:r w:rsidR="00857FD0" w:rsidRPr="00C44277">
        <w:rPr>
          <w:rFonts w:ascii="Verdana" w:hAnsi="Verdana" w:cs="Verdana"/>
          <w:sz w:val="20"/>
          <w:szCs w:val="20"/>
          <w:u w:val="single"/>
        </w:rPr>
        <w:t xml:space="preserve">). </w:t>
      </w:r>
      <w:r w:rsidR="00857FD0" w:rsidRPr="00C44277">
        <w:rPr>
          <w:rFonts w:ascii="Verdana" w:hAnsi="Verdana"/>
          <w:sz w:val="20"/>
          <w:szCs w:val="20"/>
          <w:u w:val="single"/>
        </w:rPr>
        <w:t>W przypadku wskazanym w zdaniu wcześniejszym – oferta pozostanie bez rozpatrzenia</w:t>
      </w:r>
      <w:r w:rsidRPr="00C44277">
        <w:rPr>
          <w:rFonts w:ascii="Verdana" w:hAnsi="Verdana"/>
          <w:sz w:val="20"/>
          <w:szCs w:val="20"/>
          <w:u w:val="single"/>
        </w:rPr>
        <w:t>.</w:t>
      </w:r>
    </w:p>
    <w:p w:rsidR="006034A6" w:rsidRPr="00FD0780" w:rsidRDefault="006034A6" w:rsidP="006034A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>O dochowaniu terminu złożenia oferty decyduje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sz w:val="20"/>
          <w:szCs w:val="20"/>
        </w:rPr>
        <w:t>data wpływu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t>oferty</w:t>
      </w:r>
      <w:r w:rsidRPr="00FD0780">
        <w:rPr>
          <w:rFonts w:ascii="Verdana" w:hAnsi="Verdana" w:cs="Verdana"/>
          <w:b/>
          <w:sz w:val="20"/>
          <w:szCs w:val="20"/>
        </w:rPr>
        <w:t xml:space="preserve"> do sekretariatu</w:t>
      </w:r>
      <w:r>
        <w:rPr>
          <w:rFonts w:ascii="Verdana" w:hAnsi="Verdana" w:cs="Verdana"/>
          <w:b/>
          <w:sz w:val="20"/>
          <w:szCs w:val="20"/>
        </w:rPr>
        <w:t>/kancelarii</w:t>
      </w:r>
      <w:r w:rsidRPr="00FD0780">
        <w:rPr>
          <w:rFonts w:ascii="Verdana" w:hAnsi="Verdana" w:cs="Verdana"/>
          <w:b/>
          <w:sz w:val="20"/>
          <w:szCs w:val="20"/>
        </w:rPr>
        <w:t xml:space="preserve"> Starostwa Powiatowego w Wieliczce,</w:t>
      </w:r>
      <w:r w:rsidRPr="00FD0780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:rsidR="006034A6" w:rsidRPr="00FD0780" w:rsidRDefault="006034A6" w:rsidP="006034A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FD0780">
        <w:rPr>
          <w:rFonts w:ascii="Verdana" w:hAnsi="Verdana" w:cs="Verdana"/>
          <w:b/>
          <w:bCs/>
          <w:sz w:val="20"/>
          <w:szCs w:val="20"/>
        </w:rPr>
        <w:t>Do oferty należy dołączyć następujące dokumenty:</w:t>
      </w:r>
    </w:p>
    <w:p w:rsidR="006034A6" w:rsidRPr="00FD0780" w:rsidRDefault="006034A6" w:rsidP="006034A6">
      <w:pPr>
        <w:numPr>
          <w:ilvl w:val="1"/>
          <w:numId w:val="20"/>
        </w:numPr>
        <w:tabs>
          <w:tab w:val="clear" w:pos="1440"/>
          <w:tab w:val="num" w:pos="1636"/>
        </w:tabs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 tj.:</w:t>
      </w:r>
    </w:p>
    <w:p w:rsidR="006034A6" w:rsidRPr="00FD0780" w:rsidRDefault="006034A6" w:rsidP="006034A6">
      <w:pPr>
        <w:ind w:left="964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</w:t>
      </w:r>
      <w:r w:rsidRPr="00FD0780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FD0780">
        <w:rPr>
          <w:rFonts w:ascii="Verdana" w:hAnsi="Verdana" w:cs="Verdana"/>
          <w:sz w:val="20"/>
          <w:szCs w:val="20"/>
        </w:rPr>
        <w:t>, które nie podlegają rejestracji w KRS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 w:rsidRPr="00FD0780">
        <w:rPr>
          <w:rFonts w:ascii="Verdana" w:hAnsi="Verdana" w:cs="Verdana"/>
          <w:sz w:val="20"/>
          <w:szCs w:val="20"/>
        </w:rPr>
        <w:t xml:space="preserve"> – dokument właściwy dla Oferenta np. wypis z ewidencji zawierający następujące dane: nazwę stowarzyszenia, cel działania, adres siedziby, sposób reprezentacji,</w:t>
      </w:r>
    </w:p>
    <w:p w:rsidR="006034A6" w:rsidRPr="00FD0780" w:rsidRDefault="006034A6" w:rsidP="006034A6">
      <w:pPr>
        <w:ind w:left="964"/>
        <w:jc w:val="both"/>
      </w:pPr>
      <w:r w:rsidRPr="00FD0780">
        <w:lastRenderedPageBreak/>
        <w:t xml:space="preserve">- </w:t>
      </w:r>
      <w:r w:rsidRPr="00FD0780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 w:rsidRPr="00FD0780">
        <w:rPr>
          <w:rFonts w:ascii="Verdana" w:hAnsi="Verdana" w:cs="Verdana"/>
          <w:sz w:val="20"/>
          <w:szCs w:val="20"/>
        </w:rPr>
        <w:t xml:space="preserve"> – aktualne zaświadczenie </w:t>
      </w:r>
      <w:r w:rsidRPr="00FD0780">
        <w:rPr>
          <w:rFonts w:ascii="Verdana" w:hAnsi="Verdana" w:cs="Verdana"/>
          <w:sz w:val="20"/>
          <w:szCs w:val="20"/>
        </w:rPr>
        <w:br/>
        <w:t>o osobowości prawnej Oferenta</w:t>
      </w:r>
      <w:r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aktualne upoważnienie  dla </w:t>
      </w:r>
      <w:r>
        <w:rPr>
          <w:rFonts w:ascii="Verdana" w:hAnsi="Verdana" w:cs="Verdana"/>
          <w:sz w:val="20"/>
          <w:szCs w:val="20"/>
        </w:rPr>
        <w:t>osoby</w:t>
      </w:r>
      <w:r w:rsidRPr="00FD0780">
        <w:rPr>
          <w:rFonts w:ascii="Verdana" w:hAnsi="Verdana" w:cs="Verdana"/>
          <w:sz w:val="20"/>
          <w:szCs w:val="20"/>
        </w:rPr>
        <w:t xml:space="preserve"> do reprezentowania </w:t>
      </w:r>
      <w:r>
        <w:rPr>
          <w:rFonts w:ascii="Verdana" w:hAnsi="Verdana" w:cs="Verdana"/>
          <w:sz w:val="20"/>
          <w:szCs w:val="20"/>
        </w:rPr>
        <w:t>Oferenta</w:t>
      </w:r>
      <w:r w:rsidRPr="00FD0780">
        <w:rPr>
          <w:rFonts w:ascii="Verdana" w:hAnsi="Verdana" w:cs="Verdana"/>
          <w:sz w:val="20"/>
          <w:szCs w:val="20"/>
        </w:rPr>
        <w:t xml:space="preserve"> i zaciągania zobowiązań finansowych zgodnie z wytycznymi, o których mowa w </w:t>
      </w:r>
      <w:r w:rsidRPr="003E6618">
        <w:rPr>
          <w:rFonts w:ascii="Verdana" w:hAnsi="Verdana" w:cs="Verdana"/>
          <w:color w:val="0000FF"/>
          <w:sz w:val="20"/>
          <w:szCs w:val="20"/>
        </w:rPr>
        <w:t>załączniku nr 4</w:t>
      </w:r>
      <w:r w:rsidRPr="00FD0780">
        <w:rPr>
          <w:rFonts w:ascii="Verdana" w:hAnsi="Verdana" w:cs="Verdana"/>
          <w:sz w:val="20"/>
          <w:szCs w:val="20"/>
        </w:rPr>
        <w:t xml:space="preserve"> do niniejszego Regulaminu,</w:t>
      </w:r>
    </w:p>
    <w:p w:rsidR="006034A6" w:rsidRPr="00FD0780" w:rsidRDefault="006034A6" w:rsidP="006034A6">
      <w:pPr>
        <w:numPr>
          <w:ilvl w:val="1"/>
          <w:numId w:val="20"/>
        </w:numPr>
        <w:tabs>
          <w:tab w:val="clear" w:pos="1440"/>
          <w:tab w:val="num" w:pos="1636"/>
        </w:tabs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kopię umowy lub statutu spółki „potwierdzoną za zgodność z oryginałem” – </w:t>
      </w:r>
      <w:r w:rsidRPr="00FD0780">
        <w:rPr>
          <w:rFonts w:ascii="Verdana" w:hAnsi="Verdana" w:cs="Verdana"/>
          <w:sz w:val="20"/>
          <w:szCs w:val="20"/>
        </w:rPr>
        <w:br/>
        <w:t xml:space="preserve">w przypadku, gdy Oferent jest spółką prawa handlowego, o której mowa </w:t>
      </w:r>
      <w:r w:rsidRPr="00FD0780">
        <w:rPr>
          <w:rFonts w:ascii="Verdana" w:hAnsi="Verdana" w:cs="Verdana"/>
          <w:sz w:val="20"/>
          <w:szCs w:val="20"/>
        </w:rPr>
        <w:br/>
        <w:t>w art. 3 ust. 3 pkt 4) ustawy o pożytku,</w:t>
      </w:r>
    </w:p>
    <w:p w:rsidR="006034A6" w:rsidRPr="00FD0780" w:rsidRDefault="006034A6" w:rsidP="006034A6">
      <w:pPr>
        <w:numPr>
          <w:ilvl w:val="1"/>
          <w:numId w:val="20"/>
        </w:numPr>
        <w:tabs>
          <w:tab w:val="clear" w:pos="1440"/>
          <w:tab w:val="num" w:pos="1636"/>
        </w:tabs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przypadku złożenia  przez Oferenta oferty wspólnej z innym uprawnionym podmiotem, należy dołączyć do oferty umowę o współpracy zawartą </w:t>
      </w:r>
      <w:r w:rsidRPr="00FD0780">
        <w:rPr>
          <w:rFonts w:ascii="Verdana" w:hAnsi="Verdana" w:cs="Verdana"/>
          <w:sz w:val="20"/>
          <w:szCs w:val="20"/>
        </w:rPr>
        <w:br/>
        <w:t>z partnerskim podmiotem</w:t>
      </w:r>
      <w:r>
        <w:rPr>
          <w:rFonts w:ascii="Verdana" w:hAnsi="Verdana" w:cs="Verdana"/>
          <w:sz w:val="20"/>
          <w:szCs w:val="20"/>
        </w:rPr>
        <w:t xml:space="preserve"> wraz z upoważnieniem do reprezentacji Oferenta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6034A6" w:rsidRPr="00FD0780" w:rsidRDefault="006034A6" w:rsidP="006034A6">
      <w:pPr>
        <w:numPr>
          <w:ilvl w:val="1"/>
          <w:numId w:val="20"/>
        </w:numPr>
        <w:tabs>
          <w:tab w:val="clear" w:pos="1440"/>
          <w:tab w:val="num" w:pos="1636"/>
        </w:tabs>
        <w:ind w:left="10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inne dokumenty, jeśli są niezbędne,  np. szczególne upoważnienie osób do reprezentowania Oferenta. </w:t>
      </w:r>
      <w:r w:rsidRPr="00C44277">
        <w:rPr>
          <w:rFonts w:ascii="Verdana" w:hAnsi="Verdana" w:cs="Verdana"/>
          <w:sz w:val="20"/>
          <w:szCs w:val="20"/>
          <w:u w:val="single"/>
        </w:rPr>
        <w:t>Terenowe oddziały organizacji pozarządowych</w:t>
      </w:r>
      <w:r w:rsidRPr="00FD0780">
        <w:rPr>
          <w:rFonts w:ascii="Verdana" w:hAnsi="Verdana" w:cs="Verdana"/>
          <w:sz w:val="20"/>
          <w:szCs w:val="20"/>
        </w:rPr>
        <w:t xml:space="preserve"> (nieposiadające osobowości prawnej) mogą  złożyć ofertę wyłącznie za zgodą zarządu głównego na podstawie pełnomocnictwa rodzajowego udzielonego przez zarząd główny Oferenta,</w:t>
      </w:r>
    </w:p>
    <w:p w:rsidR="006034A6" w:rsidRPr="00FD0780" w:rsidRDefault="006034A6" w:rsidP="006034A6">
      <w:pPr>
        <w:numPr>
          <w:ilvl w:val="1"/>
          <w:numId w:val="20"/>
        </w:numPr>
        <w:tabs>
          <w:tab w:val="clear" w:pos="1440"/>
          <w:tab w:val="num" w:pos="1636"/>
        </w:tabs>
        <w:ind w:left="102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oświadczenie o posiadanym rachunku bankowym wraz z podaniem jego numeru, na który zostanie przelana dotacja</w:t>
      </w:r>
      <w:r>
        <w:rPr>
          <w:rStyle w:val="Odwoanieprzypisudolnego"/>
          <w:rFonts w:ascii="Verdana" w:hAnsi="Verdana" w:cs="Verdana"/>
          <w:sz w:val="20"/>
          <w:szCs w:val="20"/>
          <w:u w:val="single"/>
        </w:rPr>
        <w:footnoteReference w:id="7"/>
      </w:r>
      <w:r w:rsidRPr="00FD0780">
        <w:rPr>
          <w:rFonts w:ascii="Verdana" w:hAnsi="Verdana" w:cs="Verdana"/>
          <w:sz w:val="20"/>
          <w:szCs w:val="20"/>
          <w:u w:val="single"/>
        </w:rPr>
        <w:t>,</w:t>
      </w:r>
    </w:p>
    <w:p w:rsidR="006034A6" w:rsidRPr="00FD0780" w:rsidRDefault="006034A6" w:rsidP="006034A6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Załączniki i dokumenty wskazane w ust. 6 muszą spełniać wymogi ważności, </w:t>
      </w:r>
      <w:r w:rsidRPr="00FD0780">
        <w:rPr>
          <w:rFonts w:ascii="Verdana" w:hAnsi="Verdana" w:cs="Verdana"/>
          <w:sz w:val="20"/>
          <w:szCs w:val="20"/>
        </w:rPr>
        <w:br/>
        <w:t xml:space="preserve">tzn. w przypadku składania ich kserokopii, każda strona załącznika dokumentu, </w:t>
      </w:r>
      <w:r>
        <w:rPr>
          <w:rFonts w:ascii="Verdana" w:hAnsi="Verdana" w:cs="Verdana"/>
          <w:sz w:val="20"/>
          <w:szCs w:val="20"/>
        </w:rPr>
        <w:t xml:space="preserve">powinna być opatrzona </w:t>
      </w:r>
      <w:r w:rsidRPr="00FD0780">
        <w:rPr>
          <w:rFonts w:ascii="Verdana" w:hAnsi="Verdana" w:cs="Verdana"/>
          <w:sz w:val="20"/>
          <w:szCs w:val="20"/>
        </w:rPr>
        <w:t xml:space="preserve">pieczątkami imiennymi i podpisami osób wskazanych w ofercie oraz datą potwierdzenia. Jeżeli osoby uprawnione nie posiadają pieczątki imiennej, każda strona </w:t>
      </w:r>
      <w:r>
        <w:rPr>
          <w:rFonts w:ascii="Verdana" w:hAnsi="Verdana" w:cs="Verdana"/>
          <w:sz w:val="20"/>
          <w:szCs w:val="20"/>
        </w:rPr>
        <w:t>powinna</w:t>
      </w:r>
      <w:r w:rsidRPr="00FD0780">
        <w:rPr>
          <w:rFonts w:ascii="Verdana" w:hAnsi="Verdana" w:cs="Verdana"/>
          <w:sz w:val="20"/>
          <w:szCs w:val="20"/>
        </w:rPr>
        <w:t xml:space="preserve"> być podpisana pełnym imieniem i nazwiskiem ze wskazaniem pełnionej funkcji.</w:t>
      </w:r>
    </w:p>
    <w:p w:rsidR="006034A6" w:rsidRPr="00B11342" w:rsidRDefault="006034A6" w:rsidP="006034A6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§ 5</w:t>
      </w:r>
    </w:p>
    <w:p w:rsidR="006034A6" w:rsidRPr="00B11342" w:rsidRDefault="006034A6" w:rsidP="006034A6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ZASADY PRZYZNAWANIA DOTACJI</w:t>
      </w:r>
    </w:p>
    <w:p w:rsidR="006034A6" w:rsidRPr="00B11342" w:rsidRDefault="006034A6" w:rsidP="006034A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B11342">
        <w:rPr>
          <w:rFonts w:ascii="Verdana" w:hAnsi="Verdana" w:cs="Verdana"/>
          <w:sz w:val="20"/>
          <w:szCs w:val="20"/>
        </w:rPr>
        <w:br/>
        <w:t xml:space="preserve">ww. ustawy o pożytku oraz </w:t>
      </w:r>
      <w:r>
        <w:rPr>
          <w:rFonts w:ascii="Verdana" w:hAnsi="Verdana" w:cs="Verdana"/>
          <w:sz w:val="20"/>
          <w:szCs w:val="20"/>
        </w:rPr>
        <w:t xml:space="preserve">ww. </w:t>
      </w:r>
      <w:r w:rsidRPr="00B11342">
        <w:rPr>
          <w:rFonts w:ascii="Verdana" w:hAnsi="Verdana" w:cs="Verdana"/>
          <w:sz w:val="20"/>
          <w:szCs w:val="20"/>
        </w:rPr>
        <w:t>ustawy o finansach publicznych.</w:t>
      </w:r>
    </w:p>
    <w:p w:rsidR="006034A6" w:rsidRPr="00B11342" w:rsidRDefault="006034A6" w:rsidP="006034A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:rsidR="006034A6" w:rsidRPr="00B11342" w:rsidRDefault="006034A6" w:rsidP="006034A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Dopuszcza się możliwość złożenia </w:t>
      </w:r>
      <w:r w:rsidRPr="00B11342">
        <w:rPr>
          <w:rFonts w:ascii="Verdana" w:hAnsi="Verdana" w:cs="Verdana"/>
          <w:bCs/>
          <w:sz w:val="20"/>
          <w:szCs w:val="20"/>
        </w:rPr>
        <w:t>kilku ofert przez jednego Oferenta.</w:t>
      </w:r>
    </w:p>
    <w:p w:rsidR="006034A6" w:rsidRPr="00B11342" w:rsidRDefault="006034A6" w:rsidP="006034A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>Dwie lub więcej organizacji pozarządowych (lub innych podmiotów uprawnionych) może złożyć ofertę wspólną, pod warunkiem dołączenia do nich dokumentów wskazanych w § 4 ust. 6 Regulaminu, a ich prawa i obowiązki wynikające ze złożenia oferty wspólnej określa ustawa o pożytku. Organizacje pozarządowe składające ofertę wspólną, ponoszą solidarną odpowiedzialność za realizację zleconego zadania.</w:t>
      </w:r>
    </w:p>
    <w:p w:rsidR="006034A6" w:rsidRPr="00B11342" w:rsidRDefault="006034A6" w:rsidP="006034A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W złożonej ofercie Oferent może wykazać świadczenia pieniężne od odbiorców zadania (wpłaty, opłaty od uczestników zadania) </w:t>
      </w:r>
      <w:r w:rsidRPr="00B11342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B11342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:rsidR="006034A6" w:rsidRPr="00B11342" w:rsidRDefault="006034A6" w:rsidP="006034A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uzyskają/uzyskały jakiekolwiek wsparcie rzeczowe lub finansowe z innych działów budżetu Powiatu Wielickiego. </w:t>
      </w:r>
      <w:r w:rsidRPr="00B11342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B11342">
        <w:rPr>
          <w:rFonts w:ascii="Verdana" w:hAnsi="Verdana" w:cs="Verdana"/>
          <w:b/>
          <w:sz w:val="20"/>
          <w:szCs w:val="20"/>
        </w:rPr>
        <w:t xml:space="preserve"> </w:t>
      </w:r>
      <w:r w:rsidRPr="00B11342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:rsidR="006034A6" w:rsidRPr="00B11342" w:rsidRDefault="006034A6" w:rsidP="006034A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Wysokość wnioskowanej dotacji nie może przekraczać kwoty </w:t>
      </w:r>
      <w:r>
        <w:rPr>
          <w:rFonts w:ascii="Verdana" w:hAnsi="Verdana" w:cs="Verdana"/>
          <w:b/>
          <w:sz w:val="20"/>
          <w:szCs w:val="20"/>
        </w:rPr>
        <w:t>8</w:t>
      </w:r>
      <w:r w:rsidRPr="00B11342">
        <w:rPr>
          <w:rFonts w:ascii="Verdana" w:hAnsi="Verdana" w:cs="Verdana"/>
          <w:b/>
          <w:sz w:val="20"/>
          <w:szCs w:val="20"/>
        </w:rPr>
        <w:t xml:space="preserve"> 000,00 zł. </w:t>
      </w:r>
    </w:p>
    <w:p w:rsidR="006034A6" w:rsidRPr="00B11342" w:rsidRDefault="006034A6" w:rsidP="006034A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:rsidR="006034A6" w:rsidRPr="00B11342" w:rsidRDefault="006034A6" w:rsidP="006034A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B11342">
        <w:rPr>
          <w:rFonts w:ascii="Verdana" w:hAnsi="Verdana" w:cs="Verdana"/>
          <w:sz w:val="20"/>
          <w:szCs w:val="20"/>
        </w:rPr>
        <w:t>Oferent może, po ustaleniach ze Zleceniodawcą:</w:t>
      </w:r>
    </w:p>
    <w:p w:rsidR="006034A6" w:rsidRPr="00B11342" w:rsidRDefault="006034A6" w:rsidP="006034A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>zrealizować zadanie w zmniejszonym zakresie przy zachowaniu kwoty własnego wkładu finansowego zadeklarowanego w ofercie,</w:t>
      </w:r>
    </w:p>
    <w:p w:rsidR="006034A6" w:rsidRPr="00B11342" w:rsidRDefault="006034A6" w:rsidP="006034A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>zrealizować zadanie w zaplanowanym zakresie przy zwiększeniu kwoty finansowego wkładu własnego zadeklarowanego w ofercie,</w:t>
      </w:r>
    </w:p>
    <w:p w:rsidR="006034A6" w:rsidRPr="00B11342" w:rsidRDefault="006034A6" w:rsidP="006034A6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odstąpić od podpisania umowy. </w:t>
      </w:r>
    </w:p>
    <w:p w:rsidR="006034A6" w:rsidRPr="00B11342" w:rsidRDefault="006034A6" w:rsidP="006034A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W przypadku odstąpienia od zawarcia umowy, w związku z przyznaniem niższej dotacji, Oferent ma obowiązek pisemnego powiadomienia o swojej decyzji Wydział Edukacji, </w:t>
      </w:r>
      <w:r w:rsidRPr="00B11342">
        <w:rPr>
          <w:rFonts w:ascii="Verdana" w:hAnsi="Verdana" w:cs="Verdana"/>
          <w:sz w:val="20"/>
          <w:szCs w:val="20"/>
        </w:rPr>
        <w:lastRenderedPageBreak/>
        <w:t>Sportu, Promocji  i Zdrowia Starostwa Po</w:t>
      </w:r>
      <w:r>
        <w:rPr>
          <w:rFonts w:ascii="Verdana" w:hAnsi="Verdana" w:cs="Verdana"/>
          <w:sz w:val="20"/>
          <w:szCs w:val="20"/>
        </w:rPr>
        <w:t xml:space="preserve">wiatowego w Wieliczce, w ciągu </w:t>
      </w:r>
      <w:r w:rsidRPr="00B11342">
        <w:rPr>
          <w:rFonts w:ascii="Verdana" w:hAnsi="Verdana" w:cs="Verdana"/>
          <w:sz w:val="20"/>
          <w:szCs w:val="20"/>
        </w:rPr>
        <w:t>7 dni od daty otrzymania informacji o wysokości przyznanej dotacji.</w:t>
      </w:r>
    </w:p>
    <w:p w:rsidR="006034A6" w:rsidRPr="00B11342" w:rsidRDefault="006034A6" w:rsidP="006034A6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11342">
        <w:rPr>
          <w:rFonts w:ascii="Verdana" w:hAnsi="Verdana" w:cs="Verdana"/>
          <w:b/>
          <w:sz w:val="20"/>
          <w:szCs w:val="20"/>
        </w:rPr>
        <w:t>Oferent decydujący się na zawarcie umowy z przyznaną niższą dotacją,</w:t>
      </w:r>
      <w:r w:rsidRPr="00B11342">
        <w:rPr>
          <w:rFonts w:ascii="Verdana" w:hAnsi="Verdana" w:cs="Verdana"/>
          <w:sz w:val="20"/>
          <w:szCs w:val="20"/>
        </w:rPr>
        <w:t xml:space="preserve"> powinien dostarczyć do ww. Wydziału w terminie 7 dni od daty powiadomienia o jej przyznaniu:</w:t>
      </w:r>
    </w:p>
    <w:p w:rsidR="006034A6" w:rsidRPr="00B11342" w:rsidRDefault="006034A6" w:rsidP="006034A6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</w:rPr>
        <w:t>skorygowaną „</w:t>
      </w:r>
      <w:r w:rsidRPr="00B11342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B11342">
        <w:rPr>
          <w:rFonts w:ascii="Verdana" w:hAnsi="Verdana" w:cs="Verdana"/>
          <w:sz w:val="20"/>
          <w:szCs w:val="20"/>
        </w:rPr>
        <w:t xml:space="preserve">”, </w:t>
      </w:r>
      <w:r w:rsidRPr="00B11342">
        <w:rPr>
          <w:rFonts w:ascii="Verdana" w:hAnsi="Verdana" w:cs="Verdana"/>
          <w:sz w:val="20"/>
          <w:szCs w:val="20"/>
        </w:rPr>
        <w:br/>
      </w:r>
      <w:r w:rsidRPr="00B11342">
        <w:rPr>
          <w:rFonts w:ascii="Verdana" w:hAnsi="Verdana" w:cs="Verdana"/>
          <w:sz w:val="20"/>
          <w:szCs w:val="20"/>
          <w:lang w:eastAsia="pl-PL"/>
        </w:rPr>
        <w:t>(załącznik nr 3 do umowy),</w:t>
      </w:r>
    </w:p>
    <w:p w:rsidR="006034A6" w:rsidRPr="00B11342" w:rsidRDefault="006034A6" w:rsidP="006034A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</w:rPr>
        <w:t>zaktualizowany „</w:t>
      </w:r>
      <w:r w:rsidRPr="00B11342">
        <w:rPr>
          <w:rFonts w:ascii="Verdana" w:hAnsi="Verdana" w:cs="Verdana"/>
          <w:i/>
          <w:sz w:val="20"/>
          <w:szCs w:val="20"/>
        </w:rPr>
        <w:t>plan i harmonogram działań</w:t>
      </w:r>
      <w:r w:rsidRPr="00B11342">
        <w:rPr>
          <w:rFonts w:ascii="Verdana" w:hAnsi="Verdana" w:cs="Verdana"/>
          <w:sz w:val="20"/>
          <w:szCs w:val="20"/>
        </w:rPr>
        <w:t xml:space="preserve">” </w:t>
      </w:r>
      <w:r w:rsidRPr="00B11342">
        <w:rPr>
          <w:rFonts w:ascii="Verdana" w:hAnsi="Verdana" w:cs="Verdana"/>
          <w:sz w:val="20"/>
          <w:szCs w:val="20"/>
          <w:lang w:eastAsia="pl-PL"/>
        </w:rPr>
        <w:t>(załącznik nr 4 do umowy)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8"/>
      </w:r>
      <w:r w:rsidRPr="00B11342">
        <w:rPr>
          <w:rFonts w:ascii="Verdana" w:hAnsi="Verdana" w:cs="Verdana"/>
          <w:sz w:val="20"/>
          <w:szCs w:val="20"/>
          <w:lang w:eastAsia="pl-PL"/>
        </w:rPr>
        <w:t>,</w:t>
      </w:r>
    </w:p>
    <w:p w:rsidR="006034A6" w:rsidRPr="00B11342" w:rsidRDefault="006034A6" w:rsidP="006034A6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11342">
        <w:rPr>
          <w:rFonts w:ascii="Verdana" w:hAnsi="Verdana" w:cs="Verdana"/>
          <w:sz w:val="20"/>
          <w:szCs w:val="20"/>
          <w:lang w:eastAsia="pl-PL"/>
        </w:rPr>
        <w:t>„</w:t>
      </w:r>
      <w:r w:rsidRPr="00B11342">
        <w:rPr>
          <w:rFonts w:ascii="Verdana" w:eastAsia="Arial" w:hAnsi="Verdana" w:cs="Verdana"/>
          <w:i/>
          <w:iCs/>
          <w:sz w:val="20"/>
          <w:szCs w:val="20"/>
          <w:lang w:eastAsia="pl-PL"/>
        </w:rPr>
        <w:t>Zaktualizowany opis zakładanych rezultatów proponowanych przez Oferenta przy realizacji  zadania</w:t>
      </w:r>
      <w:r w:rsidRPr="00B11342">
        <w:rPr>
          <w:rFonts w:ascii="Verdana" w:hAnsi="Verdana" w:cs="Verdana"/>
          <w:sz w:val="20"/>
          <w:szCs w:val="20"/>
          <w:lang w:eastAsia="pl-PL"/>
        </w:rPr>
        <w:t>” (załącznik nr 5 do umowy)</w:t>
      </w:r>
      <w:r w:rsidRPr="00B11342">
        <w:rPr>
          <w:rFonts w:ascii="Verdana" w:hAnsi="Verdana" w:cs="Verdana"/>
          <w:sz w:val="20"/>
          <w:szCs w:val="20"/>
          <w:vertAlign w:val="superscript"/>
          <w:lang w:eastAsia="pl-PL"/>
        </w:rPr>
        <w:t>8</w:t>
      </w:r>
      <w:r w:rsidRPr="00B11342">
        <w:rPr>
          <w:rFonts w:ascii="Verdana" w:hAnsi="Verdana" w:cs="Verdana"/>
          <w:sz w:val="20"/>
          <w:szCs w:val="20"/>
          <w:lang w:eastAsia="pl-PL"/>
        </w:rPr>
        <w:t>, z zastrzeżeniem zachowania minimum 2 obligatoryjnych rezultatów wskazanych przez Zleceniodawcę.</w:t>
      </w:r>
    </w:p>
    <w:p w:rsidR="006034A6" w:rsidRPr="00B11342" w:rsidRDefault="006034A6" w:rsidP="006034A6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Niedotrzymanie terminu, o którym mowa w ust. 11 może uniemożliwić terminowe sporządzenie umowy i przekazanie dotacji.</w:t>
      </w:r>
    </w:p>
    <w:p w:rsidR="006034A6" w:rsidRPr="00B11342" w:rsidRDefault="006034A6" w:rsidP="006034A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bCs/>
          <w:sz w:val="20"/>
          <w:szCs w:val="20"/>
        </w:rPr>
        <w:t>§ 6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KWALIFIKALNOŚĆ WYDATKÓW</w:t>
      </w:r>
    </w:p>
    <w:p w:rsidR="006034A6" w:rsidRPr="00FD0780" w:rsidRDefault="006034A6" w:rsidP="006034A6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Wydatki wskazane w ramach realizacji zadania będą uznane za kwalifikowane, o ile są: </w:t>
      </w:r>
    </w:p>
    <w:p w:rsidR="006034A6" w:rsidRPr="00FD0780" w:rsidRDefault="006034A6" w:rsidP="006034A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:rsidR="006034A6" w:rsidRPr="00FD0780" w:rsidRDefault="006034A6" w:rsidP="006034A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racjonalnie i efektywnie skalkulowane w oparciu o ceny rynkowe,</w:t>
      </w:r>
    </w:p>
    <w:p w:rsidR="006034A6" w:rsidRPr="00FD0780" w:rsidRDefault="006034A6" w:rsidP="006034A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przewidziane w kalkulacji kosztów zadania,</w:t>
      </w:r>
    </w:p>
    <w:p w:rsidR="006034A6" w:rsidRPr="00FD0780" w:rsidRDefault="006034A6" w:rsidP="006034A6">
      <w:pPr>
        <w:numPr>
          <w:ilvl w:val="0"/>
          <w:numId w:val="24"/>
        </w:numPr>
        <w:ind w:left="1080"/>
      </w:pPr>
      <w:r w:rsidRPr="00FD0780">
        <w:rPr>
          <w:rFonts w:ascii="Verdana" w:hAnsi="Verdana" w:cs="Verdana"/>
          <w:sz w:val="20"/>
          <w:szCs w:val="20"/>
        </w:rPr>
        <w:t>poniesione w terminie realizacji zadania określonym w umowie,</w:t>
      </w:r>
    </w:p>
    <w:p w:rsidR="006034A6" w:rsidRPr="00FD0780" w:rsidRDefault="006034A6" w:rsidP="006034A6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:rsidR="006034A6" w:rsidRPr="009B6FE5" w:rsidRDefault="006034A6" w:rsidP="006034A6">
      <w:pPr>
        <w:numPr>
          <w:ilvl w:val="0"/>
          <w:numId w:val="24"/>
        </w:numPr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poniesione zgodnie z obowiązującymi przepisami prawa krajowego, </w:t>
      </w:r>
      <w:r w:rsidRPr="00FD0780">
        <w:rPr>
          <w:rFonts w:ascii="Verdana" w:hAnsi="Verdana" w:cs="Verdana"/>
          <w:sz w:val="20"/>
          <w:szCs w:val="20"/>
        </w:rPr>
        <w:br/>
        <w:t xml:space="preserve">w szczególności z zastosowaniem ustawy  </w:t>
      </w:r>
      <w:r w:rsidRPr="00FD0780">
        <w:rPr>
          <w:rFonts w:ascii="Verdana" w:hAnsi="Verdana" w:cs="Verdana"/>
          <w:bCs/>
          <w:sz w:val="20"/>
          <w:szCs w:val="20"/>
        </w:rPr>
        <w:t>z dnia 29 września 1994 r.</w:t>
      </w:r>
      <w:r w:rsidRPr="00FD0780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bCs/>
          <w:sz w:val="20"/>
          <w:szCs w:val="20"/>
        </w:rPr>
        <w:br/>
      </w:r>
      <w:r w:rsidRPr="00FD0780">
        <w:rPr>
          <w:rFonts w:ascii="Verdana" w:hAnsi="Verdana" w:cs="Verdana"/>
          <w:i/>
          <w:sz w:val="20"/>
          <w:szCs w:val="20"/>
        </w:rPr>
        <w:t>o rachunkowości</w:t>
      </w:r>
      <w:r w:rsidRPr="00FD0780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FD0780">
        <w:rPr>
          <w:rFonts w:ascii="Verdana" w:hAnsi="Verdana" w:cs="Verdana"/>
          <w:i/>
          <w:sz w:val="20"/>
          <w:szCs w:val="20"/>
        </w:rPr>
        <w:t>o finansach publicznych</w:t>
      </w:r>
      <w:r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sz w:val="20"/>
          <w:szCs w:val="20"/>
        </w:rPr>
        <w:t xml:space="preserve">ustawy z dnia </w:t>
      </w:r>
      <w:r>
        <w:rPr>
          <w:rFonts w:ascii="Verdana" w:hAnsi="Verdana" w:cs="Verdana"/>
          <w:sz w:val="20"/>
          <w:szCs w:val="20"/>
        </w:rPr>
        <w:t>11 września 2016</w:t>
      </w:r>
      <w:r w:rsidRPr="00FD0780">
        <w:rPr>
          <w:rFonts w:ascii="Verdana" w:hAnsi="Verdana" w:cs="Verdana"/>
          <w:sz w:val="20"/>
          <w:szCs w:val="20"/>
        </w:rPr>
        <w:t xml:space="preserve"> roku – </w:t>
      </w:r>
      <w:r w:rsidRPr="00FD0780">
        <w:rPr>
          <w:rFonts w:ascii="Verdana" w:hAnsi="Verdana" w:cs="Verdana"/>
          <w:i/>
          <w:sz w:val="20"/>
          <w:szCs w:val="20"/>
        </w:rPr>
        <w:t>Prawo zamówień publicznych</w:t>
      </w:r>
      <w:r>
        <w:rPr>
          <w:rFonts w:ascii="Verdana" w:hAnsi="Verdana" w:cs="Verdana"/>
          <w:i/>
          <w:sz w:val="20"/>
          <w:szCs w:val="20"/>
        </w:rPr>
        <w:t xml:space="preserve">, </w:t>
      </w:r>
      <w:r w:rsidRPr="009B6FE5">
        <w:rPr>
          <w:rFonts w:ascii="Verdana" w:hAnsi="Verdana" w:cs="Verdana"/>
          <w:i/>
          <w:sz w:val="20"/>
          <w:szCs w:val="20"/>
        </w:rPr>
        <w:t xml:space="preserve">ustawy </w:t>
      </w:r>
      <w:r>
        <w:rPr>
          <w:rFonts w:ascii="Verdana" w:hAnsi="Verdana" w:cs="Verdana"/>
          <w:i/>
          <w:sz w:val="20"/>
          <w:szCs w:val="20"/>
        </w:rPr>
        <w:br/>
      </w:r>
      <w:r w:rsidRPr="009B6FE5">
        <w:rPr>
          <w:rFonts w:ascii="Verdana" w:hAnsi="Verdana"/>
          <w:sz w:val="20"/>
          <w:szCs w:val="20"/>
        </w:rPr>
        <w:t>z dnia 19 lipca 2019 r.</w:t>
      </w:r>
      <w:r w:rsidRPr="009B6FE5">
        <w:rPr>
          <w:rFonts w:ascii="Verdana" w:hAnsi="Verdana" w:cs="Verdana"/>
          <w:i/>
          <w:sz w:val="20"/>
          <w:szCs w:val="20"/>
        </w:rPr>
        <w:t xml:space="preserve"> o zapewnieniu dostępności osobom ze szczególnymi potrzebami</w:t>
      </w:r>
      <w:r w:rsidRPr="009B6FE5">
        <w:rPr>
          <w:rFonts w:ascii="Verdana" w:hAnsi="Verdana" w:cs="Verdana"/>
          <w:sz w:val="20"/>
          <w:szCs w:val="20"/>
        </w:rPr>
        <w:t>.</w:t>
      </w:r>
    </w:p>
    <w:p w:rsidR="006034A6" w:rsidRPr="00FD0780" w:rsidRDefault="006034A6" w:rsidP="006034A6">
      <w:pPr>
        <w:numPr>
          <w:ilvl w:val="0"/>
          <w:numId w:val="30"/>
        </w:numPr>
        <w:tabs>
          <w:tab w:val="left" w:pos="360"/>
        </w:tabs>
        <w:ind w:left="360"/>
      </w:pPr>
      <w:r w:rsidRPr="00FD0780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:rsidR="006034A6" w:rsidRPr="00FD0780" w:rsidRDefault="006034A6" w:rsidP="006034A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FD0780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FD0780">
        <w:rPr>
          <w:rFonts w:ascii="Verdana" w:hAnsi="Verdana" w:cs="Verdana"/>
          <w:i/>
          <w:lang w:eastAsia="en-US"/>
        </w:rPr>
        <w:br/>
      </w:r>
      <w:r w:rsidRPr="00FD0780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>Dz. U. z 202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3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1570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ze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zm</w:t>
      </w:r>
      <w:r w:rsidRPr="00FD0780">
        <w:rPr>
          <w:rFonts w:ascii="Verdana" w:hAnsi="Verdana" w:cs="Verdana"/>
          <w:sz w:val="20"/>
          <w:szCs w:val="20"/>
          <w:lang w:eastAsia="en-US"/>
        </w:rPr>
        <w:t>.),</w:t>
      </w:r>
    </w:p>
    <w:p w:rsidR="006034A6" w:rsidRPr="00FD0780" w:rsidRDefault="006034A6" w:rsidP="006034A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FD0780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  <w:lang w:eastAsia="en-US"/>
        </w:rPr>
        <w:t xml:space="preserve">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Dz. U z 2023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  <w:lang w:eastAsia="en-US"/>
        </w:rPr>
        <w:t>120</w:t>
      </w:r>
      <w:r w:rsidRPr="00B93310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ze zm</w:t>
      </w:r>
      <w:r w:rsidRPr="00FD0780">
        <w:rPr>
          <w:rFonts w:ascii="Verdana" w:hAnsi="Verdana" w:cs="Verdana"/>
          <w:sz w:val="20"/>
          <w:szCs w:val="20"/>
          <w:lang w:eastAsia="en-US"/>
        </w:rPr>
        <w:t>.)</w:t>
      </w:r>
      <w:r w:rsidRPr="00FD0780">
        <w:rPr>
          <w:rFonts w:ascii="Verdana" w:hAnsi="Verdana" w:cs="Verdana"/>
          <w:i/>
          <w:sz w:val="20"/>
          <w:szCs w:val="20"/>
          <w:lang w:eastAsia="en-US"/>
        </w:rPr>
        <w:t>,</w:t>
      </w:r>
    </w:p>
    <w:p w:rsidR="006034A6" w:rsidRPr="00FD0780" w:rsidRDefault="006034A6" w:rsidP="006034A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stałe koszty wynagrodzeń Oferenta (umowy o pracę),</w:t>
      </w:r>
    </w:p>
    <w:p w:rsidR="006034A6" w:rsidRPr="00FD0780" w:rsidRDefault="006034A6" w:rsidP="006034A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zakupu wyposażenia siedziby Oferenta (np. mebli</w:t>
      </w:r>
      <w:r>
        <w:rPr>
          <w:rFonts w:ascii="Verdana" w:hAnsi="Verdana" w:cs="Verdana"/>
          <w:sz w:val="20"/>
          <w:szCs w:val="20"/>
          <w:lang w:eastAsia="en-US"/>
        </w:rPr>
        <w:t>)</w:t>
      </w:r>
      <w:r w:rsidRPr="00FD0780">
        <w:rPr>
          <w:rFonts w:ascii="Verdana" w:hAnsi="Verdana" w:cs="Verdana"/>
          <w:sz w:val="20"/>
          <w:szCs w:val="20"/>
          <w:lang w:eastAsia="en-US"/>
        </w:rPr>
        <w:t>,  utrzymania pojazdów, w tym zakup  paliwa do pojazdów,</w:t>
      </w:r>
    </w:p>
    <w:p w:rsidR="006034A6" w:rsidRPr="00FD0780" w:rsidRDefault="006034A6" w:rsidP="006034A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:rsidR="006034A6" w:rsidRPr="00FD0780" w:rsidRDefault="006034A6" w:rsidP="006034A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koszty ubezpieczeń majątkowych,</w:t>
      </w:r>
    </w:p>
    <w:p w:rsidR="006034A6" w:rsidRPr="00FD0780" w:rsidRDefault="006034A6" w:rsidP="006034A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:rsidR="006034A6" w:rsidRPr="00FD0780" w:rsidRDefault="006034A6" w:rsidP="006034A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:rsidR="006034A6" w:rsidRPr="00FD0780" w:rsidRDefault="006034A6" w:rsidP="006034A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  <w:lang w:eastAsia="en-US"/>
        </w:rPr>
        <w:t>nagrody, premie i inne formy bonifikaty finansowej dla Oferenta i uczestników zadania,</w:t>
      </w:r>
    </w:p>
    <w:p w:rsidR="006034A6" w:rsidRPr="00FD0780" w:rsidRDefault="006034A6" w:rsidP="006034A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zakup napojów alkoholowych  - art. 1 ust. 1 ustawy z dnia 26 października </w:t>
      </w:r>
      <w:r>
        <w:rPr>
          <w:rFonts w:ascii="Verdana" w:hAnsi="Verdana" w:cs="Verdana"/>
          <w:sz w:val="20"/>
          <w:szCs w:val="20"/>
        </w:rPr>
        <w:br/>
      </w:r>
      <w:r w:rsidRPr="00FD0780">
        <w:rPr>
          <w:rFonts w:ascii="Verdana" w:hAnsi="Verdana" w:cs="Verdana"/>
          <w:sz w:val="20"/>
          <w:szCs w:val="20"/>
        </w:rPr>
        <w:t xml:space="preserve">1982 r. </w:t>
      </w:r>
      <w:r w:rsidRPr="00FD0780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br/>
        <w:t>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Dz.U. </w:t>
      </w:r>
      <w:r w:rsidRPr="00B93310">
        <w:rPr>
          <w:rFonts w:ascii="Verdana" w:hAnsi="Verdana" w:cs="Verdana"/>
          <w:color w:val="0000FF"/>
          <w:sz w:val="20"/>
          <w:szCs w:val="20"/>
        </w:rPr>
        <w:t>z</w:t>
      </w:r>
      <w:r>
        <w:rPr>
          <w:rFonts w:ascii="Verdana" w:hAnsi="Verdana" w:cs="Verdana"/>
          <w:color w:val="0000FF"/>
          <w:sz w:val="20"/>
          <w:szCs w:val="20"/>
        </w:rPr>
        <w:t>. 2023 r. poz. 2151 ze zm.</w:t>
      </w:r>
      <w:r w:rsidRPr="00FD0780">
        <w:rPr>
          <w:rFonts w:ascii="Verdana" w:hAnsi="Verdana" w:cs="Verdana"/>
          <w:sz w:val="20"/>
          <w:szCs w:val="20"/>
        </w:rPr>
        <w:t>),</w:t>
      </w:r>
    </w:p>
    <w:p w:rsidR="006034A6" w:rsidRPr="00350E05" w:rsidRDefault="006034A6" w:rsidP="006034A6">
      <w:pPr>
        <w:numPr>
          <w:ilvl w:val="2"/>
          <w:numId w:val="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wydatki udokumentowane przy pomocy dokumentów księgowych, które wskazują, że data rzeczywistego odbioru towaru lub data  wykonania usługi nie zawiera się w faktycznym terminie realizacji działań podjętych w trakcie realizacj</w:t>
      </w:r>
      <w:r>
        <w:rPr>
          <w:rFonts w:ascii="Verdana" w:hAnsi="Verdana" w:cs="Verdana"/>
          <w:sz w:val="20"/>
          <w:szCs w:val="20"/>
        </w:rPr>
        <w:t>i zadania publicznego (w tym, w dacie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FD0780">
        <w:rPr>
          <w:rFonts w:ascii="Verdana" w:hAnsi="Verdana" w:cs="Verdana"/>
          <w:sz w:val="20"/>
          <w:szCs w:val="20"/>
        </w:rPr>
        <w:t>realizowanej imprezy),</w:t>
      </w:r>
    </w:p>
    <w:p w:rsidR="006034A6" w:rsidRPr="00FD0780" w:rsidRDefault="006034A6" w:rsidP="006034A6">
      <w:pPr>
        <w:tabs>
          <w:tab w:val="left" w:pos="0"/>
        </w:tabs>
      </w:pPr>
      <w:r w:rsidRPr="00FD0780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:rsidR="006034A6" w:rsidRPr="00FD0780" w:rsidRDefault="006034A6" w:rsidP="006034A6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7</w:t>
      </w:r>
    </w:p>
    <w:p w:rsidR="006034A6" w:rsidRPr="00FD0780" w:rsidRDefault="006034A6" w:rsidP="006034A6">
      <w:pPr>
        <w:tabs>
          <w:tab w:val="left" w:pos="0"/>
        </w:tabs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:rsidR="006034A6" w:rsidRPr="00FD0780" w:rsidRDefault="006034A6" w:rsidP="006034A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Pr="00FD0780">
        <w:rPr>
          <w:rFonts w:ascii="Verdana" w:hAnsi="Verdana" w:cs="Verdana"/>
          <w:bCs/>
          <w:sz w:val="20"/>
          <w:szCs w:val="20"/>
        </w:rPr>
        <w:br/>
        <w:t xml:space="preserve">z realizacją zadania przychody, w tym odsetki bankowe od przekazanej dotacji,  </w:t>
      </w:r>
      <w:r w:rsidRPr="00FD0780">
        <w:rPr>
          <w:rFonts w:ascii="Verdana" w:hAnsi="Verdana" w:cs="Verdana"/>
          <w:bCs/>
          <w:sz w:val="20"/>
          <w:szCs w:val="20"/>
        </w:rPr>
        <w:lastRenderedPageBreak/>
        <w:t>Zleceniobiorca jest zobowiązany wykorzystać najwcześniej po podpisaniu umowy na realizację zadania oraz zgodnie z jej postanowieniami w terminie 14 dni od dnia zakończenia realizacji zadania publicznego</w:t>
      </w:r>
      <w:r w:rsidRPr="00FD0780">
        <w:rPr>
          <w:rStyle w:val="Odwoanieprzypisudolnego"/>
          <w:rFonts w:ascii="Verdana" w:hAnsi="Verdana" w:cs="Verdana"/>
          <w:bCs/>
          <w:sz w:val="20"/>
          <w:szCs w:val="20"/>
        </w:rPr>
        <w:footnoteReference w:id="9"/>
      </w:r>
      <w:r w:rsidRPr="00FD0780">
        <w:rPr>
          <w:rFonts w:ascii="Verdana" w:hAnsi="Verdana" w:cs="Verdana"/>
          <w:bCs/>
          <w:sz w:val="20"/>
          <w:szCs w:val="20"/>
        </w:rPr>
        <w:t>.</w:t>
      </w:r>
    </w:p>
    <w:p w:rsidR="006034A6" w:rsidRPr="00EB51F0" w:rsidRDefault="006034A6" w:rsidP="006034A6">
      <w:pPr>
        <w:numPr>
          <w:ilvl w:val="1"/>
          <w:numId w:val="26"/>
        </w:numPr>
        <w:ind w:left="360"/>
        <w:jc w:val="both"/>
        <w:rPr>
          <w:u w:val="single"/>
        </w:rPr>
      </w:pPr>
      <w:r w:rsidRPr="00EB51F0">
        <w:rPr>
          <w:rFonts w:ascii="Verdana" w:hAnsi="Verdana" w:cs="Verdana"/>
          <w:bCs/>
          <w:sz w:val="20"/>
          <w:szCs w:val="20"/>
          <w:u w:val="single"/>
        </w:rPr>
        <w:t xml:space="preserve">W przypadku, gdy zadanie polega na zrealizowaniu jednostkowej imprezy, </w:t>
      </w:r>
      <w:r w:rsidRPr="00EB51F0">
        <w:rPr>
          <w:rFonts w:ascii="Verdana" w:hAnsi="Verdana" w:cs="Verdana"/>
          <w:bCs/>
          <w:sz w:val="20"/>
          <w:szCs w:val="20"/>
          <w:u w:val="single"/>
        </w:rPr>
        <w:br/>
        <w:t>możliwe jest wykazanie i pokrycie wydatków,  które były niezbędne do jej realizacji (np. zakup artykułów żywnościowych, nagrody). Faktury/rachunki wystawione po terminie zrealizowanej imprezy nie będą uznane w rozliczeniu</w:t>
      </w:r>
      <w:r>
        <w:rPr>
          <w:rFonts w:ascii="Verdana" w:hAnsi="Verdana" w:cs="Verdana"/>
          <w:bCs/>
          <w:sz w:val="20"/>
          <w:szCs w:val="20"/>
          <w:u w:val="single"/>
        </w:rPr>
        <w:t xml:space="preserve"> chyba, </w:t>
      </w:r>
      <w:r w:rsidRPr="00EB51F0">
        <w:rPr>
          <w:rFonts w:ascii="Verdana" w:hAnsi="Verdana" w:cs="Verdana"/>
          <w:bCs/>
          <w:sz w:val="20"/>
          <w:szCs w:val="20"/>
          <w:u w:val="single"/>
        </w:rPr>
        <w:t>że z dokumentu wynika, iż koszt zrealizowano w związku ze wskazaną imprezą lub wydatki dotyczą kosztów, które nie są ograniczone terminem imprezy (np. koszty koordynatora/obsługi księgowej zadania).</w:t>
      </w:r>
    </w:p>
    <w:p w:rsidR="006034A6" w:rsidRPr="00FD0780" w:rsidRDefault="006034A6" w:rsidP="006034A6">
      <w:pPr>
        <w:numPr>
          <w:ilvl w:val="1"/>
          <w:numId w:val="26"/>
        </w:numPr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Wkład własny (finansowy i niefinansowy osobowy) Zleceniobiorca zobowiązany jest ponieść zgodnie z zawartą umową  w terminie realizacji zadania.</w:t>
      </w:r>
    </w:p>
    <w:p w:rsidR="006034A6" w:rsidRPr="00FD0780" w:rsidRDefault="006034A6" w:rsidP="006034A6">
      <w:pPr>
        <w:ind w:left="284"/>
        <w:jc w:val="center"/>
      </w:pPr>
      <w:r w:rsidRPr="00FD0780">
        <w:rPr>
          <w:rFonts w:ascii="Verdana" w:hAnsi="Verdana" w:cs="Verdana"/>
          <w:b/>
          <w:bCs/>
          <w:sz w:val="20"/>
          <w:szCs w:val="20"/>
          <w:lang w:eastAsia="en-US"/>
        </w:rPr>
        <w:t>§ 8</w:t>
      </w:r>
    </w:p>
    <w:p w:rsidR="006034A6" w:rsidRPr="00FD0780" w:rsidRDefault="006034A6" w:rsidP="006034A6">
      <w:pPr>
        <w:ind w:left="284"/>
        <w:jc w:val="center"/>
      </w:pPr>
      <w:r w:rsidRPr="00FD0780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:rsidR="006034A6" w:rsidRPr="00FD0780" w:rsidRDefault="006034A6" w:rsidP="006034A6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:rsidR="006034A6" w:rsidRPr="00FD0780" w:rsidRDefault="006034A6" w:rsidP="006034A6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FD0780">
        <w:rPr>
          <w:rFonts w:ascii="Verdana" w:hAnsi="Verdana" w:cs="Verdana"/>
          <w:sz w:val="20"/>
          <w:szCs w:val="20"/>
        </w:rPr>
        <w:t>- to koszty realizacji poszczególnych działań, które Oferent zamierza realizować w ramach projektu, a które są bezpośrednio związane z zadaniem</w:t>
      </w:r>
      <w:r>
        <w:rPr>
          <w:rFonts w:ascii="Verdana" w:hAnsi="Verdana" w:cs="Verdana"/>
          <w:sz w:val="20"/>
          <w:szCs w:val="20"/>
        </w:rPr>
        <w:t xml:space="preserve">, </w:t>
      </w:r>
      <w:r w:rsidRPr="00941958">
        <w:rPr>
          <w:rFonts w:ascii="Verdana" w:hAnsi="Verdana" w:cs="Verdana"/>
          <w:sz w:val="20"/>
          <w:szCs w:val="20"/>
        </w:rPr>
        <w:t xml:space="preserve">w tym koszty niezbędne do zapewnienia dostępności osobom ze szczególnymi potrzebami, o których mowa w ww. ustawie </w:t>
      </w:r>
      <w:r w:rsidRPr="00941958">
        <w:rPr>
          <w:rFonts w:ascii="Verdana" w:hAnsi="Verdana" w:cs="Verdana"/>
          <w:sz w:val="20"/>
          <w:szCs w:val="20"/>
        </w:rPr>
        <w:br/>
        <w:t>o zapewnieniu dostępności</w:t>
      </w:r>
      <w:r>
        <w:rPr>
          <w:rFonts w:ascii="Verdana" w:hAnsi="Verdana" w:cs="Verdana"/>
          <w:sz w:val="20"/>
          <w:szCs w:val="20"/>
        </w:rPr>
        <w:t>.</w:t>
      </w:r>
    </w:p>
    <w:p w:rsidR="006034A6" w:rsidRPr="00FD0780" w:rsidRDefault="006034A6" w:rsidP="006034A6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FD0780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Pr="00FD0780">
        <w:rPr>
          <w:rFonts w:ascii="Verdana" w:hAnsi="Verdana" w:cs="Verdana"/>
          <w:sz w:val="20"/>
          <w:szCs w:val="20"/>
        </w:rPr>
        <w:br/>
        <w:t xml:space="preserve">w całości bezpośrednio przyporządkowane do konkretnego działania lub koszty związane z zarządzaniem realizowanym projektem. W szczególności koszty administracyjne mogą obejmować częściowo: </w:t>
      </w:r>
    </w:p>
    <w:p w:rsidR="006034A6" w:rsidRPr="00FD0780" w:rsidRDefault="006034A6" w:rsidP="006034A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Pr="00FD0780">
        <w:rPr>
          <w:rFonts w:ascii="Verdana" w:hAnsi="Verdana" w:cs="Verdana"/>
          <w:bCs/>
          <w:sz w:val="20"/>
          <w:szCs w:val="20"/>
        </w:rPr>
        <w:br/>
        <w:t>i prawna projektu),</w:t>
      </w:r>
    </w:p>
    <w:p w:rsidR="006034A6" w:rsidRPr="00FD0780" w:rsidRDefault="006034A6" w:rsidP="006034A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:rsidR="006034A6" w:rsidRPr="00FD0780" w:rsidRDefault="006034A6" w:rsidP="006034A6">
      <w:pPr>
        <w:numPr>
          <w:ilvl w:val="2"/>
          <w:numId w:val="12"/>
        </w:numPr>
        <w:jc w:val="both"/>
      </w:pPr>
      <w:r w:rsidRPr="00FD0780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:rsidR="006034A6" w:rsidRPr="00FD0780" w:rsidRDefault="006034A6" w:rsidP="006034A6">
      <w:pPr>
        <w:numPr>
          <w:ilvl w:val="0"/>
          <w:numId w:val="12"/>
        </w:numPr>
        <w:ind w:left="340"/>
        <w:jc w:val="both"/>
      </w:pPr>
      <w:r w:rsidRPr="00FD0780">
        <w:rPr>
          <w:rFonts w:ascii="Verdana" w:hAnsi="Verdana" w:cs="Verdana"/>
          <w:sz w:val="20"/>
          <w:u w:val="single"/>
        </w:rPr>
        <w:t>Zleceniodawca nie oczekuje wykazania w ofercie zadania wkładu rzeczowego</w:t>
      </w:r>
      <w:r w:rsidRPr="00FD0780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:rsidR="006034A6" w:rsidRDefault="006034A6" w:rsidP="006034A6">
      <w:pPr>
        <w:jc w:val="center"/>
        <w:rPr>
          <w:rFonts w:ascii="Verdana" w:hAnsi="Verdana" w:cs="Verdana"/>
          <w:b/>
          <w:sz w:val="20"/>
          <w:szCs w:val="20"/>
        </w:rPr>
      </w:pP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9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ZASADY, TRYB, KRYTERIA i TERMIN WYBORU OFERT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I. OCENA FORMALNA</w:t>
      </w:r>
    </w:p>
    <w:p w:rsidR="006034A6" w:rsidRPr="00FD0780" w:rsidRDefault="006034A6" w:rsidP="006034A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FD0780">
        <w:rPr>
          <w:rFonts w:ascii="Verdana" w:hAnsi="Verdana" w:cs="Verdana"/>
          <w:bCs/>
          <w:sz w:val="20"/>
          <w:szCs w:val="20"/>
        </w:rPr>
        <w:t>pracowników</w:t>
      </w:r>
      <w:r w:rsidRPr="00FD0780">
        <w:rPr>
          <w:rFonts w:ascii="Verdana" w:hAnsi="Verdana" w:cs="Verdana"/>
          <w:bCs/>
          <w:sz w:val="20"/>
          <w:szCs w:val="20"/>
        </w:rPr>
        <w:br/>
        <w:t>Wydziału Edukacji, Sportu, Promocji  i Zdrowia Starostwa Powiatowego w Wieliczce.</w:t>
      </w:r>
    </w:p>
    <w:p w:rsidR="006034A6" w:rsidRPr="00FD0780" w:rsidRDefault="006034A6" w:rsidP="006034A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FD0780">
        <w:rPr>
          <w:rFonts w:ascii="Verdana" w:hAnsi="Verdana" w:cs="Verdana"/>
          <w:b/>
          <w:sz w:val="20"/>
          <w:szCs w:val="20"/>
        </w:rPr>
        <w:t>kompletności i prawidłowości</w:t>
      </w:r>
      <w:r w:rsidRPr="00FD0780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:rsidR="006034A6" w:rsidRPr="00FD0780" w:rsidRDefault="006034A6" w:rsidP="006034A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jest uznana za </w:t>
      </w:r>
      <w:r w:rsidRPr="00FD0780">
        <w:rPr>
          <w:rFonts w:ascii="Verdana" w:hAnsi="Verdana" w:cs="Verdana"/>
          <w:b/>
          <w:sz w:val="20"/>
          <w:szCs w:val="20"/>
        </w:rPr>
        <w:t>kompletną</w:t>
      </w:r>
      <w:r w:rsidRPr="00FD0780">
        <w:rPr>
          <w:rFonts w:ascii="Verdana" w:hAnsi="Verdana" w:cs="Verdana"/>
          <w:sz w:val="20"/>
          <w:szCs w:val="20"/>
        </w:rPr>
        <w:t xml:space="preserve">, jeżeli dołączone zostały wymagane dokumenty wymienione w § 4 ust. 6 (z zastosowaniem § 4 ust. 7) Regulaminu oraz </w:t>
      </w:r>
      <w:r w:rsidRPr="00FD0780">
        <w:rPr>
          <w:rFonts w:ascii="Verdana" w:hAnsi="Verdana" w:cs="Verdana"/>
          <w:b/>
          <w:sz w:val="20"/>
          <w:szCs w:val="20"/>
        </w:rPr>
        <w:t>zaznaczono oświadczenia wskazane na końcu oferty.</w:t>
      </w:r>
    </w:p>
    <w:p w:rsidR="006034A6" w:rsidRPr="00FD0780" w:rsidRDefault="006034A6" w:rsidP="006034A6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Oferta, aby została uznana za </w:t>
      </w:r>
      <w:r w:rsidRPr="00FD0780">
        <w:rPr>
          <w:rFonts w:ascii="Verdana" w:hAnsi="Verdana" w:cs="Verdana"/>
          <w:b/>
          <w:sz w:val="20"/>
          <w:szCs w:val="20"/>
        </w:rPr>
        <w:t>prawidłową</w:t>
      </w:r>
      <w:r w:rsidRPr="00FD0780">
        <w:rPr>
          <w:rFonts w:ascii="Verdana" w:hAnsi="Verdana" w:cs="Verdana"/>
          <w:sz w:val="20"/>
          <w:szCs w:val="20"/>
        </w:rPr>
        <w:t xml:space="preserve">, musi spełniać następujące </w:t>
      </w:r>
      <w:r w:rsidRPr="00FD0780">
        <w:rPr>
          <w:rFonts w:ascii="Verdana" w:hAnsi="Verdana" w:cs="Verdana"/>
          <w:sz w:val="20"/>
          <w:szCs w:val="20"/>
          <w:u w:val="single"/>
        </w:rPr>
        <w:t>kryteria: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oferta złożona jest przez Oferenta uprawnionego do wzięcia udziału </w:t>
      </w:r>
      <w:r w:rsidRPr="00FD0780">
        <w:rPr>
          <w:rFonts w:ascii="Verdana" w:hAnsi="Verdana" w:cs="Verdana"/>
          <w:sz w:val="20"/>
          <w:szCs w:val="20"/>
        </w:rPr>
        <w:br/>
        <w:t>w konkursie,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jest złożona na obowiązującym formularzu</w:t>
      </w:r>
      <w:r>
        <w:rPr>
          <w:rFonts w:ascii="Verdana" w:hAnsi="Verdana" w:cs="Verdana"/>
          <w:sz w:val="20"/>
          <w:szCs w:val="20"/>
        </w:rPr>
        <w:t xml:space="preserve"> (niedopuszczalne jest dokonywanie jakichkolwiek zmian)</w:t>
      </w:r>
      <w:r w:rsidRPr="00FD0780">
        <w:rPr>
          <w:rFonts w:ascii="Verdana" w:hAnsi="Verdana" w:cs="Verdana"/>
          <w:sz w:val="20"/>
          <w:szCs w:val="20"/>
        </w:rPr>
        <w:t>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termin realizacji zadania (wykazany w formacie „</w:t>
      </w:r>
      <w:r w:rsidRPr="00FD0780">
        <w:rPr>
          <w:rFonts w:ascii="Verdana" w:hAnsi="Verdana" w:cs="Verdana"/>
          <w:b/>
          <w:sz w:val="20"/>
          <w:szCs w:val="20"/>
        </w:rPr>
        <w:t>od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b/>
          <w:i/>
          <w:sz w:val="20"/>
          <w:szCs w:val="20"/>
        </w:rPr>
        <w:t>do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FD0780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FD0780">
        <w:rPr>
          <w:rFonts w:ascii="Verdana" w:hAnsi="Verdana" w:cs="Verdana"/>
          <w:i/>
          <w:sz w:val="20"/>
          <w:szCs w:val="20"/>
        </w:rPr>
        <w:t xml:space="preserve">) </w:t>
      </w:r>
      <w:r w:rsidRPr="00FD0780">
        <w:rPr>
          <w:rFonts w:ascii="Verdana" w:hAnsi="Verdana" w:cs="Verdana"/>
          <w:sz w:val="20"/>
          <w:szCs w:val="20"/>
        </w:rPr>
        <w:t xml:space="preserve">jest zgodny z terminem określonym w Regulaminie (obejmuje czas przygotowania i realizacji zadania). Nie będą rozpatrywane oferty nie spełniające tego warunku np. oferty obejmujące jedynie termin przeprowadzenia imprezy </w:t>
      </w:r>
      <w:r>
        <w:rPr>
          <w:rFonts w:ascii="Verdana" w:hAnsi="Verdana" w:cs="Verdana"/>
          <w:sz w:val="20"/>
          <w:szCs w:val="20"/>
        </w:rPr>
        <w:t>kulturalnej</w:t>
      </w:r>
      <w:r w:rsidRPr="00FD0780">
        <w:rPr>
          <w:rFonts w:ascii="Verdana" w:hAnsi="Verdana" w:cs="Verdana"/>
          <w:sz w:val="20"/>
          <w:szCs w:val="20"/>
        </w:rPr>
        <w:t xml:space="preserve"> itp.,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wnioskowane zadanie jest zgodne z dziedziną konkursu określoną </w:t>
      </w:r>
      <w:r w:rsidRPr="00FD0780">
        <w:rPr>
          <w:rFonts w:ascii="Verdana" w:hAnsi="Verdana" w:cs="Verdana"/>
          <w:sz w:val="20"/>
          <w:szCs w:val="20"/>
        </w:rPr>
        <w:br/>
        <w:t>w niniejszym Regulaminie oraz odpłatną lub nieodpłatną działalnością statutową Oferenta,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  <w:u w:val="single"/>
        </w:rPr>
        <w:t>harmonogram realizacji zadania, jako ostatni punkt  wskazuje prawidłowy  termin złożenia sprawozdania, które należy wykazać jako okres  obejmujący 30 dni po zakończeniu realizacji zadania,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kalkulacje kosztów w tabelach: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</w:t>
      </w:r>
      <w:r w:rsidRPr="00FD0780">
        <w:rPr>
          <w:rFonts w:ascii="Verdana" w:hAnsi="Verdana" w:cs="Verdana"/>
          <w:sz w:val="20"/>
          <w:szCs w:val="20"/>
        </w:rPr>
        <w:t>”,  „</w:t>
      </w:r>
      <w:r w:rsidRPr="00FD0780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Pr="00FD0780">
        <w:rPr>
          <w:rStyle w:val="Odwoanieprzypisudolnego"/>
          <w:rFonts w:ascii="Verdana" w:hAnsi="Verdana" w:cs="Verdana"/>
          <w:i/>
          <w:sz w:val="20"/>
          <w:szCs w:val="20"/>
        </w:rPr>
        <w:footnoteReference w:id="10"/>
      </w:r>
      <w:r w:rsidRPr="00FD0780">
        <w:rPr>
          <w:rFonts w:ascii="Verdana" w:hAnsi="Verdana" w:cs="Verdana"/>
          <w:i/>
          <w:sz w:val="20"/>
          <w:szCs w:val="20"/>
        </w:rPr>
        <w:t xml:space="preserve">” </w:t>
      </w:r>
      <w:r w:rsidRPr="00FD0780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kosztorys zadania w tabeli „</w:t>
      </w:r>
      <w:r w:rsidRPr="00FD0780">
        <w:rPr>
          <w:rFonts w:ascii="Verdana" w:hAnsi="Verdana" w:cs="Verdana"/>
          <w:i/>
          <w:sz w:val="20"/>
          <w:szCs w:val="20"/>
        </w:rPr>
        <w:t>Zestawienie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uwzględnia sposób kalkulacji kosztów (tj. koszt jednostkowy pomnożony przez rodzaj miary, np. szt., usługa, osoba itp.),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nie wnioskuje o kwotę dotacji wyższą niż wskazana w Regulaminie, 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nie wykazuje pobierania  świadczeń pieniężnych od odbiorców zadania publicznego, jeśli nie prowadzi działalności odpłatnej w zakresie, </w:t>
      </w:r>
      <w:r w:rsidRPr="00FD0780">
        <w:rPr>
          <w:rFonts w:ascii="Verdana" w:hAnsi="Verdana" w:cs="Verdana"/>
          <w:sz w:val="20"/>
          <w:szCs w:val="20"/>
        </w:rPr>
        <w:br/>
        <w:t xml:space="preserve">w jakim realizowane </w:t>
      </w:r>
      <w:r>
        <w:rPr>
          <w:rFonts w:ascii="Verdana" w:hAnsi="Verdana" w:cs="Verdana"/>
          <w:sz w:val="20"/>
          <w:szCs w:val="20"/>
        </w:rPr>
        <w:t xml:space="preserve">jest </w:t>
      </w:r>
      <w:r w:rsidRPr="00FD0780">
        <w:rPr>
          <w:rFonts w:ascii="Verdana" w:hAnsi="Verdana" w:cs="Verdana"/>
          <w:sz w:val="20"/>
          <w:szCs w:val="20"/>
        </w:rPr>
        <w:t>zadanie publiczne,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FD0780">
        <w:rPr>
          <w:rFonts w:ascii="Verdana" w:hAnsi="Verdana" w:cs="Verdana"/>
          <w:sz w:val="20"/>
          <w:szCs w:val="20"/>
        </w:rPr>
        <w:br/>
        <w:t>w wysokości określonej w Regulaminie,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  <w:u w:val="single"/>
        </w:rPr>
        <w:t>wszystkie wymagane pola oferty i oświadczenia (na końcu ofert)  zostały wypełnione</w:t>
      </w:r>
      <w:r w:rsidRPr="00FD0780">
        <w:rPr>
          <w:rFonts w:ascii="Verdana" w:hAnsi="Verdana" w:cs="Verdana"/>
          <w:sz w:val="20"/>
          <w:szCs w:val="20"/>
        </w:rPr>
        <w:t xml:space="preserve"> - zgodnie z zamieszczonymi do nich opisami,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eastAsia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FD0780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eastAsia="Verdana" w:hAnsi="Verdana" w:cs="Verdana"/>
          <w:sz w:val="20"/>
          <w:szCs w:val="20"/>
        </w:rPr>
        <w:t xml:space="preserve"> w</w:t>
      </w:r>
      <w:r w:rsidRPr="00FD0780">
        <w:rPr>
          <w:rFonts w:ascii="Verdana" w:hAnsi="Verdana" w:cs="Verdana"/>
          <w:sz w:val="20"/>
          <w:szCs w:val="20"/>
        </w:rPr>
        <w:t xml:space="preserve">nioskowane zadanie ma zasięg min. powiatowy tzn. uczestnicy zadania pochodzą z </w:t>
      </w:r>
      <w:r>
        <w:rPr>
          <w:rFonts w:ascii="Verdana" w:hAnsi="Verdana" w:cs="Verdana"/>
          <w:sz w:val="20"/>
          <w:szCs w:val="20"/>
        </w:rPr>
        <w:t>co najmniej</w:t>
      </w:r>
      <w:r w:rsidRPr="00FD0780">
        <w:rPr>
          <w:rFonts w:ascii="Verdana" w:hAnsi="Verdana" w:cs="Verdana"/>
          <w:sz w:val="20"/>
          <w:szCs w:val="20"/>
        </w:rPr>
        <w:t xml:space="preserve"> dwóch gmin,</w:t>
      </w:r>
    </w:p>
    <w:p w:rsidR="006034A6" w:rsidRPr="00FD0780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:rsidR="006034A6" w:rsidRPr="00285EFA" w:rsidRDefault="006034A6" w:rsidP="006034A6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Oferent wykazał w ofercie min. 2 obligatoryjne rezultaty </w:t>
      </w:r>
      <w:r>
        <w:rPr>
          <w:rFonts w:ascii="Verdana" w:hAnsi="Verdana" w:cs="Verdana"/>
          <w:sz w:val="20"/>
          <w:szCs w:val="20"/>
        </w:rPr>
        <w:t xml:space="preserve">(na poziomie min. określonym w Regulaminie), które zostały </w:t>
      </w:r>
      <w:r w:rsidRPr="00FD0780">
        <w:rPr>
          <w:rFonts w:ascii="Verdana" w:hAnsi="Verdana" w:cs="Verdana"/>
          <w:sz w:val="20"/>
          <w:szCs w:val="20"/>
        </w:rPr>
        <w:t>wskazane w Regulaminie przez Powiat Wielicki</w:t>
      </w:r>
      <w:r>
        <w:rPr>
          <w:rFonts w:ascii="Verdana" w:hAnsi="Verdana" w:cs="Verdana"/>
          <w:sz w:val="20"/>
          <w:szCs w:val="20"/>
        </w:rPr>
        <w:t>,</w:t>
      </w:r>
    </w:p>
    <w:p w:rsidR="006034A6" w:rsidRPr="00FD0780" w:rsidRDefault="006034A6" w:rsidP="006034A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FD0780">
        <w:rPr>
          <w:rFonts w:ascii="Verdana" w:hAnsi="Verdana" w:cs="Verdana"/>
          <w:sz w:val="20"/>
          <w:szCs w:val="20"/>
        </w:rPr>
        <w:t xml:space="preserve">zostaną odrzucone </w:t>
      </w:r>
      <w:r w:rsidRPr="00FD0780">
        <w:rPr>
          <w:rFonts w:ascii="Verdana" w:hAnsi="Verdana" w:cs="Verdana"/>
          <w:sz w:val="20"/>
          <w:szCs w:val="20"/>
        </w:rPr>
        <w:br/>
        <w:t xml:space="preserve">z przyczyn </w:t>
      </w:r>
      <w:r w:rsidRPr="00FD0780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FD0780">
        <w:rPr>
          <w:rFonts w:ascii="Verdana" w:hAnsi="Verdana" w:cs="Verdana"/>
          <w:sz w:val="20"/>
          <w:szCs w:val="20"/>
        </w:rPr>
        <w:t>przypadków określonych w:</w:t>
      </w:r>
    </w:p>
    <w:p w:rsidR="006034A6" w:rsidRPr="00FD0780" w:rsidRDefault="006034A6" w:rsidP="006034A6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:rsidR="006034A6" w:rsidRPr="00FD0780" w:rsidRDefault="006034A6" w:rsidP="006034A6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12) -  niewykazania procentowych wskaźników z dokładnością do drugiego miejsca po przecinku, </w:t>
      </w:r>
    </w:p>
    <w:p w:rsidR="006034A6" w:rsidRPr="00FD0780" w:rsidRDefault="006034A6" w:rsidP="006034A6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§ 9 ust. 4 pkt 14) - niewypełnienia wszystkich wymaganych pól w ofercie, </w:t>
      </w:r>
    </w:p>
    <w:p w:rsidR="006034A6" w:rsidRPr="00FD0780" w:rsidRDefault="006034A6" w:rsidP="006034A6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:rsidR="006034A6" w:rsidRPr="00FD0780" w:rsidRDefault="006034A6" w:rsidP="006034A6">
      <w:pPr>
        <w:ind w:left="72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Pr="00FD0780">
        <w:rPr>
          <w:rFonts w:ascii="Verdana" w:hAnsi="Verdana" w:cs="Verdana"/>
          <w:sz w:val="20"/>
          <w:szCs w:val="20"/>
        </w:rPr>
        <w:br/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:rsidR="006034A6" w:rsidRPr="00FD0780" w:rsidRDefault="006034A6" w:rsidP="006034A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Korekcie ani uzupełnieniu nie podlegają oferty złożone po zakończeniu terminu składania ofert.</w:t>
      </w:r>
    </w:p>
    <w:p w:rsidR="006034A6" w:rsidRPr="00285EFA" w:rsidRDefault="006034A6" w:rsidP="006034A6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trakcie oceny formalnej osoby oceniające ofertę mogą poprawić oczywiste omyłki pisarskie (</w:t>
      </w:r>
      <w:r w:rsidRPr="00FD0780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FD0780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:rsidR="006034A6" w:rsidRDefault="006034A6" w:rsidP="006034A6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:rsidR="006034A6" w:rsidRDefault="006034A6" w:rsidP="006034A6">
      <w:pPr>
        <w:jc w:val="center"/>
        <w:rPr>
          <w:rFonts w:ascii="Verdana" w:hAnsi="Verdana" w:cs="Verdana"/>
          <w:b/>
          <w:sz w:val="20"/>
          <w:szCs w:val="20"/>
        </w:rPr>
      </w:pPr>
    </w:p>
    <w:p w:rsidR="006034A6" w:rsidRDefault="006034A6" w:rsidP="006034A6">
      <w:pPr>
        <w:jc w:val="center"/>
        <w:rPr>
          <w:rFonts w:ascii="Verdana" w:hAnsi="Verdana" w:cs="Verdana"/>
          <w:b/>
          <w:sz w:val="20"/>
          <w:szCs w:val="20"/>
        </w:rPr>
      </w:pPr>
    </w:p>
    <w:p w:rsidR="006034A6" w:rsidRDefault="006034A6" w:rsidP="006034A6">
      <w:pPr>
        <w:jc w:val="center"/>
        <w:rPr>
          <w:rFonts w:ascii="Verdana" w:hAnsi="Verdana" w:cs="Verdana"/>
          <w:b/>
          <w:sz w:val="20"/>
          <w:szCs w:val="20"/>
        </w:rPr>
      </w:pP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lastRenderedPageBreak/>
        <w:t>II. OCENA MERYTORYCZNA,</w:t>
      </w:r>
    </w:p>
    <w:p w:rsidR="006034A6" w:rsidRPr="00FD0780" w:rsidRDefault="006034A6" w:rsidP="006034A6">
      <w:pPr>
        <w:pStyle w:val="Nagwek6"/>
        <w:rPr>
          <w:rFonts w:ascii="Verdana" w:hAnsi="Verdana" w:cs="Verdana"/>
          <w:caps/>
          <w:sz w:val="20"/>
          <w:lang w:eastAsia="pl-PL"/>
        </w:rPr>
      </w:pPr>
      <w:r w:rsidRPr="00FD0780">
        <w:rPr>
          <w:rFonts w:ascii="Verdana" w:hAnsi="Verdana" w:cs="Verdana"/>
          <w:caps/>
          <w:sz w:val="20"/>
          <w:lang w:eastAsia="pl-PL"/>
        </w:rPr>
        <w:t>Prace komisji konkursowej</w:t>
      </w:r>
    </w:p>
    <w:p w:rsidR="006034A6" w:rsidRPr="00FD0780" w:rsidRDefault="006034A6" w:rsidP="006034A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</w:t>
      </w:r>
      <w:r>
        <w:rPr>
          <w:rFonts w:ascii="Verdana" w:hAnsi="Verdana" w:cs="Verdana"/>
          <w:sz w:val="20"/>
          <w:szCs w:val="20"/>
        </w:rPr>
        <w:t>przyznania</w:t>
      </w:r>
      <w:r w:rsidRPr="00FD0780">
        <w:rPr>
          <w:rFonts w:ascii="Verdana" w:hAnsi="Verdana" w:cs="Verdana"/>
          <w:sz w:val="20"/>
          <w:szCs w:val="20"/>
        </w:rPr>
        <w:t xml:space="preserve"> dotacji sporządzony w oparciu o listę rankingową oraz wykaz ofert, którym nie udziela rekomendacji do otrzymania dotacji z uzasadnieniem odmowy.</w:t>
      </w:r>
    </w:p>
    <w:p w:rsidR="006034A6" w:rsidRPr="00FD0780" w:rsidRDefault="006034A6" w:rsidP="006034A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 w przypadkach wskazanych w niniejszym Regulaminie:</w:t>
      </w:r>
    </w:p>
    <w:p w:rsidR="006034A6" w:rsidRPr="00FD0780" w:rsidRDefault="006034A6" w:rsidP="006034A6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FD0780">
        <w:rPr>
          <w:rFonts w:ascii="Verdana" w:hAnsi="Verdana" w:cs="Verdana"/>
          <w:i/>
          <w:sz w:val="20"/>
          <w:szCs w:val="20"/>
        </w:rPr>
        <w:t>kosztami realizacji zadania</w:t>
      </w:r>
      <w:r w:rsidRPr="00FD0780">
        <w:rPr>
          <w:rFonts w:ascii="Verdana" w:hAnsi="Verdana" w:cs="Verdana"/>
          <w:sz w:val="20"/>
          <w:szCs w:val="20"/>
        </w:rPr>
        <w:t>” i „</w:t>
      </w:r>
      <w:r w:rsidRPr="00FD0780">
        <w:rPr>
          <w:rFonts w:ascii="Verdana" w:hAnsi="Verdana" w:cs="Verdana"/>
          <w:i/>
          <w:sz w:val="20"/>
          <w:szCs w:val="20"/>
        </w:rPr>
        <w:t>kosztami administracyjnymi</w:t>
      </w:r>
      <w:r w:rsidRPr="00FD0780">
        <w:rPr>
          <w:rFonts w:ascii="Verdana" w:hAnsi="Verdana" w:cs="Verdana"/>
          <w:sz w:val="20"/>
          <w:szCs w:val="20"/>
        </w:rPr>
        <w:t>”.  Oferent złoży uzupełnienia oferty na formularzu „</w:t>
      </w:r>
      <w:r w:rsidRPr="00FD0780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FD0780">
        <w:rPr>
          <w:rFonts w:ascii="Verdana" w:hAnsi="Verdana" w:cs="Verdana"/>
          <w:sz w:val="20"/>
          <w:szCs w:val="20"/>
        </w:rPr>
        <w:t xml:space="preserve">  stanowiącym </w:t>
      </w:r>
      <w:r w:rsidRPr="007E099F">
        <w:rPr>
          <w:rFonts w:ascii="Verdana" w:hAnsi="Verdana" w:cs="Verdana"/>
          <w:color w:val="0000FF"/>
          <w:sz w:val="20"/>
          <w:szCs w:val="20"/>
        </w:rPr>
        <w:t xml:space="preserve">załącznik nr 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FD0780">
        <w:rPr>
          <w:rFonts w:ascii="Verdana" w:hAnsi="Verdana" w:cs="Verdana"/>
          <w:sz w:val="20"/>
          <w:szCs w:val="20"/>
        </w:rPr>
        <w:t xml:space="preserve">  do umowy,</w:t>
      </w:r>
    </w:p>
    <w:p w:rsidR="006034A6" w:rsidRPr="00FD0780" w:rsidRDefault="006034A6" w:rsidP="006034A6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 dokonania uzupełnień lub korekty rezultatów </w:t>
      </w:r>
      <w:r w:rsidRPr="00FD0780">
        <w:rPr>
          <w:rFonts w:ascii="Verdana" w:hAnsi="Verdana" w:cs="Verdana"/>
          <w:sz w:val="20"/>
          <w:szCs w:val="20"/>
          <w:u w:val="single"/>
        </w:rPr>
        <w:t>wskazanych dodatkowo</w:t>
      </w:r>
      <w:r w:rsidRPr="00FD0780">
        <w:rPr>
          <w:rFonts w:ascii="Verdana" w:hAnsi="Verdana" w:cs="Verdana"/>
          <w:sz w:val="20"/>
          <w:szCs w:val="20"/>
        </w:rPr>
        <w:t xml:space="preserve"> przez Oferenta.</w:t>
      </w:r>
    </w:p>
    <w:p w:rsidR="006034A6" w:rsidRPr="00FD0780" w:rsidRDefault="006034A6" w:rsidP="006034A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zgodnie z art. 15 ust. 2 lit. d ustawy o pożytku, wejdą osoby wskazane przez organizacje pozarządowe (z wyłączeniem osób wskazanych przez organizacje pozarządowe biorące udział w konkursie), które zostaną wybrane przez Zarząd Powiatu Wielickiego na podstawie deklaracji zgłoszeniowych znajdujących się w ewidencji w Wydziale Edukacji, Sportu, Promocji</w:t>
      </w:r>
      <w:r>
        <w:rPr>
          <w:rFonts w:ascii="Verdana" w:hAnsi="Verdana" w:cs="Verdana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i Zdrowia Starostwa Powiatowego w Wieliczce.</w:t>
      </w:r>
    </w:p>
    <w:p w:rsidR="006034A6" w:rsidRPr="00FD0780" w:rsidRDefault="006034A6" w:rsidP="006034A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Komisja konkursowa składać się będzie także z </w:t>
      </w:r>
      <w:r w:rsidRPr="00FD0780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:rsidR="006034A6" w:rsidRPr="00FD0780" w:rsidRDefault="006034A6" w:rsidP="006034A6">
      <w:pPr>
        <w:numPr>
          <w:ilvl w:val="0"/>
          <w:numId w:val="14"/>
        </w:numPr>
        <w:ind w:left="357" w:hanging="357"/>
        <w:jc w:val="both"/>
      </w:pPr>
      <w:r w:rsidRPr="00FD0780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:rsidR="006034A6" w:rsidRPr="00FD0780" w:rsidRDefault="006034A6" w:rsidP="006034A6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Pr="00FD0780"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:rsidR="006034A6" w:rsidRPr="00FD0780" w:rsidRDefault="006034A6" w:rsidP="006034A6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FD0780"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 co do ich bezstronności.  </w:t>
      </w:r>
    </w:p>
    <w:p w:rsidR="006034A6" w:rsidRPr="00FD0780" w:rsidRDefault="006034A6" w:rsidP="006034A6">
      <w:pPr>
        <w:numPr>
          <w:ilvl w:val="0"/>
          <w:numId w:val="27"/>
        </w:numPr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FD0780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:rsidR="006034A6" w:rsidRPr="00FD0780" w:rsidRDefault="006034A6" w:rsidP="006034A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:rsidR="006034A6" w:rsidRPr="00FD0780" w:rsidRDefault="006034A6" w:rsidP="006034A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:rsidR="006034A6" w:rsidRPr="00FD0780" w:rsidRDefault="006034A6" w:rsidP="006034A6">
      <w:pPr>
        <w:numPr>
          <w:ilvl w:val="0"/>
          <w:numId w:val="27"/>
        </w:numPr>
        <w:jc w:val="both"/>
      </w:pPr>
      <w:r w:rsidRPr="00FD0780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:rsidR="006034A6" w:rsidRPr="00FD0780" w:rsidRDefault="006034A6" w:rsidP="006034A6">
      <w:pPr>
        <w:numPr>
          <w:ilvl w:val="0"/>
          <w:numId w:val="27"/>
        </w:numPr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:rsidR="006034A6" w:rsidRPr="00FD0780" w:rsidRDefault="006034A6" w:rsidP="006034A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:rsidR="006034A6" w:rsidRPr="00FD0780" w:rsidRDefault="006034A6" w:rsidP="006034A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:rsidR="006034A6" w:rsidRPr="00FD0780" w:rsidRDefault="006034A6" w:rsidP="006034A6">
      <w:pPr>
        <w:ind w:left="900" w:hanging="360"/>
        <w:jc w:val="both"/>
      </w:pPr>
      <w:r w:rsidRPr="00FD0780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FD0780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FD0780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FD0780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FD0780">
        <w:rPr>
          <w:rFonts w:ascii="Verdana" w:hAnsi="Verdana" w:cs="Verdana"/>
          <w:sz w:val="20"/>
          <w:szCs w:val="20"/>
        </w:rPr>
        <w:t>t.j</w:t>
      </w:r>
      <w:proofErr w:type="spellEnd"/>
      <w:r w:rsidRPr="00FD0780">
        <w:rPr>
          <w:rFonts w:ascii="Verdana" w:hAnsi="Verdana" w:cs="Verdana"/>
          <w:sz w:val="20"/>
          <w:szCs w:val="20"/>
        </w:rPr>
        <w:t xml:space="preserve">. Dz. U. </w:t>
      </w:r>
      <w:r w:rsidRPr="00450176">
        <w:rPr>
          <w:rFonts w:ascii="Verdana" w:hAnsi="Verdana" w:cs="Verdana"/>
          <w:color w:val="0000FF"/>
          <w:sz w:val="20"/>
          <w:szCs w:val="20"/>
        </w:rPr>
        <w:t>202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450176">
        <w:rPr>
          <w:rFonts w:ascii="Verdana" w:hAnsi="Verdana" w:cs="Verdana"/>
          <w:color w:val="0000FF"/>
          <w:sz w:val="20"/>
          <w:szCs w:val="20"/>
        </w:rPr>
        <w:t xml:space="preserve"> r. poz. </w:t>
      </w:r>
      <w:r>
        <w:rPr>
          <w:rFonts w:ascii="Verdana" w:hAnsi="Verdana" w:cs="Verdana"/>
          <w:color w:val="0000FF"/>
          <w:sz w:val="20"/>
          <w:szCs w:val="20"/>
        </w:rPr>
        <w:t xml:space="preserve">775 </w:t>
      </w:r>
      <w:r w:rsidRPr="00450176">
        <w:rPr>
          <w:rFonts w:ascii="Verdana" w:hAnsi="Verdana" w:cs="Verdana"/>
          <w:color w:val="0000FF"/>
          <w:sz w:val="20"/>
          <w:szCs w:val="20"/>
        </w:rPr>
        <w:t>ze zm.).</w:t>
      </w:r>
    </w:p>
    <w:p w:rsidR="006034A6" w:rsidRPr="00FD0780" w:rsidRDefault="006034A6" w:rsidP="006034A6">
      <w:pPr>
        <w:jc w:val="both"/>
        <w:rPr>
          <w:rFonts w:ascii="Verdana" w:hAnsi="Verdana" w:cs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11. W uzasadnionych przypadkach, komisja konkursowa może pracować on-line.</w:t>
      </w:r>
    </w:p>
    <w:p w:rsidR="006034A6" w:rsidRDefault="006034A6" w:rsidP="006034A6">
      <w:pPr>
        <w:jc w:val="center"/>
        <w:rPr>
          <w:rFonts w:ascii="Verdana" w:hAnsi="Verdana" w:cs="Verdana"/>
          <w:b/>
          <w:sz w:val="20"/>
          <w:szCs w:val="20"/>
        </w:rPr>
      </w:pP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 10</w:t>
      </w:r>
    </w:p>
    <w:p w:rsidR="006034A6" w:rsidRPr="00FD0780" w:rsidRDefault="006034A6" w:rsidP="006034A6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FD0780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:rsidR="006034A6" w:rsidRPr="009263C3" w:rsidRDefault="006034A6" w:rsidP="006034A6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FD0780">
        <w:rPr>
          <w:rFonts w:ascii="Verdana" w:hAnsi="Verdana" w:cs="Verdana"/>
          <w:sz w:val="20"/>
          <w:szCs w:val="20"/>
        </w:rPr>
        <w:t>Kryteria oceny merytorycznej oferty są następujące:</w:t>
      </w:r>
    </w:p>
    <w:p w:rsidR="006034A6" w:rsidRPr="009263C3" w:rsidRDefault="006034A6" w:rsidP="006034A6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6034A6" w:rsidTr="005419A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4A6" w:rsidRPr="009263C3" w:rsidRDefault="006034A6" w:rsidP="005419AC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263C3"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:rsidR="006034A6" w:rsidRPr="009263C3" w:rsidRDefault="006034A6" w:rsidP="005419AC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263C3">
              <w:rPr>
                <w:rFonts w:ascii="Verdana" w:hAnsi="Verdana" w:cs="Arial"/>
                <w:sz w:val="20"/>
                <w:szCs w:val="20"/>
              </w:rPr>
              <w:t xml:space="preserve">(realność osiągnięcia obligatoryjnych rezultatów, rzetelny opis działań, doświadczenie Oferenta w realizacji zadań publicznych </w:t>
            </w:r>
            <w:r w:rsidRPr="009263C3">
              <w:rPr>
                <w:rFonts w:ascii="Verdana" w:hAnsi="Verdana" w:cs="Arial"/>
                <w:sz w:val="20"/>
                <w:szCs w:val="20"/>
              </w:rPr>
              <w:lastRenderedPageBreak/>
              <w:t>o podobnym charakterze</w:t>
            </w:r>
            <w:r>
              <w:rPr>
                <w:rFonts w:ascii="Verdana" w:hAnsi="Verdana" w:cs="Arial"/>
                <w:sz w:val="20"/>
                <w:szCs w:val="20"/>
              </w:rPr>
              <w:t>, ocena dotychczasowej współpracy z Oferentem</w:t>
            </w:r>
            <w:r w:rsidRPr="009263C3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A6" w:rsidRDefault="006034A6" w:rsidP="005419AC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034A6" w:rsidRDefault="006034A6" w:rsidP="005419AC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034A6" w:rsidRDefault="006034A6" w:rsidP="005419AC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6034A6" w:rsidTr="005419A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4A6" w:rsidRPr="003C6D40" w:rsidRDefault="006034A6" w:rsidP="005419AC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:rsidR="006034A6" w:rsidRPr="003C6D40" w:rsidRDefault="006034A6" w:rsidP="005419AC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6D40">
              <w:rPr>
                <w:rFonts w:ascii="Verdana" w:hAnsi="Verdana" w:cs="Arial"/>
                <w:sz w:val="20"/>
                <w:szCs w:val="20"/>
              </w:rPr>
              <w:t xml:space="preserve">(zasadność, realność i klarowność kosztów,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zgodność wykazanych kosztów z dziedziną konkursu, </w:t>
            </w:r>
            <w:r w:rsidRPr="003C6D40">
              <w:rPr>
                <w:rFonts w:ascii="Verdana" w:hAnsi="Verdana" w:cs="Verdana"/>
                <w:sz w:val="20"/>
                <w:szCs w:val="20"/>
              </w:rPr>
              <w:t>uwzględnienie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kosztów zapewnienia</w:t>
            </w:r>
            <w:r w:rsidRPr="003C6D40">
              <w:rPr>
                <w:rFonts w:ascii="Verdana" w:hAnsi="Verdana" w:cs="Verdana"/>
                <w:sz w:val="20"/>
                <w:szCs w:val="20"/>
              </w:rPr>
              <w:t xml:space="preserve"> dostępu os</w:t>
            </w:r>
            <w:r>
              <w:rPr>
                <w:rFonts w:ascii="Verdana" w:hAnsi="Verdana" w:cs="Verdana"/>
                <w:sz w:val="20"/>
                <w:szCs w:val="20"/>
              </w:rPr>
              <w:t>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A6" w:rsidRDefault="006034A6" w:rsidP="005419AC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6034A6" w:rsidTr="005419A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4A6" w:rsidRPr="004D0565" w:rsidRDefault="006034A6" w:rsidP="005419AC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C6D40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3C6D40">
              <w:rPr>
                <w:rFonts w:ascii="Verdana" w:hAnsi="Verdana" w:cs="Arial"/>
                <w:sz w:val="20"/>
                <w:szCs w:val="20"/>
              </w:rPr>
              <w:t xml:space="preserve">(kwalifikacje osób przy udziale których będzie realizowane zadanie, zaangażowanie wkładu osobowego w realizację poszczególnych działań oraz trwałość zadania, </w:t>
            </w:r>
            <w:r w:rsidRPr="003C6D40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3C6D40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A6" w:rsidRDefault="006034A6" w:rsidP="005419AC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034A6" w:rsidRDefault="006034A6" w:rsidP="005419AC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6034A6" w:rsidTr="005419A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4A6" w:rsidRDefault="006034A6" w:rsidP="005419AC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Oferenta </w:t>
            </w:r>
          </w:p>
          <w:p w:rsidR="006034A6" w:rsidRDefault="006034A6" w:rsidP="005419AC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A6" w:rsidRDefault="006034A6" w:rsidP="005419AC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6034A6" w:rsidRDefault="006034A6" w:rsidP="005419AC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6034A6" w:rsidTr="005419A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4A6" w:rsidRDefault="006034A6" w:rsidP="005419AC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A6" w:rsidRDefault="006034A6" w:rsidP="005419AC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:rsidR="006034A6" w:rsidRPr="00FD0780" w:rsidRDefault="006034A6" w:rsidP="006034A6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Oferty, które uzyskają w ocenie merytorycznej średnią ocen poniżej </w:t>
      </w:r>
      <w:r>
        <w:rPr>
          <w:rFonts w:ascii="Verdana" w:hAnsi="Verdana" w:cs="Verdana"/>
          <w:sz w:val="20"/>
          <w:szCs w:val="20"/>
        </w:rPr>
        <w:t>65</w:t>
      </w:r>
      <w:r w:rsidRPr="00FD0780">
        <w:rPr>
          <w:rFonts w:ascii="Verdana" w:hAnsi="Verdana" w:cs="Verdana"/>
          <w:sz w:val="20"/>
          <w:szCs w:val="20"/>
        </w:rPr>
        <w:t xml:space="preserve"> punktów </w:t>
      </w:r>
      <w:r w:rsidRPr="00FD0780">
        <w:rPr>
          <w:rFonts w:ascii="Verdana" w:hAnsi="Verdana" w:cs="Verdana"/>
          <w:sz w:val="20"/>
          <w:szCs w:val="20"/>
        </w:rPr>
        <w:br/>
        <w:t>nie będą dofinansowane.</w:t>
      </w:r>
    </w:p>
    <w:p w:rsidR="00A170F9" w:rsidRDefault="00A170F9" w:rsidP="006034A6">
      <w:pPr>
        <w:jc w:val="center"/>
        <w:rPr>
          <w:rFonts w:ascii="Verdana" w:hAnsi="Verdana" w:cs="Verdana"/>
          <w:b/>
          <w:sz w:val="20"/>
          <w:szCs w:val="20"/>
        </w:rPr>
      </w:pP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§11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:rsidR="006034A6" w:rsidRPr="00184D96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0000FF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W otwartym konkursie 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>
        <w:rPr>
          <w:rFonts w:ascii="Verdana" w:hAnsi="Verdana" w:cs="Verdana"/>
          <w:b/>
          <w:color w:val="0000FF"/>
          <w:sz w:val="20"/>
          <w:szCs w:val="20"/>
        </w:rPr>
        <w:t>1 kwietnia 2024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  <w:r w:rsidRPr="00184D96">
        <w:rPr>
          <w:rFonts w:ascii="Verdana" w:hAnsi="Verdana" w:cs="Verdana"/>
          <w:color w:val="0000FF"/>
          <w:sz w:val="20"/>
          <w:szCs w:val="20"/>
        </w:rPr>
        <w:t xml:space="preserve"> a kończyć się będą nie później niż </w:t>
      </w:r>
      <w:r w:rsidRPr="00232715">
        <w:rPr>
          <w:rFonts w:ascii="Verdana" w:hAnsi="Verdana" w:cs="Verdana"/>
          <w:b/>
          <w:color w:val="0000FF"/>
          <w:sz w:val="20"/>
          <w:szCs w:val="20"/>
        </w:rPr>
        <w:t>31 sierpnia</w:t>
      </w:r>
      <w:r w:rsidRPr="00232715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>202</w:t>
      </w:r>
      <w:r>
        <w:rPr>
          <w:rFonts w:ascii="Verdana" w:hAnsi="Verdana" w:cs="Verdana"/>
          <w:b/>
          <w:color w:val="0000FF"/>
          <w:sz w:val="20"/>
          <w:szCs w:val="20"/>
        </w:rPr>
        <w:t>4</w:t>
      </w:r>
      <w:r w:rsidRPr="00184D96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</w:p>
    <w:p w:rsidR="006034A6" w:rsidRPr="00FD0780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:rsidR="006034A6" w:rsidRPr="00FD0780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:rsidR="006034A6" w:rsidRPr="00FD0780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1"/>
      </w:r>
      <w:r w:rsidRPr="00FD0780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</w:t>
      </w:r>
      <w:r w:rsidRPr="00703C0F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  <w:vertAlign w:val="baseline"/>
        </w:rPr>
        <w:t>o</w:t>
      </w:r>
      <w:r w:rsidRPr="00FD0780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:rsidR="006034A6" w:rsidRPr="00FD0780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reprezentowania zgodnie ze sposobem reprezentowania określonym w złożonej ofercie.</w:t>
      </w:r>
    </w:p>
    <w:p w:rsidR="006034A6" w:rsidRPr="00FD0780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Szczegółowe warunki  wydatkowania środków pochodzących z dotacji i z pozostałych źródeł określa umowa.</w:t>
      </w:r>
    </w:p>
    <w:p w:rsidR="006034A6" w:rsidRPr="00FD0780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Zleceniobiorca zobowiązany jest do zaangażowania przy realizacji zadania finansowego wkładu własnego w wysokości </w:t>
      </w:r>
      <w:r>
        <w:rPr>
          <w:rFonts w:ascii="Verdana" w:hAnsi="Verdana" w:cs="Verdana"/>
          <w:color w:val="auto"/>
          <w:sz w:val="20"/>
          <w:szCs w:val="20"/>
        </w:rPr>
        <w:t>określonej w umowie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.  </w:t>
      </w:r>
    </w:p>
    <w:p w:rsidR="006034A6" w:rsidRPr="00FD0780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realizacji zadania zgodnie z ofertą i na warunkach określonych w zawartej umowie.</w:t>
      </w:r>
    </w:p>
    <w:p w:rsidR="006034A6" w:rsidRPr="00705154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 xml:space="preserve">Oferent </w:t>
      </w:r>
      <w:r w:rsidR="00A170F9" w:rsidRPr="00705154">
        <w:rPr>
          <w:rFonts w:ascii="Verdana" w:hAnsi="Verdana" w:cs="Verdana"/>
          <w:bCs/>
          <w:color w:val="auto"/>
          <w:sz w:val="20"/>
          <w:szCs w:val="20"/>
        </w:rPr>
        <w:t xml:space="preserve">zobowiązany jest do realizacji zadania i poniesienia kosztów zgodnie ze złożoną ofertą (aktualizacją kosztorysu). W przypadku obniżenia wydatków zaplanowanych </w:t>
      </w:r>
      <w:r w:rsidR="00A170F9">
        <w:rPr>
          <w:rFonts w:ascii="Verdana" w:hAnsi="Verdana" w:cs="Verdana"/>
          <w:bCs/>
          <w:color w:val="auto"/>
          <w:sz w:val="20"/>
          <w:szCs w:val="20"/>
        </w:rPr>
        <w:br/>
      </w:r>
      <w:r w:rsidR="00A170F9" w:rsidRPr="00705154">
        <w:rPr>
          <w:rFonts w:ascii="Verdana" w:hAnsi="Verdana" w:cs="Verdana"/>
          <w:bCs/>
          <w:color w:val="auto"/>
          <w:sz w:val="20"/>
          <w:szCs w:val="20"/>
        </w:rPr>
        <w:t xml:space="preserve">w określonej wysokości w ofercie (w przynajmniej jednej pozycji kosztów) dopuszcza się możliwość dokonania bez sporządzenia aneksu do umowy zwiększenia - przesunięć pomiędzy </w:t>
      </w:r>
      <w:r w:rsidR="00A170F9">
        <w:rPr>
          <w:rFonts w:ascii="Verdana" w:hAnsi="Verdana" w:cs="Verdana"/>
          <w:bCs/>
          <w:color w:val="auto"/>
          <w:sz w:val="20"/>
          <w:szCs w:val="20"/>
        </w:rPr>
        <w:t>kolejnymi</w:t>
      </w:r>
      <w:r w:rsidR="00A170F9" w:rsidRPr="00705154">
        <w:rPr>
          <w:rFonts w:ascii="Verdana" w:hAnsi="Verdana" w:cs="Verdana"/>
          <w:bCs/>
          <w:color w:val="auto"/>
          <w:sz w:val="20"/>
          <w:szCs w:val="20"/>
        </w:rPr>
        <w:t xml:space="preserve"> pozycjami kosztów (wyłącznie w ramach danego </w:t>
      </w:r>
      <w:r w:rsidR="00A170F9" w:rsidRPr="00705154">
        <w:rPr>
          <w:rFonts w:ascii="Verdana" w:hAnsi="Verdana" w:cs="Verdana"/>
          <w:bCs/>
          <w:i/>
          <w:color w:val="auto"/>
          <w:sz w:val="20"/>
          <w:szCs w:val="20"/>
        </w:rPr>
        <w:t>Działania</w:t>
      </w:r>
      <w:r w:rsidR="00A170F9" w:rsidRPr="00705154">
        <w:rPr>
          <w:rFonts w:ascii="Verdana" w:hAnsi="Verdana" w:cs="Verdana"/>
          <w:bCs/>
          <w:color w:val="auto"/>
          <w:sz w:val="20"/>
          <w:szCs w:val="20"/>
        </w:rPr>
        <w:t>) określonymi w „</w:t>
      </w:r>
      <w:r w:rsidR="00A170F9" w:rsidRPr="00705154">
        <w:rPr>
          <w:rFonts w:ascii="Verdana" w:hAnsi="Verdana" w:cs="Verdana"/>
          <w:bCs/>
          <w:i/>
          <w:color w:val="auto"/>
          <w:sz w:val="20"/>
          <w:szCs w:val="20"/>
        </w:rPr>
        <w:t>kalkulacji przewidywanych kosztów realizacji zadania publicznego”</w:t>
      </w:r>
      <w:r w:rsidR="00A170F9" w:rsidRPr="00705154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A170F9">
        <w:rPr>
          <w:rFonts w:ascii="Verdana" w:hAnsi="Verdana" w:cs="Verdana"/>
          <w:bCs/>
          <w:color w:val="auto"/>
          <w:sz w:val="20"/>
          <w:szCs w:val="20"/>
        </w:rPr>
        <w:br/>
      </w:r>
      <w:r w:rsidR="00A170F9" w:rsidRPr="00705154">
        <w:rPr>
          <w:rFonts w:ascii="Verdana" w:hAnsi="Verdana" w:cs="Verdana"/>
          <w:bCs/>
          <w:color w:val="auto"/>
          <w:sz w:val="20"/>
          <w:szCs w:val="20"/>
        </w:rPr>
        <w:t xml:space="preserve">z zastrzeżeniem, że powiększona pozycja kosztów nie wzrośnie o więcej niż 10% </w:t>
      </w:r>
      <w:r w:rsidR="00A170F9">
        <w:rPr>
          <w:rFonts w:ascii="Verdana" w:hAnsi="Verdana" w:cs="Verdana"/>
          <w:bCs/>
          <w:color w:val="auto"/>
          <w:sz w:val="20"/>
          <w:szCs w:val="20"/>
        </w:rPr>
        <w:br/>
      </w:r>
      <w:r w:rsidR="00A170F9" w:rsidRPr="00705154">
        <w:rPr>
          <w:rFonts w:ascii="Verdana" w:hAnsi="Verdana" w:cs="Verdana"/>
          <w:bCs/>
          <w:color w:val="auto"/>
          <w:sz w:val="20"/>
          <w:szCs w:val="20"/>
        </w:rPr>
        <w:t xml:space="preserve">w stosunku do kwoty </w:t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zaplanowanej</w:t>
      </w:r>
      <w:r w:rsidRPr="00705154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2"/>
      </w:r>
      <w:r w:rsidRPr="00705154">
        <w:rPr>
          <w:rFonts w:ascii="Verdana" w:hAnsi="Verdana" w:cs="Verdana"/>
          <w:bCs/>
          <w:color w:val="auto"/>
          <w:sz w:val="20"/>
          <w:szCs w:val="20"/>
        </w:rPr>
        <w:t>.</w:t>
      </w:r>
    </w:p>
    <w:p w:rsidR="006034A6" w:rsidRPr="00705154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przekroczenia w trakcie realizacji zadania zaplanowanej w ofercie kwoty kosztu, Zleceniobiorca jest zobowiązany do jego pokrycia z własnych środków finansowych (z zastrzeżeniem ust. 9).</w:t>
      </w:r>
    </w:p>
    <w:p w:rsidR="006034A6" w:rsidRPr="00FD0780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705154">
        <w:rPr>
          <w:rFonts w:ascii="Verdana" w:hAnsi="Verdana" w:cs="Verdana"/>
          <w:bCs/>
          <w:color w:val="auto"/>
          <w:sz w:val="20"/>
          <w:szCs w:val="20"/>
        </w:rPr>
        <w:t>W przypadku samowolnego obniżenia kosztów całkowitych zrealizowanego zadania</w:t>
      </w:r>
      <w:r w:rsidRPr="00705154">
        <w:rPr>
          <w:rFonts w:ascii="Verdana" w:hAnsi="Verdana" w:cs="Verdana"/>
          <w:color w:val="auto"/>
          <w:sz w:val="20"/>
          <w:szCs w:val="20"/>
        </w:rPr>
        <w:t>,</w:t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 kwota rozliczonej dotacji ulegnie proporcjonalnemu obniżeniu w stosunku do wysokości </w:t>
      </w:r>
      <w:r w:rsidRPr="00FD0780">
        <w:rPr>
          <w:rFonts w:ascii="Verdana" w:hAnsi="Verdana" w:cs="Verdana"/>
          <w:color w:val="auto"/>
          <w:sz w:val="20"/>
          <w:szCs w:val="20"/>
        </w:rPr>
        <w:lastRenderedPageBreak/>
        <w:t>kosztów zadeklarowanych w ofercie (aktualizacji kosztorysu</w:t>
      </w:r>
      <w:r w:rsidRPr="00FD0780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3"/>
      </w:r>
      <w:r w:rsidRPr="00FD0780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w nadmiernej wysokości wraz z należnymi odsetkami w rozumieniu ww. ustawy </w:t>
      </w:r>
      <w:r w:rsidRPr="00FD0780">
        <w:rPr>
          <w:rFonts w:ascii="Verdana" w:hAnsi="Verdana" w:cs="Verdana"/>
          <w:color w:val="auto"/>
          <w:sz w:val="20"/>
          <w:szCs w:val="20"/>
        </w:rPr>
        <w:br/>
        <w:t>o finansach publicznych.</w:t>
      </w:r>
    </w:p>
    <w:p w:rsidR="006034A6" w:rsidRPr="00FD0780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FD0780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:rsidR="006034A6" w:rsidRPr="00590F6D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590F6D">
        <w:rPr>
          <w:rFonts w:ascii="Verdana" w:hAnsi="Verdana" w:cs="Verdana"/>
          <w:color w:val="auto"/>
          <w:sz w:val="20"/>
          <w:szCs w:val="20"/>
        </w:rPr>
        <w:t>W przypadku nie zrealizowania wskazanych przez Zleceniodawcę w ofercie poziomu rezultatów, z wyjątkiem przypadku wskazanego w ust. 14 -  kwota rozliczonej przez Zleceniodawcę dotacji ulegnie proporcjonalnemu obniżeniu w stosunku do wysokości kosztów całkowitych zadeklarowanych w ofercie (aktualizacji kosztorysu</w:t>
      </w:r>
      <w:r w:rsidRPr="00590F6D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4"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 xml:space="preserve">w nadmiernej wysokości wraz z należnymi odsetkami w rozumieniu ww. ustawy </w:t>
      </w:r>
      <w:r>
        <w:rPr>
          <w:rFonts w:ascii="Verdana" w:hAnsi="Verdana" w:cs="Verdana"/>
          <w:color w:val="auto"/>
          <w:sz w:val="20"/>
          <w:szCs w:val="20"/>
        </w:rPr>
        <w:br/>
      </w:r>
      <w:r w:rsidRPr="00590F6D">
        <w:rPr>
          <w:rFonts w:ascii="Verdana" w:hAnsi="Verdana" w:cs="Verdana"/>
          <w:color w:val="auto"/>
          <w:sz w:val="20"/>
          <w:szCs w:val="20"/>
        </w:rPr>
        <w:t>o finansach publicznych.</w:t>
      </w:r>
    </w:p>
    <w:p w:rsidR="006034A6" w:rsidRPr="00705154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  <w:highlight w:val="lightGray"/>
        </w:rPr>
      </w:pPr>
      <w:r w:rsidRPr="00590F6D">
        <w:rPr>
          <w:rFonts w:ascii="Verdana" w:hAnsi="Verdana" w:cs="Verdana"/>
          <w:bCs/>
          <w:color w:val="auto"/>
          <w:sz w:val="20"/>
          <w:szCs w:val="20"/>
          <w:u w:val="single"/>
        </w:rPr>
        <w:t>W trakcie realizacji zadania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 xml:space="preserve"> można dokonać obniżenia (zaplanowanego) poziomu osiągnięcia rezultatów z zastrzeżeniem, że zmiany nie mogą przekroczyć 10% zaplanowanego poziomu. Zmiany powyżej 10 % wymagają sporządzenia aneksu do umowy Zleceniodawcy.</w:t>
      </w:r>
      <w:r w:rsidRPr="00590F6D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590F6D">
        <w:rPr>
          <w:rFonts w:ascii="Verdana" w:hAnsi="Verdana" w:cs="Verdana"/>
          <w:bCs/>
          <w:color w:val="auto"/>
          <w:sz w:val="20"/>
          <w:szCs w:val="20"/>
        </w:rPr>
        <w:t>(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Uwaga!: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zaktualizowany </w:t>
      </w:r>
      <w:r>
        <w:rPr>
          <w:rFonts w:ascii="Verdana" w:hAnsi="Verdana" w:cs="Verdana"/>
          <w:bCs/>
          <w:color w:val="0000FF"/>
          <w:sz w:val="20"/>
          <w:szCs w:val="20"/>
        </w:rPr>
        <w:t xml:space="preserve">i osiągnięty 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poziom rezultatów nie </w:t>
      </w:r>
      <w:r>
        <w:rPr>
          <w:rFonts w:ascii="Verdana" w:hAnsi="Verdana" w:cs="Verdana"/>
          <w:bCs/>
          <w:color w:val="0000FF"/>
          <w:sz w:val="20"/>
          <w:szCs w:val="20"/>
        </w:rPr>
        <w:t>może być</w:t>
      </w:r>
      <w:r w:rsidRPr="00705154">
        <w:rPr>
          <w:rFonts w:ascii="Verdana" w:hAnsi="Verdana" w:cs="Verdana"/>
          <w:bCs/>
          <w:color w:val="0000FF"/>
          <w:sz w:val="20"/>
          <w:szCs w:val="20"/>
        </w:rPr>
        <w:t xml:space="preserve"> niższy niż wskazany przez Zleceniodawcę w Regulaminie</w:t>
      </w:r>
      <w:r>
        <w:rPr>
          <w:rFonts w:ascii="Verdana" w:hAnsi="Verdana" w:cs="Verdana"/>
          <w:bCs/>
          <w:color w:val="0000FF"/>
          <w:sz w:val="20"/>
          <w:szCs w:val="20"/>
        </w:rPr>
        <w:t>)</w:t>
      </w:r>
      <w:r w:rsidRPr="00705154">
        <w:rPr>
          <w:rFonts w:ascii="Verdana" w:hAnsi="Verdana" w:cs="Verdana"/>
          <w:b/>
          <w:bCs/>
          <w:color w:val="0000FF"/>
          <w:sz w:val="20"/>
          <w:szCs w:val="20"/>
          <w:highlight w:val="lightGray"/>
        </w:rPr>
        <w:t>.</w:t>
      </w:r>
    </w:p>
    <w:p w:rsidR="006034A6" w:rsidRPr="00FD0780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Pisemnej zgody Zleceniodawcy wymaga również utworzenie w trakcie realizacji zadania nowej pozycji w budżecie zadania </w:t>
      </w:r>
      <w:r w:rsidRPr="00FD0780">
        <w:rPr>
          <w:rFonts w:ascii="Verdana" w:hAnsi="Verdana" w:cs="Verdana"/>
          <w:color w:val="auto"/>
          <w:sz w:val="20"/>
          <w:szCs w:val="20"/>
          <w:u w:val="single"/>
        </w:rPr>
        <w:t>(dotyczy pozycji budżetu zadania pokrywanej z dotacji)</w:t>
      </w:r>
      <w:r w:rsidRPr="00FD0780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FD0780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FD0780">
        <w:rPr>
          <w:rFonts w:ascii="Verdana" w:hAnsi="Verdana" w:cs="Verdana"/>
          <w:color w:val="auto"/>
          <w:sz w:val="20"/>
          <w:szCs w:val="20"/>
        </w:rPr>
        <w:t>.</w:t>
      </w:r>
    </w:p>
    <w:p w:rsidR="006034A6" w:rsidRPr="001F0C16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FD0780">
        <w:rPr>
          <w:rFonts w:ascii="Verdana" w:hAnsi="Verdana" w:cs="Verdana"/>
          <w:color w:val="auto"/>
          <w:sz w:val="20"/>
          <w:szCs w:val="20"/>
        </w:rPr>
        <w:t xml:space="preserve">Przesunięcia i zmiany, o których mowa powyżej są możliwe pod warunkiem zachowania </w:t>
      </w:r>
      <w:r>
        <w:rPr>
          <w:rFonts w:ascii="Verdana" w:hAnsi="Verdana" w:cs="Verdana"/>
          <w:color w:val="auto"/>
          <w:sz w:val="20"/>
          <w:szCs w:val="20"/>
        </w:rPr>
        <w:t>minim</w:t>
      </w:r>
      <w:r w:rsidRPr="001F0C16">
        <w:rPr>
          <w:rFonts w:ascii="Verdana" w:hAnsi="Verdana" w:cs="Verdana"/>
          <w:color w:val="auto"/>
          <w:sz w:val="20"/>
          <w:szCs w:val="20"/>
        </w:rPr>
        <w:t>alnego procentowego udziału dotacji i środków własnych w kosztach realizowanego zadania wynikających ze złożonej oferty.</w:t>
      </w:r>
    </w:p>
    <w:p w:rsidR="006034A6" w:rsidRPr="001F0C16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Nie dopuszcza się dokonywania przesunięć kosztów pomiędzy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 a „</w:t>
      </w:r>
      <w:r w:rsidRPr="001F0C1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1F0C16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:rsidR="006034A6" w:rsidRPr="001F0C16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color w:val="auto"/>
          <w:sz w:val="20"/>
          <w:szCs w:val="20"/>
        </w:rPr>
        <w:t xml:space="preserve">Zleceniobiorca  może wykazać  w trakcie realizacji zadania niefinansowy wkład osobowy, rozumiany jako praca społeczna członków stowarzyszenia i świadczenia wolontariuszy zaplanowane do zaangażowania w realizację zadania. </w:t>
      </w:r>
    </w:p>
    <w:p w:rsidR="006034A6" w:rsidRPr="001F0C16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:rsidR="006034A6" w:rsidRPr="001F0C16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Zleceniobiorca, jako podmiot wymieniony w art. 5 </w:t>
      </w:r>
      <w:r>
        <w:rPr>
          <w:rFonts w:ascii="Verdana" w:hAnsi="Verdana" w:cs="Verdana"/>
          <w:bCs/>
          <w:color w:val="auto"/>
          <w:sz w:val="20"/>
          <w:szCs w:val="20"/>
        </w:rPr>
        <w:t xml:space="preserve">ww. </w:t>
      </w:r>
      <w:r w:rsidRPr="00874A14">
        <w:rPr>
          <w:rFonts w:ascii="Verdana" w:hAnsi="Verdana" w:cs="Verdana"/>
          <w:bCs/>
          <w:i/>
          <w:color w:val="auto"/>
          <w:sz w:val="20"/>
          <w:szCs w:val="20"/>
        </w:rPr>
        <w:t xml:space="preserve">ustawy </w:t>
      </w:r>
      <w:r w:rsidRPr="00874A14">
        <w:rPr>
          <w:rFonts w:ascii="Verdana" w:hAnsi="Verdana"/>
          <w:i/>
          <w:sz w:val="20"/>
          <w:szCs w:val="20"/>
        </w:rPr>
        <w:t xml:space="preserve">z dnia 19 lipca 2019 r. </w:t>
      </w:r>
      <w:r w:rsidRPr="00874A14">
        <w:rPr>
          <w:rFonts w:ascii="Verdana" w:hAnsi="Verdana"/>
          <w:i/>
          <w:sz w:val="20"/>
          <w:szCs w:val="20"/>
        </w:rPr>
        <w:br/>
        <w:t xml:space="preserve">o zapewnianiu </w:t>
      </w:r>
      <w:r w:rsidRPr="00874A14">
        <w:rPr>
          <w:rStyle w:val="Uwydatnienie"/>
          <w:rFonts w:ascii="Verdana" w:hAnsi="Verdana"/>
          <w:i w:val="0"/>
          <w:sz w:val="20"/>
          <w:szCs w:val="20"/>
        </w:rPr>
        <w:t>dostępności</w:t>
      </w:r>
      <w:r w:rsidRPr="00874A14">
        <w:rPr>
          <w:rFonts w:ascii="Verdana" w:hAnsi="Verdana"/>
          <w:i/>
          <w:sz w:val="20"/>
          <w:szCs w:val="20"/>
        </w:rPr>
        <w:t xml:space="preserve"> osobom ze szczególnymi potrzebami</w:t>
      </w:r>
      <w:r w:rsidRPr="001F0C16">
        <w:rPr>
          <w:rFonts w:ascii="Verdana" w:hAnsi="Verdana"/>
          <w:sz w:val="20"/>
          <w:szCs w:val="20"/>
        </w:rPr>
        <w:t xml:space="preserve">  </w:t>
      </w:r>
      <w:r w:rsidRPr="001F0C16">
        <w:rPr>
          <w:rFonts w:ascii="Verdana" w:hAnsi="Verdana" w:cs="Verdana"/>
          <w:bCs/>
          <w:color w:val="auto"/>
          <w:sz w:val="20"/>
          <w:szCs w:val="20"/>
        </w:rPr>
        <w:t xml:space="preserve">zobowiązany jest do zaplanowania na poziomie oferty oraz przy realizacji zadania do stosowania ustawy o dostępności </w:t>
      </w:r>
      <w:r w:rsidRPr="001F0C16">
        <w:rPr>
          <w:rFonts w:ascii="Verdana" w:hAnsi="Verdana"/>
          <w:sz w:val="20"/>
          <w:szCs w:val="20"/>
        </w:rPr>
        <w:t>w co najmniej minimalnym zakresie. Zapewnienie dostępności w ramach zawartej umowy następuje, o ile jest to możliwe, z uwzględnieniem uniwersalnego projektowania tzn. zadania publiczne powinny być zaplanowane i realizowane przez Zleceniobiorcę w taki sposób, aby nie wykluczały z uczestnictwa w nich osób ze specjalnymi potrzebami (z zastosowaniem art. 6 ww. ustawy o dostępności.</w:t>
      </w:r>
    </w:p>
    <w:p w:rsidR="006034A6" w:rsidRPr="001F0C16" w:rsidRDefault="006034A6" w:rsidP="006034A6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sz w:val="20"/>
          <w:szCs w:val="20"/>
        </w:rPr>
        <w:t xml:space="preserve"> Zgodnie z art. 7 ww. ustawy o dostępności, w indywidualnym wypadku, jeżeli Zleceniobiorca nie jest w stanie, w szczególności ze względów technicznych lub prawnych, zapewnić dostępności osobie ze szczególnymi potrzebami w zakresie, </w:t>
      </w:r>
      <w:r>
        <w:rPr>
          <w:rFonts w:ascii="Verdana" w:hAnsi="Verdana"/>
          <w:sz w:val="20"/>
          <w:szCs w:val="20"/>
        </w:rPr>
        <w:br/>
      </w:r>
      <w:r w:rsidRPr="001F0C16">
        <w:rPr>
          <w:rFonts w:ascii="Verdana" w:hAnsi="Verdana"/>
          <w:sz w:val="20"/>
          <w:szCs w:val="20"/>
        </w:rPr>
        <w:t>o którym mowa w art. 6 [ustawy], Zleceniobiorca jest zapewnić takiej osobie dostęp alternatywny, który polega w szczególności na:</w:t>
      </w:r>
    </w:p>
    <w:p w:rsidR="006034A6" w:rsidRPr="001F0C16" w:rsidRDefault="006034A6" w:rsidP="006034A6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z</w:t>
      </w:r>
      <w:r w:rsidRPr="001F0C16">
        <w:rPr>
          <w:rFonts w:ascii="Verdana" w:hAnsi="Verdana"/>
          <w:color w:val="auto"/>
          <w:sz w:val="20"/>
          <w:szCs w:val="20"/>
        </w:rPr>
        <w:t>apewnieniu osobie ze szczególnymi potrzebami wsparcia innej osoby, lub</w:t>
      </w:r>
    </w:p>
    <w:p w:rsidR="006034A6" w:rsidRPr="001F0C16" w:rsidRDefault="006034A6" w:rsidP="006034A6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1F0C16">
        <w:rPr>
          <w:rFonts w:ascii="Verdana" w:hAnsi="Verdana"/>
          <w:color w:val="auto"/>
          <w:sz w:val="20"/>
          <w:szCs w:val="20"/>
        </w:rPr>
        <w:t>zapewnieni</w:t>
      </w:r>
      <w:r>
        <w:rPr>
          <w:rFonts w:ascii="Verdana" w:hAnsi="Verdana"/>
          <w:color w:val="auto"/>
          <w:sz w:val="20"/>
          <w:szCs w:val="20"/>
        </w:rPr>
        <w:t>u</w:t>
      </w:r>
      <w:r w:rsidRPr="001F0C16">
        <w:rPr>
          <w:rFonts w:ascii="Verdana" w:hAnsi="Verdana"/>
          <w:color w:val="auto"/>
          <w:sz w:val="20"/>
          <w:szCs w:val="20"/>
        </w:rPr>
        <w:t xml:space="preserve"> wsparcia technicznego osobie ze szczególnymi potrzebami, </w:t>
      </w:r>
      <w:r w:rsidRPr="001F0C16">
        <w:rPr>
          <w:rFonts w:ascii="Verdana" w:hAnsi="Verdana"/>
          <w:color w:val="auto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§12 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ROZSTRZYGNIĘCIE KONKURSU</w:t>
      </w:r>
    </w:p>
    <w:p w:rsidR="006034A6" w:rsidRPr="00FD0780" w:rsidRDefault="006034A6" w:rsidP="006034A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>
        <w:rPr>
          <w:rFonts w:ascii="Verdana" w:hAnsi="Verdana" w:cs="Verdana"/>
          <w:sz w:val="20"/>
          <w:szCs w:val="20"/>
        </w:rPr>
        <w:t>Rozstrzygnię</w:t>
      </w:r>
      <w:r w:rsidRPr="00FD0780">
        <w:rPr>
          <w:rFonts w:ascii="Verdana" w:hAnsi="Verdana" w:cs="Verdana"/>
          <w:sz w:val="20"/>
          <w:szCs w:val="20"/>
        </w:rPr>
        <w:t xml:space="preserve">cie konkursu nastąpi w ciągu 30 dni po zakończeniu terminu składania ofert określonego w </w:t>
      </w:r>
      <w:r w:rsidRPr="0044148C">
        <w:rPr>
          <w:rFonts w:ascii="Verdana" w:hAnsi="Verdana" w:cs="Verdana"/>
          <w:color w:val="0000FF"/>
          <w:sz w:val="20"/>
          <w:szCs w:val="20"/>
        </w:rPr>
        <w:t>§ 4 ust. 3.</w:t>
      </w:r>
    </w:p>
    <w:p w:rsidR="006034A6" w:rsidRPr="00FD0780" w:rsidRDefault="006034A6" w:rsidP="006034A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 xml:space="preserve">Uchwałę o wyborze ofert i o wysokości udzielonej dotacji podejmuje Zarząd Powiatu Wielickiego. Decyzja Zarządu jest ostateczna. </w:t>
      </w:r>
    </w:p>
    <w:p w:rsidR="006034A6" w:rsidRPr="00FD0780" w:rsidRDefault="006034A6" w:rsidP="006034A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Ogłoszenie wyników zostanie zamieszczone niezwłocznie po podjęciu uchwały </w:t>
      </w:r>
      <w:r w:rsidRPr="00FD0780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Pr="00FD0780">
        <w:rPr>
          <w:rFonts w:ascii="Verdana" w:hAnsi="Verdana" w:cs="Verdana"/>
          <w:sz w:val="20"/>
          <w:szCs w:val="20"/>
        </w:rPr>
        <w:br/>
        <w:t xml:space="preserve">w siedzibie Starostwa Powiatowego w Wieliczce. </w:t>
      </w:r>
    </w:p>
    <w:p w:rsidR="006034A6" w:rsidRPr="00FD0780" w:rsidRDefault="006034A6" w:rsidP="006034A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Oferenci, którzy brali udział w otwartym konkursie ofert, zostaną dodatkowo powiadomieni pisemnie o wynikach jego rozstrzygnięcia. </w:t>
      </w:r>
    </w:p>
    <w:p w:rsidR="006034A6" w:rsidRPr="00FD0780" w:rsidRDefault="006034A6" w:rsidP="006034A6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:rsidR="006034A6" w:rsidRPr="00FD0780" w:rsidRDefault="006034A6" w:rsidP="006034A6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terminie składania ofert  nie wpłynie żadna oferta,</w:t>
      </w:r>
    </w:p>
    <w:p w:rsidR="006034A6" w:rsidRPr="00FD0780" w:rsidRDefault="006034A6" w:rsidP="006034A6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FD0780">
        <w:rPr>
          <w:rFonts w:ascii="Verdana" w:hAnsi="Verdana" w:cs="Verdana"/>
          <w:sz w:val="20"/>
          <w:szCs w:val="20"/>
        </w:rPr>
        <w:br/>
        <w:t>i rezultatów),</w:t>
      </w:r>
    </w:p>
    <w:p w:rsidR="006034A6" w:rsidRPr="00FD0780" w:rsidRDefault="006034A6" w:rsidP="006034A6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FD0780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Pr="00FD0780"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 w:rsidRPr="00FD0780">
        <w:rPr>
          <w:rFonts w:ascii="Verdana" w:hAnsi="Verdana" w:cs="Verdana"/>
          <w:sz w:val="20"/>
          <w:szCs w:val="20"/>
        </w:rPr>
        <w:t>.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§13 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:rsidR="006034A6" w:rsidRPr="00FD0780" w:rsidRDefault="006034A6" w:rsidP="006034A6">
      <w:pPr>
        <w:numPr>
          <w:ilvl w:val="0"/>
          <w:numId w:val="3"/>
        </w:numPr>
        <w:tabs>
          <w:tab w:val="left" w:pos="345"/>
        </w:tabs>
        <w:ind w:left="360"/>
      </w:pPr>
      <w:r w:rsidRPr="00FD0780">
        <w:rPr>
          <w:rFonts w:ascii="Verdana" w:hAnsi="Verdana" w:cs="Verdana"/>
          <w:bCs/>
          <w:sz w:val="20"/>
          <w:szCs w:val="20"/>
        </w:rPr>
        <w:t xml:space="preserve">Podczas realizacji zadania Zleceniobiorca </w:t>
      </w:r>
      <w:r>
        <w:rPr>
          <w:rFonts w:ascii="Verdana" w:hAnsi="Verdana" w:cs="Verdana"/>
          <w:bCs/>
          <w:sz w:val="20"/>
          <w:szCs w:val="20"/>
        </w:rPr>
        <w:t>zobowiązany jest do</w:t>
      </w:r>
      <w:r w:rsidRPr="00FD0780">
        <w:rPr>
          <w:rFonts w:ascii="Verdana" w:hAnsi="Verdana" w:cs="Verdana"/>
          <w:bCs/>
          <w:sz w:val="20"/>
          <w:szCs w:val="20"/>
        </w:rPr>
        <w:t xml:space="preserve"> m.in.:</w:t>
      </w:r>
    </w:p>
    <w:p w:rsidR="006034A6" w:rsidRPr="0044148C" w:rsidRDefault="006034A6" w:rsidP="006034A6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Verdana" w:hAnsi="Verdana"/>
          <w:color w:val="0000FF"/>
          <w:sz w:val="20"/>
          <w:szCs w:val="20"/>
        </w:rPr>
      </w:pPr>
      <w:r w:rsidRPr="0044148C">
        <w:rPr>
          <w:rFonts w:ascii="Verdana" w:hAnsi="Verdana"/>
          <w:color w:val="0000FF"/>
          <w:sz w:val="20"/>
          <w:szCs w:val="20"/>
        </w:rPr>
        <w:t xml:space="preserve">dostarczenia do Starostwa Powiatowego </w:t>
      </w:r>
      <w:r>
        <w:rPr>
          <w:rFonts w:ascii="Verdana" w:hAnsi="Verdana"/>
          <w:color w:val="0000FF"/>
          <w:sz w:val="20"/>
          <w:szCs w:val="20"/>
        </w:rPr>
        <w:t xml:space="preserve">w Wieliczce </w:t>
      </w:r>
      <w:r w:rsidRPr="0044148C">
        <w:rPr>
          <w:rFonts w:ascii="Verdana" w:hAnsi="Verdana"/>
          <w:color w:val="0000FF"/>
          <w:sz w:val="20"/>
          <w:szCs w:val="20"/>
        </w:rPr>
        <w:t xml:space="preserve">zaproszeń do udziału </w:t>
      </w:r>
      <w:r>
        <w:rPr>
          <w:rFonts w:ascii="Verdana" w:hAnsi="Verdana"/>
          <w:color w:val="0000FF"/>
          <w:sz w:val="20"/>
          <w:szCs w:val="20"/>
        </w:rPr>
        <w:br/>
      </w:r>
      <w:r w:rsidRPr="0044148C">
        <w:rPr>
          <w:rFonts w:ascii="Verdana" w:hAnsi="Verdana"/>
          <w:color w:val="0000FF"/>
          <w:sz w:val="20"/>
          <w:szCs w:val="20"/>
        </w:rPr>
        <w:t>w zaplanowanym zadaniu (imprezie) dla członków Zarządu Powiatu Wielickiego,</w:t>
      </w:r>
    </w:p>
    <w:p w:rsidR="006034A6" w:rsidRPr="0044148C" w:rsidRDefault="006034A6" w:rsidP="006034A6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color w:val="0000FF"/>
        </w:rPr>
      </w:pPr>
      <w:r w:rsidRPr="0044148C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Wielickiego,</w:t>
      </w:r>
    </w:p>
    <w:p w:rsidR="006034A6" w:rsidRPr="00FD0780" w:rsidRDefault="006034A6" w:rsidP="006034A6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umieścić na materiałach promocyjnych</w:t>
      </w:r>
      <w:r>
        <w:rPr>
          <w:rFonts w:ascii="Verdana" w:hAnsi="Verdana" w:cs="Verdana"/>
          <w:bCs/>
          <w:sz w:val="20"/>
          <w:szCs w:val="20"/>
        </w:rPr>
        <w:t xml:space="preserve"> (np. zaproszenia, plakaty)</w:t>
      </w:r>
      <w:r w:rsidRPr="00FD0780">
        <w:rPr>
          <w:rFonts w:ascii="Verdana" w:hAnsi="Verdana" w:cs="Verdana"/>
          <w:bCs/>
          <w:sz w:val="20"/>
          <w:szCs w:val="20"/>
        </w:rPr>
        <w:t xml:space="preserve"> informację,</w:t>
      </w:r>
      <w:r>
        <w:rPr>
          <w:rFonts w:ascii="Verdana" w:hAnsi="Verdana" w:cs="Verdana"/>
          <w:bCs/>
          <w:sz w:val="20"/>
          <w:szCs w:val="20"/>
        </w:rPr>
        <w:br/>
      </w:r>
      <w:r w:rsidRPr="00FD0780">
        <w:rPr>
          <w:rFonts w:ascii="Verdana" w:hAnsi="Verdana" w:cs="Verdana"/>
          <w:bCs/>
          <w:sz w:val="20"/>
          <w:szCs w:val="20"/>
        </w:rPr>
        <w:t>że zadanie zostało dofinansowane ze środków Powiatu Wielickiego lub zamieścić na nich logo Powiatu Wielickiego, które zostanie Zleceniobiorcy przes</w:t>
      </w:r>
      <w:r>
        <w:rPr>
          <w:rFonts w:ascii="Verdana" w:hAnsi="Verdana" w:cs="Verdana"/>
          <w:bCs/>
          <w:sz w:val="20"/>
          <w:szCs w:val="20"/>
        </w:rPr>
        <w:t>łane mailem po podpisaniu umowy,</w:t>
      </w:r>
    </w:p>
    <w:p w:rsidR="006034A6" w:rsidRPr="00FD0780" w:rsidRDefault="006034A6" w:rsidP="006034A6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umieścić informację o realizacji zadania z dofinansowaniem ze środków Powiatu Wielickiego na stronie internetowej </w:t>
      </w:r>
      <w:r>
        <w:rPr>
          <w:rFonts w:ascii="Verdana" w:hAnsi="Verdana" w:cs="Verdana"/>
          <w:bCs/>
          <w:sz w:val="20"/>
          <w:szCs w:val="20"/>
        </w:rPr>
        <w:t xml:space="preserve">własnej i </w:t>
      </w:r>
      <w:r w:rsidRPr="00FD0780">
        <w:rPr>
          <w:rFonts w:ascii="Verdana" w:hAnsi="Verdana" w:cs="Verdana"/>
          <w:bCs/>
          <w:sz w:val="20"/>
          <w:szCs w:val="20"/>
        </w:rPr>
        <w:t>Powiatu Wielickiego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44148C">
        <w:rPr>
          <w:rFonts w:ascii="Verdana" w:hAnsi="Verdana" w:cs="Verdana"/>
          <w:bCs/>
          <w:sz w:val="20"/>
          <w:szCs w:val="20"/>
        </w:rPr>
        <w:t>itp.</w:t>
      </w:r>
    </w:p>
    <w:p w:rsidR="006034A6" w:rsidRPr="00FD0780" w:rsidRDefault="006034A6" w:rsidP="006034A6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Działania wymienione w ust. 1 </w:t>
      </w:r>
      <w:r>
        <w:rPr>
          <w:rFonts w:ascii="Verdana" w:hAnsi="Verdana" w:cs="Verdana"/>
          <w:bCs/>
          <w:sz w:val="20"/>
          <w:szCs w:val="20"/>
        </w:rPr>
        <w:t xml:space="preserve">pkt 2-4 </w:t>
      </w:r>
      <w:r w:rsidRPr="00FD0780">
        <w:rPr>
          <w:rFonts w:ascii="Verdana" w:hAnsi="Verdana" w:cs="Verdana"/>
          <w:bCs/>
          <w:sz w:val="20"/>
          <w:szCs w:val="20"/>
        </w:rPr>
        <w:t>powinny zostać przez Zleceniobiorcę udokumentowane, a materiały informacyjne: zdjęcia, wydruki ze stron internetowych, wycinki z prasy itp. należy dołączyć  do sprawozdania z realizacji zadania.</w:t>
      </w:r>
    </w:p>
    <w:p w:rsidR="006034A6" w:rsidRDefault="006034A6" w:rsidP="006034A6">
      <w:pPr>
        <w:jc w:val="center"/>
        <w:rPr>
          <w:rFonts w:ascii="Verdana" w:hAnsi="Verdana" w:cs="Verdana"/>
          <w:b/>
          <w:sz w:val="20"/>
          <w:szCs w:val="20"/>
        </w:rPr>
      </w:pP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§14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FD0780">
        <w:rPr>
          <w:rFonts w:ascii="Verdana" w:hAnsi="Verdana" w:cs="Verdana"/>
          <w:b/>
          <w:sz w:val="20"/>
          <w:szCs w:val="20"/>
        </w:rPr>
        <w:br/>
        <w:t>ZADANIA</w:t>
      </w:r>
    </w:p>
    <w:p w:rsidR="006034A6" w:rsidRPr="00FD0780" w:rsidRDefault="006034A6" w:rsidP="006034A6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Zmiana treści umowy dotycząca </w:t>
      </w:r>
      <w:r w:rsidRPr="00FD0780">
        <w:rPr>
          <w:rFonts w:ascii="Verdana" w:hAnsi="Verdana" w:cs="Verdana"/>
          <w:b/>
          <w:sz w:val="20"/>
          <w:szCs w:val="20"/>
        </w:rPr>
        <w:t>terminu realizacji zadania</w:t>
      </w:r>
      <w:r w:rsidRPr="00FD0780">
        <w:rPr>
          <w:rFonts w:ascii="Verdana" w:hAnsi="Verdana" w:cs="Verdana"/>
          <w:sz w:val="20"/>
          <w:szCs w:val="20"/>
        </w:rPr>
        <w:t xml:space="preserve">, </w:t>
      </w:r>
      <w:r w:rsidRPr="00FD0780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FD0780">
        <w:rPr>
          <w:rFonts w:ascii="Verdana" w:hAnsi="Verdana" w:cs="Verdana"/>
          <w:sz w:val="20"/>
          <w:szCs w:val="20"/>
        </w:rPr>
        <w:t xml:space="preserve">i oraz </w:t>
      </w:r>
      <w:r>
        <w:rPr>
          <w:rFonts w:ascii="Verdana" w:hAnsi="Verdana" w:cs="Verdana"/>
          <w:sz w:val="20"/>
          <w:szCs w:val="20"/>
        </w:rPr>
        <w:t xml:space="preserve">w </w:t>
      </w:r>
      <w:r w:rsidRPr="00FD0780">
        <w:rPr>
          <w:rFonts w:ascii="Verdana" w:hAnsi="Verdana" w:cs="Verdana"/>
          <w:sz w:val="20"/>
          <w:szCs w:val="20"/>
        </w:rPr>
        <w:t>przypadku wskazan</w:t>
      </w:r>
      <w:r>
        <w:rPr>
          <w:rFonts w:ascii="Verdana" w:hAnsi="Verdana" w:cs="Verdana"/>
          <w:sz w:val="20"/>
          <w:szCs w:val="20"/>
        </w:rPr>
        <w:t xml:space="preserve">ym </w:t>
      </w:r>
      <w:r w:rsidRPr="00FD0780">
        <w:rPr>
          <w:rFonts w:ascii="Verdana" w:hAnsi="Verdana" w:cs="Verdana"/>
          <w:sz w:val="20"/>
          <w:szCs w:val="20"/>
        </w:rPr>
        <w:t xml:space="preserve"> </w:t>
      </w:r>
      <w:r w:rsidRPr="00DB4EC1">
        <w:rPr>
          <w:rFonts w:ascii="Verdana" w:hAnsi="Verdana" w:cs="Verdana"/>
          <w:color w:val="0000FF"/>
          <w:sz w:val="20"/>
          <w:szCs w:val="20"/>
        </w:rPr>
        <w:t>w § 11 ust.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DB4EC1">
        <w:rPr>
          <w:rFonts w:ascii="Verdana" w:hAnsi="Verdana" w:cs="Verdana"/>
          <w:color w:val="0000FF"/>
          <w:sz w:val="20"/>
          <w:szCs w:val="20"/>
        </w:rPr>
        <w:t>1</w:t>
      </w:r>
      <w:r>
        <w:rPr>
          <w:rFonts w:ascii="Verdana" w:hAnsi="Verdana" w:cs="Verdana"/>
          <w:color w:val="0000FF"/>
          <w:sz w:val="20"/>
          <w:szCs w:val="20"/>
        </w:rPr>
        <w:t>4</w:t>
      </w:r>
      <w:r w:rsidRPr="00DB4EC1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>Regulaminu, wymagają dla swej ważności formy pisemnego aneksu.</w:t>
      </w:r>
    </w:p>
    <w:p w:rsidR="006034A6" w:rsidRPr="00FD0780" w:rsidRDefault="006034A6" w:rsidP="006034A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 xml:space="preserve">Zmiana treści umowy dotycząca daty planowanych imprez, nie wymagająca zmian terminu realizacji zadania nie rodzi konieczności sporządzenia aneksu do umowy. </w:t>
      </w:r>
    </w:p>
    <w:p w:rsidR="006034A6" w:rsidRPr="00FD0780" w:rsidRDefault="006034A6" w:rsidP="006034A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bCs/>
          <w:sz w:val="20"/>
          <w:szCs w:val="20"/>
        </w:rPr>
        <w:t>W sytuacji wskazanych w ust. 1-2 wnioskowane zmiany p</w:t>
      </w:r>
      <w:r w:rsidRPr="00FD0780">
        <w:rPr>
          <w:rFonts w:ascii="Verdana" w:hAnsi="Verdana" w:cs="Verdana"/>
          <w:sz w:val="20"/>
          <w:szCs w:val="20"/>
        </w:rPr>
        <w:t xml:space="preserve">owinny być zgłaszane pisemnie </w:t>
      </w:r>
      <w:r w:rsidRPr="00FD0780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FD0780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:rsidR="006034A6" w:rsidRPr="00FD0780" w:rsidRDefault="006034A6" w:rsidP="006034A6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:rsidR="006034A6" w:rsidRDefault="006034A6" w:rsidP="006034A6">
      <w:pPr>
        <w:ind w:left="-75"/>
        <w:jc w:val="center"/>
        <w:rPr>
          <w:rFonts w:ascii="Verdana" w:hAnsi="Verdana" w:cs="Verdana"/>
          <w:b/>
          <w:sz w:val="20"/>
          <w:szCs w:val="20"/>
        </w:rPr>
      </w:pPr>
    </w:p>
    <w:p w:rsidR="006034A6" w:rsidRPr="00FD0780" w:rsidRDefault="006034A6" w:rsidP="006034A6">
      <w:pPr>
        <w:ind w:left="-75"/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§15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:rsidR="006034A6" w:rsidRPr="00FD0780" w:rsidRDefault="006034A6" w:rsidP="006034A6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Dotacja </w:t>
      </w:r>
      <w:r w:rsidRPr="009759C5">
        <w:rPr>
          <w:rFonts w:ascii="Verdana" w:hAnsi="Verdana" w:cs="Verdana"/>
          <w:sz w:val="20"/>
          <w:szCs w:val="20"/>
        </w:rPr>
        <w:t xml:space="preserve">przyznana na realizację zadania publicznego będzie rozliczana zgodnie </w:t>
      </w:r>
      <w:r w:rsidRPr="009759C5">
        <w:rPr>
          <w:rFonts w:ascii="Verdana" w:hAnsi="Verdana" w:cs="Verdana"/>
          <w:sz w:val="20"/>
          <w:szCs w:val="20"/>
        </w:rPr>
        <w:br/>
        <w:t>z przepisami ww. ustawy z dnia 27 sierpnia 2009 r. o finansach publicznych  oraz ww. ustawy z dnia 29 września 1994 r. o rachunkowości.</w:t>
      </w:r>
    </w:p>
    <w:p w:rsidR="006034A6" w:rsidRPr="00FD0780" w:rsidRDefault="006034A6" w:rsidP="006034A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FD0780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:rsidR="006034A6" w:rsidRPr="00FD0780" w:rsidRDefault="006034A6" w:rsidP="006034A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 Przekroczenie kwoty poniesionych wydatków, powoduje zwiększenie finansowego udziału własnego Zleceniobiorcy w realizowanym zadaniu.</w:t>
      </w:r>
    </w:p>
    <w:p w:rsidR="006034A6" w:rsidRPr="00FD0780" w:rsidRDefault="006034A6" w:rsidP="006034A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FD0780">
        <w:rPr>
          <w:rFonts w:ascii="Verdana" w:hAnsi="Verdana" w:cs="Verdana"/>
          <w:i/>
          <w:sz w:val="20"/>
          <w:szCs w:val="20"/>
        </w:rPr>
        <w:t xml:space="preserve"> </w:t>
      </w:r>
      <w:r w:rsidRPr="00FD0780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:rsidR="006034A6" w:rsidRPr="00FD0780" w:rsidRDefault="006034A6" w:rsidP="006034A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lastRenderedPageBreak/>
        <w:t>Do sprawozdania należy dołączyć wypełniony formularz „</w:t>
      </w:r>
      <w:r w:rsidRPr="00FD0780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FD0780">
        <w:rPr>
          <w:rFonts w:ascii="Verdana" w:hAnsi="Verdana" w:cs="Verdana"/>
          <w:sz w:val="20"/>
          <w:szCs w:val="20"/>
        </w:rPr>
        <w:t>stanowiący załącznik nr 6 do Regulaminu.</w:t>
      </w:r>
    </w:p>
    <w:p w:rsidR="006034A6" w:rsidRPr="00FD0780" w:rsidRDefault="006034A6" w:rsidP="006034A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Sprawozdania z wykonania zadania są weryfikowane przez Wydział Edukacji, Sportu, Promocji i Zdrowia Starostwa Powiatowego w Wieliczce. W przypadku stwierdzonych uchybień, Zleceniobiorca jest zobowiązany do złożenia korekty sprawozdania i/lub dodatkowych wyjaśnień w wyznaczonym terminie.</w:t>
      </w:r>
    </w:p>
    <w:p w:rsidR="006034A6" w:rsidRPr="00FD0780" w:rsidRDefault="006034A6" w:rsidP="006034A6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W przypadku braku uchybień lub po ich usunięciu w sprawozdaniu, Zleceniobiorca zostaje pisemnie powiadomiony o przyjęciu, zaakceptowaniu</w:t>
      </w:r>
      <w:r>
        <w:rPr>
          <w:rFonts w:ascii="Verdana" w:hAnsi="Verdana" w:cs="Verdana"/>
          <w:sz w:val="20"/>
          <w:szCs w:val="20"/>
        </w:rPr>
        <w:t>,</w:t>
      </w:r>
      <w:r w:rsidRPr="00FD0780">
        <w:rPr>
          <w:rFonts w:ascii="Verdana" w:hAnsi="Verdana" w:cs="Verdana"/>
          <w:sz w:val="20"/>
          <w:szCs w:val="20"/>
        </w:rPr>
        <w:t xml:space="preserve"> rozliczeniu zadania.</w:t>
      </w:r>
    </w:p>
    <w:p w:rsidR="006034A6" w:rsidRDefault="006034A6" w:rsidP="006034A6">
      <w:pPr>
        <w:jc w:val="center"/>
        <w:rPr>
          <w:rFonts w:ascii="Verdana" w:hAnsi="Verdana" w:cs="Verdana"/>
          <w:b/>
          <w:sz w:val="20"/>
          <w:szCs w:val="20"/>
        </w:rPr>
      </w:pP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§16</w:t>
      </w:r>
    </w:p>
    <w:p w:rsidR="006034A6" w:rsidRPr="00FD0780" w:rsidRDefault="006034A6" w:rsidP="006034A6">
      <w:pPr>
        <w:jc w:val="center"/>
      </w:pPr>
      <w:r w:rsidRPr="00FD0780">
        <w:rPr>
          <w:rFonts w:ascii="Verdana" w:hAnsi="Verdana" w:cs="Verdana"/>
          <w:b/>
          <w:sz w:val="20"/>
          <w:szCs w:val="20"/>
        </w:rPr>
        <w:t>KONTROLA ZADANIA</w:t>
      </w:r>
    </w:p>
    <w:p w:rsidR="006034A6" w:rsidRPr="00FD0780" w:rsidRDefault="006034A6" w:rsidP="006034A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:rsidR="006034A6" w:rsidRPr="00FD0780" w:rsidRDefault="006034A6" w:rsidP="006034A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Kontrola może być przeprowadzona zarówno w trakcie realizacji zadania, jak i po jego zakończeniu – na podstawie przedstawionych dokumentów.</w:t>
      </w:r>
    </w:p>
    <w:p w:rsidR="006034A6" w:rsidRPr="00FD0780" w:rsidRDefault="006034A6" w:rsidP="006034A6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FD0780">
        <w:rPr>
          <w:rFonts w:ascii="Verdana" w:hAnsi="Verdana" w:cs="Verdana"/>
          <w:sz w:val="20"/>
          <w:szCs w:val="20"/>
        </w:rPr>
        <w:t>Prawo do przeprowadzenia kontroli przysługuje upoważnionym przedstawicielom Zarządu Powiatu Wielickiego zarówno w siedzibie Zleceniobiorcy, jak i w miejscu realizacji zadania.</w:t>
      </w:r>
    </w:p>
    <w:p w:rsidR="006034A6" w:rsidRPr="00B11342" w:rsidRDefault="006034A6" w:rsidP="006034A6">
      <w:pPr>
        <w:tabs>
          <w:tab w:val="left" w:pos="4245"/>
        </w:tabs>
        <w:jc w:val="both"/>
      </w:pPr>
      <w:r w:rsidRPr="00B11342">
        <w:rPr>
          <w:rFonts w:ascii="Verdana" w:hAnsi="Verdana" w:cs="Verdana"/>
          <w:b/>
          <w:sz w:val="20"/>
          <w:szCs w:val="20"/>
        </w:rPr>
        <w:tab/>
        <w:t>§17</w:t>
      </w:r>
    </w:p>
    <w:p w:rsidR="006034A6" w:rsidRPr="00B11342" w:rsidRDefault="006034A6" w:rsidP="006034A6">
      <w:pPr>
        <w:jc w:val="center"/>
      </w:pPr>
      <w:r w:rsidRPr="00B11342">
        <w:rPr>
          <w:rFonts w:ascii="Verdana" w:hAnsi="Verdana" w:cs="Verdana"/>
          <w:b/>
          <w:sz w:val="20"/>
          <w:szCs w:val="20"/>
        </w:rPr>
        <w:t>INFORMACJA STATYSTYCZNA</w:t>
      </w:r>
    </w:p>
    <w:p w:rsidR="006034A6" w:rsidRPr="00B919C9" w:rsidRDefault="006034A6" w:rsidP="006034A6">
      <w:pPr>
        <w:jc w:val="both"/>
        <w:rPr>
          <w:sz w:val="20"/>
          <w:szCs w:val="20"/>
        </w:rPr>
      </w:pPr>
      <w:r w:rsidRPr="00B919C9">
        <w:rPr>
          <w:rFonts w:ascii="Verdana" w:hAnsi="Verdana" w:cs="Verdana"/>
          <w:sz w:val="20"/>
          <w:szCs w:val="20"/>
        </w:rPr>
        <w:t xml:space="preserve">W ramach otwartego konkursu ofert na dofinansowanie realizacji zadań publicznych Powiatu Wielickiego w dziedzinie </w:t>
      </w:r>
      <w:r w:rsidRPr="00B919C9">
        <w:rPr>
          <w:rFonts w:ascii="Verdana" w:hAnsi="Verdana" w:cs="Arial"/>
          <w:sz w:val="20"/>
          <w:szCs w:val="20"/>
          <w:u w:val="single"/>
        </w:rPr>
        <w:t xml:space="preserve">upowszechniania kultury </w:t>
      </w:r>
      <w:r w:rsidRPr="00B919C9">
        <w:rPr>
          <w:rFonts w:ascii="Verdana" w:hAnsi="Verdana" w:cs="Verdana"/>
          <w:sz w:val="20"/>
          <w:szCs w:val="20"/>
        </w:rPr>
        <w:t xml:space="preserve">w </w:t>
      </w:r>
      <w:r w:rsidRPr="00B919C9">
        <w:rPr>
          <w:rFonts w:ascii="Verdana" w:hAnsi="Verdana" w:cs="Verdana"/>
          <w:color w:val="0000FF"/>
          <w:sz w:val="20"/>
          <w:szCs w:val="20"/>
        </w:rPr>
        <w:t>202</w:t>
      </w:r>
      <w:r>
        <w:rPr>
          <w:rFonts w:ascii="Verdana" w:hAnsi="Verdana" w:cs="Verdana"/>
          <w:color w:val="0000FF"/>
          <w:sz w:val="20"/>
          <w:szCs w:val="20"/>
        </w:rPr>
        <w:t>3</w:t>
      </w:r>
      <w:r w:rsidRPr="00B919C9">
        <w:rPr>
          <w:rFonts w:ascii="Verdana" w:hAnsi="Verdana" w:cs="Verdana"/>
          <w:sz w:val="20"/>
          <w:szCs w:val="20"/>
        </w:rPr>
        <w:t xml:space="preserve"> roku przekazane zostały organizacjom pozarządowym środki finansowe w wysokości </w:t>
      </w:r>
      <w:r>
        <w:rPr>
          <w:rFonts w:ascii="Verdana" w:hAnsi="Verdana"/>
          <w:b/>
          <w:sz w:val="20"/>
          <w:szCs w:val="20"/>
          <w:lang w:eastAsia="pl-PL"/>
        </w:rPr>
        <w:t>65 000</w:t>
      </w:r>
      <w:r w:rsidRPr="00B919C9">
        <w:rPr>
          <w:rFonts w:ascii="Verdana" w:hAnsi="Verdana"/>
          <w:b/>
          <w:sz w:val="20"/>
          <w:szCs w:val="20"/>
          <w:lang w:eastAsia="pl-PL"/>
        </w:rPr>
        <w:t xml:space="preserve">,00 </w:t>
      </w:r>
      <w:r w:rsidRPr="00B919C9">
        <w:rPr>
          <w:rFonts w:ascii="Verdana" w:hAnsi="Verdana"/>
          <w:sz w:val="20"/>
          <w:szCs w:val="20"/>
          <w:lang w:eastAsia="pl-PL"/>
        </w:rPr>
        <w:t xml:space="preserve">(słownie: </w:t>
      </w:r>
      <w:proofErr w:type="spellStart"/>
      <w:r>
        <w:rPr>
          <w:rFonts w:ascii="Verdana" w:hAnsi="Verdana"/>
          <w:sz w:val="20"/>
          <w:szCs w:val="20"/>
          <w:lang w:eastAsia="pl-PL"/>
        </w:rPr>
        <w:t>sześćdziesiat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 pięć tysięcy</w:t>
      </w:r>
      <w:r w:rsidRPr="00B919C9">
        <w:rPr>
          <w:rFonts w:ascii="Verdana" w:hAnsi="Verdana"/>
          <w:sz w:val="20"/>
          <w:szCs w:val="20"/>
          <w:lang w:eastAsia="pl-PL"/>
        </w:rPr>
        <w:t xml:space="preserve"> zł).</w:t>
      </w:r>
    </w:p>
    <w:p w:rsidR="006034A6" w:rsidRDefault="006034A6" w:rsidP="006034A6">
      <w:pPr>
        <w:ind w:left="720" w:hanging="36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6034A6" w:rsidRPr="00B11342" w:rsidRDefault="006034A6" w:rsidP="006034A6">
      <w:pPr>
        <w:ind w:left="720" w:hanging="360"/>
        <w:jc w:val="center"/>
      </w:pPr>
      <w:r w:rsidRPr="00B11342">
        <w:rPr>
          <w:rFonts w:ascii="Verdana" w:hAnsi="Verdana" w:cs="Verdana"/>
          <w:b/>
          <w:bCs/>
          <w:sz w:val="20"/>
          <w:szCs w:val="20"/>
        </w:rPr>
        <w:t>§18</w:t>
      </w:r>
    </w:p>
    <w:p w:rsidR="006034A6" w:rsidRPr="00B11342" w:rsidRDefault="006034A6" w:rsidP="006034A6">
      <w:pPr>
        <w:ind w:left="720" w:hanging="360"/>
        <w:jc w:val="center"/>
      </w:pPr>
      <w:r w:rsidRPr="00B11342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:rsidR="006034A6" w:rsidRPr="00B11342" w:rsidRDefault="006034A6" w:rsidP="006034A6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B11342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 w:rsidRPr="00B11342">
        <w:rPr>
          <w:rFonts w:ascii="Verdana" w:hAnsi="Verdana" w:cs="Verdana"/>
          <w:sz w:val="20"/>
          <w:szCs w:val="20"/>
        </w:rPr>
        <w:br/>
        <w:t xml:space="preserve">z wybranymi we wskazanym konkursie oferentami, realizacja zadania, rozliczenie dotacji, kontrola realizacji zadania) zgodnie z  </w:t>
      </w:r>
      <w:r w:rsidRPr="00B11342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 w:rsidRPr="00B11342">
        <w:rPr>
          <w:rFonts w:ascii="Verdana" w:hAnsi="Verdana" w:cs="Verdana"/>
          <w:bCs/>
          <w:sz w:val="20"/>
          <w:szCs w:val="20"/>
        </w:rPr>
        <w:br/>
        <w:t xml:space="preserve">i w sprawie swobodnego przepływu takich danych oraz uchylenia dyrektywy 95/46/WE (ogólne rozporządzenie o ochronie danych – </w:t>
      </w:r>
      <w:proofErr w:type="spellStart"/>
      <w:r w:rsidRPr="00B11342">
        <w:rPr>
          <w:rFonts w:ascii="Verdana" w:hAnsi="Verdana" w:cs="Verdana"/>
          <w:bCs/>
          <w:sz w:val="20"/>
          <w:szCs w:val="20"/>
        </w:rPr>
        <w:t>Dz.Urz</w:t>
      </w:r>
      <w:proofErr w:type="spellEnd"/>
      <w:r w:rsidRPr="00B11342">
        <w:rPr>
          <w:rFonts w:ascii="Verdana" w:hAnsi="Verdana" w:cs="Verdana"/>
          <w:bCs/>
          <w:sz w:val="20"/>
          <w:szCs w:val="20"/>
        </w:rPr>
        <w:t xml:space="preserve"> UE L 119, s.1), </w:t>
      </w:r>
      <w:r w:rsidRPr="00B11342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B11342">
        <w:rPr>
          <w:rFonts w:ascii="Verdana" w:hAnsi="Verdana" w:cs="Verdana"/>
          <w:bCs/>
          <w:sz w:val="20"/>
          <w:szCs w:val="20"/>
        </w:rPr>
        <w:t>. Osobie, której dane dotyczą, przysługuje praw</w:t>
      </w:r>
      <w:r>
        <w:rPr>
          <w:rFonts w:ascii="Verdana" w:hAnsi="Verdana" w:cs="Verdana"/>
          <w:bCs/>
          <w:sz w:val="20"/>
          <w:szCs w:val="20"/>
        </w:rPr>
        <w:t>o</w:t>
      </w:r>
      <w:r w:rsidRPr="00B11342">
        <w:rPr>
          <w:rFonts w:ascii="Verdana" w:hAnsi="Verdana" w:cs="Verdana"/>
          <w:bCs/>
          <w:sz w:val="20"/>
          <w:szCs w:val="20"/>
        </w:rPr>
        <w:t xml:space="preserve"> dostępu do treści swoich danych oraz prawo ich: sprostowania, ograniczenie przetwarzania </w:t>
      </w:r>
      <w:r w:rsidRPr="00B11342">
        <w:rPr>
          <w:rFonts w:ascii="Verdana" w:hAnsi="Verdana" w:cs="Verdana"/>
          <w:bCs/>
          <w:sz w:val="20"/>
          <w:szCs w:val="20"/>
        </w:rPr>
        <w:br/>
        <w:t>i usunięcia. Szczegółowe zasady korzystania z ww. uprawnień regulują art. 15-18 RODO.</w:t>
      </w:r>
    </w:p>
    <w:p w:rsidR="006034A6" w:rsidRPr="00B11342" w:rsidRDefault="006034A6" w:rsidP="006034A6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>Obowiązek podania danych osobowych osób upoważnionych przez Oferenta do kontaktu ze Zleceniodawcą oraz osób, które zostały zaangażowane w realizację zadania lub uczestniczą w zadaniu, zgodnie z zakresem rzeczowym zadania  opisanego w ofercie, wynika z przepisów praw</w:t>
      </w:r>
      <w:r>
        <w:rPr>
          <w:rFonts w:ascii="Verdana" w:hAnsi="Verdana" w:cs="Verdana"/>
          <w:sz w:val="20"/>
          <w:szCs w:val="20"/>
        </w:rPr>
        <w:t xml:space="preserve">a, tj. z art. 13-19 ww. ustawy </w:t>
      </w:r>
      <w:r w:rsidRPr="00B11342">
        <w:rPr>
          <w:rFonts w:ascii="Verdana" w:hAnsi="Verdana" w:cs="Verdana"/>
          <w:sz w:val="20"/>
          <w:szCs w:val="20"/>
        </w:rPr>
        <w:t>o pożytku oraz ww. Rozporządzenia Przewodniczącego Komitetu do spraw Pożytku Publicznego.</w:t>
      </w:r>
    </w:p>
    <w:p w:rsidR="006034A6" w:rsidRPr="00B11342" w:rsidRDefault="006034A6" w:rsidP="006034A6">
      <w:pPr>
        <w:numPr>
          <w:ilvl w:val="0"/>
          <w:numId w:val="13"/>
        </w:numPr>
        <w:jc w:val="both"/>
      </w:pPr>
      <w:r w:rsidRPr="00B11342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:rsidR="006034A6" w:rsidRPr="00B11342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dane osobowe będą przetwarzane przez Administratora – Powiat Wielicki </w:t>
      </w:r>
      <w:r w:rsidRPr="00B11342">
        <w:rPr>
          <w:rFonts w:ascii="Verdana" w:hAnsi="Verdana" w:cs="Verdana"/>
          <w:sz w:val="20"/>
          <w:szCs w:val="20"/>
        </w:rPr>
        <w:br/>
        <w:t>z siedzibą w: 32-020 Wieliczka, Rynek Górny 2,</w:t>
      </w:r>
    </w:p>
    <w:p w:rsidR="006034A6" w:rsidRPr="00B11342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lastRenderedPageBreak/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B11342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B11342">
        <w:rPr>
          <w:rFonts w:ascii="Verdana" w:hAnsi="Verdana" w:cs="Verdana"/>
          <w:sz w:val="20"/>
          <w:szCs w:val="20"/>
        </w:rPr>
        <w:t>,</w:t>
      </w:r>
    </w:p>
    <w:p w:rsidR="006034A6" w:rsidRPr="00B11342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Pani/Pana dane osobowe, w tym: imię, nazwisko, PESEL, telefon, mail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 w:rsidRPr="00B11342">
        <w:rPr>
          <w:rFonts w:ascii="Verdana" w:hAnsi="Verdana" w:cs="Verdana"/>
          <w:sz w:val="20"/>
          <w:szCs w:val="20"/>
        </w:rPr>
        <w:t xml:space="preserve">  pochodzą z dokumentacji konkursowej (oferta, umowa, sprawozdanie) złożonej przez   ………..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7"/>
      </w:r>
      <w:r w:rsidRPr="00B11342">
        <w:rPr>
          <w:rFonts w:ascii="Verdana" w:hAnsi="Verdana" w:cs="Verdana"/>
          <w:sz w:val="20"/>
          <w:szCs w:val="20"/>
        </w:rPr>
        <w:t xml:space="preserve"> złożonej w ramach otwartego konkursu ofert na realizację zadań publicznych Powiatu Wielickiego w </w:t>
      </w:r>
      <w:r w:rsidRPr="00B11342">
        <w:rPr>
          <w:rFonts w:ascii="Verdana" w:hAnsi="Verdana" w:cs="Verdana"/>
          <w:bCs/>
          <w:sz w:val="20"/>
          <w:szCs w:val="20"/>
        </w:rPr>
        <w:t xml:space="preserve">dziedzinie  upowszechniania </w:t>
      </w:r>
      <w:r w:rsidRPr="00B919C9">
        <w:rPr>
          <w:rFonts w:ascii="Verdana" w:hAnsi="Verdana" w:cs="Verdana"/>
          <w:bCs/>
          <w:color w:val="0033CC"/>
          <w:sz w:val="20"/>
          <w:szCs w:val="20"/>
        </w:rPr>
        <w:t xml:space="preserve">kultury </w:t>
      </w:r>
      <w:r w:rsidRPr="00B11342">
        <w:rPr>
          <w:rFonts w:ascii="Verdana" w:hAnsi="Verdana" w:cs="Verdana"/>
          <w:bCs/>
          <w:sz w:val="20"/>
          <w:szCs w:val="20"/>
        </w:rPr>
        <w:t xml:space="preserve">w </w:t>
      </w:r>
      <w:r w:rsidRPr="006B1FE1">
        <w:rPr>
          <w:rFonts w:ascii="Verdana" w:hAnsi="Verdana" w:cs="Verdana"/>
          <w:bCs/>
          <w:i/>
          <w:color w:val="0033CC"/>
          <w:sz w:val="20"/>
          <w:szCs w:val="20"/>
        </w:rPr>
        <w:t>202</w:t>
      </w:r>
      <w:r>
        <w:rPr>
          <w:rFonts w:ascii="Verdana" w:hAnsi="Verdana" w:cs="Verdana"/>
          <w:bCs/>
          <w:i/>
          <w:color w:val="0033CC"/>
          <w:sz w:val="20"/>
          <w:szCs w:val="20"/>
        </w:rPr>
        <w:t>4</w:t>
      </w:r>
      <w:r w:rsidRPr="00B11342">
        <w:rPr>
          <w:rFonts w:ascii="Verdana" w:hAnsi="Verdana" w:cs="Verdana"/>
          <w:bCs/>
          <w:i/>
          <w:sz w:val="20"/>
          <w:szCs w:val="20"/>
        </w:rPr>
        <w:t xml:space="preserve"> roku,</w:t>
      </w:r>
    </w:p>
    <w:p w:rsidR="006034A6" w:rsidRPr="00B11342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 w:rsidRPr="00B11342">
        <w:rPr>
          <w:rFonts w:ascii="Verdana" w:hAnsi="Verdana" w:cs="Verdana"/>
          <w:sz w:val="20"/>
          <w:szCs w:val="20"/>
        </w:rPr>
        <w:br/>
        <w:t xml:space="preserve">z przeprowadzeniem i rozstrzygnięciem ww. konkursu (tj. ocena formalna </w:t>
      </w:r>
      <w:r w:rsidRPr="00B11342">
        <w:rPr>
          <w:rFonts w:ascii="Verdana" w:hAnsi="Verdana" w:cs="Verdana"/>
          <w:sz w:val="20"/>
          <w:szCs w:val="20"/>
        </w:rPr>
        <w:br/>
        <w:t>i ocena merytoryczna złożonych ofert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8"/>
      </w:r>
      <w:r w:rsidRPr="00B11342">
        <w:rPr>
          <w:rFonts w:ascii="Verdana" w:hAnsi="Verdana" w:cs="Verdana"/>
          <w:sz w:val="20"/>
          <w:szCs w:val="20"/>
        </w:rPr>
        <w:t xml:space="preserve">, podpisanie umowy z wybranymi </w:t>
      </w:r>
      <w:r w:rsidRPr="00B11342">
        <w:rPr>
          <w:rFonts w:ascii="Verdana" w:hAnsi="Verdana" w:cs="Verdana"/>
          <w:sz w:val="20"/>
          <w:szCs w:val="20"/>
        </w:rPr>
        <w:br/>
        <w:t>w ramach ww. konkursu Oferentami, realizacja  umowy, rozliczenie dotacji, kontrola realizacji zadania</w:t>
      </w:r>
      <w:r w:rsidRPr="00B11342">
        <w:rPr>
          <w:rStyle w:val="Odwoanieprzypisudolnego"/>
          <w:rFonts w:ascii="Verdana" w:hAnsi="Verdana" w:cs="Verdana"/>
          <w:sz w:val="20"/>
          <w:szCs w:val="20"/>
        </w:rPr>
        <w:footnoteReference w:id="19"/>
      </w:r>
      <w:r w:rsidRPr="00B11342">
        <w:rPr>
          <w:rFonts w:ascii="Verdana" w:hAnsi="Verdana" w:cs="Verdana"/>
          <w:sz w:val="20"/>
          <w:szCs w:val="20"/>
        </w:rPr>
        <w:t>),</w:t>
      </w:r>
    </w:p>
    <w:p w:rsidR="006034A6" w:rsidRPr="00C869AD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>
        <w:rPr>
          <w:rFonts w:ascii="Verdana" w:hAnsi="Verdana" w:cs="Verdana"/>
          <w:sz w:val="20"/>
          <w:szCs w:val="20"/>
        </w:rPr>
        <w:t xml:space="preserve"> podstawą prawną przetwarzania danych osobowych jest  </w:t>
      </w:r>
      <w:r w:rsidRPr="00B11342">
        <w:rPr>
          <w:rFonts w:ascii="Verdana" w:hAnsi="Verdana" w:cs="Verdana"/>
          <w:sz w:val="20"/>
          <w:szCs w:val="20"/>
        </w:rPr>
        <w:t>wypełnieni</w:t>
      </w:r>
      <w:r>
        <w:rPr>
          <w:rFonts w:ascii="Verdana" w:hAnsi="Verdana" w:cs="Verdana"/>
          <w:sz w:val="20"/>
          <w:szCs w:val="20"/>
        </w:rPr>
        <w:t>e</w:t>
      </w:r>
      <w:r w:rsidRPr="00B11342">
        <w:rPr>
          <w:rFonts w:ascii="Verdana" w:hAnsi="Verdana" w:cs="Verdana"/>
          <w:sz w:val="20"/>
          <w:szCs w:val="20"/>
        </w:rPr>
        <w:t xml:space="preserve"> obowiązku prawnego ciążącego na Administratorze</w:t>
      </w:r>
      <w:r>
        <w:rPr>
          <w:rFonts w:ascii="Verdana" w:hAnsi="Verdana" w:cs="Verdana"/>
          <w:sz w:val="20"/>
          <w:szCs w:val="20"/>
        </w:rPr>
        <w:t xml:space="preserve"> oraz zawarcie i realizacja umowy z wyłonionym wykonawcą, zgodnie z art. 6 ust. 1 lit. b, c RODO</w:t>
      </w:r>
      <w:r w:rsidRPr="00B11342">
        <w:rPr>
          <w:rFonts w:ascii="Verdana" w:hAnsi="Verdana" w:cs="Verdana"/>
          <w:sz w:val="20"/>
          <w:szCs w:val="20"/>
        </w:rPr>
        <w:t xml:space="preserve"> na mocy przepisów prawa wynikającego z art. 13-19  ww. ustawy o pożytku, ww. Rozporządzenia Przewodniczącego Komitetu do spraw Pożytku Publicznego,</w:t>
      </w:r>
    </w:p>
    <w:p w:rsidR="006034A6" w:rsidRPr="00B11342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>
        <w:rPr>
          <w:rFonts w:ascii="Verdana" w:hAnsi="Verdana" w:cs="Verdana"/>
          <w:sz w:val="20"/>
          <w:szCs w:val="20"/>
        </w:rPr>
        <w:t>podanie danych osobowych jest dobrowolne, jednak niezbędne do wzięcia udziału w konkursie i zawarcia umowy – odmowa podania danych osobowych będzie skutkowała niemożnością uczestnictwa w konkursie i zawarcia umowy,</w:t>
      </w:r>
    </w:p>
    <w:p w:rsidR="006034A6" w:rsidRPr="00B11342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osobie,  której dane dotyczą, przysługuje prawo dostępu do treści swoich danych oraz prawo do ich: sprostowania, ograniczenia przetwarzania </w:t>
      </w:r>
      <w:r w:rsidRPr="00B11342">
        <w:rPr>
          <w:rFonts w:ascii="Verdana" w:hAnsi="Verdana" w:cs="Verdana"/>
          <w:sz w:val="20"/>
          <w:szCs w:val="20"/>
        </w:rPr>
        <w:br/>
        <w:t>i usunięcia. Szczegółowe zasady korzystania z ww. uprawnień regulują art. 15-18 RODO,</w:t>
      </w:r>
    </w:p>
    <w:p w:rsidR="006034A6" w:rsidRPr="00B11342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:rsidR="006034A6" w:rsidRPr="00B11342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:rsidR="006034A6" w:rsidRPr="00B11342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B11342">
        <w:rPr>
          <w:rFonts w:ascii="Verdana" w:hAnsi="Verdana" w:cs="Verdana"/>
          <w:sz w:val="20"/>
          <w:szCs w:val="20"/>
        </w:rPr>
        <w:br/>
        <w:t>w tym również profilowane,</w:t>
      </w:r>
    </w:p>
    <w:p w:rsidR="006034A6" w:rsidRPr="00B11342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osoba, której dane dotyczą ma prawo do wniesienia skargi do organu nadzorczego, którym w Polsce jest Prezes Urzędu Ochrony Danych Osobowych,</w:t>
      </w:r>
    </w:p>
    <w:p w:rsidR="006034A6" w:rsidRPr="00C869AD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11342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rzeczowym wykazie akt organów powiatu i starostw powiatowych oraz jednolitym rzeczowym wykazie akt oraz instrukcji w sprawie organizacji archiwów zakładowych z dnia 18 stycznia 2011 r. (Dz. U  z 2011 r. Nr 14, poz. 67 ze zm</w:t>
      </w:r>
      <w:r>
        <w:rPr>
          <w:rFonts w:ascii="Verdana" w:hAnsi="Verdana" w:cs="Verdana"/>
          <w:sz w:val="20"/>
          <w:szCs w:val="20"/>
        </w:rPr>
        <w:t>.</w:t>
      </w:r>
      <w:r w:rsidRPr="00B11342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6034A6" w:rsidRPr="00C869AD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>
        <w:rPr>
          <w:rFonts w:ascii="Verdana" w:hAnsi="Verdana" w:cs="Verdana"/>
          <w:sz w:val="20"/>
          <w:szCs w:val="20"/>
        </w:rPr>
        <w:t xml:space="preserve">dane osobowe nie będą przetwarzane w sposób zautomatyzowany, w tym </w:t>
      </w:r>
      <w:r>
        <w:rPr>
          <w:rFonts w:ascii="Verdana" w:hAnsi="Verdana" w:cs="Verdana"/>
          <w:sz w:val="20"/>
          <w:szCs w:val="20"/>
        </w:rPr>
        <w:br/>
        <w:t>w formie profilowania,</w:t>
      </w:r>
    </w:p>
    <w:p w:rsidR="006034A6" w:rsidRPr="008E28AF" w:rsidRDefault="006034A6" w:rsidP="006034A6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>
        <w:rPr>
          <w:rFonts w:ascii="Verdana" w:hAnsi="Verdana" w:cs="Verdana"/>
          <w:sz w:val="20"/>
          <w:szCs w:val="20"/>
        </w:rPr>
        <w:t>dane osobowe nie będą przekazywane do państwa trzeciego oraz organizacji międzynarodowej.</w:t>
      </w:r>
    </w:p>
    <w:p w:rsidR="006034A6" w:rsidRPr="008E28AF" w:rsidRDefault="006034A6" w:rsidP="006034A6">
      <w:pPr>
        <w:pStyle w:val="Akapitzlist"/>
        <w:numPr>
          <w:ilvl w:val="0"/>
          <w:numId w:val="13"/>
        </w:numPr>
        <w:tabs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8E28AF">
        <w:rPr>
          <w:rFonts w:ascii="Verdana" w:hAnsi="Verdana"/>
          <w:sz w:val="20"/>
          <w:szCs w:val="20"/>
        </w:rPr>
        <w:t>Informacja dotycząca przetwarzania danych osobowych w Powiecie Wielickim stanowi załącznik nr 5 do Regulaminu.</w:t>
      </w:r>
    </w:p>
    <w:p w:rsidR="006034A6" w:rsidRPr="00F72FF0" w:rsidRDefault="006034A6" w:rsidP="006034A6">
      <w:pPr>
        <w:jc w:val="center"/>
      </w:pPr>
      <w:r w:rsidRPr="00D764F0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:rsidR="006034A6" w:rsidRPr="00F72FF0" w:rsidRDefault="006034A6" w:rsidP="006034A6">
      <w:pPr>
        <w:jc w:val="center"/>
      </w:pPr>
      <w:r w:rsidRPr="00D764F0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:rsidR="006034A6" w:rsidRPr="00A62464" w:rsidRDefault="006034A6" w:rsidP="006034A6">
      <w:pPr>
        <w:numPr>
          <w:ilvl w:val="3"/>
          <w:numId w:val="8"/>
        </w:numPr>
        <w:tabs>
          <w:tab w:val="left" w:pos="360"/>
        </w:tabs>
        <w:ind w:left="360"/>
        <w:jc w:val="both"/>
        <w:rPr>
          <w:sz w:val="20"/>
          <w:szCs w:val="20"/>
        </w:rPr>
      </w:pPr>
      <w:r w:rsidRPr="00D764F0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:rsidR="006034A6" w:rsidRPr="00B11342" w:rsidRDefault="006034A6" w:rsidP="006034A6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B11342">
        <w:rPr>
          <w:rFonts w:ascii="Verdana" w:hAnsi="Verdana" w:cs="Verdana"/>
          <w:sz w:val="20"/>
          <w:szCs w:val="20"/>
        </w:rPr>
        <w:t>Wszystkie stwierdzone uchybienia w trakcie realizacji zadania wpływać będą na ogólną ocenę Zleceniobiorcy przy wyborze oferty i przydzielaniu środków finansowych na zadania w kolejnych konkursach.</w:t>
      </w:r>
    </w:p>
    <w:p w:rsidR="00972C83" w:rsidRPr="00B11342" w:rsidRDefault="00972C83" w:rsidP="00B67C7A">
      <w:pPr>
        <w:jc w:val="center"/>
      </w:pPr>
    </w:p>
    <w:sectPr w:rsidR="00972C83" w:rsidRPr="00B11342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71" w:rsidRDefault="000D7A71">
      <w:r>
        <w:separator/>
      </w:r>
    </w:p>
  </w:endnote>
  <w:endnote w:type="continuationSeparator" w:id="0">
    <w:p w:rsidR="000D7A71" w:rsidRDefault="000D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B7" w:rsidRDefault="00D73A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4736">
      <w:rPr>
        <w:noProof/>
      </w:rPr>
      <w:t>13</w:t>
    </w:r>
    <w:r>
      <w:rPr>
        <w:noProof/>
      </w:rPr>
      <w:fldChar w:fldCharType="end"/>
    </w:r>
  </w:p>
  <w:p w:rsidR="00D73AB7" w:rsidRDefault="00D73AB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71" w:rsidRDefault="000D7A71">
      <w:r>
        <w:separator/>
      </w:r>
    </w:p>
  </w:footnote>
  <w:footnote w:type="continuationSeparator" w:id="0">
    <w:p w:rsidR="000D7A71" w:rsidRDefault="000D7A71">
      <w:r>
        <w:continuationSeparator/>
      </w:r>
    </w:p>
  </w:footnote>
  <w:footnote w:id="1">
    <w:p w:rsidR="00D73AB7" w:rsidRPr="003E206A" w:rsidRDefault="00D73AB7" w:rsidP="009618A4">
      <w:pPr>
        <w:pStyle w:val="Tekstprzypisudolnego1"/>
        <w:rPr>
          <w:rFonts w:ascii="Verdana" w:hAnsi="Verdana"/>
          <w:sz w:val="18"/>
          <w:szCs w:val="18"/>
        </w:rPr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 xml:space="preserve">W zadaniu o zasięgu powiatowym  wymagany jest  udział uczestników </w:t>
      </w:r>
      <w:r>
        <w:rPr>
          <w:rFonts w:ascii="Verdana" w:hAnsi="Verdana" w:cs="Verdana"/>
          <w:sz w:val="18"/>
          <w:szCs w:val="18"/>
        </w:rPr>
        <w:t xml:space="preserve">z </w:t>
      </w:r>
      <w:r w:rsidRPr="003E206A">
        <w:rPr>
          <w:rFonts w:ascii="Verdana" w:hAnsi="Verdana" w:cs="Verdana"/>
          <w:sz w:val="18"/>
          <w:szCs w:val="18"/>
        </w:rPr>
        <w:t>min</w:t>
      </w:r>
      <w:r>
        <w:rPr>
          <w:rFonts w:ascii="Verdana" w:hAnsi="Verdana" w:cs="Verdana"/>
          <w:sz w:val="18"/>
          <w:szCs w:val="18"/>
        </w:rPr>
        <w:t>imum</w:t>
      </w:r>
      <w:r w:rsidRPr="003E206A">
        <w:rPr>
          <w:rFonts w:ascii="Verdana" w:hAnsi="Verdana" w:cs="Verdana"/>
          <w:sz w:val="18"/>
          <w:szCs w:val="18"/>
        </w:rPr>
        <w:t xml:space="preserve"> 2 gmin.</w:t>
      </w:r>
    </w:p>
  </w:footnote>
  <w:footnote w:id="2">
    <w:p w:rsidR="000E38AA" w:rsidRPr="00735B9E" w:rsidRDefault="000E38AA">
      <w:pPr>
        <w:pStyle w:val="Tekstprzypisudolnego"/>
        <w:rPr>
          <w:rFonts w:ascii="Verdana" w:hAnsi="Verdana"/>
          <w:sz w:val="18"/>
          <w:szCs w:val="18"/>
        </w:rPr>
      </w:pPr>
      <w:r w:rsidRPr="00735B9E">
        <w:rPr>
          <w:rStyle w:val="Odwoanieprzypisudolnego"/>
          <w:rFonts w:ascii="Verdana" w:hAnsi="Verdana"/>
          <w:sz w:val="18"/>
          <w:szCs w:val="18"/>
        </w:rPr>
        <w:footnoteRef/>
      </w:r>
      <w:r w:rsidRPr="00735B9E">
        <w:rPr>
          <w:rFonts w:ascii="Verdana" w:hAnsi="Verdana"/>
          <w:sz w:val="18"/>
          <w:szCs w:val="18"/>
        </w:rPr>
        <w:t xml:space="preserve"> O ile charakter zadania na to pozwala.</w:t>
      </w:r>
    </w:p>
  </w:footnote>
  <w:footnote w:id="3">
    <w:p w:rsidR="00D73AB7" w:rsidRPr="00735B9E" w:rsidRDefault="00D73AB7" w:rsidP="009618A4">
      <w:pPr>
        <w:widowControl w:val="0"/>
        <w:jc w:val="both"/>
        <w:rPr>
          <w:rFonts w:ascii="Verdana" w:hAnsi="Verdana"/>
          <w:sz w:val="18"/>
          <w:szCs w:val="18"/>
        </w:rPr>
      </w:pPr>
      <w:r w:rsidRPr="00735B9E">
        <w:rPr>
          <w:rStyle w:val="Znakiprzypiswdolnych"/>
          <w:rFonts w:ascii="Verdana" w:hAnsi="Verdana"/>
          <w:sz w:val="18"/>
          <w:szCs w:val="18"/>
        </w:rPr>
        <w:footnoteRef/>
      </w:r>
      <w:r w:rsidRPr="00735B9E">
        <w:rPr>
          <w:rFonts w:ascii="Verdana" w:hAnsi="Verdana" w:cs="Verdana"/>
          <w:sz w:val="18"/>
          <w:szCs w:val="18"/>
        </w:rPr>
        <w:t xml:space="preserve"> Należy wypełnić jedynie w przypadku, gdy organ w ogłoszeniu o otwartym konkursie ofert wskazał te informacje jako obowiązkowe. </w:t>
      </w:r>
    </w:p>
  </w:footnote>
  <w:footnote w:id="4">
    <w:p w:rsidR="00D73AB7" w:rsidRPr="00735B9E" w:rsidRDefault="00D73AB7">
      <w:pPr>
        <w:pStyle w:val="Tekstprzypisudolnego"/>
        <w:rPr>
          <w:rFonts w:ascii="Verdana" w:hAnsi="Verdana"/>
          <w:sz w:val="18"/>
          <w:szCs w:val="18"/>
        </w:rPr>
      </w:pPr>
      <w:r w:rsidRPr="00735B9E">
        <w:rPr>
          <w:rStyle w:val="Odwoanieprzypisudolnego"/>
          <w:rFonts w:ascii="Verdana" w:hAnsi="Verdana"/>
          <w:sz w:val="18"/>
          <w:szCs w:val="18"/>
        </w:rPr>
        <w:footnoteRef/>
      </w:r>
      <w:r w:rsidRPr="00735B9E">
        <w:rPr>
          <w:rFonts w:ascii="Verdana" w:hAnsi="Verdana"/>
          <w:sz w:val="18"/>
          <w:szCs w:val="18"/>
        </w:rPr>
        <w:t xml:space="preserve"> Należy wybrać i wpisać właściwe wydarzenie. </w:t>
      </w:r>
    </w:p>
  </w:footnote>
  <w:footnote w:id="5">
    <w:p w:rsidR="00D73AB7" w:rsidRPr="00735B9E" w:rsidRDefault="00D73AB7">
      <w:pPr>
        <w:pStyle w:val="Tekstprzypisudolnego"/>
        <w:rPr>
          <w:rFonts w:ascii="Verdana" w:hAnsi="Verdana"/>
          <w:sz w:val="18"/>
          <w:szCs w:val="18"/>
        </w:rPr>
      </w:pPr>
      <w:r w:rsidRPr="00735B9E">
        <w:rPr>
          <w:rStyle w:val="Odwoanieprzypisudolnego"/>
          <w:rFonts w:ascii="Verdana" w:hAnsi="Verdana"/>
          <w:sz w:val="18"/>
          <w:szCs w:val="18"/>
        </w:rPr>
        <w:footnoteRef/>
      </w:r>
      <w:r w:rsidRPr="00735B9E">
        <w:rPr>
          <w:rFonts w:ascii="Verdana" w:hAnsi="Verdana"/>
          <w:sz w:val="18"/>
          <w:szCs w:val="18"/>
        </w:rPr>
        <w:t xml:space="preserve"> </w:t>
      </w:r>
      <w:r w:rsidRPr="00735B9E">
        <w:rPr>
          <w:rFonts w:ascii="Verdana" w:eastAsia="Symbol" w:hAnsi="Verdana" w:cs="Calibri"/>
          <w:sz w:val="18"/>
          <w:szCs w:val="18"/>
        </w:rPr>
        <w:t xml:space="preserve">W zadaniu o zasięgu powiatowym </w:t>
      </w:r>
      <w:r w:rsidR="006034A6">
        <w:rPr>
          <w:rFonts w:ascii="Verdana" w:eastAsia="Symbol" w:hAnsi="Verdana" w:cs="Calibri"/>
          <w:sz w:val="18"/>
          <w:szCs w:val="18"/>
        </w:rPr>
        <w:t>wskazany</w:t>
      </w:r>
      <w:r w:rsidRPr="00735B9E">
        <w:rPr>
          <w:rFonts w:ascii="Verdana" w:eastAsia="Symbol" w:hAnsi="Verdana" w:cs="Calibri"/>
          <w:sz w:val="18"/>
          <w:szCs w:val="18"/>
        </w:rPr>
        <w:t xml:space="preserve"> jest udział uczestników z min. 2 gmin.</w:t>
      </w:r>
    </w:p>
    <w:p w:rsidR="00D73AB7" w:rsidRPr="007B7C15" w:rsidRDefault="00D73AB7">
      <w:pPr>
        <w:pStyle w:val="Tekstprzypisudolnego"/>
        <w:rPr>
          <w:rFonts w:ascii="Verdana" w:hAnsi="Verdana"/>
          <w:sz w:val="18"/>
          <w:szCs w:val="18"/>
        </w:rPr>
      </w:pPr>
    </w:p>
  </w:footnote>
  <w:footnote w:id="6">
    <w:p w:rsidR="006034A6" w:rsidRPr="006B7798" w:rsidRDefault="006034A6" w:rsidP="006034A6">
      <w:pPr>
        <w:rPr>
          <w:sz w:val="18"/>
          <w:szCs w:val="18"/>
        </w:rPr>
      </w:pPr>
      <w:r w:rsidRPr="006B7798">
        <w:rPr>
          <w:rStyle w:val="Znakiprzypiswdolnych"/>
          <w:rFonts w:ascii="Verdana" w:hAnsi="Verdana"/>
          <w:sz w:val="18"/>
          <w:szCs w:val="18"/>
        </w:rPr>
        <w:footnoteRef/>
      </w:r>
      <w:r w:rsidRPr="006B7798">
        <w:rPr>
          <w:rFonts w:ascii="Verdana" w:eastAsia="Verdana" w:hAnsi="Verdana" w:cs="Verdana"/>
          <w:sz w:val="18"/>
          <w:szCs w:val="18"/>
        </w:rPr>
        <w:t xml:space="preserve"> </w:t>
      </w:r>
      <w:r w:rsidRPr="006B7798"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7">
    <w:p w:rsidR="006034A6" w:rsidRPr="00C44277" w:rsidRDefault="006034A6" w:rsidP="006034A6">
      <w:pPr>
        <w:pStyle w:val="Tekstprzypisudolnego"/>
        <w:rPr>
          <w:rFonts w:ascii="Verdana" w:hAnsi="Verdana"/>
          <w:sz w:val="18"/>
          <w:szCs w:val="18"/>
        </w:rPr>
      </w:pPr>
      <w:r w:rsidRPr="00C44277">
        <w:rPr>
          <w:rStyle w:val="Odwoanieprzypisudolnego"/>
          <w:rFonts w:ascii="Verdana" w:hAnsi="Verdana"/>
          <w:sz w:val="18"/>
          <w:szCs w:val="18"/>
        </w:rPr>
        <w:footnoteRef/>
      </w:r>
      <w:r w:rsidRPr="00C44277">
        <w:rPr>
          <w:rFonts w:ascii="Verdana" w:hAnsi="Verdana"/>
          <w:sz w:val="18"/>
          <w:szCs w:val="18"/>
        </w:rPr>
        <w:t xml:space="preserve"> Nie dotyczy Oferentów, którzy otrzymali z powiatu Wielickiego dotację w latach wcześniejszych, </w:t>
      </w:r>
      <w:r>
        <w:rPr>
          <w:rFonts w:ascii="Verdana" w:hAnsi="Verdana"/>
          <w:sz w:val="18"/>
          <w:szCs w:val="18"/>
        </w:rPr>
        <w:br/>
      </w:r>
      <w:r w:rsidRPr="00C44277">
        <w:rPr>
          <w:rFonts w:ascii="Verdana" w:hAnsi="Verdana"/>
          <w:sz w:val="18"/>
          <w:szCs w:val="18"/>
        </w:rPr>
        <w:t>o ile numer ich rachunku bankowego nie uległ zmianie.</w:t>
      </w:r>
    </w:p>
  </w:footnote>
  <w:footnote w:id="8">
    <w:p w:rsidR="006034A6" w:rsidRDefault="006034A6" w:rsidP="006034A6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9">
    <w:p w:rsidR="006034A6" w:rsidRDefault="006034A6" w:rsidP="006034A6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10">
    <w:p w:rsidR="006034A6" w:rsidRDefault="006034A6" w:rsidP="006034A6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oferty wspólnej przez kilku Oferentów.</w:t>
      </w:r>
    </w:p>
  </w:footnote>
  <w:footnote w:id="11">
    <w:p w:rsidR="006034A6" w:rsidRPr="006C5046" w:rsidRDefault="006034A6" w:rsidP="006034A6">
      <w:pPr>
        <w:pStyle w:val="Tekstprzypisudolnego"/>
        <w:rPr>
          <w:rFonts w:ascii="Verdana" w:hAnsi="Verdana"/>
          <w:sz w:val="18"/>
          <w:szCs w:val="18"/>
        </w:rPr>
      </w:pPr>
      <w:r w:rsidRPr="006C5046">
        <w:rPr>
          <w:rStyle w:val="Znakiprzypiswdolnych"/>
          <w:rFonts w:ascii="Verdana" w:hAnsi="Verdana"/>
          <w:sz w:val="18"/>
          <w:szCs w:val="18"/>
        </w:rPr>
        <w:footnoteRef/>
      </w:r>
      <w:r w:rsidRPr="006C5046">
        <w:rPr>
          <w:rFonts w:ascii="Verdana" w:eastAsia="Verdana" w:hAnsi="Verdana" w:cs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>Należy wybrać odpowiednio.</w:t>
      </w:r>
    </w:p>
  </w:footnote>
  <w:footnote w:id="12">
    <w:p w:rsidR="006034A6" w:rsidRPr="006C5046" w:rsidRDefault="006034A6" w:rsidP="006034A6">
      <w:pPr>
        <w:pStyle w:val="Tekstprzypisudolnego"/>
        <w:rPr>
          <w:rFonts w:ascii="Verdana" w:hAnsi="Verdana"/>
          <w:sz w:val="18"/>
          <w:szCs w:val="18"/>
        </w:rPr>
      </w:pPr>
      <w:r w:rsidRPr="006C5046">
        <w:rPr>
          <w:rStyle w:val="Odwoanieprzypisudolnego"/>
          <w:rFonts w:ascii="Verdana" w:hAnsi="Verdana"/>
          <w:sz w:val="18"/>
          <w:szCs w:val="18"/>
        </w:rPr>
        <w:footnoteRef/>
      </w:r>
      <w:r w:rsidRPr="006C5046">
        <w:rPr>
          <w:rFonts w:ascii="Verdana" w:hAnsi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 xml:space="preserve">Nie dopuszcza się możliwości dokonania przesunięć między poszczególnymi </w:t>
      </w:r>
      <w:r w:rsidRPr="006C5046">
        <w:rPr>
          <w:rFonts w:ascii="Verdana" w:hAnsi="Verdana" w:cs="Verdana"/>
          <w:i/>
          <w:sz w:val="18"/>
          <w:szCs w:val="18"/>
        </w:rPr>
        <w:t>działaniam</w:t>
      </w:r>
      <w:r w:rsidRPr="006C5046">
        <w:rPr>
          <w:rFonts w:ascii="Verdana" w:hAnsi="Verdana" w:cs="Verdana"/>
          <w:sz w:val="18"/>
          <w:szCs w:val="18"/>
        </w:rPr>
        <w:t>i.</w:t>
      </w:r>
    </w:p>
  </w:footnote>
  <w:footnote w:id="13">
    <w:p w:rsidR="006034A6" w:rsidRPr="006E07F2" w:rsidRDefault="006034A6" w:rsidP="006034A6">
      <w:pPr>
        <w:rPr>
          <w:rFonts w:ascii="Verdana" w:hAnsi="Verdana"/>
          <w:sz w:val="18"/>
          <w:szCs w:val="18"/>
        </w:rPr>
      </w:pPr>
      <w:r w:rsidRPr="006C5046">
        <w:rPr>
          <w:rStyle w:val="Znakiprzypiswdolnych"/>
          <w:rFonts w:ascii="Verdana" w:hAnsi="Verdana"/>
          <w:sz w:val="18"/>
          <w:szCs w:val="18"/>
        </w:rPr>
        <w:footnoteRef/>
      </w:r>
      <w:r w:rsidRPr="006C5046">
        <w:rPr>
          <w:rFonts w:ascii="Verdana" w:eastAsia="Verdana" w:hAnsi="Verdana" w:cs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4">
    <w:p w:rsidR="006034A6" w:rsidRPr="006E07F2" w:rsidRDefault="006034A6" w:rsidP="006034A6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5">
    <w:p w:rsidR="006034A6" w:rsidRPr="006E07F2" w:rsidRDefault="006034A6" w:rsidP="006034A6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6">
    <w:p w:rsidR="006034A6" w:rsidRPr="00CA6928" w:rsidRDefault="006034A6" w:rsidP="006034A6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7">
    <w:p w:rsidR="006034A6" w:rsidRPr="00B919C9" w:rsidRDefault="006034A6" w:rsidP="006034A6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</w:t>
      </w:r>
      <w:r w:rsidRPr="00B919C9">
        <w:rPr>
          <w:rFonts w:ascii="Verdana" w:hAnsi="Verdana" w:cs="Verdana"/>
          <w:sz w:val="18"/>
          <w:szCs w:val="18"/>
        </w:rPr>
        <w:t>Należy podać nazwę Oferenta, który złożył ofertę</w:t>
      </w:r>
      <w:r w:rsidRPr="00B919C9">
        <w:rPr>
          <w:rFonts w:ascii="Verdana" w:hAnsi="Verdana"/>
          <w:sz w:val="18"/>
          <w:szCs w:val="18"/>
        </w:rPr>
        <w:t>.</w:t>
      </w:r>
    </w:p>
  </w:footnote>
  <w:footnote w:id="18">
    <w:p w:rsidR="006034A6" w:rsidRPr="00B919C9" w:rsidRDefault="006034A6" w:rsidP="006034A6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 </w:t>
      </w:r>
      <w:r w:rsidRPr="00B919C9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19">
    <w:p w:rsidR="006034A6" w:rsidRPr="00CA6928" w:rsidRDefault="006034A6" w:rsidP="006034A6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</w:t>
      </w:r>
      <w:r w:rsidRPr="00B919C9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281890F0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B74A72"/>
    <w:multiLevelType w:val="multilevel"/>
    <w:tmpl w:val="80E43C3C"/>
    <w:numStyleLink w:val="Styl1"/>
  </w:abstractNum>
  <w:abstractNum w:abstractNumId="34" w15:restartNumberingAfterBreak="0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0D15BA8"/>
    <w:multiLevelType w:val="hybridMultilevel"/>
    <w:tmpl w:val="05E444C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471E02C9"/>
    <w:multiLevelType w:val="singleLevel"/>
    <w:tmpl w:val="0415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42" w15:restartNumberingAfterBreak="0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4"/>
  </w:num>
  <w:num w:numId="33">
    <w:abstractNumId w:val="43"/>
  </w:num>
  <w:num w:numId="34">
    <w:abstractNumId w:val="36"/>
  </w:num>
  <w:num w:numId="35">
    <w:abstractNumId w:val="37"/>
  </w:num>
  <w:num w:numId="36">
    <w:abstractNumId w:val="34"/>
  </w:num>
  <w:num w:numId="37">
    <w:abstractNumId w:val="39"/>
  </w:num>
  <w:num w:numId="38">
    <w:abstractNumId w:val="35"/>
  </w:num>
  <w:num w:numId="39">
    <w:abstractNumId w:val="31"/>
  </w:num>
  <w:num w:numId="40">
    <w:abstractNumId w:val="32"/>
  </w:num>
  <w:num w:numId="41">
    <w:abstractNumId w:val="40"/>
  </w:num>
  <w:num w:numId="42">
    <w:abstractNumId w:val="33"/>
  </w:num>
  <w:num w:numId="43">
    <w:abstractNumId w:val="42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E"/>
    <w:rsid w:val="0000064C"/>
    <w:rsid w:val="00016082"/>
    <w:rsid w:val="00016833"/>
    <w:rsid w:val="000337E5"/>
    <w:rsid w:val="00033D55"/>
    <w:rsid w:val="0004075F"/>
    <w:rsid w:val="00043CE8"/>
    <w:rsid w:val="000517FF"/>
    <w:rsid w:val="00061510"/>
    <w:rsid w:val="000642C5"/>
    <w:rsid w:val="00071402"/>
    <w:rsid w:val="000741EE"/>
    <w:rsid w:val="00075ED3"/>
    <w:rsid w:val="00077D71"/>
    <w:rsid w:val="00086112"/>
    <w:rsid w:val="00086F56"/>
    <w:rsid w:val="00093A84"/>
    <w:rsid w:val="00094F6E"/>
    <w:rsid w:val="00095602"/>
    <w:rsid w:val="000A04C2"/>
    <w:rsid w:val="000A12A5"/>
    <w:rsid w:val="000A2DA2"/>
    <w:rsid w:val="000A3AE8"/>
    <w:rsid w:val="000B197F"/>
    <w:rsid w:val="000B241E"/>
    <w:rsid w:val="000B3388"/>
    <w:rsid w:val="000D2155"/>
    <w:rsid w:val="000D357A"/>
    <w:rsid w:val="000D6B4B"/>
    <w:rsid w:val="000D723B"/>
    <w:rsid w:val="000D7A71"/>
    <w:rsid w:val="000E2959"/>
    <w:rsid w:val="000E29A2"/>
    <w:rsid w:val="000E38AA"/>
    <w:rsid w:val="000F4BA8"/>
    <w:rsid w:val="000F4F4D"/>
    <w:rsid w:val="000F6C87"/>
    <w:rsid w:val="00111646"/>
    <w:rsid w:val="00114103"/>
    <w:rsid w:val="00114DEE"/>
    <w:rsid w:val="001175DA"/>
    <w:rsid w:val="00120908"/>
    <w:rsid w:val="00121C8E"/>
    <w:rsid w:val="00141EDD"/>
    <w:rsid w:val="00144141"/>
    <w:rsid w:val="00144E2F"/>
    <w:rsid w:val="00147185"/>
    <w:rsid w:val="00154F13"/>
    <w:rsid w:val="00165942"/>
    <w:rsid w:val="00167B1F"/>
    <w:rsid w:val="00172413"/>
    <w:rsid w:val="00190068"/>
    <w:rsid w:val="001907DF"/>
    <w:rsid w:val="001912D1"/>
    <w:rsid w:val="001A6CEA"/>
    <w:rsid w:val="001C4A27"/>
    <w:rsid w:val="001C7F40"/>
    <w:rsid w:val="001E7A2E"/>
    <w:rsid w:val="001F6FBC"/>
    <w:rsid w:val="00214C57"/>
    <w:rsid w:val="002153A8"/>
    <w:rsid w:val="00220AE4"/>
    <w:rsid w:val="00231A90"/>
    <w:rsid w:val="00237E84"/>
    <w:rsid w:val="00243CCA"/>
    <w:rsid w:val="00244555"/>
    <w:rsid w:val="00244B7D"/>
    <w:rsid w:val="002634BA"/>
    <w:rsid w:val="00263F79"/>
    <w:rsid w:val="00272256"/>
    <w:rsid w:val="00284A4F"/>
    <w:rsid w:val="00292E09"/>
    <w:rsid w:val="00294A39"/>
    <w:rsid w:val="00295B64"/>
    <w:rsid w:val="00297F72"/>
    <w:rsid w:val="002A38E9"/>
    <w:rsid w:val="002C155F"/>
    <w:rsid w:val="002C156A"/>
    <w:rsid w:val="002D1C89"/>
    <w:rsid w:val="002D28A6"/>
    <w:rsid w:val="002D4707"/>
    <w:rsid w:val="002F1200"/>
    <w:rsid w:val="002F13DD"/>
    <w:rsid w:val="002F1A9F"/>
    <w:rsid w:val="002F4AD9"/>
    <w:rsid w:val="0030056E"/>
    <w:rsid w:val="00313AC9"/>
    <w:rsid w:val="00315A06"/>
    <w:rsid w:val="003227E4"/>
    <w:rsid w:val="00324536"/>
    <w:rsid w:val="0032492D"/>
    <w:rsid w:val="00331DC9"/>
    <w:rsid w:val="00332BD5"/>
    <w:rsid w:val="0035137C"/>
    <w:rsid w:val="003532D0"/>
    <w:rsid w:val="0036060A"/>
    <w:rsid w:val="00370361"/>
    <w:rsid w:val="003831B9"/>
    <w:rsid w:val="0038739E"/>
    <w:rsid w:val="00387E1A"/>
    <w:rsid w:val="00396614"/>
    <w:rsid w:val="003975D2"/>
    <w:rsid w:val="003B4060"/>
    <w:rsid w:val="003B51A5"/>
    <w:rsid w:val="003C3D32"/>
    <w:rsid w:val="003C5A41"/>
    <w:rsid w:val="003C663F"/>
    <w:rsid w:val="003E206A"/>
    <w:rsid w:val="003E3486"/>
    <w:rsid w:val="003F4CB0"/>
    <w:rsid w:val="00400DF5"/>
    <w:rsid w:val="00403593"/>
    <w:rsid w:val="004120B5"/>
    <w:rsid w:val="00424736"/>
    <w:rsid w:val="00431EB9"/>
    <w:rsid w:val="00432685"/>
    <w:rsid w:val="0043369B"/>
    <w:rsid w:val="00436BE4"/>
    <w:rsid w:val="00447DFA"/>
    <w:rsid w:val="00451B35"/>
    <w:rsid w:val="00472007"/>
    <w:rsid w:val="004733DE"/>
    <w:rsid w:val="004734FD"/>
    <w:rsid w:val="004739CD"/>
    <w:rsid w:val="00475AB6"/>
    <w:rsid w:val="00476D9C"/>
    <w:rsid w:val="0048047D"/>
    <w:rsid w:val="00481266"/>
    <w:rsid w:val="0048276B"/>
    <w:rsid w:val="00487F33"/>
    <w:rsid w:val="00496926"/>
    <w:rsid w:val="004A13FE"/>
    <w:rsid w:val="004C0420"/>
    <w:rsid w:val="004C4622"/>
    <w:rsid w:val="004C6AAE"/>
    <w:rsid w:val="004D7A34"/>
    <w:rsid w:val="004F34AE"/>
    <w:rsid w:val="004F7918"/>
    <w:rsid w:val="00505085"/>
    <w:rsid w:val="00513F18"/>
    <w:rsid w:val="00516CA6"/>
    <w:rsid w:val="00520DD6"/>
    <w:rsid w:val="00521121"/>
    <w:rsid w:val="005217B9"/>
    <w:rsid w:val="0052241A"/>
    <w:rsid w:val="00530192"/>
    <w:rsid w:val="005347D7"/>
    <w:rsid w:val="0054274D"/>
    <w:rsid w:val="005548BB"/>
    <w:rsid w:val="005679DF"/>
    <w:rsid w:val="00577D48"/>
    <w:rsid w:val="0058095A"/>
    <w:rsid w:val="00583BF8"/>
    <w:rsid w:val="0058480B"/>
    <w:rsid w:val="00585752"/>
    <w:rsid w:val="00590E6B"/>
    <w:rsid w:val="00592345"/>
    <w:rsid w:val="005A06DD"/>
    <w:rsid w:val="005A213B"/>
    <w:rsid w:val="005A5D9C"/>
    <w:rsid w:val="005A60FE"/>
    <w:rsid w:val="005B1998"/>
    <w:rsid w:val="005D181F"/>
    <w:rsid w:val="005D1A3E"/>
    <w:rsid w:val="005D7275"/>
    <w:rsid w:val="005E3F77"/>
    <w:rsid w:val="005E57C6"/>
    <w:rsid w:val="005E5C45"/>
    <w:rsid w:val="005E7A1B"/>
    <w:rsid w:val="005F1CCB"/>
    <w:rsid w:val="005F4087"/>
    <w:rsid w:val="005F4CD8"/>
    <w:rsid w:val="006034A6"/>
    <w:rsid w:val="00605960"/>
    <w:rsid w:val="00607658"/>
    <w:rsid w:val="00612284"/>
    <w:rsid w:val="00613ADF"/>
    <w:rsid w:val="00636FD8"/>
    <w:rsid w:val="00640EF2"/>
    <w:rsid w:val="00642C72"/>
    <w:rsid w:val="00643347"/>
    <w:rsid w:val="00643EAE"/>
    <w:rsid w:val="00654E2C"/>
    <w:rsid w:val="00654EBC"/>
    <w:rsid w:val="0067466F"/>
    <w:rsid w:val="0067681B"/>
    <w:rsid w:val="00677000"/>
    <w:rsid w:val="00686181"/>
    <w:rsid w:val="00692CFB"/>
    <w:rsid w:val="006943A4"/>
    <w:rsid w:val="006945DA"/>
    <w:rsid w:val="006A1594"/>
    <w:rsid w:val="006A603F"/>
    <w:rsid w:val="006B1472"/>
    <w:rsid w:val="006B1FE1"/>
    <w:rsid w:val="006C4288"/>
    <w:rsid w:val="006C4E01"/>
    <w:rsid w:val="006D1242"/>
    <w:rsid w:val="006D5082"/>
    <w:rsid w:val="006D635A"/>
    <w:rsid w:val="006E07F2"/>
    <w:rsid w:val="006E300F"/>
    <w:rsid w:val="006F1D47"/>
    <w:rsid w:val="006F2DAA"/>
    <w:rsid w:val="006F630C"/>
    <w:rsid w:val="00703C18"/>
    <w:rsid w:val="007118E4"/>
    <w:rsid w:val="0071299F"/>
    <w:rsid w:val="007135F3"/>
    <w:rsid w:val="00713CE8"/>
    <w:rsid w:val="007177DE"/>
    <w:rsid w:val="007238C3"/>
    <w:rsid w:val="0073438A"/>
    <w:rsid w:val="00735B9E"/>
    <w:rsid w:val="007363A8"/>
    <w:rsid w:val="00742CDE"/>
    <w:rsid w:val="00751F30"/>
    <w:rsid w:val="007638BF"/>
    <w:rsid w:val="00764A31"/>
    <w:rsid w:val="0076530B"/>
    <w:rsid w:val="00773D32"/>
    <w:rsid w:val="007771C1"/>
    <w:rsid w:val="0078281B"/>
    <w:rsid w:val="00786946"/>
    <w:rsid w:val="00787A99"/>
    <w:rsid w:val="00791EBF"/>
    <w:rsid w:val="007932C1"/>
    <w:rsid w:val="007A19D8"/>
    <w:rsid w:val="007B43CB"/>
    <w:rsid w:val="007B7C15"/>
    <w:rsid w:val="007C1B4C"/>
    <w:rsid w:val="007C71EC"/>
    <w:rsid w:val="007D1246"/>
    <w:rsid w:val="007D36D2"/>
    <w:rsid w:val="007D40EC"/>
    <w:rsid w:val="007F0170"/>
    <w:rsid w:val="007F14E8"/>
    <w:rsid w:val="00811493"/>
    <w:rsid w:val="00812945"/>
    <w:rsid w:val="0081492D"/>
    <w:rsid w:val="008154AD"/>
    <w:rsid w:val="00817186"/>
    <w:rsid w:val="008175E6"/>
    <w:rsid w:val="00824D35"/>
    <w:rsid w:val="0083386C"/>
    <w:rsid w:val="00835EA8"/>
    <w:rsid w:val="00836B69"/>
    <w:rsid w:val="00856034"/>
    <w:rsid w:val="00857FD0"/>
    <w:rsid w:val="00863F41"/>
    <w:rsid w:val="00867E4E"/>
    <w:rsid w:val="00871C68"/>
    <w:rsid w:val="00881C1D"/>
    <w:rsid w:val="0088643A"/>
    <w:rsid w:val="00886569"/>
    <w:rsid w:val="0089609A"/>
    <w:rsid w:val="00897AA6"/>
    <w:rsid w:val="008A4DCA"/>
    <w:rsid w:val="008B1DA2"/>
    <w:rsid w:val="008B2750"/>
    <w:rsid w:val="008C1B6A"/>
    <w:rsid w:val="008C43D8"/>
    <w:rsid w:val="008C7429"/>
    <w:rsid w:val="008D3242"/>
    <w:rsid w:val="008D5BE6"/>
    <w:rsid w:val="008E608F"/>
    <w:rsid w:val="009069BF"/>
    <w:rsid w:val="00913960"/>
    <w:rsid w:val="00917304"/>
    <w:rsid w:val="00921257"/>
    <w:rsid w:val="0092236F"/>
    <w:rsid w:val="009237C3"/>
    <w:rsid w:val="00924DAD"/>
    <w:rsid w:val="00927EB7"/>
    <w:rsid w:val="0094093D"/>
    <w:rsid w:val="00941985"/>
    <w:rsid w:val="00941EA3"/>
    <w:rsid w:val="0094788B"/>
    <w:rsid w:val="009501B7"/>
    <w:rsid w:val="00956A60"/>
    <w:rsid w:val="009574CC"/>
    <w:rsid w:val="009618A4"/>
    <w:rsid w:val="0096581E"/>
    <w:rsid w:val="00972C83"/>
    <w:rsid w:val="009759C5"/>
    <w:rsid w:val="00980107"/>
    <w:rsid w:val="00982AA3"/>
    <w:rsid w:val="00993E31"/>
    <w:rsid w:val="009A0C62"/>
    <w:rsid w:val="009A12C7"/>
    <w:rsid w:val="009A625A"/>
    <w:rsid w:val="009B0A66"/>
    <w:rsid w:val="009B2584"/>
    <w:rsid w:val="009C0B4E"/>
    <w:rsid w:val="009E0D91"/>
    <w:rsid w:val="009E234F"/>
    <w:rsid w:val="00A02B08"/>
    <w:rsid w:val="00A11236"/>
    <w:rsid w:val="00A170F9"/>
    <w:rsid w:val="00A2071E"/>
    <w:rsid w:val="00A21A6E"/>
    <w:rsid w:val="00A25685"/>
    <w:rsid w:val="00A268FB"/>
    <w:rsid w:val="00A54FA4"/>
    <w:rsid w:val="00A55891"/>
    <w:rsid w:val="00A6471E"/>
    <w:rsid w:val="00A84816"/>
    <w:rsid w:val="00A93169"/>
    <w:rsid w:val="00A9512F"/>
    <w:rsid w:val="00A96022"/>
    <w:rsid w:val="00A97512"/>
    <w:rsid w:val="00AA74D6"/>
    <w:rsid w:val="00AB0E6E"/>
    <w:rsid w:val="00AB18FF"/>
    <w:rsid w:val="00AB5A03"/>
    <w:rsid w:val="00AB6866"/>
    <w:rsid w:val="00AC39FA"/>
    <w:rsid w:val="00AC4713"/>
    <w:rsid w:val="00AC77EC"/>
    <w:rsid w:val="00AD2CDC"/>
    <w:rsid w:val="00AE40A7"/>
    <w:rsid w:val="00AE58C6"/>
    <w:rsid w:val="00B04633"/>
    <w:rsid w:val="00B0467F"/>
    <w:rsid w:val="00B04CA0"/>
    <w:rsid w:val="00B11342"/>
    <w:rsid w:val="00B116B7"/>
    <w:rsid w:val="00B13F01"/>
    <w:rsid w:val="00B14639"/>
    <w:rsid w:val="00B14BC8"/>
    <w:rsid w:val="00B15A80"/>
    <w:rsid w:val="00B15F91"/>
    <w:rsid w:val="00B20D23"/>
    <w:rsid w:val="00B23C96"/>
    <w:rsid w:val="00B246D6"/>
    <w:rsid w:val="00B30CD1"/>
    <w:rsid w:val="00B35251"/>
    <w:rsid w:val="00B46C5C"/>
    <w:rsid w:val="00B55865"/>
    <w:rsid w:val="00B601D3"/>
    <w:rsid w:val="00B666D2"/>
    <w:rsid w:val="00B67C7A"/>
    <w:rsid w:val="00B7037C"/>
    <w:rsid w:val="00B77FDE"/>
    <w:rsid w:val="00B87FD5"/>
    <w:rsid w:val="00B90BCB"/>
    <w:rsid w:val="00B92435"/>
    <w:rsid w:val="00B94A9B"/>
    <w:rsid w:val="00BA0651"/>
    <w:rsid w:val="00BA1AC7"/>
    <w:rsid w:val="00BA58CA"/>
    <w:rsid w:val="00BA7477"/>
    <w:rsid w:val="00BD1D6A"/>
    <w:rsid w:val="00BF06E4"/>
    <w:rsid w:val="00BF2D2A"/>
    <w:rsid w:val="00C048F2"/>
    <w:rsid w:val="00C069A4"/>
    <w:rsid w:val="00C169B6"/>
    <w:rsid w:val="00C371CF"/>
    <w:rsid w:val="00C40114"/>
    <w:rsid w:val="00C4735D"/>
    <w:rsid w:val="00C513F8"/>
    <w:rsid w:val="00C60251"/>
    <w:rsid w:val="00C61B8C"/>
    <w:rsid w:val="00C635F9"/>
    <w:rsid w:val="00C65713"/>
    <w:rsid w:val="00C6653E"/>
    <w:rsid w:val="00C66B40"/>
    <w:rsid w:val="00C81A8B"/>
    <w:rsid w:val="00C85533"/>
    <w:rsid w:val="00C94FC9"/>
    <w:rsid w:val="00C9686D"/>
    <w:rsid w:val="00CA24D1"/>
    <w:rsid w:val="00CA6928"/>
    <w:rsid w:val="00CB48E7"/>
    <w:rsid w:val="00CB5881"/>
    <w:rsid w:val="00CC14EA"/>
    <w:rsid w:val="00CC60BB"/>
    <w:rsid w:val="00CC7CD0"/>
    <w:rsid w:val="00CF011B"/>
    <w:rsid w:val="00CF0D5D"/>
    <w:rsid w:val="00CF17EB"/>
    <w:rsid w:val="00CF1E74"/>
    <w:rsid w:val="00CF3873"/>
    <w:rsid w:val="00CF77FD"/>
    <w:rsid w:val="00D03487"/>
    <w:rsid w:val="00D05423"/>
    <w:rsid w:val="00D058A0"/>
    <w:rsid w:val="00D12222"/>
    <w:rsid w:val="00D2213E"/>
    <w:rsid w:val="00D32336"/>
    <w:rsid w:val="00D35967"/>
    <w:rsid w:val="00D40CC0"/>
    <w:rsid w:val="00D42BC6"/>
    <w:rsid w:val="00D4619A"/>
    <w:rsid w:val="00D46DC6"/>
    <w:rsid w:val="00D47B5F"/>
    <w:rsid w:val="00D54363"/>
    <w:rsid w:val="00D6135F"/>
    <w:rsid w:val="00D63AAB"/>
    <w:rsid w:val="00D6443C"/>
    <w:rsid w:val="00D64842"/>
    <w:rsid w:val="00D71A04"/>
    <w:rsid w:val="00D73AB7"/>
    <w:rsid w:val="00D77DCF"/>
    <w:rsid w:val="00D90CCD"/>
    <w:rsid w:val="00D91CF7"/>
    <w:rsid w:val="00D97A13"/>
    <w:rsid w:val="00DA2CFC"/>
    <w:rsid w:val="00DA44F4"/>
    <w:rsid w:val="00DA5333"/>
    <w:rsid w:val="00DB531A"/>
    <w:rsid w:val="00DD13B5"/>
    <w:rsid w:val="00DD165A"/>
    <w:rsid w:val="00DD39ED"/>
    <w:rsid w:val="00DD3F84"/>
    <w:rsid w:val="00DD45A9"/>
    <w:rsid w:val="00DD5AF2"/>
    <w:rsid w:val="00DF18E3"/>
    <w:rsid w:val="00E00E68"/>
    <w:rsid w:val="00E02123"/>
    <w:rsid w:val="00E056A0"/>
    <w:rsid w:val="00E16C48"/>
    <w:rsid w:val="00E16E33"/>
    <w:rsid w:val="00E222EE"/>
    <w:rsid w:val="00E36E74"/>
    <w:rsid w:val="00E402BE"/>
    <w:rsid w:val="00E512C5"/>
    <w:rsid w:val="00E5387A"/>
    <w:rsid w:val="00E55C47"/>
    <w:rsid w:val="00E618B4"/>
    <w:rsid w:val="00E629E9"/>
    <w:rsid w:val="00E62D16"/>
    <w:rsid w:val="00E75240"/>
    <w:rsid w:val="00E76D3E"/>
    <w:rsid w:val="00E76D49"/>
    <w:rsid w:val="00E8628F"/>
    <w:rsid w:val="00E92C04"/>
    <w:rsid w:val="00E94918"/>
    <w:rsid w:val="00EA2164"/>
    <w:rsid w:val="00EA7508"/>
    <w:rsid w:val="00EB52DC"/>
    <w:rsid w:val="00EC0BFD"/>
    <w:rsid w:val="00EC1A74"/>
    <w:rsid w:val="00EC3F31"/>
    <w:rsid w:val="00ED0CEC"/>
    <w:rsid w:val="00ED2613"/>
    <w:rsid w:val="00ED3DF5"/>
    <w:rsid w:val="00ED5BEA"/>
    <w:rsid w:val="00EF0FCF"/>
    <w:rsid w:val="00EF58BF"/>
    <w:rsid w:val="00EF76B5"/>
    <w:rsid w:val="00F02AA4"/>
    <w:rsid w:val="00F051B1"/>
    <w:rsid w:val="00F05ED8"/>
    <w:rsid w:val="00F107F6"/>
    <w:rsid w:val="00F2211F"/>
    <w:rsid w:val="00F27844"/>
    <w:rsid w:val="00F30AF3"/>
    <w:rsid w:val="00F3293E"/>
    <w:rsid w:val="00F35F4F"/>
    <w:rsid w:val="00F43E4E"/>
    <w:rsid w:val="00F450AE"/>
    <w:rsid w:val="00F45695"/>
    <w:rsid w:val="00F52F26"/>
    <w:rsid w:val="00F55475"/>
    <w:rsid w:val="00F64F7F"/>
    <w:rsid w:val="00F74554"/>
    <w:rsid w:val="00F75159"/>
    <w:rsid w:val="00F7571C"/>
    <w:rsid w:val="00F77135"/>
    <w:rsid w:val="00F771DA"/>
    <w:rsid w:val="00F8095E"/>
    <w:rsid w:val="00F83C99"/>
    <w:rsid w:val="00F8404D"/>
    <w:rsid w:val="00F90B14"/>
    <w:rsid w:val="00F955E0"/>
    <w:rsid w:val="00FA31CE"/>
    <w:rsid w:val="00FA3514"/>
    <w:rsid w:val="00FA7DC2"/>
    <w:rsid w:val="00FB03E9"/>
    <w:rsid w:val="00FB233E"/>
    <w:rsid w:val="00FC2C12"/>
    <w:rsid w:val="00FD4671"/>
    <w:rsid w:val="00FD5D93"/>
    <w:rsid w:val="00FE4798"/>
    <w:rsid w:val="00FF2535"/>
    <w:rsid w:val="00FF39FA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96031C6-E64B-4F40-B85B-9C080F4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uiPriority w:val="2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uiPriority w:val="20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  <w:style w:type="character" w:customStyle="1" w:styleId="Nagwek6Znak">
    <w:name w:val="Nagłówek 6 Znak"/>
    <w:basedOn w:val="Domylnaczcionkaakapitu"/>
    <w:link w:val="Nagwek6"/>
    <w:rsid w:val="00972C83"/>
    <w:rPr>
      <w:rFonts w:ascii="Arial" w:hAnsi="Arial" w:cs="Arial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85CE-3B3A-4192-813A-5ACEADB6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6265</Words>
  <Characters>37593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43771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78</cp:revision>
  <cp:lastPrinted>2024-01-05T09:59:00Z</cp:lastPrinted>
  <dcterms:created xsi:type="dcterms:W3CDTF">2021-11-29T12:25:00Z</dcterms:created>
  <dcterms:modified xsi:type="dcterms:W3CDTF">2024-01-10T10:09:00Z</dcterms:modified>
</cp:coreProperties>
</file>