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336" w:rsidRPr="002F4AD9" w:rsidRDefault="00D32336">
      <w:pPr>
        <w:ind w:left="4536"/>
        <w:jc w:val="right"/>
        <w:rPr>
          <w:sz w:val="18"/>
          <w:szCs w:val="18"/>
        </w:rPr>
      </w:pPr>
      <w:r w:rsidRPr="002F4AD9">
        <w:rPr>
          <w:rFonts w:ascii="Verdana" w:hAnsi="Verdana" w:cs="Verdana"/>
          <w:sz w:val="18"/>
          <w:szCs w:val="18"/>
        </w:rPr>
        <w:t xml:space="preserve">Załącznik </w:t>
      </w:r>
    </w:p>
    <w:p w:rsidR="00D32336" w:rsidRPr="002F4AD9" w:rsidRDefault="00D32336">
      <w:pPr>
        <w:ind w:left="4536"/>
        <w:jc w:val="right"/>
        <w:rPr>
          <w:sz w:val="18"/>
          <w:szCs w:val="18"/>
        </w:rPr>
      </w:pPr>
      <w:r w:rsidRPr="002F4AD9">
        <w:rPr>
          <w:rFonts w:ascii="Verdana" w:hAnsi="Verdana" w:cs="Verdana"/>
          <w:sz w:val="18"/>
          <w:szCs w:val="18"/>
        </w:rPr>
        <w:t xml:space="preserve">do uchwały Nr </w:t>
      </w:r>
      <w:r w:rsidR="00CF6790">
        <w:rPr>
          <w:rFonts w:ascii="Verdana" w:hAnsi="Verdana" w:cs="Verdana"/>
          <w:sz w:val="18"/>
          <w:szCs w:val="18"/>
        </w:rPr>
        <w:t>152/563/2022</w:t>
      </w:r>
    </w:p>
    <w:p w:rsidR="00D32336" w:rsidRPr="002F4AD9" w:rsidRDefault="00D32336">
      <w:pPr>
        <w:ind w:left="4536"/>
        <w:jc w:val="right"/>
        <w:rPr>
          <w:sz w:val="18"/>
          <w:szCs w:val="18"/>
        </w:rPr>
      </w:pPr>
      <w:r w:rsidRPr="002F4AD9">
        <w:rPr>
          <w:rFonts w:ascii="Verdana" w:hAnsi="Verdana" w:cs="Verdana"/>
          <w:sz w:val="18"/>
          <w:szCs w:val="18"/>
        </w:rPr>
        <w:t>Zarządu Powiatu Wielickiego</w:t>
      </w:r>
    </w:p>
    <w:p w:rsidR="00D32336" w:rsidRPr="002F4AD9" w:rsidRDefault="00D32336">
      <w:pPr>
        <w:ind w:left="4536"/>
        <w:jc w:val="right"/>
        <w:rPr>
          <w:sz w:val="18"/>
          <w:szCs w:val="18"/>
        </w:rPr>
      </w:pPr>
      <w:r w:rsidRPr="002F4AD9">
        <w:rPr>
          <w:rFonts w:ascii="Verdana" w:eastAsia="Verdana" w:hAnsi="Verdana" w:cs="Verdana"/>
          <w:sz w:val="18"/>
          <w:szCs w:val="18"/>
        </w:rPr>
        <w:t xml:space="preserve"> </w:t>
      </w:r>
      <w:r w:rsidRPr="002F4AD9">
        <w:rPr>
          <w:rFonts w:ascii="Verdana" w:hAnsi="Verdana" w:cs="Verdana"/>
          <w:sz w:val="18"/>
          <w:szCs w:val="18"/>
        </w:rPr>
        <w:t xml:space="preserve">z dnia </w:t>
      </w:r>
      <w:bookmarkStart w:id="0" w:name="_GoBack"/>
      <w:bookmarkEnd w:id="0"/>
      <w:r w:rsidR="00CF6790">
        <w:rPr>
          <w:rFonts w:ascii="Verdana" w:hAnsi="Verdana" w:cs="Verdana"/>
          <w:sz w:val="18"/>
          <w:szCs w:val="18"/>
        </w:rPr>
        <w:t>31 stycznia 2022 roku</w:t>
      </w:r>
    </w:p>
    <w:p w:rsidR="00D32336" w:rsidRPr="00214C57" w:rsidRDefault="00D32336">
      <w:pPr>
        <w:jc w:val="both"/>
        <w:rPr>
          <w:rFonts w:ascii="Verdana" w:hAnsi="Verdana" w:cs="Verdana"/>
          <w:b/>
          <w:sz w:val="20"/>
          <w:szCs w:val="20"/>
        </w:rPr>
      </w:pPr>
    </w:p>
    <w:p w:rsidR="00D32336" w:rsidRDefault="00D32336">
      <w:pPr>
        <w:jc w:val="center"/>
        <w:rPr>
          <w:rFonts w:ascii="Verdana" w:hAnsi="Verdana" w:cs="Verdana"/>
          <w:b/>
          <w:sz w:val="20"/>
          <w:szCs w:val="20"/>
        </w:rPr>
      </w:pPr>
      <w:r w:rsidRPr="00214C57">
        <w:rPr>
          <w:rFonts w:ascii="Verdana" w:hAnsi="Verdana" w:cs="Verdana"/>
          <w:b/>
          <w:sz w:val="20"/>
          <w:szCs w:val="20"/>
        </w:rPr>
        <w:t>REGULAMIN</w:t>
      </w:r>
    </w:p>
    <w:p w:rsidR="007932C1" w:rsidRPr="00214C57" w:rsidRDefault="007932C1">
      <w:pPr>
        <w:jc w:val="center"/>
      </w:pPr>
    </w:p>
    <w:p w:rsidR="00D32336" w:rsidRPr="00214C57" w:rsidRDefault="00D32336">
      <w:pPr>
        <w:tabs>
          <w:tab w:val="left" w:pos="3420"/>
        </w:tabs>
        <w:jc w:val="both"/>
      </w:pPr>
      <w:r w:rsidRPr="00214C57">
        <w:rPr>
          <w:rFonts w:ascii="Verdana" w:hAnsi="Verdana" w:cs="Verdana"/>
          <w:b/>
          <w:sz w:val="20"/>
          <w:szCs w:val="20"/>
        </w:rPr>
        <w:t xml:space="preserve">otwartego konkursu ofert na realizację zadań publicznych Powiatu Wielickiego </w:t>
      </w:r>
      <w:r w:rsidRPr="00214C57">
        <w:rPr>
          <w:rFonts w:ascii="Verdana" w:hAnsi="Verdana" w:cs="Verdana"/>
          <w:b/>
          <w:bCs/>
          <w:sz w:val="20"/>
          <w:szCs w:val="20"/>
        </w:rPr>
        <w:t>w 202</w:t>
      </w:r>
      <w:r w:rsidR="004D37F5">
        <w:rPr>
          <w:rFonts w:ascii="Verdana" w:hAnsi="Verdana" w:cs="Verdana"/>
          <w:b/>
          <w:bCs/>
          <w:sz w:val="20"/>
          <w:szCs w:val="20"/>
        </w:rPr>
        <w:t>2</w:t>
      </w:r>
      <w:r w:rsidRPr="00214C57">
        <w:rPr>
          <w:rFonts w:ascii="Verdana" w:hAnsi="Verdana" w:cs="Verdana"/>
          <w:b/>
          <w:bCs/>
          <w:sz w:val="20"/>
          <w:szCs w:val="20"/>
        </w:rPr>
        <w:t xml:space="preserve"> roku </w:t>
      </w:r>
      <w:r w:rsidRPr="00214C57">
        <w:rPr>
          <w:rFonts w:ascii="Verdana" w:hAnsi="Verdana" w:cs="Verdana"/>
          <w:b/>
          <w:bCs/>
          <w:color w:val="0000FF"/>
          <w:sz w:val="20"/>
          <w:szCs w:val="20"/>
        </w:rPr>
        <w:t xml:space="preserve">w </w:t>
      </w:r>
      <w:r w:rsidR="00C635F9">
        <w:rPr>
          <w:rFonts w:ascii="Verdana" w:hAnsi="Verdana" w:cs="Verdana"/>
          <w:b/>
          <w:bCs/>
          <w:color w:val="0000FF"/>
          <w:sz w:val="20"/>
          <w:szCs w:val="20"/>
        </w:rPr>
        <w:t xml:space="preserve">dziedzinie </w:t>
      </w:r>
      <w:r w:rsidR="0055228D">
        <w:rPr>
          <w:rFonts w:ascii="Verdana" w:hAnsi="Verdana" w:cs="Verdana"/>
          <w:b/>
          <w:bCs/>
          <w:color w:val="0000FF"/>
          <w:sz w:val="20"/>
          <w:szCs w:val="20"/>
        </w:rPr>
        <w:t>promocji i ochrony zdrowia</w:t>
      </w:r>
      <w:r w:rsidRPr="00214C57">
        <w:rPr>
          <w:rFonts w:ascii="Verdana" w:hAnsi="Verdana" w:cs="Verdana"/>
          <w:b/>
          <w:bCs/>
          <w:sz w:val="20"/>
          <w:szCs w:val="20"/>
        </w:rPr>
        <w:t>.</w:t>
      </w:r>
    </w:p>
    <w:p w:rsidR="00D32336" w:rsidRPr="00214C57" w:rsidRDefault="00D32336">
      <w:pPr>
        <w:jc w:val="both"/>
        <w:rPr>
          <w:rFonts w:ascii="Verdana" w:hAnsi="Verdana" w:cs="Verdana"/>
          <w:b/>
          <w:bCs/>
          <w:sz w:val="20"/>
          <w:szCs w:val="20"/>
        </w:rPr>
      </w:pPr>
    </w:p>
    <w:p w:rsidR="00D32336" w:rsidRPr="00214C57" w:rsidRDefault="00D32336">
      <w:pPr>
        <w:jc w:val="both"/>
      </w:pPr>
      <w:r w:rsidRPr="00214C57">
        <w:rPr>
          <w:rFonts w:ascii="Verdana" w:hAnsi="Verdana" w:cs="Verdana"/>
          <w:b/>
          <w:sz w:val="20"/>
          <w:szCs w:val="20"/>
        </w:rPr>
        <w:t>Słowniczek pojęć używanych w Regulaminie:</w:t>
      </w:r>
    </w:p>
    <w:p w:rsidR="00D32336" w:rsidRPr="00214C57" w:rsidRDefault="00D32336">
      <w:pPr>
        <w:numPr>
          <w:ilvl w:val="0"/>
          <w:numId w:val="21"/>
        </w:numPr>
        <w:jc w:val="both"/>
      </w:pPr>
      <w:r w:rsidRPr="00214C57">
        <w:rPr>
          <w:rFonts w:ascii="Verdana" w:hAnsi="Verdana" w:cs="Verdana"/>
          <w:b/>
          <w:sz w:val="20"/>
        </w:rPr>
        <w:t xml:space="preserve">Ustawa o pożytku – </w:t>
      </w:r>
      <w:r w:rsidRPr="00214C57">
        <w:rPr>
          <w:rFonts w:ascii="Verdana" w:hAnsi="Verdana" w:cs="Verdana"/>
          <w:i/>
          <w:sz w:val="20"/>
        </w:rPr>
        <w:t>ustawa</w:t>
      </w:r>
      <w:r w:rsidRPr="00214C57">
        <w:rPr>
          <w:rFonts w:ascii="Verdana" w:hAnsi="Verdana" w:cs="Verdana"/>
          <w:sz w:val="20"/>
        </w:rPr>
        <w:t xml:space="preserve"> z dnia 24 kwietnia 2003 roku </w:t>
      </w:r>
      <w:r w:rsidRPr="00214C57">
        <w:rPr>
          <w:rFonts w:ascii="Verdana" w:hAnsi="Verdana" w:cs="Verdana"/>
          <w:i/>
          <w:sz w:val="20"/>
        </w:rPr>
        <w:t xml:space="preserve"> o działalności pożytku publicznego i o wolontariacie</w:t>
      </w:r>
      <w:r w:rsidRPr="00214C57">
        <w:rPr>
          <w:rFonts w:ascii="Verdana" w:hAnsi="Verdana" w:cs="Verdana"/>
          <w:sz w:val="20"/>
        </w:rPr>
        <w:t xml:space="preserve"> </w:t>
      </w:r>
      <w:r w:rsidRPr="00214C57">
        <w:rPr>
          <w:rFonts w:ascii="Verdana" w:hAnsi="Verdana" w:cs="Verdana"/>
          <w:color w:val="0000FF"/>
          <w:sz w:val="20"/>
        </w:rPr>
        <w:t xml:space="preserve">(t.j. Dz. U. </w:t>
      </w:r>
      <w:r w:rsidR="00BA0651">
        <w:rPr>
          <w:rFonts w:ascii="Verdana" w:hAnsi="Verdana" w:cs="Verdana"/>
          <w:color w:val="0000FF"/>
          <w:sz w:val="20"/>
        </w:rPr>
        <w:t xml:space="preserve">z </w:t>
      </w:r>
      <w:r w:rsidR="00B06787" w:rsidRPr="00214C57">
        <w:rPr>
          <w:rFonts w:ascii="Verdana" w:hAnsi="Verdana" w:cs="Verdana"/>
          <w:color w:val="0000FF"/>
          <w:sz w:val="20"/>
        </w:rPr>
        <w:t>20</w:t>
      </w:r>
      <w:r w:rsidR="00B06787">
        <w:rPr>
          <w:rFonts w:ascii="Verdana" w:hAnsi="Verdana" w:cs="Verdana"/>
          <w:color w:val="0000FF"/>
          <w:sz w:val="20"/>
        </w:rPr>
        <w:t>20</w:t>
      </w:r>
      <w:r w:rsidR="00B06787" w:rsidRPr="00214C57">
        <w:rPr>
          <w:rFonts w:ascii="Verdana" w:hAnsi="Verdana" w:cs="Verdana"/>
          <w:color w:val="0000FF"/>
          <w:sz w:val="20"/>
        </w:rPr>
        <w:t xml:space="preserve"> r. poz. </w:t>
      </w:r>
      <w:r w:rsidR="00B06787">
        <w:rPr>
          <w:rFonts w:ascii="Verdana" w:hAnsi="Verdana" w:cs="Verdana"/>
          <w:color w:val="0000FF"/>
          <w:sz w:val="20"/>
        </w:rPr>
        <w:t>1057 ze zm.</w:t>
      </w:r>
      <w:r w:rsidRPr="00214C57">
        <w:rPr>
          <w:rFonts w:ascii="Verdana" w:hAnsi="Verdana" w:cs="Verdana"/>
          <w:color w:val="0000FF"/>
          <w:sz w:val="20"/>
        </w:rPr>
        <w:t>).</w:t>
      </w:r>
    </w:p>
    <w:p w:rsidR="00F975A2" w:rsidRPr="00F975A2" w:rsidRDefault="00D32336" w:rsidP="00F975A2">
      <w:pPr>
        <w:numPr>
          <w:ilvl w:val="0"/>
          <w:numId w:val="21"/>
        </w:numPr>
        <w:jc w:val="both"/>
      </w:pPr>
      <w:r w:rsidRPr="00F975A2">
        <w:rPr>
          <w:rFonts w:ascii="Verdana" w:hAnsi="Verdana" w:cs="Verdana"/>
          <w:b/>
          <w:bCs/>
          <w:sz w:val="20"/>
          <w:szCs w:val="20"/>
        </w:rPr>
        <w:t>Oferen</w:t>
      </w:r>
      <w:r w:rsidR="00075ED3" w:rsidRPr="00F975A2">
        <w:rPr>
          <w:rFonts w:ascii="Verdana" w:hAnsi="Verdana" w:cs="Verdana"/>
          <w:b/>
          <w:bCs/>
          <w:sz w:val="20"/>
          <w:szCs w:val="20"/>
        </w:rPr>
        <w:t>ci</w:t>
      </w:r>
      <w:r w:rsidRPr="00F975A2">
        <w:rPr>
          <w:rFonts w:ascii="Verdana" w:hAnsi="Verdana" w:cs="Verdana"/>
          <w:b/>
          <w:bCs/>
          <w:sz w:val="20"/>
          <w:szCs w:val="20"/>
        </w:rPr>
        <w:t xml:space="preserve"> </w:t>
      </w:r>
      <w:r w:rsidRPr="00F975A2">
        <w:rPr>
          <w:rFonts w:ascii="Verdana" w:hAnsi="Verdana" w:cs="Verdana"/>
          <w:sz w:val="20"/>
          <w:szCs w:val="20"/>
        </w:rPr>
        <w:t xml:space="preserve">– </w:t>
      </w:r>
      <w:r w:rsidR="005347D7" w:rsidRPr="00F975A2">
        <w:rPr>
          <w:rFonts w:ascii="Verdana" w:hAnsi="Verdana" w:cs="Verdana"/>
          <w:color w:val="000000" w:themeColor="text1"/>
          <w:sz w:val="20"/>
          <w:szCs w:val="20"/>
        </w:rPr>
        <w:t xml:space="preserve">organizacje pozarządowe, jak i podmioty, o których mowa w art. 3 ust. 3 </w:t>
      </w:r>
      <w:r w:rsidR="00F975A2" w:rsidRPr="00F975A2">
        <w:rPr>
          <w:rFonts w:ascii="Verdana" w:hAnsi="Verdana" w:cs="Verdana"/>
          <w:color w:val="000000" w:themeColor="text1"/>
          <w:sz w:val="20"/>
          <w:szCs w:val="20"/>
        </w:rPr>
        <w:t xml:space="preserve">ww. </w:t>
      </w:r>
      <w:r w:rsidR="005347D7" w:rsidRPr="00F975A2">
        <w:rPr>
          <w:rFonts w:ascii="Verdana" w:hAnsi="Verdana" w:cs="Verdana"/>
          <w:color w:val="000000" w:themeColor="text1"/>
          <w:sz w:val="20"/>
          <w:szCs w:val="20"/>
        </w:rPr>
        <w:t>ustawy o działalności pożytk</w:t>
      </w:r>
      <w:r w:rsidR="00F975A2">
        <w:rPr>
          <w:rFonts w:ascii="Verdana" w:hAnsi="Verdana" w:cs="Verdana"/>
          <w:color w:val="000000" w:themeColor="text1"/>
          <w:sz w:val="20"/>
          <w:szCs w:val="20"/>
        </w:rPr>
        <w:t>u publicznego i o wolontariacie.</w:t>
      </w:r>
    </w:p>
    <w:p w:rsidR="00D32336" w:rsidRPr="00214C57" w:rsidRDefault="00D32336" w:rsidP="00F975A2">
      <w:pPr>
        <w:numPr>
          <w:ilvl w:val="0"/>
          <w:numId w:val="21"/>
        </w:numPr>
        <w:jc w:val="both"/>
      </w:pPr>
      <w:r w:rsidRPr="00F975A2">
        <w:rPr>
          <w:rFonts w:ascii="Verdana" w:hAnsi="Verdana" w:cs="Verdana"/>
          <w:b/>
          <w:sz w:val="20"/>
          <w:szCs w:val="20"/>
        </w:rPr>
        <w:t xml:space="preserve">Działalność nieodpłatna pożytku publicznego </w:t>
      </w:r>
      <w:r w:rsidRPr="00F975A2">
        <w:rPr>
          <w:rFonts w:ascii="Verdana" w:hAnsi="Verdana" w:cs="Verdana"/>
          <w:sz w:val="20"/>
          <w:szCs w:val="20"/>
        </w:rPr>
        <w:t xml:space="preserve">– działalność statutowa, </w:t>
      </w:r>
      <w:r w:rsidRPr="00F975A2">
        <w:rPr>
          <w:rFonts w:ascii="Verdana" w:hAnsi="Verdana" w:cs="Verdana"/>
          <w:sz w:val="20"/>
          <w:szCs w:val="20"/>
        </w:rPr>
        <w:br/>
        <w:t xml:space="preserve">za którą organizacja pozarządowa i podmioty wymienione w art. 3 ust. 3 </w:t>
      </w:r>
      <w:r w:rsidRPr="00F975A2">
        <w:rPr>
          <w:rFonts w:ascii="Verdana" w:hAnsi="Verdana" w:cs="Verdana"/>
          <w:sz w:val="20"/>
          <w:szCs w:val="20"/>
        </w:rPr>
        <w:br/>
        <w:t xml:space="preserve">ww. ustawy o pożytku </w:t>
      </w:r>
      <w:r w:rsidRPr="00F975A2">
        <w:rPr>
          <w:rFonts w:ascii="Verdana" w:hAnsi="Verdana" w:cs="Verdana"/>
          <w:sz w:val="20"/>
          <w:szCs w:val="20"/>
          <w:u w:val="single"/>
        </w:rPr>
        <w:t>nie pobierają od uczestników</w:t>
      </w:r>
      <w:r w:rsidRPr="00F975A2">
        <w:rPr>
          <w:rFonts w:ascii="Verdana" w:hAnsi="Verdana" w:cs="Verdana"/>
          <w:sz w:val="20"/>
          <w:szCs w:val="20"/>
        </w:rPr>
        <w:t xml:space="preserve"> zadania wynagrodzenia </w:t>
      </w:r>
      <w:r w:rsidRPr="00F975A2">
        <w:rPr>
          <w:rFonts w:ascii="Verdana" w:hAnsi="Verdana" w:cs="Verdana"/>
          <w:sz w:val="20"/>
          <w:szCs w:val="20"/>
        </w:rPr>
        <w:br/>
        <w:t>(np. wpłat, opłat pobranych od uczestników zadania itp.).</w:t>
      </w:r>
    </w:p>
    <w:p w:rsidR="00D32336" w:rsidRPr="00214C57" w:rsidRDefault="00D32336">
      <w:pPr>
        <w:numPr>
          <w:ilvl w:val="0"/>
          <w:numId w:val="21"/>
        </w:numPr>
        <w:jc w:val="both"/>
      </w:pPr>
      <w:r w:rsidRPr="00214C57">
        <w:rPr>
          <w:rFonts w:ascii="Verdana" w:hAnsi="Verdana" w:cs="Verdana"/>
          <w:b/>
          <w:sz w:val="20"/>
          <w:szCs w:val="20"/>
        </w:rPr>
        <w:t>Działalność odpłatna pożytku publicznego</w:t>
      </w:r>
      <w:r w:rsidRPr="00214C57">
        <w:rPr>
          <w:rFonts w:ascii="Verdana" w:hAnsi="Verdana" w:cs="Verdana"/>
          <w:sz w:val="20"/>
          <w:szCs w:val="20"/>
        </w:rPr>
        <w:t xml:space="preserve"> - działalność statutowa, </w:t>
      </w:r>
      <w:r w:rsidRPr="00214C57">
        <w:rPr>
          <w:rFonts w:ascii="Verdana" w:hAnsi="Verdana" w:cs="Verdana"/>
          <w:sz w:val="20"/>
          <w:szCs w:val="20"/>
        </w:rPr>
        <w:br/>
        <w:t xml:space="preserve">za którą organizacja pozarządowa i podmioty wymienione w art. 3 ust. 3 </w:t>
      </w:r>
      <w:r w:rsidRPr="00214C57">
        <w:rPr>
          <w:rFonts w:ascii="Verdana" w:hAnsi="Verdana" w:cs="Verdana"/>
          <w:sz w:val="20"/>
          <w:szCs w:val="20"/>
        </w:rPr>
        <w:br/>
        <w:t xml:space="preserve">ww. ustawy o pożytku </w:t>
      </w:r>
      <w:r w:rsidRPr="00713CE8">
        <w:rPr>
          <w:rFonts w:ascii="Verdana" w:hAnsi="Verdana" w:cs="Verdana"/>
          <w:sz w:val="20"/>
          <w:szCs w:val="20"/>
          <w:u w:val="single"/>
        </w:rPr>
        <w:t>pobierają od uczestników</w:t>
      </w:r>
      <w:r w:rsidRPr="00214C57">
        <w:rPr>
          <w:rFonts w:ascii="Verdana" w:hAnsi="Verdana" w:cs="Verdana"/>
          <w:sz w:val="20"/>
          <w:szCs w:val="20"/>
        </w:rPr>
        <w:t xml:space="preserve"> zadania wynagrodzenia </w:t>
      </w:r>
      <w:r w:rsidRPr="00214C57">
        <w:rPr>
          <w:rFonts w:ascii="Verdana" w:hAnsi="Verdana" w:cs="Verdana"/>
          <w:sz w:val="20"/>
          <w:szCs w:val="20"/>
        </w:rPr>
        <w:br/>
        <w:t>(np. wpłaty, opłaty pobrane od uczestników zadania itp.</w:t>
      </w:r>
    </w:p>
    <w:p w:rsidR="00D32336" w:rsidRPr="00214C57" w:rsidRDefault="00D32336">
      <w:pPr>
        <w:numPr>
          <w:ilvl w:val="0"/>
          <w:numId w:val="21"/>
        </w:numPr>
        <w:jc w:val="both"/>
      </w:pPr>
      <w:r w:rsidRPr="00214C57">
        <w:rPr>
          <w:rFonts w:ascii="Verdana" w:hAnsi="Verdana" w:cs="Verdana"/>
          <w:b/>
          <w:sz w:val="20"/>
          <w:szCs w:val="20"/>
        </w:rPr>
        <w:t xml:space="preserve">Niefinansowy wkład osobowy </w:t>
      </w:r>
      <w:r w:rsidRPr="00214C57">
        <w:rPr>
          <w:rFonts w:ascii="Verdana" w:hAnsi="Verdana" w:cs="Verdana"/>
          <w:sz w:val="20"/>
          <w:szCs w:val="20"/>
        </w:rPr>
        <w:t xml:space="preserve"> - nieodpłatny koszt w</w:t>
      </w:r>
      <w:r w:rsidRPr="00214C57">
        <w:rPr>
          <w:rFonts w:ascii="Verdana" w:eastAsia="UniversPro-Roman" w:hAnsi="Verdana" w:cs="Verdana"/>
          <w:sz w:val="20"/>
          <w:szCs w:val="20"/>
        </w:rPr>
        <w:t xml:space="preserve">kładu osobowego, </w:t>
      </w:r>
      <w:r w:rsidRPr="00214C57">
        <w:rPr>
          <w:rFonts w:ascii="Verdana" w:eastAsia="UniversPro-Roman" w:hAnsi="Verdana" w:cs="Verdana"/>
          <w:sz w:val="20"/>
          <w:szCs w:val="20"/>
        </w:rPr>
        <w:br/>
        <w:t>w tym pracy społecznej członków i świadczeń wolontariuszy</w:t>
      </w:r>
      <w:r w:rsidRPr="00214C57">
        <w:rPr>
          <w:rFonts w:ascii="Verdana" w:hAnsi="Verdana" w:cs="Verdana"/>
          <w:sz w:val="20"/>
          <w:szCs w:val="20"/>
        </w:rPr>
        <w:t xml:space="preserve"> niezbędnych przy realizacji wnioskowanego zadania.</w:t>
      </w:r>
      <w:r w:rsidRPr="00214C57">
        <w:rPr>
          <w:rFonts w:ascii="Verdana" w:hAnsi="Verdana" w:cs="Verdana"/>
          <w:b/>
          <w:sz w:val="20"/>
          <w:szCs w:val="20"/>
        </w:rPr>
        <w:t xml:space="preserve"> </w:t>
      </w:r>
    </w:p>
    <w:p w:rsidR="00D32336" w:rsidRPr="00214C57" w:rsidRDefault="00D32336">
      <w:pPr>
        <w:numPr>
          <w:ilvl w:val="0"/>
          <w:numId w:val="21"/>
        </w:numPr>
        <w:jc w:val="both"/>
      </w:pPr>
      <w:r w:rsidRPr="00214C57">
        <w:rPr>
          <w:rFonts w:ascii="Verdana" w:hAnsi="Verdana" w:cs="Verdana"/>
          <w:b/>
          <w:sz w:val="20"/>
          <w:szCs w:val="20"/>
        </w:rPr>
        <w:t xml:space="preserve">Niefinansowy wkład rzeczowy – </w:t>
      </w:r>
      <w:r w:rsidRPr="00214C57">
        <w:rPr>
          <w:rFonts w:ascii="Verdana" w:hAnsi="Verdana" w:cs="Verdana"/>
          <w:sz w:val="20"/>
          <w:szCs w:val="20"/>
        </w:rPr>
        <w:t xml:space="preserve">nieodpłatny koszt wkładu rzeczowego przy realizacji zadania. </w:t>
      </w:r>
      <w:r w:rsidRPr="00214C57">
        <w:rPr>
          <w:rFonts w:ascii="Verdana" w:hAnsi="Verdana" w:cs="Verdana"/>
          <w:b/>
          <w:sz w:val="20"/>
          <w:szCs w:val="20"/>
        </w:rPr>
        <w:t>Zleceniodawca</w:t>
      </w:r>
      <w:r w:rsidRPr="00214C57">
        <w:rPr>
          <w:rFonts w:ascii="Verdana" w:hAnsi="Verdana" w:cs="Verdana"/>
          <w:sz w:val="20"/>
          <w:szCs w:val="20"/>
        </w:rPr>
        <w:t xml:space="preserve"> </w:t>
      </w:r>
      <w:r w:rsidRPr="00214C57">
        <w:rPr>
          <w:rFonts w:ascii="Verdana" w:hAnsi="Verdana" w:cs="Verdana"/>
          <w:b/>
          <w:sz w:val="20"/>
          <w:szCs w:val="20"/>
        </w:rPr>
        <w:t>nie</w:t>
      </w:r>
      <w:r w:rsidRPr="00214C57">
        <w:rPr>
          <w:rFonts w:ascii="Verdana" w:hAnsi="Verdana" w:cs="Verdana"/>
          <w:sz w:val="20"/>
          <w:szCs w:val="20"/>
        </w:rPr>
        <w:t xml:space="preserve"> </w:t>
      </w:r>
      <w:r w:rsidRPr="00214C57">
        <w:rPr>
          <w:rFonts w:ascii="Verdana" w:hAnsi="Verdana" w:cs="Verdana"/>
          <w:b/>
          <w:sz w:val="20"/>
        </w:rPr>
        <w:t xml:space="preserve">przewiduje wyceny wkładu rzeczowego w kosztorysie zadania. </w:t>
      </w:r>
    </w:p>
    <w:p w:rsidR="00D32336" w:rsidRPr="00214C57" w:rsidRDefault="00D32336" w:rsidP="00ED5BEA">
      <w:pPr>
        <w:numPr>
          <w:ilvl w:val="0"/>
          <w:numId w:val="21"/>
        </w:numPr>
        <w:jc w:val="both"/>
      </w:pPr>
      <w:r w:rsidRPr="00214C57">
        <w:rPr>
          <w:rFonts w:ascii="Verdana" w:hAnsi="Verdana" w:cs="Verdana"/>
          <w:b/>
          <w:sz w:val="20"/>
        </w:rPr>
        <w:t>Regulamin –</w:t>
      </w:r>
      <w:r w:rsidRPr="00214C57">
        <w:rPr>
          <w:rFonts w:ascii="Verdana" w:hAnsi="Verdana" w:cs="Verdana"/>
          <w:sz w:val="20"/>
        </w:rPr>
        <w:t xml:space="preserve"> regulamin otwartego konkursu ofert na realizację zadań publicznych Powiatu Wielickiego </w:t>
      </w:r>
      <w:r w:rsidR="00FD01D3" w:rsidRPr="00FD01D3">
        <w:rPr>
          <w:rFonts w:ascii="Verdana" w:hAnsi="Verdana" w:cs="Verdana"/>
          <w:color w:val="0000FF"/>
          <w:sz w:val="20"/>
        </w:rPr>
        <w:t xml:space="preserve">w dziedzinie </w:t>
      </w:r>
      <w:r w:rsidR="00807797" w:rsidRPr="00427329">
        <w:rPr>
          <w:rFonts w:ascii="Verdana" w:hAnsi="Verdana" w:cs="Verdana"/>
          <w:color w:val="0033CC"/>
          <w:sz w:val="20"/>
        </w:rPr>
        <w:t>promocji i ochrony zdrowia</w:t>
      </w:r>
      <w:r w:rsidR="00807797" w:rsidRPr="00427329">
        <w:rPr>
          <w:rFonts w:ascii="Verdana" w:hAnsi="Verdana" w:cs="Verdana"/>
          <w:sz w:val="20"/>
        </w:rPr>
        <w:t xml:space="preserve">  </w:t>
      </w:r>
      <w:r w:rsidRPr="00214C57">
        <w:rPr>
          <w:rFonts w:ascii="Verdana" w:hAnsi="Verdana" w:cs="Verdana"/>
          <w:sz w:val="20"/>
        </w:rPr>
        <w:t xml:space="preserve">w </w:t>
      </w:r>
      <w:r w:rsidRPr="00214C57">
        <w:rPr>
          <w:rFonts w:ascii="Verdana" w:hAnsi="Verdana" w:cs="Verdana"/>
          <w:color w:val="0000FF"/>
          <w:sz w:val="20"/>
        </w:rPr>
        <w:t>202</w:t>
      </w:r>
      <w:r w:rsidR="004D37F5">
        <w:rPr>
          <w:rFonts w:ascii="Verdana" w:hAnsi="Verdana" w:cs="Verdana"/>
          <w:color w:val="0000FF"/>
          <w:sz w:val="20"/>
        </w:rPr>
        <w:t>2</w:t>
      </w:r>
      <w:r w:rsidRPr="00214C57">
        <w:rPr>
          <w:rFonts w:ascii="Verdana" w:hAnsi="Verdana" w:cs="Verdana"/>
          <w:color w:val="0000FF"/>
          <w:sz w:val="20"/>
        </w:rPr>
        <w:t xml:space="preserve"> </w:t>
      </w:r>
      <w:r w:rsidRPr="00214C57">
        <w:rPr>
          <w:rFonts w:ascii="Verdana" w:hAnsi="Verdana" w:cs="Verdana"/>
          <w:sz w:val="20"/>
        </w:rPr>
        <w:t>roku.</w:t>
      </w:r>
    </w:p>
    <w:p w:rsidR="00D32336" w:rsidRPr="00214C57" w:rsidRDefault="00D32336">
      <w:pPr>
        <w:numPr>
          <w:ilvl w:val="0"/>
          <w:numId w:val="21"/>
        </w:numPr>
        <w:jc w:val="both"/>
      </w:pPr>
      <w:r w:rsidRPr="00214C57">
        <w:rPr>
          <w:rFonts w:ascii="Verdana" w:hAnsi="Verdana" w:cs="Verdana"/>
          <w:b/>
          <w:bCs/>
          <w:sz w:val="20"/>
        </w:rPr>
        <w:t>Rozporządzeni</w:t>
      </w:r>
      <w:r w:rsidR="005347D7">
        <w:rPr>
          <w:rFonts w:ascii="Verdana" w:hAnsi="Verdana" w:cs="Verdana"/>
          <w:b/>
          <w:bCs/>
          <w:sz w:val="20"/>
        </w:rPr>
        <w:t>e Przewodniczącego Komitetu do S</w:t>
      </w:r>
      <w:r w:rsidRPr="00214C57">
        <w:rPr>
          <w:rFonts w:ascii="Verdana" w:hAnsi="Verdana" w:cs="Verdana"/>
          <w:b/>
          <w:bCs/>
          <w:sz w:val="20"/>
        </w:rPr>
        <w:t xml:space="preserve">praw Pożytku Publicznego </w:t>
      </w:r>
      <w:r w:rsidRPr="00214C57">
        <w:rPr>
          <w:rFonts w:ascii="Verdana" w:hAnsi="Verdana" w:cs="Verdana"/>
          <w:bCs/>
          <w:sz w:val="20"/>
        </w:rPr>
        <w:t xml:space="preserve"> </w:t>
      </w:r>
      <w:r w:rsidRPr="00214C57">
        <w:rPr>
          <w:rFonts w:ascii="Verdana" w:hAnsi="Verdana" w:cs="Verdana"/>
          <w:sz w:val="20"/>
        </w:rPr>
        <w:t xml:space="preserve">z dnia 24 października 2018 r. </w:t>
      </w:r>
      <w:r w:rsidRPr="00214C57">
        <w:rPr>
          <w:rFonts w:ascii="Verdana" w:hAnsi="Verdana" w:cs="Verdana"/>
          <w:bCs/>
          <w:i/>
          <w:sz w:val="20"/>
        </w:rPr>
        <w:t xml:space="preserve">w sprawie wzorów ofert </w:t>
      </w:r>
      <w:r w:rsidRPr="00214C57">
        <w:rPr>
          <w:rFonts w:ascii="Verdana" w:hAnsi="Verdana" w:cs="Verdana"/>
          <w:bCs/>
          <w:i/>
          <w:sz w:val="20"/>
        </w:rPr>
        <w:br/>
        <w:t>i ramowych wzorów umów dotyczących realizacji zadań publicznych oraz wzorów sprawozdań z wykonania tych zadań</w:t>
      </w:r>
      <w:r w:rsidRPr="00214C57">
        <w:rPr>
          <w:rFonts w:ascii="Verdana" w:hAnsi="Verdana" w:cs="Verdana"/>
          <w:bCs/>
          <w:sz w:val="20"/>
        </w:rPr>
        <w:t xml:space="preserve"> (</w:t>
      </w:r>
      <w:r w:rsidRPr="00214C57">
        <w:rPr>
          <w:rFonts w:ascii="Verdana" w:hAnsi="Verdana" w:cs="Verdana"/>
          <w:bCs/>
          <w:color w:val="0000FF"/>
          <w:sz w:val="20"/>
        </w:rPr>
        <w:t>Dz.U. z 2018 r.  poz. 2057).</w:t>
      </w:r>
    </w:p>
    <w:p w:rsidR="00F975A2" w:rsidRPr="00214C57" w:rsidRDefault="00D32336" w:rsidP="00F975A2">
      <w:pPr>
        <w:numPr>
          <w:ilvl w:val="0"/>
          <w:numId w:val="21"/>
        </w:numPr>
      </w:pPr>
      <w:r w:rsidRPr="00B666D2">
        <w:rPr>
          <w:rFonts w:ascii="Verdana" w:hAnsi="Verdana" w:cs="Verdana"/>
          <w:b/>
          <w:sz w:val="20"/>
        </w:rPr>
        <w:t>Ustawa o finansach</w:t>
      </w:r>
      <w:r w:rsidRPr="00214C57">
        <w:rPr>
          <w:rFonts w:ascii="Verdana" w:hAnsi="Verdana" w:cs="Verdana"/>
          <w:sz w:val="20"/>
        </w:rPr>
        <w:t xml:space="preserve"> - ustawa z dnia 27 sierpnia 2009 r. o finansach publicznych </w:t>
      </w:r>
      <w:r w:rsidRPr="00214C57">
        <w:rPr>
          <w:rFonts w:ascii="Verdana" w:hAnsi="Verdana" w:cs="Verdana"/>
          <w:color w:val="0000FF"/>
          <w:sz w:val="20"/>
        </w:rPr>
        <w:t>(t.j. Dz.U. z 20</w:t>
      </w:r>
      <w:r w:rsidR="00F975A2">
        <w:rPr>
          <w:rFonts w:ascii="Verdana" w:hAnsi="Verdana" w:cs="Verdana"/>
          <w:color w:val="0000FF"/>
          <w:sz w:val="20"/>
        </w:rPr>
        <w:t>21</w:t>
      </w:r>
      <w:r w:rsidRPr="00214C57">
        <w:rPr>
          <w:rFonts w:ascii="Verdana" w:hAnsi="Verdana" w:cs="Verdana"/>
          <w:color w:val="0000FF"/>
          <w:sz w:val="20"/>
        </w:rPr>
        <w:t xml:space="preserve"> r</w:t>
      </w:r>
      <w:r w:rsidR="00BA0651">
        <w:rPr>
          <w:rFonts w:ascii="Verdana" w:hAnsi="Verdana" w:cs="Verdana"/>
          <w:color w:val="0000FF"/>
          <w:sz w:val="20"/>
        </w:rPr>
        <w:t>.</w:t>
      </w:r>
      <w:r w:rsidRPr="00214C57">
        <w:rPr>
          <w:rFonts w:ascii="Verdana" w:hAnsi="Verdana" w:cs="Verdana"/>
          <w:color w:val="0000FF"/>
          <w:sz w:val="20"/>
        </w:rPr>
        <w:t xml:space="preserve"> </w:t>
      </w:r>
      <w:r w:rsidRPr="00214C57">
        <w:rPr>
          <w:rFonts w:ascii="Verdana" w:eastAsia="Calibri" w:hAnsi="Verdana" w:cs="Verdana"/>
          <w:color w:val="0000FF"/>
          <w:sz w:val="20"/>
          <w:szCs w:val="20"/>
        </w:rPr>
        <w:t xml:space="preserve">poz. </w:t>
      </w:r>
      <w:r w:rsidR="00F975A2">
        <w:rPr>
          <w:rFonts w:ascii="Verdana" w:eastAsia="Calibri" w:hAnsi="Verdana" w:cs="Verdana"/>
          <w:color w:val="0000FF"/>
          <w:sz w:val="20"/>
          <w:szCs w:val="20"/>
        </w:rPr>
        <w:t>305</w:t>
      </w:r>
      <w:r w:rsidR="004D37F5">
        <w:rPr>
          <w:rFonts w:ascii="Verdana" w:eastAsia="Calibri" w:hAnsi="Verdana" w:cs="Verdana"/>
          <w:color w:val="0000FF"/>
          <w:sz w:val="20"/>
          <w:szCs w:val="20"/>
        </w:rPr>
        <w:t xml:space="preserve"> ze zm.</w:t>
      </w:r>
      <w:r w:rsidR="00F975A2">
        <w:rPr>
          <w:rFonts w:ascii="Verdana" w:eastAsia="Calibri" w:hAnsi="Verdana" w:cs="Verdana"/>
          <w:color w:val="0000FF"/>
          <w:sz w:val="20"/>
          <w:szCs w:val="20"/>
        </w:rPr>
        <w:t>).</w:t>
      </w:r>
    </w:p>
    <w:p w:rsidR="00D32336" w:rsidRPr="00214C57" w:rsidRDefault="00D32336">
      <w:pPr>
        <w:numPr>
          <w:ilvl w:val="0"/>
          <w:numId w:val="21"/>
        </w:numPr>
        <w:jc w:val="both"/>
      </w:pPr>
      <w:r w:rsidRPr="00214C57">
        <w:rPr>
          <w:rFonts w:ascii="Verdana" w:hAnsi="Verdana" w:cs="Verdana"/>
          <w:b/>
          <w:color w:val="000000"/>
          <w:sz w:val="20"/>
        </w:rPr>
        <w:t>Wkład własny</w:t>
      </w:r>
      <w:r w:rsidRPr="00881C1D">
        <w:rPr>
          <w:rFonts w:ascii="Verdana" w:hAnsi="Verdana" w:cs="Verdana"/>
          <w:b/>
          <w:color w:val="000000"/>
          <w:sz w:val="20"/>
        </w:rPr>
        <w:t xml:space="preserve"> </w:t>
      </w:r>
      <w:r w:rsidR="00881C1D" w:rsidRPr="00881C1D">
        <w:rPr>
          <w:rFonts w:ascii="Verdana" w:hAnsi="Verdana" w:cs="Verdana"/>
          <w:b/>
          <w:color w:val="000000"/>
          <w:sz w:val="20"/>
        </w:rPr>
        <w:t>finansowy</w:t>
      </w:r>
      <w:r w:rsidR="00881C1D">
        <w:rPr>
          <w:rFonts w:ascii="Verdana" w:hAnsi="Verdana" w:cs="Verdana"/>
          <w:color w:val="000000"/>
          <w:sz w:val="20"/>
        </w:rPr>
        <w:t xml:space="preserve"> </w:t>
      </w:r>
      <w:r w:rsidRPr="00214C57">
        <w:rPr>
          <w:rFonts w:ascii="Verdana" w:hAnsi="Verdana" w:cs="Verdana"/>
          <w:color w:val="000000"/>
          <w:sz w:val="20"/>
        </w:rPr>
        <w:t>– obligatoryjny wkład finansowy Oferenta wyliczony z</w:t>
      </w:r>
      <w:r w:rsidR="00E36E74">
        <w:rPr>
          <w:rFonts w:ascii="Verdana" w:hAnsi="Verdana" w:cs="Verdana"/>
          <w:color w:val="000000"/>
          <w:sz w:val="20"/>
        </w:rPr>
        <w:t>godnie ze wskazaniami w ofercie § 2 Regulaminu.</w:t>
      </w:r>
    </w:p>
    <w:p w:rsidR="00D32336" w:rsidRPr="00214C57" w:rsidRDefault="00D32336">
      <w:pPr>
        <w:numPr>
          <w:ilvl w:val="0"/>
          <w:numId w:val="21"/>
        </w:numPr>
        <w:jc w:val="both"/>
      </w:pPr>
      <w:r w:rsidRPr="00214C57">
        <w:rPr>
          <w:rFonts w:ascii="Verdana" w:hAnsi="Verdana" w:cs="Verdana"/>
          <w:b/>
          <w:sz w:val="20"/>
          <w:szCs w:val="20"/>
        </w:rPr>
        <w:t xml:space="preserve">Zleceniobiorca – </w:t>
      </w:r>
      <w:r w:rsidRPr="00214C57">
        <w:rPr>
          <w:rFonts w:ascii="Verdana" w:hAnsi="Verdana" w:cs="Verdana"/>
          <w:sz w:val="20"/>
          <w:szCs w:val="20"/>
        </w:rPr>
        <w:t>podmiot, z którym została zawarta umowa na realizację zadania publicznego.</w:t>
      </w:r>
    </w:p>
    <w:p w:rsidR="00D32336" w:rsidRPr="004D37F5" w:rsidRDefault="00D32336">
      <w:pPr>
        <w:numPr>
          <w:ilvl w:val="0"/>
          <w:numId w:val="21"/>
        </w:numPr>
        <w:jc w:val="both"/>
      </w:pPr>
      <w:r w:rsidRPr="00214C57">
        <w:rPr>
          <w:rFonts w:ascii="Verdana" w:hAnsi="Verdana" w:cs="Verdana"/>
          <w:b/>
          <w:sz w:val="20"/>
          <w:szCs w:val="20"/>
        </w:rPr>
        <w:t>Zleceniodawca</w:t>
      </w:r>
      <w:r w:rsidRPr="00214C57">
        <w:rPr>
          <w:rFonts w:ascii="Verdana" w:hAnsi="Verdana" w:cs="Verdana"/>
          <w:sz w:val="20"/>
          <w:szCs w:val="20"/>
        </w:rPr>
        <w:t xml:space="preserve"> </w:t>
      </w:r>
      <w:r w:rsidRPr="00214C57">
        <w:rPr>
          <w:rFonts w:ascii="Verdana" w:hAnsi="Verdana" w:cs="Verdana"/>
          <w:sz w:val="20"/>
          <w:szCs w:val="20"/>
        </w:rPr>
        <w:softHyphen/>
        <w:t>– Powiat Wielicki, jako jednost</w:t>
      </w:r>
      <w:r w:rsidR="004D37F5">
        <w:rPr>
          <w:rFonts w:ascii="Verdana" w:hAnsi="Verdana" w:cs="Verdana"/>
          <w:sz w:val="20"/>
          <w:szCs w:val="20"/>
        </w:rPr>
        <w:t>ka zlecająca realizację zadania.</w:t>
      </w:r>
    </w:p>
    <w:p w:rsidR="00F537B3" w:rsidRPr="00C2771E" w:rsidRDefault="00F537B3" w:rsidP="00F537B3">
      <w:pPr>
        <w:numPr>
          <w:ilvl w:val="0"/>
          <w:numId w:val="21"/>
        </w:numPr>
        <w:jc w:val="both"/>
      </w:pPr>
      <w:r w:rsidRPr="00C2771E">
        <w:rPr>
          <w:rFonts w:ascii="Verdana" w:hAnsi="Verdana" w:cs="Verdana"/>
          <w:b/>
          <w:sz w:val="20"/>
          <w:szCs w:val="20"/>
        </w:rPr>
        <w:t>Ustawa o dostępności</w:t>
      </w:r>
      <w:r w:rsidRPr="00C2771E">
        <w:rPr>
          <w:rFonts w:ascii="Verdana" w:hAnsi="Verdana" w:cs="Verdana"/>
          <w:sz w:val="20"/>
          <w:szCs w:val="20"/>
        </w:rPr>
        <w:t xml:space="preserve"> </w:t>
      </w:r>
      <w:r w:rsidRPr="00C2771E">
        <w:rPr>
          <w:rFonts w:ascii="Verdana" w:hAnsi="Verdana"/>
          <w:sz w:val="20"/>
          <w:szCs w:val="20"/>
        </w:rPr>
        <w:t xml:space="preserve">- Ustawa z dnia 19 lipca 2019 r. o zapewnianiu dostępności osobom ze szczególnymi potrzebami (t.j. Dz.U. z 2020 poz. 1062 </w:t>
      </w:r>
      <w:r w:rsidRPr="00C2771E">
        <w:rPr>
          <w:rFonts w:ascii="Verdana" w:hAnsi="Verdana"/>
          <w:sz w:val="20"/>
          <w:szCs w:val="20"/>
        </w:rPr>
        <w:br/>
        <w:t>ze zm.).</w:t>
      </w:r>
    </w:p>
    <w:p w:rsidR="00D32336" w:rsidRPr="00214C57" w:rsidRDefault="00D32336">
      <w:pPr>
        <w:pStyle w:val="Nagwek6"/>
      </w:pPr>
      <w:r w:rsidRPr="00214C57">
        <w:rPr>
          <w:rFonts w:ascii="Verdana" w:hAnsi="Verdana" w:cs="Verdana"/>
          <w:sz w:val="20"/>
        </w:rPr>
        <w:t>§1</w:t>
      </w:r>
    </w:p>
    <w:p w:rsidR="00D32336" w:rsidRPr="00214C57" w:rsidRDefault="00D32336">
      <w:pPr>
        <w:pStyle w:val="Nagwek6"/>
      </w:pPr>
      <w:r w:rsidRPr="00214C57">
        <w:rPr>
          <w:rFonts w:ascii="Verdana" w:hAnsi="Verdana" w:cs="Verdana"/>
          <w:sz w:val="20"/>
          <w:lang w:eastAsia="pl-PL"/>
        </w:rPr>
        <w:t xml:space="preserve">RODZAJE ZADAŃ, CEL REALIZACJI ZADANIA </w:t>
      </w:r>
      <w:r w:rsidR="00811493">
        <w:rPr>
          <w:rFonts w:ascii="Verdana" w:hAnsi="Verdana" w:cs="Verdana"/>
          <w:sz w:val="20"/>
          <w:lang w:eastAsia="pl-PL"/>
        </w:rPr>
        <w:t>i</w:t>
      </w:r>
      <w:r w:rsidRPr="00214C57">
        <w:rPr>
          <w:rFonts w:ascii="Verdana" w:hAnsi="Verdana" w:cs="Verdana"/>
          <w:sz w:val="20"/>
          <w:lang w:eastAsia="pl-PL"/>
        </w:rPr>
        <w:t xml:space="preserve"> OCZEKIWANE REZULTATY</w:t>
      </w:r>
    </w:p>
    <w:p w:rsidR="008C1B6A" w:rsidRPr="008C1B6A" w:rsidRDefault="00811493" w:rsidP="008C1B6A">
      <w:pPr>
        <w:pStyle w:val="Akapitzlist"/>
        <w:numPr>
          <w:ilvl w:val="0"/>
          <w:numId w:val="45"/>
        </w:numPr>
        <w:tabs>
          <w:tab w:val="left" w:pos="1800"/>
        </w:tabs>
        <w:ind w:left="340"/>
        <w:jc w:val="both"/>
        <w:rPr>
          <w:rFonts w:ascii="Verdana" w:hAnsi="Verdana"/>
          <w:sz w:val="20"/>
          <w:szCs w:val="20"/>
        </w:rPr>
      </w:pPr>
      <w:r w:rsidRPr="00811493">
        <w:rPr>
          <w:rFonts w:ascii="Verdana" w:hAnsi="Verdana" w:cs="Verdana"/>
          <w:sz w:val="20"/>
          <w:szCs w:val="20"/>
        </w:rPr>
        <w:t xml:space="preserve">Celem konkursu jest wsparcie zadań publicznych </w:t>
      </w:r>
      <w:r w:rsidR="00A11236">
        <w:rPr>
          <w:rFonts w:ascii="Verdana" w:hAnsi="Verdana" w:cs="Verdana"/>
          <w:sz w:val="20"/>
          <w:szCs w:val="20"/>
        </w:rPr>
        <w:t>Powiatu Wielickiego</w:t>
      </w:r>
      <w:r w:rsidR="003532D0">
        <w:rPr>
          <w:rFonts w:ascii="Verdana" w:hAnsi="Verdana" w:cs="Verdana"/>
          <w:sz w:val="20"/>
          <w:szCs w:val="20"/>
        </w:rPr>
        <w:t xml:space="preserve"> </w:t>
      </w:r>
      <w:r w:rsidR="00365643">
        <w:rPr>
          <w:rFonts w:ascii="Verdana" w:hAnsi="Verdana" w:cs="Verdana"/>
          <w:color w:val="0000FF"/>
          <w:sz w:val="20"/>
          <w:szCs w:val="20"/>
        </w:rPr>
        <w:t xml:space="preserve">służących  </w:t>
      </w:r>
      <w:r w:rsidR="0055228D">
        <w:rPr>
          <w:rFonts w:ascii="Verdana" w:hAnsi="Verdana" w:cs="Verdana"/>
          <w:color w:val="0000FF"/>
          <w:sz w:val="20"/>
          <w:szCs w:val="20"/>
        </w:rPr>
        <w:t xml:space="preserve">ochrona zdrowia i </w:t>
      </w:r>
      <w:r w:rsidR="007D7C57">
        <w:rPr>
          <w:rFonts w:ascii="Verdana" w:hAnsi="Verdana" w:cs="Verdana"/>
          <w:color w:val="0000FF"/>
          <w:sz w:val="20"/>
          <w:szCs w:val="20"/>
        </w:rPr>
        <w:t>promowani</w:t>
      </w:r>
      <w:r w:rsidR="0055228D">
        <w:rPr>
          <w:rFonts w:ascii="Verdana" w:hAnsi="Verdana" w:cs="Verdana"/>
          <w:color w:val="0000FF"/>
          <w:sz w:val="20"/>
          <w:szCs w:val="20"/>
        </w:rPr>
        <w:t>e</w:t>
      </w:r>
      <w:r w:rsidR="007D7C57">
        <w:rPr>
          <w:rFonts w:ascii="Verdana" w:hAnsi="Verdana" w:cs="Verdana"/>
          <w:color w:val="0000FF"/>
          <w:sz w:val="20"/>
          <w:szCs w:val="20"/>
        </w:rPr>
        <w:t xml:space="preserve"> </w:t>
      </w:r>
      <w:r w:rsidR="0055228D">
        <w:rPr>
          <w:rFonts w:ascii="Verdana" w:hAnsi="Verdana" w:cs="Verdana"/>
          <w:color w:val="0000FF"/>
          <w:sz w:val="20"/>
          <w:szCs w:val="20"/>
        </w:rPr>
        <w:t>zdrowego trybu życia</w:t>
      </w:r>
      <w:r w:rsidRPr="00811493">
        <w:rPr>
          <w:rFonts w:ascii="Verdana" w:hAnsi="Verdana" w:cs="Verdana"/>
          <w:color w:val="0000FF"/>
          <w:sz w:val="20"/>
          <w:szCs w:val="20"/>
        </w:rPr>
        <w:t xml:space="preserve"> </w:t>
      </w:r>
      <w:r w:rsidR="00D32336" w:rsidRPr="00811493">
        <w:rPr>
          <w:rFonts w:ascii="Verdana" w:hAnsi="Verdana" w:cs="Verdana"/>
          <w:sz w:val="20"/>
          <w:szCs w:val="20"/>
        </w:rPr>
        <w:t xml:space="preserve">zgodnie z </w:t>
      </w:r>
      <w:r w:rsidR="00FA7DC2">
        <w:rPr>
          <w:rFonts w:ascii="Verdana" w:hAnsi="Verdana" w:cs="Verdana"/>
          <w:sz w:val="20"/>
          <w:szCs w:val="20"/>
        </w:rPr>
        <w:t xml:space="preserve">niniejszym </w:t>
      </w:r>
      <w:r w:rsidR="00D32336" w:rsidRPr="00811493">
        <w:rPr>
          <w:rFonts w:ascii="Verdana" w:hAnsi="Verdana" w:cs="Verdana"/>
          <w:sz w:val="20"/>
          <w:szCs w:val="20"/>
        </w:rPr>
        <w:t>Regulaminem oraz „</w:t>
      </w:r>
      <w:r w:rsidR="00D32336" w:rsidRPr="00FA7DC2">
        <w:rPr>
          <w:rFonts w:ascii="Verdana" w:hAnsi="Verdana" w:cs="Verdana"/>
          <w:i/>
          <w:sz w:val="20"/>
          <w:szCs w:val="20"/>
        </w:rPr>
        <w:t xml:space="preserve">Rocznym programem współpracy Powiatu Wielickiego </w:t>
      </w:r>
      <w:r w:rsidRPr="00FA7DC2">
        <w:rPr>
          <w:rFonts w:ascii="Verdana" w:hAnsi="Verdana" w:cs="Verdana"/>
          <w:i/>
          <w:sz w:val="20"/>
          <w:szCs w:val="20"/>
        </w:rPr>
        <w:t xml:space="preserve">z organizacjami pozarządowymi </w:t>
      </w:r>
      <w:r w:rsidR="00D32336" w:rsidRPr="00FA7DC2">
        <w:rPr>
          <w:rFonts w:ascii="Verdana" w:hAnsi="Verdana" w:cs="Verdana"/>
          <w:i/>
          <w:sz w:val="20"/>
          <w:szCs w:val="20"/>
        </w:rPr>
        <w:t>i innymi podmiotami wymienionymi w art. 3 ust. 3 ustawy</w:t>
      </w:r>
      <w:r w:rsidR="009A625A">
        <w:rPr>
          <w:rFonts w:ascii="Verdana" w:hAnsi="Verdana" w:cs="Verdana"/>
          <w:i/>
          <w:sz w:val="20"/>
          <w:szCs w:val="20"/>
        </w:rPr>
        <w:t xml:space="preserve"> </w:t>
      </w:r>
      <w:r w:rsidR="00D32336" w:rsidRPr="00FA7DC2">
        <w:rPr>
          <w:rFonts w:ascii="Verdana" w:hAnsi="Verdana" w:cs="Verdana"/>
          <w:i/>
          <w:sz w:val="20"/>
          <w:szCs w:val="20"/>
        </w:rPr>
        <w:t xml:space="preserve">o działalności pożytku publicznego i o wolontariacie prowadzącymi działalność pożytku publicznego na terenie Powiatu Wielickiego - w zakresie odpowiadającym jego zadaniom na </w:t>
      </w:r>
      <w:r w:rsidR="00D32336" w:rsidRPr="00FA7DC2">
        <w:rPr>
          <w:rFonts w:ascii="Verdana" w:hAnsi="Verdana" w:cs="Verdana"/>
          <w:i/>
          <w:color w:val="0000FF"/>
          <w:sz w:val="20"/>
          <w:szCs w:val="20"/>
        </w:rPr>
        <w:t>202</w:t>
      </w:r>
      <w:r w:rsidR="00F537B3">
        <w:rPr>
          <w:rFonts w:ascii="Verdana" w:hAnsi="Verdana" w:cs="Verdana"/>
          <w:i/>
          <w:color w:val="0000FF"/>
          <w:sz w:val="20"/>
          <w:szCs w:val="20"/>
        </w:rPr>
        <w:t>2</w:t>
      </w:r>
      <w:r w:rsidR="00D32336" w:rsidRPr="00FA7DC2">
        <w:rPr>
          <w:rFonts w:ascii="Verdana" w:hAnsi="Verdana" w:cs="Verdana"/>
          <w:i/>
          <w:sz w:val="20"/>
          <w:szCs w:val="20"/>
        </w:rPr>
        <w:t xml:space="preserve"> rok</w:t>
      </w:r>
      <w:r w:rsidR="00D32336" w:rsidRPr="00811493">
        <w:rPr>
          <w:rFonts w:ascii="Verdana" w:hAnsi="Verdana" w:cs="Verdana"/>
          <w:sz w:val="20"/>
          <w:szCs w:val="20"/>
        </w:rPr>
        <w:t xml:space="preserve">”. </w:t>
      </w:r>
    </w:p>
    <w:p w:rsidR="008D5BE6" w:rsidRPr="008C1B6A" w:rsidRDefault="009618A4" w:rsidP="008C1B6A">
      <w:pPr>
        <w:pStyle w:val="Akapitzlist"/>
        <w:numPr>
          <w:ilvl w:val="0"/>
          <w:numId w:val="45"/>
        </w:numPr>
        <w:tabs>
          <w:tab w:val="left" w:pos="1800"/>
        </w:tabs>
        <w:ind w:left="340"/>
        <w:jc w:val="both"/>
        <w:rPr>
          <w:rFonts w:ascii="Verdana" w:hAnsi="Verdana"/>
          <w:sz w:val="20"/>
          <w:szCs w:val="20"/>
        </w:rPr>
      </w:pPr>
      <w:r w:rsidRPr="008C1B6A">
        <w:rPr>
          <w:rFonts w:ascii="Verdana" w:hAnsi="Verdana" w:cs="Verdana"/>
          <w:sz w:val="20"/>
          <w:szCs w:val="20"/>
        </w:rPr>
        <w:t xml:space="preserve">W ramach konkursu przewiduje się </w:t>
      </w:r>
      <w:r w:rsidRPr="008C1B6A">
        <w:rPr>
          <w:rFonts w:ascii="Verdana" w:hAnsi="Verdana" w:cs="Verdana"/>
          <w:b/>
          <w:sz w:val="20"/>
          <w:szCs w:val="20"/>
        </w:rPr>
        <w:t>wspieranie</w:t>
      </w:r>
      <w:r w:rsidRPr="008C1B6A">
        <w:rPr>
          <w:rFonts w:ascii="Verdana" w:hAnsi="Verdana" w:cs="Verdana"/>
          <w:sz w:val="20"/>
          <w:szCs w:val="20"/>
        </w:rPr>
        <w:t xml:space="preserve"> realizacji zadań  publicznych </w:t>
      </w:r>
      <w:r w:rsidR="00640EF2" w:rsidRPr="008C1B6A">
        <w:rPr>
          <w:rFonts w:ascii="Verdana" w:hAnsi="Verdana" w:cs="Verdana"/>
          <w:sz w:val="20"/>
          <w:szCs w:val="20"/>
        </w:rPr>
        <w:br/>
      </w:r>
      <w:r w:rsidR="003C5A41" w:rsidRPr="008C1B6A">
        <w:rPr>
          <w:rFonts w:ascii="Verdana" w:hAnsi="Verdana" w:cs="Verdana"/>
          <w:color w:val="0000FF"/>
          <w:sz w:val="20"/>
          <w:szCs w:val="20"/>
        </w:rPr>
        <w:t xml:space="preserve">w dziedzinie </w:t>
      </w:r>
      <w:r w:rsidR="0055228D">
        <w:rPr>
          <w:rFonts w:ascii="Verdana" w:hAnsi="Verdana" w:cs="Verdana"/>
          <w:color w:val="0000FF"/>
          <w:sz w:val="20"/>
          <w:szCs w:val="20"/>
        </w:rPr>
        <w:t>promocji i ochrony zdrowia</w:t>
      </w:r>
      <w:r w:rsidR="008D5BE6" w:rsidRPr="008C1B6A">
        <w:rPr>
          <w:rFonts w:ascii="Verdana" w:hAnsi="Verdana" w:cs="Verdana"/>
          <w:color w:val="0000FF"/>
          <w:sz w:val="20"/>
          <w:szCs w:val="20"/>
        </w:rPr>
        <w:t xml:space="preserve"> </w:t>
      </w:r>
      <w:r w:rsidRPr="008C1B6A">
        <w:rPr>
          <w:rFonts w:ascii="Verdana" w:hAnsi="Verdana" w:cs="Verdana"/>
          <w:sz w:val="20"/>
          <w:szCs w:val="20"/>
        </w:rPr>
        <w:t xml:space="preserve">o zasięgu </w:t>
      </w:r>
      <w:r w:rsidR="00F955E0" w:rsidRPr="008C1B6A">
        <w:rPr>
          <w:rFonts w:ascii="Verdana" w:hAnsi="Verdana" w:cs="Verdana"/>
          <w:sz w:val="20"/>
          <w:szCs w:val="20"/>
        </w:rPr>
        <w:t xml:space="preserve">minimum </w:t>
      </w:r>
      <w:r w:rsidRPr="008C1B6A">
        <w:rPr>
          <w:rFonts w:ascii="Verdana" w:hAnsi="Verdana" w:cs="Verdana"/>
          <w:sz w:val="20"/>
          <w:szCs w:val="20"/>
        </w:rPr>
        <w:t>powiatowym</w:t>
      </w:r>
      <w:r w:rsidRPr="00FE02FF">
        <w:rPr>
          <w:rStyle w:val="Zakotwiczenieprzypisudolnego"/>
          <w:rFonts w:ascii="Verdana" w:hAnsi="Verdana" w:cs="Verdana"/>
          <w:sz w:val="20"/>
          <w:szCs w:val="20"/>
        </w:rPr>
        <w:footnoteReference w:id="1"/>
      </w:r>
      <w:r w:rsidR="00E55C47">
        <w:rPr>
          <w:rFonts w:ascii="Verdana" w:hAnsi="Verdana" w:cs="Verdana"/>
          <w:sz w:val="20"/>
          <w:szCs w:val="20"/>
        </w:rPr>
        <w:t xml:space="preserve"> </w:t>
      </w:r>
      <w:r w:rsidR="00365643">
        <w:rPr>
          <w:rFonts w:ascii="Verdana" w:hAnsi="Verdana" w:cs="Verdana"/>
          <w:b/>
          <w:sz w:val="20"/>
          <w:szCs w:val="20"/>
        </w:rPr>
        <w:t xml:space="preserve">realizowanych </w:t>
      </w:r>
      <w:r w:rsidR="0055228D">
        <w:rPr>
          <w:rFonts w:ascii="Verdana" w:hAnsi="Verdana" w:cs="Verdana"/>
          <w:b/>
          <w:sz w:val="20"/>
          <w:szCs w:val="20"/>
        </w:rPr>
        <w:t xml:space="preserve">na terenie i na rzecz </w:t>
      </w:r>
      <w:r w:rsidR="00365643">
        <w:rPr>
          <w:rFonts w:ascii="Verdana" w:hAnsi="Verdana" w:cs="Verdana"/>
          <w:b/>
          <w:sz w:val="20"/>
          <w:szCs w:val="20"/>
        </w:rPr>
        <w:t xml:space="preserve">mieszkańców Powiatu Wielickiego, z wyjątkiem przypadków, gdy uczestnicy zadania pochodzą spoza terenu </w:t>
      </w:r>
      <w:r w:rsidR="008D5BE6" w:rsidRPr="008C1B6A">
        <w:rPr>
          <w:rFonts w:ascii="Verdana" w:hAnsi="Verdana" w:cs="Arial"/>
          <w:b/>
          <w:bCs/>
          <w:color w:val="auto"/>
          <w:sz w:val="20"/>
          <w:szCs w:val="20"/>
        </w:rPr>
        <w:t xml:space="preserve"> </w:t>
      </w:r>
      <w:r w:rsidR="00365643">
        <w:rPr>
          <w:rFonts w:ascii="Verdana" w:hAnsi="Verdana" w:cs="Arial"/>
          <w:b/>
          <w:bCs/>
          <w:color w:val="auto"/>
          <w:sz w:val="20"/>
          <w:szCs w:val="20"/>
        </w:rPr>
        <w:lastRenderedPageBreak/>
        <w:t xml:space="preserve">powiatu wielickiego, ale w ramach realizacji zadania </w:t>
      </w:r>
      <w:r w:rsidR="0055228D">
        <w:rPr>
          <w:rFonts w:ascii="Verdana" w:hAnsi="Verdana" w:cs="Arial"/>
          <w:b/>
          <w:bCs/>
          <w:color w:val="auto"/>
          <w:sz w:val="20"/>
          <w:szCs w:val="20"/>
        </w:rPr>
        <w:t xml:space="preserve">będą brać udział </w:t>
      </w:r>
      <w:r w:rsidR="0055228D">
        <w:rPr>
          <w:rFonts w:ascii="Verdana" w:hAnsi="Verdana" w:cs="Arial"/>
          <w:b/>
          <w:bCs/>
          <w:color w:val="auto"/>
          <w:sz w:val="20"/>
          <w:szCs w:val="20"/>
        </w:rPr>
        <w:br/>
        <w:t xml:space="preserve">w działaniach na </w:t>
      </w:r>
      <w:r w:rsidR="00365643">
        <w:rPr>
          <w:rFonts w:ascii="Verdana" w:hAnsi="Verdana" w:cs="Arial"/>
          <w:b/>
          <w:bCs/>
          <w:color w:val="auto"/>
          <w:sz w:val="20"/>
          <w:szCs w:val="20"/>
        </w:rPr>
        <w:t>terenie naszego powiatu</w:t>
      </w:r>
      <w:r w:rsidRPr="008C1B6A">
        <w:rPr>
          <w:rFonts w:ascii="Verdana" w:hAnsi="Verdana" w:cs="Arial"/>
          <w:b/>
          <w:bCs/>
          <w:color w:val="auto"/>
          <w:sz w:val="20"/>
          <w:szCs w:val="20"/>
        </w:rPr>
        <w:t xml:space="preserve"> </w:t>
      </w:r>
      <w:r w:rsidR="008D5BE6" w:rsidRPr="008C1B6A">
        <w:rPr>
          <w:rFonts w:ascii="Verdana" w:hAnsi="Verdana"/>
          <w:sz w:val="20"/>
          <w:szCs w:val="20"/>
        </w:rPr>
        <w:t xml:space="preserve">np.: </w:t>
      </w:r>
    </w:p>
    <w:p w:rsidR="00E55C47" w:rsidRDefault="007F5BDC" w:rsidP="008D5BE6">
      <w:pPr>
        <w:numPr>
          <w:ilvl w:val="3"/>
          <w:numId w:val="41"/>
        </w:numPr>
        <w:tabs>
          <w:tab w:val="clear" w:pos="3630"/>
        </w:tabs>
        <w:suppressAutoHyphens w:val="0"/>
        <w:ind w:left="1800" w:hanging="720"/>
        <w:jc w:val="both"/>
        <w:rPr>
          <w:rFonts w:ascii="Verdana" w:hAnsi="Verdana"/>
          <w:sz w:val="20"/>
          <w:szCs w:val="20"/>
        </w:rPr>
      </w:pPr>
      <w:r>
        <w:rPr>
          <w:rFonts w:ascii="Verdana" w:hAnsi="Verdana"/>
          <w:sz w:val="20"/>
          <w:szCs w:val="20"/>
        </w:rPr>
        <w:t>podjęcie działań mających na celu promowanie profilaktyki i ochrony zdrowia</w:t>
      </w:r>
      <w:r w:rsidR="007D7C57">
        <w:rPr>
          <w:rFonts w:ascii="Verdana" w:hAnsi="Verdana"/>
          <w:sz w:val="20"/>
          <w:szCs w:val="20"/>
        </w:rPr>
        <w:t>,</w:t>
      </w:r>
    </w:p>
    <w:p w:rsidR="003C5A41" w:rsidRDefault="007D7C57" w:rsidP="0005672D">
      <w:pPr>
        <w:numPr>
          <w:ilvl w:val="3"/>
          <w:numId w:val="41"/>
        </w:numPr>
        <w:tabs>
          <w:tab w:val="clear" w:pos="3630"/>
        </w:tabs>
        <w:suppressAutoHyphens w:val="0"/>
        <w:ind w:left="1800" w:hanging="720"/>
        <w:jc w:val="both"/>
        <w:rPr>
          <w:rFonts w:ascii="Verdana" w:hAnsi="Verdana"/>
          <w:sz w:val="20"/>
          <w:szCs w:val="20"/>
        </w:rPr>
      </w:pPr>
      <w:r>
        <w:rPr>
          <w:rFonts w:ascii="Verdana" w:hAnsi="Verdana"/>
          <w:sz w:val="20"/>
          <w:szCs w:val="20"/>
        </w:rPr>
        <w:t xml:space="preserve">przedsięwzięcia mające na celu propagowanie aktywnych form </w:t>
      </w:r>
      <w:r w:rsidR="007F5BDC">
        <w:rPr>
          <w:rFonts w:ascii="Verdana" w:hAnsi="Verdana"/>
          <w:sz w:val="20"/>
          <w:szCs w:val="20"/>
        </w:rPr>
        <w:t>życia promujących zdrowy tryb  życia</w:t>
      </w:r>
      <w:r w:rsidR="008D5BE6" w:rsidRPr="00E36E74">
        <w:rPr>
          <w:rFonts w:ascii="Verdana" w:hAnsi="Verdana"/>
          <w:sz w:val="20"/>
          <w:szCs w:val="20"/>
        </w:rPr>
        <w:t xml:space="preserve">, </w:t>
      </w:r>
    </w:p>
    <w:p w:rsidR="007F5BDC" w:rsidRPr="0005672D" w:rsidRDefault="007F5BDC" w:rsidP="0005672D">
      <w:pPr>
        <w:numPr>
          <w:ilvl w:val="3"/>
          <w:numId w:val="41"/>
        </w:numPr>
        <w:tabs>
          <w:tab w:val="clear" w:pos="3630"/>
        </w:tabs>
        <w:suppressAutoHyphens w:val="0"/>
        <w:ind w:left="1800" w:hanging="720"/>
        <w:jc w:val="both"/>
        <w:rPr>
          <w:rFonts w:ascii="Verdana" w:hAnsi="Verdana"/>
          <w:sz w:val="20"/>
          <w:szCs w:val="20"/>
        </w:rPr>
      </w:pPr>
      <w:r>
        <w:rPr>
          <w:rFonts w:ascii="Verdana" w:hAnsi="Verdana"/>
          <w:sz w:val="20"/>
          <w:szCs w:val="20"/>
        </w:rPr>
        <w:t>niesienie pomocy  osobom chorym.</w:t>
      </w:r>
    </w:p>
    <w:p w:rsidR="00AC3712" w:rsidRPr="00AC3712" w:rsidRDefault="00AC3712" w:rsidP="00AC3712">
      <w:pPr>
        <w:pStyle w:val="Akapitzlist"/>
        <w:numPr>
          <w:ilvl w:val="0"/>
          <w:numId w:val="45"/>
        </w:numPr>
        <w:ind w:left="473"/>
        <w:jc w:val="both"/>
        <w:rPr>
          <w:rFonts w:ascii="Verdana" w:hAnsi="Verdana"/>
          <w:sz w:val="20"/>
          <w:szCs w:val="20"/>
        </w:rPr>
      </w:pPr>
      <w:r w:rsidRPr="00AC3712">
        <w:rPr>
          <w:rFonts w:ascii="Verdana" w:hAnsi="Verdana"/>
          <w:b/>
          <w:sz w:val="20"/>
          <w:szCs w:val="20"/>
        </w:rPr>
        <w:t xml:space="preserve">Oferent, w cz. III pkt 6 oferty </w:t>
      </w:r>
      <w:r w:rsidRPr="00AC3712">
        <w:rPr>
          <w:rFonts w:ascii="Verdana" w:hAnsi="Verdana" w:cs="Verdana"/>
          <w:b/>
          <w:sz w:val="20"/>
          <w:szCs w:val="20"/>
        </w:rPr>
        <w:t>„</w:t>
      </w:r>
      <w:r w:rsidRPr="00AC3712">
        <w:rPr>
          <w:rFonts w:ascii="Verdana" w:hAnsi="Verdana" w:cs="Verdana"/>
          <w:b/>
          <w:i/>
          <w:sz w:val="20"/>
          <w:szCs w:val="20"/>
        </w:rPr>
        <w:t>Dodatkowe informacje dotyczące rezultatów realizacji zadania publicznego</w:t>
      </w:r>
      <w:r w:rsidRPr="00AC3712">
        <w:rPr>
          <w:rFonts w:ascii="Verdana" w:hAnsi="Verdana"/>
          <w:b/>
          <w:sz w:val="20"/>
          <w:szCs w:val="20"/>
        </w:rPr>
        <w:t xml:space="preserve"> musi obligatoryjnie zamieścić min. 2 rezultaty wskazane </w:t>
      </w:r>
      <w:r w:rsidR="00E31707">
        <w:rPr>
          <w:rFonts w:ascii="Verdana" w:hAnsi="Verdana"/>
          <w:b/>
          <w:sz w:val="20"/>
          <w:szCs w:val="20"/>
        </w:rPr>
        <w:t xml:space="preserve">poniżej </w:t>
      </w:r>
      <w:r w:rsidRPr="00AC3712">
        <w:rPr>
          <w:rFonts w:ascii="Verdana" w:hAnsi="Verdana"/>
          <w:b/>
          <w:sz w:val="20"/>
          <w:szCs w:val="20"/>
        </w:rPr>
        <w:t>w Regulaminie przez Zleceniodawcę. Planowany poziom osiągnięcia rezultatów nie może być niższy niż wskazany w Regulaminie (tabelka) poniżej</w:t>
      </w:r>
      <w:r w:rsidRPr="00AC3712">
        <w:rPr>
          <w:rFonts w:ascii="Verdana" w:hAnsi="Verdana" w:cs="Verdana"/>
          <w:b/>
          <w:sz w:val="20"/>
          <w:szCs w:val="20"/>
        </w:rPr>
        <w:t xml:space="preserve">. </w:t>
      </w:r>
    </w:p>
    <w:p w:rsidR="00AC3712" w:rsidRDefault="00AC3712" w:rsidP="00AC3712">
      <w:pPr>
        <w:ind w:left="720"/>
        <w:jc w:val="both"/>
        <w:rPr>
          <w:rFonts w:ascii="Verdana" w:hAnsi="Verdana" w:cs="Verdana"/>
          <w:b/>
          <w:i/>
          <w:sz w:val="20"/>
          <w:szCs w:val="20"/>
        </w:rPr>
      </w:pPr>
      <w:r w:rsidRPr="00FD0780">
        <w:rPr>
          <w:rFonts w:ascii="Verdana" w:hAnsi="Verdana" w:cs="Verdana"/>
          <w:b/>
          <w:i/>
          <w:sz w:val="20"/>
          <w:szCs w:val="20"/>
        </w:rPr>
        <w:t>Przykład (oferta):</w:t>
      </w:r>
    </w:p>
    <w:tbl>
      <w:tblPr>
        <w:tblW w:w="0" w:type="auto"/>
        <w:tblInd w:w="392" w:type="dxa"/>
        <w:tblLayout w:type="fixed"/>
        <w:tblLook w:val="0000" w:firstRow="0" w:lastRow="0" w:firstColumn="0" w:lastColumn="0" w:noHBand="0" w:noVBand="0"/>
      </w:tblPr>
      <w:tblGrid>
        <w:gridCol w:w="6"/>
        <w:gridCol w:w="2687"/>
        <w:gridCol w:w="2469"/>
        <w:gridCol w:w="3626"/>
      </w:tblGrid>
      <w:tr w:rsidR="00AC3712" w:rsidRPr="00214C57" w:rsidTr="0018727E">
        <w:trPr>
          <w:gridBefore w:val="1"/>
          <w:wBefore w:w="6" w:type="dxa"/>
          <w:trHeight w:val="510"/>
        </w:trPr>
        <w:tc>
          <w:tcPr>
            <w:tcW w:w="8782"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rsidR="00AC3712" w:rsidRDefault="00AC3712" w:rsidP="0018727E">
            <w:pPr>
              <w:jc w:val="both"/>
              <w:rPr>
                <w:rFonts w:ascii="Verdana" w:eastAsia="Arial" w:hAnsi="Verdana" w:cs="Verdana"/>
                <w:b/>
                <w:bCs/>
                <w:sz w:val="20"/>
                <w:szCs w:val="20"/>
              </w:rPr>
            </w:pPr>
            <w:r>
              <w:rPr>
                <w:rFonts w:ascii="Verdana" w:eastAsia="Arial" w:hAnsi="Verdana" w:cs="Verdana"/>
                <w:b/>
                <w:bCs/>
                <w:sz w:val="20"/>
                <w:szCs w:val="20"/>
              </w:rPr>
              <w:t>5. Opis zakładanych rezultatów realizacji zadania publicznego</w:t>
            </w:r>
          </w:p>
          <w:p w:rsidR="00AC3712" w:rsidRDefault="00AC3712" w:rsidP="0018727E">
            <w:pPr>
              <w:jc w:val="both"/>
              <w:rPr>
                <w:rFonts w:ascii="Verdana" w:eastAsia="Arial" w:hAnsi="Verdana" w:cs="Verdana"/>
                <w:b/>
                <w:bCs/>
                <w:sz w:val="20"/>
                <w:szCs w:val="20"/>
              </w:rPr>
            </w:pPr>
            <w:r>
              <w:rPr>
                <w:rFonts w:ascii="Verdana" w:eastAsia="Arial" w:hAnsi="Verdana" w:cs="Verdana"/>
                <w:b/>
                <w:bCs/>
                <w:sz w:val="20"/>
                <w:szCs w:val="20"/>
              </w:rPr>
              <w:t>(</w:t>
            </w:r>
            <w:r w:rsidRPr="00D46DC6">
              <w:rPr>
                <w:rFonts w:ascii="Verdana" w:eastAsia="Arial" w:hAnsi="Verdana" w:cs="Verdana"/>
                <w:b/>
                <w:bCs/>
                <w:sz w:val="20"/>
                <w:szCs w:val="20"/>
                <w:u w:val="single"/>
              </w:rPr>
              <w:t>należy odpowiedzieć na każde poniższe pytanie</w:t>
            </w:r>
            <w:r>
              <w:rPr>
                <w:rFonts w:ascii="Verdana" w:eastAsia="Arial" w:hAnsi="Verdana" w:cs="Verdana"/>
                <w:b/>
                <w:bCs/>
                <w:sz w:val="20"/>
                <w:szCs w:val="20"/>
              </w:rPr>
              <w:t>):</w:t>
            </w:r>
          </w:p>
          <w:p w:rsidR="00AC3712" w:rsidRDefault="00AC3712" w:rsidP="0018727E">
            <w:pPr>
              <w:pStyle w:val="Akapitzlist"/>
              <w:numPr>
                <w:ilvl w:val="2"/>
                <w:numId w:val="21"/>
              </w:numPr>
              <w:ind w:left="964"/>
              <w:jc w:val="both"/>
              <w:rPr>
                <w:rFonts w:ascii="Verdana" w:eastAsia="Arial" w:hAnsi="Verdana" w:cs="Verdana"/>
                <w:bCs/>
                <w:sz w:val="20"/>
                <w:szCs w:val="20"/>
              </w:rPr>
            </w:pPr>
            <w:r>
              <w:rPr>
                <w:rFonts w:ascii="Verdana" w:eastAsia="Arial" w:hAnsi="Verdana" w:cs="Verdana"/>
                <w:bCs/>
                <w:sz w:val="20"/>
                <w:szCs w:val="20"/>
              </w:rPr>
              <w:t>co będzie bezpośrednim efektem (</w:t>
            </w:r>
            <w:r w:rsidRPr="0004075F">
              <w:rPr>
                <w:rFonts w:ascii="Verdana" w:eastAsia="Arial" w:hAnsi="Verdana" w:cs="Verdana"/>
                <w:bCs/>
                <w:sz w:val="20"/>
                <w:szCs w:val="20"/>
              </w:rPr>
              <w:t>materialne „produkty” lub „usługi” zrealizowane na rzecz uczestników zadania) realizacji oferty?</w:t>
            </w:r>
          </w:p>
          <w:p w:rsidR="00AC3712" w:rsidRDefault="00AC3712" w:rsidP="0018727E">
            <w:pPr>
              <w:pStyle w:val="Akapitzlist"/>
              <w:numPr>
                <w:ilvl w:val="2"/>
                <w:numId w:val="21"/>
              </w:numPr>
              <w:ind w:left="964"/>
              <w:jc w:val="both"/>
              <w:rPr>
                <w:rFonts w:ascii="Verdana" w:eastAsia="Arial" w:hAnsi="Verdana" w:cs="Verdana"/>
                <w:bCs/>
                <w:sz w:val="20"/>
                <w:szCs w:val="20"/>
              </w:rPr>
            </w:pPr>
            <w:r w:rsidRPr="0004075F">
              <w:rPr>
                <w:rFonts w:ascii="Verdana" w:eastAsia="Arial" w:hAnsi="Verdana" w:cs="Verdana"/>
                <w:bCs/>
                <w:sz w:val="20"/>
                <w:szCs w:val="20"/>
              </w:rPr>
              <w:t>jaka zmiana społeczna zostanie osiągnięta poprzez realizację zadania?</w:t>
            </w:r>
          </w:p>
          <w:p w:rsidR="00AC3712" w:rsidRPr="0004075F" w:rsidRDefault="00AC3712" w:rsidP="0018727E">
            <w:pPr>
              <w:pStyle w:val="Akapitzlist"/>
              <w:numPr>
                <w:ilvl w:val="2"/>
                <w:numId w:val="21"/>
              </w:numPr>
              <w:ind w:left="964"/>
              <w:jc w:val="both"/>
              <w:rPr>
                <w:rFonts w:ascii="Verdana" w:eastAsia="Arial" w:hAnsi="Verdana" w:cs="Verdana"/>
                <w:bCs/>
                <w:sz w:val="20"/>
                <w:szCs w:val="20"/>
              </w:rPr>
            </w:pPr>
            <w:r w:rsidRPr="0004075F">
              <w:rPr>
                <w:rFonts w:ascii="Verdana" w:eastAsia="Arial" w:hAnsi="Verdana" w:cs="Verdana"/>
                <w:bCs/>
                <w:sz w:val="20"/>
                <w:szCs w:val="20"/>
              </w:rPr>
              <w:t>czy przewidziane jest wykorzystanie rezultatów osiągniętych w trakcie realizacji oferty w dalszych działaniach organizacji/ - trwałość rezultatów zadania)</w:t>
            </w:r>
          </w:p>
        </w:tc>
      </w:tr>
      <w:tr w:rsidR="00AC3712" w:rsidRPr="00FE02FF" w:rsidTr="0018727E">
        <w:tblPrEx>
          <w:tblLook w:val="04A0" w:firstRow="1" w:lastRow="0" w:firstColumn="1" w:lastColumn="0" w:noHBand="0" w:noVBand="1"/>
        </w:tblPrEx>
        <w:trPr>
          <w:trHeight w:val="373"/>
        </w:trPr>
        <w:tc>
          <w:tcPr>
            <w:tcW w:w="8788" w:type="dxa"/>
            <w:gridSpan w:val="4"/>
            <w:tcBorders>
              <w:top w:val="single" w:sz="4" w:space="0" w:color="000000"/>
              <w:left w:val="single" w:sz="4" w:space="0" w:color="000000"/>
              <w:bottom w:val="single" w:sz="4" w:space="0" w:color="000000"/>
              <w:right w:val="single" w:sz="4" w:space="0" w:color="000000"/>
            </w:tcBorders>
            <w:shd w:val="clear" w:color="auto" w:fill="E0E0E0"/>
            <w:vAlign w:val="center"/>
          </w:tcPr>
          <w:p w:rsidR="00AC3712" w:rsidRPr="00FE02FF" w:rsidRDefault="00AC3712" w:rsidP="0018727E">
            <w:pPr>
              <w:rPr>
                <w:rFonts w:ascii="Verdana" w:hAnsi="Verdana"/>
                <w:sz w:val="20"/>
                <w:szCs w:val="20"/>
              </w:rPr>
            </w:pPr>
            <w:r>
              <w:rPr>
                <w:rFonts w:ascii="Verdana" w:eastAsia="Arial" w:hAnsi="Verdana" w:cs="Calibri"/>
                <w:b/>
                <w:bCs/>
                <w:sz w:val="20"/>
                <w:szCs w:val="20"/>
              </w:rPr>
              <w:t xml:space="preserve">6. </w:t>
            </w:r>
            <w:r w:rsidRPr="00FE02FF">
              <w:rPr>
                <w:rFonts w:ascii="Verdana" w:eastAsia="Arial" w:hAnsi="Verdana" w:cs="Calibri"/>
                <w:b/>
                <w:bCs/>
                <w:sz w:val="20"/>
                <w:szCs w:val="20"/>
              </w:rPr>
              <w:t>Dodatkowe informacje dotyczące rezultatów realizacji zadania publicznego</w:t>
            </w:r>
            <w:r w:rsidRPr="009237C3">
              <w:rPr>
                <w:rStyle w:val="Zakotwiczenieprzypisudolnego"/>
                <w:rFonts w:ascii="Verdana" w:eastAsia="Arial" w:hAnsi="Verdana" w:cs="Calibri"/>
                <w:bCs/>
                <w:color w:val="0033CC"/>
                <w:sz w:val="20"/>
                <w:szCs w:val="20"/>
              </w:rPr>
              <w:footnoteReference w:id="2"/>
            </w:r>
            <w:r w:rsidRPr="009237C3">
              <w:rPr>
                <w:rFonts w:ascii="Verdana" w:eastAsia="Arial" w:hAnsi="Verdana" w:cs="Calibri"/>
                <w:bCs/>
                <w:color w:val="0033CC"/>
                <w:sz w:val="20"/>
                <w:szCs w:val="20"/>
                <w:vertAlign w:val="superscript"/>
              </w:rPr>
              <w:t>)</w:t>
            </w:r>
          </w:p>
        </w:tc>
      </w:tr>
      <w:tr w:rsidR="00AC3712" w:rsidRPr="00FE02FF" w:rsidTr="0018727E">
        <w:tblPrEx>
          <w:tblLook w:val="04A0" w:firstRow="1" w:lastRow="0" w:firstColumn="1" w:lastColumn="0" w:noHBand="0" w:noVBand="1"/>
        </w:tblPrEx>
        <w:tc>
          <w:tcPr>
            <w:tcW w:w="2693" w:type="dxa"/>
            <w:gridSpan w:val="2"/>
            <w:tcBorders>
              <w:top w:val="single" w:sz="4" w:space="0" w:color="000000"/>
              <w:left w:val="single" w:sz="4" w:space="0" w:color="000000"/>
              <w:bottom w:val="single" w:sz="4" w:space="0" w:color="000000"/>
            </w:tcBorders>
            <w:shd w:val="clear" w:color="auto" w:fill="DDD9C3"/>
            <w:vAlign w:val="center"/>
          </w:tcPr>
          <w:p w:rsidR="00AC3712" w:rsidRPr="00FE02FF" w:rsidRDefault="00AC3712" w:rsidP="0018727E">
            <w:pPr>
              <w:jc w:val="center"/>
              <w:rPr>
                <w:rFonts w:ascii="Verdana" w:hAnsi="Verdana" w:cs="Calibri"/>
                <w:b/>
                <w:sz w:val="20"/>
                <w:szCs w:val="20"/>
              </w:rPr>
            </w:pPr>
            <w:r w:rsidRPr="00FE02FF">
              <w:rPr>
                <w:rFonts w:ascii="Verdana" w:hAnsi="Verdana" w:cs="Calibri"/>
                <w:b/>
                <w:sz w:val="20"/>
                <w:szCs w:val="20"/>
              </w:rPr>
              <w:t>Nazwa rezultatu</w:t>
            </w:r>
          </w:p>
        </w:tc>
        <w:tc>
          <w:tcPr>
            <w:tcW w:w="2469" w:type="dxa"/>
            <w:tcBorders>
              <w:top w:val="single" w:sz="4" w:space="0" w:color="000000"/>
              <w:left w:val="single" w:sz="4" w:space="0" w:color="000000"/>
              <w:bottom w:val="single" w:sz="4" w:space="0" w:color="000000"/>
            </w:tcBorders>
            <w:shd w:val="clear" w:color="auto" w:fill="DDD9C3"/>
            <w:vAlign w:val="center"/>
          </w:tcPr>
          <w:p w:rsidR="00AC3712" w:rsidRPr="00FE02FF" w:rsidRDefault="00AC3712" w:rsidP="0018727E">
            <w:pPr>
              <w:jc w:val="center"/>
              <w:rPr>
                <w:rFonts w:ascii="Verdana" w:hAnsi="Verdana" w:cs="Calibri"/>
                <w:b/>
                <w:sz w:val="20"/>
                <w:szCs w:val="20"/>
              </w:rPr>
            </w:pPr>
            <w:r w:rsidRPr="00FE02FF">
              <w:rPr>
                <w:rFonts w:ascii="Verdana" w:hAnsi="Verdana" w:cs="Calibri"/>
                <w:b/>
                <w:sz w:val="20"/>
                <w:szCs w:val="20"/>
              </w:rPr>
              <w:t>Planowany poziom osiągnięcia rezultatów (wartość docelowa)</w:t>
            </w:r>
          </w:p>
        </w:tc>
        <w:tc>
          <w:tcPr>
            <w:tcW w:w="3626"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AC3712" w:rsidRPr="00FE02FF" w:rsidRDefault="00AC3712" w:rsidP="0018727E">
            <w:pPr>
              <w:jc w:val="center"/>
              <w:rPr>
                <w:rFonts w:ascii="Verdana" w:hAnsi="Verdana" w:cs="Calibri"/>
                <w:b/>
                <w:sz w:val="20"/>
                <w:szCs w:val="20"/>
              </w:rPr>
            </w:pPr>
            <w:r w:rsidRPr="00FE02FF">
              <w:rPr>
                <w:rFonts w:ascii="Verdana" w:hAnsi="Verdana" w:cs="Calibri"/>
                <w:b/>
                <w:sz w:val="20"/>
                <w:szCs w:val="20"/>
              </w:rPr>
              <w:t xml:space="preserve">Rekomendowany </w:t>
            </w:r>
            <w:r>
              <w:rPr>
                <w:rFonts w:ascii="Verdana" w:hAnsi="Verdana" w:cs="Calibri"/>
                <w:b/>
                <w:sz w:val="20"/>
                <w:szCs w:val="20"/>
              </w:rPr>
              <w:t>sposób monitorowania rezultatów</w:t>
            </w:r>
            <w:r w:rsidRPr="00FE02FF">
              <w:rPr>
                <w:rFonts w:ascii="Verdana" w:hAnsi="Verdana" w:cs="Calibri"/>
                <w:b/>
                <w:sz w:val="20"/>
                <w:szCs w:val="20"/>
              </w:rPr>
              <w:t>/ źródło informacji o osiągnięciu wskaźnika</w:t>
            </w:r>
          </w:p>
        </w:tc>
      </w:tr>
      <w:tr w:rsidR="00AC3712" w:rsidRPr="00FE02FF" w:rsidTr="0018727E">
        <w:tblPrEx>
          <w:tblLook w:val="04A0" w:firstRow="1" w:lastRow="0" w:firstColumn="1" w:lastColumn="0" w:noHBand="0" w:noVBand="1"/>
        </w:tblPrEx>
        <w:trPr>
          <w:trHeight w:val="1535"/>
        </w:trPr>
        <w:tc>
          <w:tcPr>
            <w:tcW w:w="2693" w:type="dxa"/>
            <w:gridSpan w:val="2"/>
            <w:tcBorders>
              <w:top w:val="single" w:sz="4" w:space="0" w:color="000000"/>
              <w:left w:val="single" w:sz="4" w:space="0" w:color="000000"/>
              <w:bottom w:val="single" w:sz="4" w:space="0" w:color="auto"/>
            </w:tcBorders>
            <w:shd w:val="clear" w:color="auto" w:fill="auto"/>
          </w:tcPr>
          <w:p w:rsidR="00AC3712" w:rsidRDefault="00AC3712" w:rsidP="0018727E">
            <w:pPr>
              <w:jc w:val="center"/>
              <w:rPr>
                <w:rFonts w:ascii="Verdana" w:hAnsi="Verdana" w:cs="Calibri"/>
                <w:sz w:val="20"/>
                <w:szCs w:val="20"/>
              </w:rPr>
            </w:pPr>
          </w:p>
          <w:p w:rsidR="00AC3712" w:rsidRPr="00FE02FF" w:rsidRDefault="00AC3712" w:rsidP="00FB72CB">
            <w:pPr>
              <w:rPr>
                <w:rFonts w:ascii="Verdana" w:hAnsi="Verdana"/>
                <w:sz w:val="20"/>
                <w:szCs w:val="20"/>
              </w:rPr>
            </w:pPr>
            <w:r w:rsidRPr="00751F30">
              <w:rPr>
                <w:rFonts w:ascii="Verdana" w:hAnsi="Verdana" w:cs="Calibri"/>
                <w:b/>
                <w:sz w:val="20"/>
                <w:szCs w:val="20"/>
              </w:rPr>
              <w:t>1</w:t>
            </w:r>
            <w:r>
              <w:rPr>
                <w:rFonts w:ascii="Verdana" w:hAnsi="Verdana" w:cs="Calibri"/>
                <w:sz w:val="20"/>
                <w:szCs w:val="20"/>
              </w:rPr>
              <w:t>.</w:t>
            </w:r>
            <w:r w:rsidR="00FB72CB">
              <w:rPr>
                <w:rFonts w:ascii="Verdana" w:hAnsi="Verdana" w:cs="Calibri"/>
                <w:sz w:val="20"/>
                <w:szCs w:val="20"/>
              </w:rPr>
              <w:t xml:space="preserve">  </w:t>
            </w:r>
            <w:r>
              <w:rPr>
                <w:rFonts w:ascii="Verdana" w:hAnsi="Verdana" w:cs="Calibri"/>
                <w:sz w:val="20"/>
                <w:szCs w:val="20"/>
              </w:rPr>
              <w:t xml:space="preserve">Zorganizowanie </w:t>
            </w:r>
            <w:r w:rsidR="00FB72CB">
              <w:rPr>
                <w:rFonts w:ascii="Verdana" w:hAnsi="Verdana" w:cs="Calibri"/>
                <w:sz w:val="20"/>
                <w:szCs w:val="20"/>
              </w:rPr>
              <w:t>warsztatów, prelekcji itp. działań</w:t>
            </w:r>
            <w:r>
              <w:rPr>
                <w:rFonts w:ascii="Verdana" w:hAnsi="Verdana" w:cs="Calibri"/>
                <w:sz w:val="20"/>
                <w:szCs w:val="20"/>
              </w:rPr>
              <w:t xml:space="preserve"> dla mieszańców min. 2 gmin Powiatu Wielickiego</w:t>
            </w:r>
            <w:r>
              <w:rPr>
                <w:rStyle w:val="Odwoanieprzypisudolnego"/>
                <w:rFonts w:ascii="Verdana" w:hAnsi="Verdana" w:cs="Calibri"/>
                <w:sz w:val="20"/>
                <w:szCs w:val="20"/>
              </w:rPr>
              <w:footnoteReference w:id="3"/>
            </w:r>
          </w:p>
        </w:tc>
        <w:tc>
          <w:tcPr>
            <w:tcW w:w="2469" w:type="dxa"/>
            <w:tcBorders>
              <w:top w:val="single" w:sz="4" w:space="0" w:color="000000"/>
              <w:left w:val="single" w:sz="4" w:space="0" w:color="000000"/>
              <w:bottom w:val="single" w:sz="4" w:space="0" w:color="auto"/>
            </w:tcBorders>
            <w:shd w:val="clear" w:color="auto" w:fill="auto"/>
          </w:tcPr>
          <w:p w:rsidR="00AC3712" w:rsidRDefault="00AC3712" w:rsidP="0018727E">
            <w:pPr>
              <w:snapToGrid w:val="0"/>
              <w:jc w:val="center"/>
              <w:rPr>
                <w:rFonts w:ascii="Verdana" w:eastAsia="Symbol" w:hAnsi="Verdana" w:cs="Calibri"/>
                <w:sz w:val="20"/>
                <w:szCs w:val="20"/>
              </w:rPr>
            </w:pPr>
          </w:p>
          <w:p w:rsidR="00AC3712" w:rsidRDefault="00FB72CB" w:rsidP="0018727E">
            <w:pPr>
              <w:snapToGrid w:val="0"/>
              <w:jc w:val="center"/>
              <w:rPr>
                <w:rFonts w:ascii="Verdana" w:eastAsia="Symbol" w:hAnsi="Verdana" w:cs="Calibri"/>
                <w:sz w:val="20"/>
                <w:szCs w:val="20"/>
              </w:rPr>
            </w:pPr>
            <w:r>
              <w:rPr>
                <w:rFonts w:ascii="Verdana" w:eastAsia="Symbol" w:hAnsi="Verdana" w:cs="Calibri"/>
                <w:sz w:val="20"/>
                <w:szCs w:val="20"/>
              </w:rPr>
              <w:t>Minimum: 2</w:t>
            </w:r>
            <w:r w:rsidR="00AC3712">
              <w:rPr>
                <w:rFonts w:ascii="Verdana" w:eastAsia="Symbol" w:hAnsi="Verdana" w:cs="Calibri"/>
                <w:sz w:val="20"/>
                <w:szCs w:val="20"/>
              </w:rPr>
              <w:t>0 osób, w tym min. 20% uczestników z innej gminy niż siedziba oferenta</w:t>
            </w:r>
          </w:p>
          <w:p w:rsidR="00AC3712" w:rsidRPr="00FE02FF" w:rsidRDefault="00AC3712" w:rsidP="0018727E">
            <w:pPr>
              <w:snapToGrid w:val="0"/>
              <w:rPr>
                <w:rFonts w:ascii="Verdana" w:hAnsi="Verdana"/>
                <w:sz w:val="20"/>
                <w:szCs w:val="20"/>
              </w:rPr>
            </w:pPr>
          </w:p>
        </w:tc>
        <w:tc>
          <w:tcPr>
            <w:tcW w:w="3626" w:type="dxa"/>
            <w:tcBorders>
              <w:top w:val="single" w:sz="4" w:space="0" w:color="000000"/>
              <w:left w:val="single" w:sz="4" w:space="0" w:color="000000"/>
              <w:bottom w:val="single" w:sz="4" w:space="0" w:color="auto"/>
              <w:right w:val="single" w:sz="4" w:space="0" w:color="000000"/>
            </w:tcBorders>
            <w:shd w:val="clear" w:color="auto" w:fill="auto"/>
          </w:tcPr>
          <w:p w:rsidR="00AC3712" w:rsidRDefault="00AC3712" w:rsidP="0018727E">
            <w:pPr>
              <w:jc w:val="center"/>
              <w:rPr>
                <w:rFonts w:ascii="Verdana" w:hAnsi="Verdana" w:cs="Calibri"/>
                <w:sz w:val="20"/>
                <w:szCs w:val="20"/>
              </w:rPr>
            </w:pPr>
            <w:bookmarkStart w:id="1" w:name="__DdeLink__3831_2223857112"/>
          </w:p>
          <w:p w:rsidR="00AC3712" w:rsidRPr="00ED5BEA" w:rsidRDefault="00AC3712" w:rsidP="0018727E">
            <w:pPr>
              <w:jc w:val="center"/>
              <w:rPr>
                <w:rFonts w:ascii="Verdana" w:hAnsi="Verdana" w:cs="Calibri"/>
                <w:sz w:val="20"/>
                <w:szCs w:val="20"/>
              </w:rPr>
            </w:pPr>
            <w:r w:rsidRPr="00FE02FF">
              <w:rPr>
                <w:rFonts w:ascii="Verdana" w:hAnsi="Verdana" w:cs="Calibri"/>
                <w:sz w:val="20"/>
                <w:szCs w:val="20"/>
              </w:rPr>
              <w:t xml:space="preserve">Zdjęcia, faktury, rachunki, </w:t>
            </w:r>
            <w:r>
              <w:rPr>
                <w:rFonts w:ascii="Verdana" w:hAnsi="Verdana" w:cs="Calibri"/>
                <w:sz w:val="20"/>
                <w:szCs w:val="20"/>
              </w:rPr>
              <w:t>listy uczestników z podaniem nazwiska i miejsca (gminy) zamieszkania uczestnika zadania/</w:t>
            </w:r>
            <w:r w:rsidRPr="00FE02FF">
              <w:rPr>
                <w:rFonts w:ascii="Verdana" w:hAnsi="Verdana" w:cs="Calibri"/>
                <w:sz w:val="20"/>
                <w:szCs w:val="20"/>
              </w:rPr>
              <w:t>wydruki ze stron internetowych/prasy</w:t>
            </w:r>
            <w:bookmarkEnd w:id="1"/>
          </w:p>
        </w:tc>
      </w:tr>
      <w:tr w:rsidR="00AC3712" w:rsidRPr="00FE02FF" w:rsidTr="0018727E">
        <w:tblPrEx>
          <w:tblLook w:val="04A0" w:firstRow="1" w:lastRow="0" w:firstColumn="1" w:lastColumn="0" w:noHBand="0" w:noVBand="1"/>
        </w:tblPrEx>
        <w:trPr>
          <w:trHeight w:val="1176"/>
        </w:trPr>
        <w:tc>
          <w:tcPr>
            <w:tcW w:w="2693" w:type="dxa"/>
            <w:gridSpan w:val="2"/>
            <w:tcBorders>
              <w:top w:val="single" w:sz="4" w:space="0" w:color="auto"/>
              <w:left w:val="single" w:sz="4" w:space="0" w:color="000000"/>
              <w:bottom w:val="single" w:sz="4" w:space="0" w:color="auto"/>
            </w:tcBorders>
            <w:shd w:val="clear" w:color="auto" w:fill="auto"/>
          </w:tcPr>
          <w:p w:rsidR="00AC3712" w:rsidRDefault="00AC3712" w:rsidP="00FB72CB">
            <w:pPr>
              <w:rPr>
                <w:rFonts w:ascii="Verdana" w:hAnsi="Verdana" w:cs="Calibri"/>
                <w:sz w:val="20"/>
                <w:szCs w:val="20"/>
              </w:rPr>
            </w:pPr>
            <w:r w:rsidRPr="00751F30">
              <w:rPr>
                <w:rFonts w:ascii="Verdana" w:hAnsi="Verdana" w:cs="Calibri"/>
                <w:b/>
                <w:sz w:val="20"/>
                <w:szCs w:val="20"/>
              </w:rPr>
              <w:t>2</w:t>
            </w:r>
            <w:r>
              <w:rPr>
                <w:rFonts w:ascii="Verdana" w:hAnsi="Verdana" w:cs="Calibri"/>
                <w:sz w:val="20"/>
                <w:szCs w:val="20"/>
              </w:rPr>
              <w:t xml:space="preserve">. </w:t>
            </w:r>
            <w:r w:rsidR="00FB72CB" w:rsidRPr="00FB72CB">
              <w:rPr>
                <w:rFonts w:ascii="Verdana" w:hAnsi="Verdana" w:cs="Calibri"/>
                <w:sz w:val="20"/>
                <w:szCs w:val="20"/>
              </w:rPr>
              <w:t>Zorganizowanie d</w:t>
            </w:r>
            <w:r w:rsidR="00FB72CB" w:rsidRPr="00FB72CB">
              <w:rPr>
                <w:rFonts w:ascii="Verdana" w:hAnsi="Verdana"/>
                <w:sz w:val="20"/>
                <w:szCs w:val="20"/>
              </w:rPr>
              <w:t>ziałań mających na celu promowanie zdrowego stylu życia</w:t>
            </w:r>
            <w:r w:rsidR="00FB72CB" w:rsidRPr="00FB72CB">
              <w:rPr>
                <w:rFonts w:ascii="Verdana" w:hAnsi="Verdana" w:cs="Calibri"/>
                <w:sz w:val="20"/>
                <w:szCs w:val="20"/>
              </w:rPr>
              <w:t xml:space="preserve">  </w:t>
            </w:r>
            <w:r w:rsidR="00FB72CB">
              <w:rPr>
                <w:rFonts w:ascii="Verdana" w:hAnsi="Verdana" w:cs="Calibri"/>
                <w:sz w:val="20"/>
                <w:szCs w:val="20"/>
              </w:rPr>
              <w:t xml:space="preserve">dla uczestników </w:t>
            </w:r>
            <w:r w:rsidRPr="00FB72CB">
              <w:rPr>
                <w:rFonts w:ascii="Verdana" w:hAnsi="Verdana" w:cs="Calibri"/>
                <w:sz w:val="20"/>
                <w:szCs w:val="20"/>
              </w:rPr>
              <w:t>zamieszkujących teren min. 2 gmin Powiatu Wielickiego</w:t>
            </w:r>
            <w:r w:rsidRPr="00FB72CB">
              <w:rPr>
                <w:rFonts w:ascii="Verdana" w:hAnsi="Verdana" w:cs="Calibri"/>
                <w:sz w:val="20"/>
                <w:szCs w:val="20"/>
                <w:vertAlign w:val="superscript"/>
              </w:rPr>
              <w:t>4</w:t>
            </w:r>
          </w:p>
        </w:tc>
        <w:tc>
          <w:tcPr>
            <w:tcW w:w="2469" w:type="dxa"/>
            <w:tcBorders>
              <w:top w:val="single" w:sz="4" w:space="0" w:color="auto"/>
              <w:left w:val="single" w:sz="4" w:space="0" w:color="000000"/>
              <w:bottom w:val="single" w:sz="4" w:space="0" w:color="auto"/>
            </w:tcBorders>
            <w:shd w:val="clear" w:color="auto" w:fill="auto"/>
          </w:tcPr>
          <w:p w:rsidR="00AC3712" w:rsidRDefault="00AC3712" w:rsidP="0018727E">
            <w:pPr>
              <w:snapToGrid w:val="0"/>
              <w:jc w:val="center"/>
              <w:rPr>
                <w:rFonts w:ascii="Verdana" w:eastAsia="Symbol" w:hAnsi="Verdana" w:cs="Calibri"/>
                <w:sz w:val="20"/>
                <w:szCs w:val="20"/>
              </w:rPr>
            </w:pPr>
          </w:p>
          <w:p w:rsidR="00AC3712" w:rsidRDefault="00FB72CB" w:rsidP="0018727E">
            <w:pPr>
              <w:snapToGrid w:val="0"/>
              <w:jc w:val="center"/>
              <w:rPr>
                <w:rFonts w:ascii="Verdana" w:eastAsia="Symbol" w:hAnsi="Verdana" w:cs="Calibri"/>
                <w:sz w:val="20"/>
                <w:szCs w:val="20"/>
              </w:rPr>
            </w:pPr>
            <w:r>
              <w:rPr>
                <w:rFonts w:ascii="Verdana" w:eastAsia="Symbol" w:hAnsi="Verdana" w:cs="Calibri"/>
                <w:sz w:val="20"/>
                <w:szCs w:val="20"/>
              </w:rPr>
              <w:t>Minimum 2</w:t>
            </w:r>
            <w:r w:rsidR="00AC3712">
              <w:rPr>
                <w:rFonts w:ascii="Verdana" w:eastAsia="Symbol" w:hAnsi="Verdana" w:cs="Calibri"/>
                <w:sz w:val="20"/>
                <w:szCs w:val="20"/>
              </w:rPr>
              <w:t>0 osób</w:t>
            </w:r>
            <w:r w:rsidR="00AC3712">
              <w:rPr>
                <w:rStyle w:val="Odwoanieprzypisudolnego"/>
                <w:rFonts w:ascii="Verdana" w:eastAsia="Symbol" w:hAnsi="Verdana" w:cs="Calibri"/>
                <w:sz w:val="20"/>
                <w:szCs w:val="20"/>
              </w:rPr>
              <w:footnoteReference w:id="4"/>
            </w:r>
          </w:p>
        </w:tc>
        <w:tc>
          <w:tcPr>
            <w:tcW w:w="3626" w:type="dxa"/>
            <w:tcBorders>
              <w:top w:val="single" w:sz="4" w:space="0" w:color="auto"/>
              <w:left w:val="single" w:sz="4" w:space="0" w:color="000000"/>
              <w:bottom w:val="single" w:sz="4" w:space="0" w:color="auto"/>
              <w:right w:val="single" w:sz="4" w:space="0" w:color="000000"/>
            </w:tcBorders>
            <w:shd w:val="clear" w:color="auto" w:fill="auto"/>
          </w:tcPr>
          <w:p w:rsidR="00AC3712" w:rsidRDefault="00AC3712" w:rsidP="0018727E">
            <w:pPr>
              <w:jc w:val="center"/>
              <w:rPr>
                <w:rFonts w:ascii="Verdana" w:hAnsi="Verdana" w:cs="Calibri"/>
                <w:sz w:val="20"/>
                <w:szCs w:val="20"/>
              </w:rPr>
            </w:pPr>
          </w:p>
          <w:p w:rsidR="00AC3712" w:rsidRDefault="00AC3712" w:rsidP="0018727E">
            <w:pPr>
              <w:jc w:val="center"/>
              <w:rPr>
                <w:rFonts w:ascii="Verdana" w:hAnsi="Verdana" w:cs="Calibri"/>
                <w:sz w:val="20"/>
                <w:szCs w:val="20"/>
              </w:rPr>
            </w:pPr>
            <w:r>
              <w:rPr>
                <w:rFonts w:ascii="Verdana" w:hAnsi="Verdana" w:cs="Calibri"/>
                <w:sz w:val="20"/>
                <w:szCs w:val="20"/>
              </w:rPr>
              <w:t>Zdjęcia/plakaty, ogłoszenia/zaproszenia/ zgłoszenia imienne/informacje medialne/</w:t>
            </w:r>
          </w:p>
        </w:tc>
      </w:tr>
      <w:tr w:rsidR="00AC3712" w:rsidRPr="00FE02FF" w:rsidTr="0018727E">
        <w:tblPrEx>
          <w:tblLook w:val="04A0" w:firstRow="1" w:lastRow="0" w:firstColumn="1" w:lastColumn="0" w:noHBand="0" w:noVBand="1"/>
        </w:tblPrEx>
        <w:trPr>
          <w:trHeight w:val="1176"/>
        </w:trPr>
        <w:tc>
          <w:tcPr>
            <w:tcW w:w="2693" w:type="dxa"/>
            <w:gridSpan w:val="2"/>
            <w:tcBorders>
              <w:top w:val="single" w:sz="4" w:space="0" w:color="auto"/>
              <w:left w:val="single" w:sz="4" w:space="0" w:color="000000"/>
              <w:bottom w:val="single" w:sz="4" w:space="0" w:color="auto"/>
            </w:tcBorders>
            <w:shd w:val="clear" w:color="auto" w:fill="auto"/>
          </w:tcPr>
          <w:p w:rsidR="00AC3712" w:rsidRPr="00751F30" w:rsidRDefault="00AC3712" w:rsidP="00FB72CB">
            <w:pPr>
              <w:rPr>
                <w:rFonts w:ascii="Verdana" w:hAnsi="Verdana" w:cs="Calibri"/>
                <w:b/>
                <w:sz w:val="20"/>
                <w:szCs w:val="20"/>
              </w:rPr>
            </w:pPr>
            <w:r>
              <w:rPr>
                <w:rFonts w:ascii="Verdana" w:hAnsi="Verdana" w:cs="Calibri"/>
                <w:b/>
                <w:sz w:val="20"/>
                <w:szCs w:val="20"/>
              </w:rPr>
              <w:t xml:space="preserve">3. </w:t>
            </w:r>
            <w:r w:rsidRPr="00931E17">
              <w:rPr>
                <w:rFonts w:ascii="Verdana" w:hAnsi="Verdana" w:cs="Calibri"/>
                <w:sz w:val="20"/>
                <w:szCs w:val="20"/>
              </w:rPr>
              <w:t xml:space="preserve">Wspieranie działań </w:t>
            </w:r>
            <w:r>
              <w:rPr>
                <w:rFonts w:ascii="Verdana" w:hAnsi="Verdana" w:cs="Calibri"/>
                <w:sz w:val="20"/>
                <w:szCs w:val="20"/>
              </w:rPr>
              <w:br/>
            </w:r>
            <w:r w:rsidRPr="00931E17">
              <w:rPr>
                <w:rFonts w:ascii="Verdana" w:hAnsi="Verdana" w:cs="Calibri"/>
                <w:sz w:val="20"/>
                <w:szCs w:val="20"/>
              </w:rPr>
              <w:t xml:space="preserve">z zakresu </w:t>
            </w:r>
            <w:r w:rsidR="00FB72CB">
              <w:rPr>
                <w:rFonts w:ascii="Verdana" w:hAnsi="Verdana" w:cs="Calibri"/>
                <w:sz w:val="20"/>
                <w:szCs w:val="20"/>
              </w:rPr>
              <w:t xml:space="preserve">profilaktyki </w:t>
            </w:r>
            <w:r w:rsidR="00FB72CB">
              <w:rPr>
                <w:rFonts w:ascii="Verdana" w:hAnsi="Verdana" w:cs="Calibri"/>
                <w:sz w:val="20"/>
                <w:szCs w:val="20"/>
              </w:rPr>
              <w:br/>
              <w:t>i ochrony zdrowia /</w:t>
            </w:r>
            <w:r w:rsidR="00FB72CB" w:rsidRPr="00FB72CB">
              <w:rPr>
                <w:rFonts w:ascii="Verdana" w:hAnsi="Verdana"/>
                <w:sz w:val="20"/>
                <w:szCs w:val="20"/>
              </w:rPr>
              <w:t>mających  na celu poprawę jakości życia osób chorych</w:t>
            </w:r>
          </w:p>
        </w:tc>
        <w:tc>
          <w:tcPr>
            <w:tcW w:w="2469" w:type="dxa"/>
            <w:tcBorders>
              <w:top w:val="single" w:sz="4" w:space="0" w:color="auto"/>
              <w:left w:val="single" w:sz="4" w:space="0" w:color="000000"/>
              <w:bottom w:val="single" w:sz="4" w:space="0" w:color="auto"/>
            </w:tcBorders>
            <w:shd w:val="clear" w:color="auto" w:fill="auto"/>
          </w:tcPr>
          <w:p w:rsidR="00AC3712" w:rsidRDefault="00AC3712" w:rsidP="0018727E">
            <w:pPr>
              <w:snapToGrid w:val="0"/>
              <w:jc w:val="center"/>
              <w:rPr>
                <w:rFonts w:ascii="Verdana" w:eastAsia="Symbol" w:hAnsi="Verdana" w:cs="Calibri"/>
                <w:sz w:val="20"/>
                <w:szCs w:val="20"/>
              </w:rPr>
            </w:pPr>
            <w:r>
              <w:rPr>
                <w:rFonts w:ascii="Verdana" w:eastAsia="Symbol" w:hAnsi="Verdana" w:cs="Calibri"/>
                <w:sz w:val="20"/>
                <w:szCs w:val="20"/>
              </w:rPr>
              <w:t xml:space="preserve">Minimum: </w:t>
            </w:r>
            <w:r w:rsidR="00FB72CB">
              <w:rPr>
                <w:rFonts w:ascii="Verdana" w:eastAsia="Symbol" w:hAnsi="Verdana" w:cs="Calibri"/>
                <w:sz w:val="20"/>
                <w:szCs w:val="20"/>
              </w:rPr>
              <w:t>2</w:t>
            </w:r>
            <w:r>
              <w:rPr>
                <w:rFonts w:ascii="Verdana" w:eastAsia="Symbol" w:hAnsi="Verdana" w:cs="Calibri"/>
                <w:sz w:val="20"/>
                <w:szCs w:val="20"/>
              </w:rPr>
              <w:t>0 osób, w tym min. 20% uczestników z innej gminy niż siedziba oferenta</w:t>
            </w:r>
          </w:p>
          <w:p w:rsidR="00AC3712" w:rsidRPr="00FE02FF" w:rsidRDefault="00AC3712" w:rsidP="0018727E">
            <w:pPr>
              <w:snapToGrid w:val="0"/>
              <w:rPr>
                <w:rFonts w:ascii="Verdana" w:hAnsi="Verdana"/>
                <w:sz w:val="20"/>
                <w:szCs w:val="20"/>
              </w:rPr>
            </w:pPr>
          </w:p>
        </w:tc>
        <w:tc>
          <w:tcPr>
            <w:tcW w:w="3626" w:type="dxa"/>
            <w:tcBorders>
              <w:top w:val="single" w:sz="4" w:space="0" w:color="auto"/>
              <w:left w:val="single" w:sz="4" w:space="0" w:color="000000"/>
              <w:bottom w:val="single" w:sz="4" w:space="0" w:color="auto"/>
              <w:right w:val="single" w:sz="4" w:space="0" w:color="000000"/>
            </w:tcBorders>
            <w:shd w:val="clear" w:color="auto" w:fill="auto"/>
          </w:tcPr>
          <w:p w:rsidR="00AC3712" w:rsidRPr="00ED5BEA" w:rsidRDefault="00AC3712" w:rsidP="0018727E">
            <w:pPr>
              <w:jc w:val="center"/>
              <w:rPr>
                <w:rFonts w:ascii="Verdana" w:hAnsi="Verdana" w:cs="Calibri"/>
                <w:sz w:val="20"/>
                <w:szCs w:val="20"/>
              </w:rPr>
            </w:pPr>
            <w:r w:rsidRPr="00FE02FF">
              <w:rPr>
                <w:rFonts w:ascii="Verdana" w:hAnsi="Verdana" w:cs="Calibri"/>
                <w:sz w:val="20"/>
                <w:szCs w:val="20"/>
              </w:rPr>
              <w:t xml:space="preserve">Zdjęcia, faktury, rachunki, </w:t>
            </w:r>
            <w:r>
              <w:rPr>
                <w:rFonts w:ascii="Verdana" w:hAnsi="Verdana" w:cs="Calibri"/>
                <w:sz w:val="20"/>
                <w:szCs w:val="20"/>
              </w:rPr>
              <w:t>listy uczestników z podaniem nazwiska i miejsca (gminy) zamieszkania uczestnika zadania/</w:t>
            </w:r>
            <w:r w:rsidRPr="00FE02FF">
              <w:rPr>
                <w:rFonts w:ascii="Verdana" w:hAnsi="Verdana" w:cs="Calibri"/>
                <w:sz w:val="20"/>
                <w:szCs w:val="20"/>
              </w:rPr>
              <w:t>wydruki ze stron internetowych/prasy</w:t>
            </w:r>
          </w:p>
        </w:tc>
      </w:tr>
    </w:tbl>
    <w:p w:rsidR="00AC3712" w:rsidRDefault="00AC3712" w:rsidP="00AC3712">
      <w:pPr>
        <w:jc w:val="both"/>
        <w:rPr>
          <w:rFonts w:ascii="Verdana" w:hAnsi="Verdana" w:cs="Verdana"/>
          <w:b/>
          <w:i/>
          <w:sz w:val="20"/>
          <w:szCs w:val="20"/>
        </w:rPr>
      </w:pPr>
    </w:p>
    <w:p w:rsidR="00B81B33" w:rsidRPr="00B81B33" w:rsidRDefault="00B81B33" w:rsidP="00B81B33">
      <w:pPr>
        <w:pStyle w:val="Akapitzlist"/>
        <w:numPr>
          <w:ilvl w:val="0"/>
          <w:numId w:val="45"/>
        </w:numPr>
        <w:ind w:left="247"/>
        <w:jc w:val="both"/>
        <w:rPr>
          <w:rFonts w:ascii="Verdana" w:hAnsi="Verdana"/>
          <w:sz w:val="20"/>
          <w:szCs w:val="20"/>
        </w:rPr>
      </w:pPr>
      <w:r w:rsidRPr="00B81B33">
        <w:rPr>
          <w:rFonts w:ascii="Verdana" w:hAnsi="Verdana" w:cs="Verdana"/>
          <w:b/>
          <w:sz w:val="20"/>
          <w:szCs w:val="20"/>
        </w:rPr>
        <w:t xml:space="preserve">Oferent </w:t>
      </w:r>
      <w:r w:rsidRPr="00B81B33">
        <w:rPr>
          <w:rFonts w:ascii="Verdana" w:hAnsi="Verdana" w:cs="Verdana"/>
          <w:b/>
          <w:sz w:val="20"/>
          <w:szCs w:val="20"/>
          <w:u w:val="single"/>
        </w:rPr>
        <w:t>może dodatkowo wykazać</w:t>
      </w:r>
      <w:r w:rsidRPr="00B81B33">
        <w:rPr>
          <w:rFonts w:ascii="Verdana" w:hAnsi="Verdana" w:cs="Verdana"/>
          <w:b/>
          <w:sz w:val="20"/>
          <w:szCs w:val="20"/>
        </w:rPr>
        <w:t xml:space="preserve"> własne rezultaty, specyficzne dla swojego zadania wraz z podaniem informacji o planowanym poziomie ich osiągnięcia </w:t>
      </w:r>
      <w:r w:rsidRPr="00B81B33">
        <w:rPr>
          <w:rFonts w:ascii="Verdana" w:hAnsi="Verdana" w:cs="Verdana"/>
          <w:b/>
          <w:sz w:val="20"/>
          <w:szCs w:val="20"/>
        </w:rPr>
        <w:br/>
        <w:t xml:space="preserve">i sposobie monitorowania rezultatów/źródle informacji o osiągnięciu wskaźnika (czyli w jaki sposób zostanie potwierdzone osiągnięcie wskaźnika np. listy obecności, dokumentacja fotograficzna, protokoły odbioru, zawarte </w:t>
      </w:r>
      <w:r w:rsidRPr="00B81B33">
        <w:rPr>
          <w:rFonts w:ascii="Verdana" w:hAnsi="Verdana" w:cs="Verdana"/>
          <w:b/>
          <w:sz w:val="20"/>
          <w:szCs w:val="20"/>
        </w:rPr>
        <w:lastRenderedPageBreak/>
        <w:t>porozumienia i in.). Rezultaty dodatkowe wskazane w złożonej ofercie powinny jak najtrafniej oddawać zakres rzeczowy i cele realizacji zadania oraz zostać przedstawione w sposób wymierny.</w:t>
      </w:r>
    </w:p>
    <w:p w:rsidR="00B81B33" w:rsidRPr="00B81B33" w:rsidRDefault="00B81B33" w:rsidP="00B81B33">
      <w:pPr>
        <w:pStyle w:val="Akapitzlist"/>
        <w:numPr>
          <w:ilvl w:val="0"/>
          <w:numId w:val="45"/>
        </w:numPr>
        <w:ind w:left="247"/>
        <w:jc w:val="both"/>
        <w:rPr>
          <w:rFonts w:ascii="Verdana" w:hAnsi="Verdana"/>
          <w:sz w:val="20"/>
          <w:szCs w:val="20"/>
        </w:rPr>
      </w:pPr>
      <w:r w:rsidRPr="00B81B33">
        <w:rPr>
          <w:rFonts w:ascii="Verdana" w:hAnsi="Verdana" w:cs="Verdana"/>
          <w:sz w:val="20"/>
          <w:szCs w:val="20"/>
        </w:rPr>
        <w:t>Określone w ust. 3 i ust. 4 rezultaty oraz  dokumenty określające poziom i sposób monitorowania rezultatu, źródło informacji o osiągnięciu wskaźnika należy dołączyć do sprawozdania z realizacji zadania. Niewywiązanie się Zleceniobiorcy z obowiązku określonego w poprzednim zdaniu skutkować będzie obowiązkiem proporcjonalnego zwrotu dotacji, traktowanej zgodnie z ustawą o finansach publicznych - jako dotacja pobrana w nadmiernej wysokości.</w:t>
      </w:r>
    </w:p>
    <w:p w:rsidR="00D32336" w:rsidRPr="00214C57" w:rsidRDefault="00D32336">
      <w:pPr>
        <w:pStyle w:val="Nagwek6"/>
      </w:pPr>
      <w:r w:rsidRPr="00214C57">
        <w:rPr>
          <w:rFonts w:ascii="Verdana" w:hAnsi="Verdana" w:cs="Verdana"/>
          <w:sz w:val="20"/>
        </w:rPr>
        <w:t>§</w:t>
      </w:r>
      <w:r w:rsidR="00BF06E4">
        <w:rPr>
          <w:rFonts w:ascii="Verdana" w:hAnsi="Verdana" w:cs="Verdana"/>
          <w:sz w:val="20"/>
        </w:rPr>
        <w:t xml:space="preserve"> </w:t>
      </w:r>
      <w:r w:rsidRPr="00214C57">
        <w:rPr>
          <w:rFonts w:ascii="Verdana" w:hAnsi="Verdana" w:cs="Verdana"/>
          <w:sz w:val="20"/>
        </w:rPr>
        <w:t xml:space="preserve">2 </w:t>
      </w:r>
    </w:p>
    <w:p w:rsidR="00D32336" w:rsidRPr="00214C57" w:rsidRDefault="00D32336">
      <w:pPr>
        <w:pStyle w:val="Nagwek6"/>
      </w:pPr>
      <w:r w:rsidRPr="00214C57">
        <w:rPr>
          <w:rFonts w:ascii="Verdana" w:hAnsi="Verdana" w:cs="Verdana"/>
          <w:sz w:val="20"/>
          <w:lang w:eastAsia="pl-PL"/>
        </w:rPr>
        <w:t>FORM</w:t>
      </w:r>
      <w:r w:rsidR="001C4A27">
        <w:rPr>
          <w:rFonts w:ascii="Verdana" w:hAnsi="Verdana" w:cs="Verdana"/>
          <w:sz w:val="20"/>
          <w:lang w:eastAsia="pl-PL"/>
        </w:rPr>
        <w:t>A</w:t>
      </w:r>
      <w:r w:rsidRPr="00214C57">
        <w:rPr>
          <w:rFonts w:ascii="Verdana" w:hAnsi="Verdana" w:cs="Verdana"/>
          <w:sz w:val="20"/>
          <w:lang w:eastAsia="pl-PL"/>
        </w:rPr>
        <w:t xml:space="preserve"> ZLECANIA ZADANIA</w:t>
      </w:r>
    </w:p>
    <w:p w:rsidR="00F77135" w:rsidRPr="00F77135" w:rsidRDefault="00D32336" w:rsidP="00B81B33">
      <w:pPr>
        <w:pStyle w:val="Nagwek6"/>
        <w:numPr>
          <w:ilvl w:val="6"/>
          <w:numId w:val="45"/>
        </w:numPr>
        <w:ind w:left="340"/>
        <w:jc w:val="both"/>
      </w:pPr>
      <w:r w:rsidRPr="00214C57">
        <w:rPr>
          <w:rFonts w:ascii="Verdana" w:hAnsi="Verdana" w:cs="Verdana"/>
          <w:b w:val="0"/>
          <w:sz w:val="20"/>
        </w:rPr>
        <w:t xml:space="preserve">Zlecenie realizacji zadań w dziedzinie </w:t>
      </w:r>
      <w:r w:rsidR="00FB72CB">
        <w:rPr>
          <w:rFonts w:ascii="Verdana" w:hAnsi="Verdana" w:cs="Verdana"/>
          <w:b w:val="0"/>
          <w:color w:val="0033CC"/>
          <w:sz w:val="20"/>
        </w:rPr>
        <w:t>promocji i ochrony zdrowia</w:t>
      </w:r>
      <w:r w:rsidR="001C4A27">
        <w:rPr>
          <w:rFonts w:ascii="Verdana" w:hAnsi="Verdana" w:cs="Verdana"/>
          <w:b w:val="0"/>
          <w:sz w:val="20"/>
        </w:rPr>
        <w:t xml:space="preserve"> </w:t>
      </w:r>
      <w:r w:rsidRPr="00214C57">
        <w:rPr>
          <w:rFonts w:ascii="Verdana" w:hAnsi="Verdana" w:cs="Verdana"/>
          <w:b w:val="0"/>
          <w:sz w:val="20"/>
        </w:rPr>
        <w:t xml:space="preserve"> odbywać się będzie </w:t>
      </w:r>
      <w:r w:rsidRPr="00AC77EC">
        <w:rPr>
          <w:rFonts w:ascii="Verdana" w:hAnsi="Verdana" w:cs="Verdana"/>
          <w:sz w:val="20"/>
        </w:rPr>
        <w:t>w formie wsparcia</w:t>
      </w:r>
      <w:r w:rsidRPr="00214C57">
        <w:rPr>
          <w:rFonts w:ascii="Verdana" w:hAnsi="Verdana" w:cs="Verdana"/>
          <w:b w:val="0"/>
          <w:sz w:val="20"/>
        </w:rPr>
        <w:t xml:space="preserve"> tj. z </w:t>
      </w:r>
      <w:r w:rsidRPr="0089609A">
        <w:rPr>
          <w:rFonts w:ascii="Verdana" w:hAnsi="Verdana" w:cs="Verdana"/>
          <w:b w:val="0"/>
          <w:sz w:val="20"/>
        </w:rPr>
        <w:t>udzieleniem częściowego dofinansowania</w:t>
      </w:r>
      <w:r w:rsidRPr="00214C57">
        <w:rPr>
          <w:rFonts w:ascii="Verdana" w:hAnsi="Verdana" w:cs="Verdana"/>
          <w:b w:val="0"/>
          <w:sz w:val="20"/>
        </w:rPr>
        <w:t xml:space="preserve"> na ich realizację. </w:t>
      </w:r>
    </w:p>
    <w:p w:rsidR="00D32336" w:rsidRPr="0089609A" w:rsidRDefault="00D32336" w:rsidP="00B81B33">
      <w:pPr>
        <w:pStyle w:val="Nagwek6"/>
        <w:numPr>
          <w:ilvl w:val="6"/>
          <w:numId w:val="45"/>
        </w:numPr>
        <w:ind w:left="340"/>
        <w:jc w:val="both"/>
      </w:pPr>
      <w:r w:rsidRPr="00214C57">
        <w:rPr>
          <w:rFonts w:ascii="Verdana" w:hAnsi="Verdana" w:cs="Verdana"/>
          <w:b w:val="0"/>
          <w:sz w:val="20"/>
        </w:rPr>
        <w:t xml:space="preserve">Oferent zobowiązany jest podczas realizacji zadania do wniesienia </w:t>
      </w:r>
      <w:r w:rsidRPr="0089609A">
        <w:rPr>
          <w:rFonts w:ascii="Verdana" w:hAnsi="Verdana" w:cs="Verdana"/>
          <w:sz w:val="20"/>
        </w:rPr>
        <w:t xml:space="preserve">finansowego wkładu własnego w wysokości minimum </w:t>
      </w:r>
      <w:r w:rsidRPr="0089609A">
        <w:rPr>
          <w:rFonts w:ascii="Verdana" w:hAnsi="Verdana" w:cs="Verdana"/>
          <w:color w:val="0000FF"/>
          <w:sz w:val="20"/>
        </w:rPr>
        <w:t>10%</w:t>
      </w:r>
      <w:r w:rsidRPr="0089609A">
        <w:rPr>
          <w:rFonts w:ascii="Verdana" w:hAnsi="Verdana" w:cs="Verdana"/>
          <w:sz w:val="20"/>
        </w:rPr>
        <w:t xml:space="preserve"> wnioskowanej dotacji.</w:t>
      </w:r>
    </w:p>
    <w:p w:rsidR="00897AA6" w:rsidRDefault="00897AA6">
      <w:pPr>
        <w:pStyle w:val="Nagwek6"/>
        <w:rPr>
          <w:rFonts w:ascii="Verdana" w:hAnsi="Verdana" w:cs="Verdana"/>
          <w:sz w:val="20"/>
        </w:rPr>
      </w:pPr>
    </w:p>
    <w:p w:rsidR="00D32336" w:rsidRPr="00214C57" w:rsidRDefault="00D32336">
      <w:pPr>
        <w:pStyle w:val="Nagwek6"/>
      </w:pPr>
      <w:r w:rsidRPr="00214C57">
        <w:rPr>
          <w:rFonts w:ascii="Verdana" w:hAnsi="Verdana" w:cs="Verdana"/>
          <w:sz w:val="20"/>
        </w:rPr>
        <w:t>§</w:t>
      </w:r>
      <w:r w:rsidR="00BF06E4">
        <w:rPr>
          <w:rFonts w:ascii="Verdana" w:hAnsi="Verdana" w:cs="Verdana"/>
          <w:sz w:val="20"/>
        </w:rPr>
        <w:t xml:space="preserve"> </w:t>
      </w:r>
      <w:r w:rsidRPr="00214C57">
        <w:rPr>
          <w:rFonts w:ascii="Verdana" w:hAnsi="Verdana" w:cs="Verdana"/>
          <w:sz w:val="20"/>
        </w:rPr>
        <w:t>3</w:t>
      </w:r>
    </w:p>
    <w:p w:rsidR="00D32336" w:rsidRPr="00214C57" w:rsidRDefault="00D32336">
      <w:pPr>
        <w:pStyle w:val="Nagwek6"/>
      </w:pPr>
      <w:r w:rsidRPr="00214C57">
        <w:rPr>
          <w:rFonts w:ascii="Verdana" w:hAnsi="Verdana" w:cs="Verdana"/>
          <w:sz w:val="20"/>
          <w:lang w:eastAsia="pl-PL"/>
        </w:rPr>
        <w:t xml:space="preserve">DZIEDZINA KONKURSU i WYSOKOŚĆ ŚRODKÓW PRZEZNACZONYCH </w:t>
      </w:r>
      <w:r w:rsidRPr="00214C57">
        <w:rPr>
          <w:rFonts w:ascii="Verdana" w:hAnsi="Verdana" w:cs="Verdana"/>
          <w:sz w:val="20"/>
          <w:lang w:eastAsia="pl-PL"/>
        </w:rPr>
        <w:br/>
      </w:r>
      <w:r w:rsidR="0094788B">
        <w:rPr>
          <w:rFonts w:ascii="Verdana" w:hAnsi="Verdana" w:cs="Verdana"/>
          <w:sz w:val="20"/>
          <w:lang w:eastAsia="pl-PL"/>
        </w:rPr>
        <w:t>na</w:t>
      </w:r>
      <w:r w:rsidRPr="00214C57">
        <w:rPr>
          <w:rFonts w:ascii="Verdana" w:hAnsi="Verdana" w:cs="Verdana"/>
          <w:sz w:val="20"/>
          <w:lang w:eastAsia="pl-PL"/>
        </w:rPr>
        <w:t xml:space="preserve"> REALIZACJĘ ZADAŃ</w:t>
      </w:r>
    </w:p>
    <w:p w:rsidR="00D32336" w:rsidRPr="00214C57" w:rsidRDefault="000337E5" w:rsidP="008C1B6A">
      <w:pPr>
        <w:pStyle w:val="Nagwek6"/>
        <w:ind w:left="340" w:hanging="283"/>
        <w:jc w:val="both"/>
      </w:pPr>
      <w:r>
        <w:rPr>
          <w:rFonts w:ascii="Verdana" w:hAnsi="Verdana" w:cs="Verdana"/>
          <w:b w:val="0"/>
          <w:sz w:val="20"/>
          <w:lang w:eastAsia="pl-PL"/>
        </w:rPr>
        <w:t xml:space="preserve">1. </w:t>
      </w:r>
      <w:r w:rsidR="00D32336" w:rsidRPr="00214C57">
        <w:rPr>
          <w:rFonts w:ascii="Verdana" w:hAnsi="Verdana" w:cs="Verdana"/>
          <w:b w:val="0"/>
          <w:sz w:val="20"/>
          <w:lang w:eastAsia="pl-PL"/>
        </w:rPr>
        <w:t>Zlecenio</w:t>
      </w:r>
      <w:r w:rsidR="00F55475">
        <w:rPr>
          <w:rFonts w:ascii="Verdana" w:hAnsi="Verdana" w:cs="Verdana"/>
          <w:b w:val="0"/>
          <w:sz w:val="20"/>
          <w:lang w:eastAsia="pl-PL"/>
        </w:rPr>
        <w:t xml:space="preserve">dawca </w:t>
      </w:r>
      <w:r w:rsidR="00D32336" w:rsidRPr="00214C57">
        <w:rPr>
          <w:rFonts w:ascii="Verdana" w:hAnsi="Verdana" w:cs="Verdana"/>
          <w:b w:val="0"/>
          <w:sz w:val="20"/>
          <w:lang w:eastAsia="pl-PL"/>
        </w:rPr>
        <w:t xml:space="preserve">planuje przeznaczyć w budżecie na </w:t>
      </w:r>
      <w:r w:rsidR="00D32336" w:rsidRPr="00095BF9">
        <w:rPr>
          <w:rFonts w:ascii="Verdana" w:hAnsi="Verdana" w:cs="Verdana"/>
          <w:b w:val="0"/>
          <w:color w:val="0000FF"/>
          <w:sz w:val="20"/>
          <w:lang w:eastAsia="pl-PL"/>
        </w:rPr>
        <w:t>202</w:t>
      </w:r>
      <w:r w:rsidR="00B81B33" w:rsidRPr="00095BF9">
        <w:rPr>
          <w:rFonts w:ascii="Verdana" w:hAnsi="Verdana" w:cs="Verdana"/>
          <w:b w:val="0"/>
          <w:color w:val="0000FF"/>
          <w:sz w:val="20"/>
          <w:lang w:eastAsia="pl-PL"/>
        </w:rPr>
        <w:t>2</w:t>
      </w:r>
      <w:r w:rsidR="00D32336" w:rsidRPr="00095BF9">
        <w:rPr>
          <w:rFonts w:ascii="Verdana" w:hAnsi="Verdana" w:cs="Verdana"/>
          <w:b w:val="0"/>
          <w:color w:val="0000FF"/>
          <w:sz w:val="20"/>
          <w:lang w:eastAsia="pl-PL"/>
        </w:rPr>
        <w:t xml:space="preserve"> </w:t>
      </w:r>
      <w:r w:rsidR="00D32336" w:rsidRPr="00214C57">
        <w:rPr>
          <w:rFonts w:ascii="Verdana" w:hAnsi="Verdana" w:cs="Verdana"/>
          <w:b w:val="0"/>
          <w:sz w:val="20"/>
          <w:lang w:eastAsia="pl-PL"/>
        </w:rPr>
        <w:t xml:space="preserve">rok na obsługę otwartego konkursu ofert w </w:t>
      </w:r>
      <w:r w:rsidR="00D32336" w:rsidRPr="00214C57">
        <w:rPr>
          <w:rFonts w:ascii="Verdana" w:hAnsi="Verdana" w:cs="Verdana"/>
          <w:b w:val="0"/>
          <w:color w:val="0000FF"/>
          <w:sz w:val="20"/>
          <w:lang w:eastAsia="pl-PL"/>
        </w:rPr>
        <w:t xml:space="preserve">dziedzinie </w:t>
      </w:r>
      <w:r w:rsidR="00FB72CB">
        <w:rPr>
          <w:rFonts w:ascii="Verdana" w:hAnsi="Verdana" w:cs="Verdana"/>
          <w:b w:val="0"/>
          <w:color w:val="0033CC"/>
          <w:sz w:val="20"/>
        </w:rPr>
        <w:t>promocji i ochrony zdrowia</w:t>
      </w:r>
      <w:r w:rsidR="00FB72CB">
        <w:rPr>
          <w:rFonts w:ascii="Verdana" w:hAnsi="Verdana" w:cs="Verdana"/>
          <w:b w:val="0"/>
          <w:sz w:val="20"/>
        </w:rPr>
        <w:t xml:space="preserve"> </w:t>
      </w:r>
      <w:r w:rsidR="00FB72CB" w:rsidRPr="00214C57">
        <w:rPr>
          <w:rFonts w:ascii="Verdana" w:hAnsi="Verdana" w:cs="Verdana"/>
          <w:b w:val="0"/>
          <w:sz w:val="20"/>
        </w:rPr>
        <w:t xml:space="preserve"> </w:t>
      </w:r>
      <w:r w:rsidR="00D32336" w:rsidRPr="00214C57">
        <w:rPr>
          <w:rFonts w:ascii="Verdana" w:hAnsi="Verdana" w:cs="Verdana"/>
          <w:b w:val="0"/>
          <w:sz w:val="20"/>
          <w:lang w:eastAsia="pl-PL"/>
        </w:rPr>
        <w:t xml:space="preserve">kwotę </w:t>
      </w:r>
      <w:r w:rsidR="00FB72CB">
        <w:rPr>
          <w:rFonts w:ascii="Verdana" w:hAnsi="Verdana" w:cs="Verdana"/>
          <w:b w:val="0"/>
          <w:color w:val="0000FF"/>
          <w:sz w:val="20"/>
          <w:lang w:eastAsia="pl-PL"/>
        </w:rPr>
        <w:t>1</w:t>
      </w:r>
      <w:r w:rsidR="0005672D">
        <w:rPr>
          <w:rFonts w:ascii="Verdana" w:hAnsi="Verdana" w:cs="Verdana"/>
          <w:b w:val="0"/>
          <w:color w:val="0000FF"/>
          <w:sz w:val="20"/>
          <w:lang w:eastAsia="pl-PL"/>
        </w:rPr>
        <w:t>0</w:t>
      </w:r>
      <w:r w:rsidR="00086F56">
        <w:rPr>
          <w:rFonts w:ascii="Verdana" w:hAnsi="Verdana" w:cs="Verdana"/>
          <w:b w:val="0"/>
          <w:color w:val="0000FF"/>
          <w:sz w:val="20"/>
          <w:lang w:eastAsia="pl-PL"/>
        </w:rPr>
        <w:t> 000,00</w:t>
      </w:r>
      <w:r w:rsidR="00D32336" w:rsidRPr="00214C57">
        <w:rPr>
          <w:rFonts w:ascii="Verdana" w:hAnsi="Verdana" w:cs="Verdana"/>
          <w:b w:val="0"/>
          <w:color w:val="0000FF"/>
          <w:sz w:val="20"/>
          <w:lang w:eastAsia="pl-PL"/>
        </w:rPr>
        <w:t xml:space="preserve"> </w:t>
      </w:r>
      <w:r w:rsidR="00D32336" w:rsidRPr="00214C57">
        <w:rPr>
          <w:rFonts w:ascii="Verdana" w:hAnsi="Verdana" w:cs="Verdana"/>
          <w:b w:val="0"/>
          <w:sz w:val="20"/>
          <w:lang w:eastAsia="pl-PL"/>
        </w:rPr>
        <w:t>zł (</w:t>
      </w:r>
      <w:r w:rsidR="00D32336" w:rsidRPr="00214C57">
        <w:rPr>
          <w:rFonts w:ascii="Verdana" w:hAnsi="Verdana" w:cs="Verdana"/>
          <w:b w:val="0"/>
          <w:color w:val="0000FF"/>
          <w:sz w:val="20"/>
          <w:lang w:eastAsia="pl-PL"/>
        </w:rPr>
        <w:t>słownie:</w:t>
      </w:r>
      <w:r w:rsidR="00D32336" w:rsidRPr="00214C57">
        <w:rPr>
          <w:rFonts w:ascii="Verdana" w:hAnsi="Verdana" w:cs="Verdana"/>
          <w:b w:val="0"/>
          <w:sz w:val="20"/>
          <w:lang w:eastAsia="pl-PL"/>
        </w:rPr>
        <w:t xml:space="preserve"> </w:t>
      </w:r>
      <w:r w:rsidR="00FB72CB">
        <w:rPr>
          <w:rFonts w:ascii="Verdana" w:hAnsi="Verdana" w:cs="Verdana"/>
          <w:b w:val="0"/>
          <w:color w:val="0000FF"/>
          <w:sz w:val="20"/>
          <w:lang w:eastAsia="pl-PL"/>
        </w:rPr>
        <w:t xml:space="preserve">dziesięć </w:t>
      </w:r>
      <w:r w:rsidR="008D5BE6" w:rsidRPr="00811493">
        <w:rPr>
          <w:rFonts w:ascii="Verdana" w:hAnsi="Verdana" w:cs="Verdana"/>
          <w:b w:val="0"/>
          <w:color w:val="0000FF"/>
          <w:sz w:val="20"/>
          <w:lang w:eastAsia="pl-PL"/>
        </w:rPr>
        <w:t>tysięcy</w:t>
      </w:r>
      <w:r w:rsidR="00D32336" w:rsidRPr="00811493">
        <w:rPr>
          <w:rFonts w:ascii="Verdana" w:hAnsi="Verdana" w:cs="Verdana"/>
          <w:b w:val="0"/>
          <w:color w:val="0000FF"/>
          <w:sz w:val="20"/>
          <w:lang w:eastAsia="pl-PL"/>
        </w:rPr>
        <w:t xml:space="preserve"> zł</w:t>
      </w:r>
      <w:r w:rsidR="00D32336" w:rsidRPr="00214C57">
        <w:rPr>
          <w:rFonts w:ascii="Verdana" w:hAnsi="Verdana" w:cs="Verdana"/>
          <w:b w:val="0"/>
          <w:sz w:val="20"/>
          <w:lang w:eastAsia="pl-PL"/>
        </w:rPr>
        <w:t>).</w:t>
      </w:r>
    </w:p>
    <w:p w:rsidR="00D32336" w:rsidRPr="00214C57" w:rsidRDefault="00D32336" w:rsidP="008C1B6A">
      <w:pPr>
        <w:pStyle w:val="Nagwek6"/>
        <w:tabs>
          <w:tab w:val="left" w:pos="390"/>
        </w:tabs>
        <w:ind w:left="340" w:hanging="283"/>
        <w:jc w:val="both"/>
      </w:pPr>
      <w:r w:rsidRPr="00214C57">
        <w:rPr>
          <w:rFonts w:ascii="Verdana" w:hAnsi="Verdana" w:cs="Verdana"/>
          <w:b w:val="0"/>
          <w:sz w:val="20"/>
          <w:lang w:eastAsia="pl-PL"/>
        </w:rPr>
        <w:t xml:space="preserve">2. </w:t>
      </w:r>
      <w:r w:rsidRPr="00214C57">
        <w:rPr>
          <w:rFonts w:ascii="Verdana" w:hAnsi="Verdana" w:cs="Verdana"/>
          <w:b w:val="0"/>
          <w:sz w:val="20"/>
        </w:rPr>
        <w:t>Zlecenio</w:t>
      </w:r>
      <w:r w:rsidR="00F55475">
        <w:rPr>
          <w:rFonts w:ascii="Verdana" w:hAnsi="Verdana" w:cs="Verdana"/>
          <w:b w:val="0"/>
          <w:sz w:val="20"/>
        </w:rPr>
        <w:t>dawca</w:t>
      </w:r>
      <w:r w:rsidRPr="00214C57">
        <w:rPr>
          <w:rFonts w:ascii="Verdana" w:hAnsi="Verdana" w:cs="Verdana"/>
          <w:b w:val="0"/>
          <w:sz w:val="20"/>
        </w:rPr>
        <w:t xml:space="preserve"> zastrzega sobie prawo do zmiany wysokości puli środków finansowych przeznaczonych na dofinansowanie zadań realizowanych w ramach niniejszego konkursu. </w:t>
      </w:r>
    </w:p>
    <w:p w:rsidR="00D32336" w:rsidRPr="00214C57" w:rsidRDefault="00D32336">
      <w:pPr>
        <w:jc w:val="center"/>
      </w:pPr>
      <w:r w:rsidRPr="00214C57">
        <w:rPr>
          <w:rFonts w:ascii="Verdana" w:hAnsi="Verdana" w:cs="Verdana"/>
          <w:b/>
          <w:sz w:val="20"/>
          <w:szCs w:val="20"/>
        </w:rPr>
        <w:t>§</w:t>
      </w:r>
      <w:r w:rsidR="00BF06E4">
        <w:rPr>
          <w:rFonts w:ascii="Verdana" w:hAnsi="Verdana" w:cs="Verdana"/>
          <w:b/>
          <w:sz w:val="20"/>
          <w:szCs w:val="20"/>
        </w:rPr>
        <w:t xml:space="preserve"> </w:t>
      </w:r>
      <w:r w:rsidRPr="00214C57">
        <w:rPr>
          <w:rFonts w:ascii="Verdana" w:hAnsi="Verdana" w:cs="Verdana"/>
          <w:b/>
          <w:sz w:val="20"/>
          <w:szCs w:val="20"/>
        </w:rPr>
        <w:t>4</w:t>
      </w:r>
    </w:p>
    <w:p w:rsidR="00D32336" w:rsidRPr="00214C57" w:rsidRDefault="00D32336">
      <w:pPr>
        <w:jc w:val="center"/>
      </w:pPr>
      <w:r w:rsidRPr="00214C57">
        <w:rPr>
          <w:rFonts w:ascii="Verdana" w:hAnsi="Verdana" w:cs="Verdana"/>
          <w:b/>
          <w:sz w:val="20"/>
          <w:szCs w:val="20"/>
        </w:rPr>
        <w:t>TERMINY I WARUNKI SKŁADANIA OFERT</w:t>
      </w:r>
    </w:p>
    <w:p w:rsidR="00D32336" w:rsidRPr="00214C57" w:rsidRDefault="00D32336" w:rsidP="008C1B6A">
      <w:pPr>
        <w:numPr>
          <w:ilvl w:val="0"/>
          <w:numId w:val="29"/>
        </w:numPr>
        <w:tabs>
          <w:tab w:val="left" w:pos="390"/>
        </w:tabs>
        <w:ind w:left="340"/>
        <w:jc w:val="both"/>
      </w:pPr>
      <w:r w:rsidRPr="00214C57">
        <w:rPr>
          <w:rFonts w:ascii="Verdana" w:hAnsi="Verdana" w:cs="Verdana"/>
          <w:bCs/>
          <w:sz w:val="20"/>
          <w:szCs w:val="20"/>
        </w:rPr>
        <w:t xml:space="preserve">W celu prawidłowego przygotowania oferty, Oferenci mają obowiązek zapoznania się </w:t>
      </w:r>
      <w:r w:rsidR="00C4735D">
        <w:rPr>
          <w:rFonts w:ascii="Verdana" w:hAnsi="Verdana" w:cs="Verdana"/>
          <w:bCs/>
          <w:sz w:val="20"/>
          <w:szCs w:val="20"/>
        </w:rPr>
        <w:br/>
      </w:r>
      <w:r w:rsidRPr="00214C57">
        <w:rPr>
          <w:rFonts w:ascii="Verdana" w:hAnsi="Verdana" w:cs="Verdana"/>
          <w:bCs/>
          <w:sz w:val="20"/>
          <w:szCs w:val="20"/>
        </w:rPr>
        <w:t xml:space="preserve">z niniejszym Regulaminem. </w:t>
      </w:r>
    </w:p>
    <w:p w:rsidR="00D32336" w:rsidRPr="00214C57" w:rsidRDefault="00D32336" w:rsidP="00F55475">
      <w:pPr>
        <w:numPr>
          <w:ilvl w:val="0"/>
          <w:numId w:val="29"/>
        </w:numPr>
        <w:tabs>
          <w:tab w:val="left" w:pos="390"/>
        </w:tabs>
        <w:ind w:left="340"/>
        <w:jc w:val="both"/>
      </w:pPr>
      <w:r w:rsidRPr="00214C57">
        <w:rPr>
          <w:rFonts w:ascii="Verdana" w:hAnsi="Verdana" w:cs="Verdana"/>
          <w:sz w:val="20"/>
          <w:szCs w:val="20"/>
        </w:rPr>
        <w:t xml:space="preserve">Warunkiem ubiegania się o dofinansowanie na realizację zadania jest </w:t>
      </w:r>
      <w:r w:rsidRPr="00214C57">
        <w:rPr>
          <w:rFonts w:ascii="Verdana" w:hAnsi="Verdana" w:cs="Verdana"/>
          <w:bCs/>
          <w:sz w:val="20"/>
          <w:szCs w:val="20"/>
        </w:rPr>
        <w:t xml:space="preserve">złożenie oferty przez Oferenta, o którym mowa w </w:t>
      </w:r>
      <w:r w:rsidR="00F55475">
        <w:rPr>
          <w:rFonts w:ascii="Verdana" w:hAnsi="Verdana" w:cs="Verdana"/>
          <w:bCs/>
          <w:color w:val="0000FF"/>
          <w:sz w:val="20"/>
          <w:szCs w:val="20"/>
        </w:rPr>
        <w:t xml:space="preserve">pkt 2) </w:t>
      </w:r>
      <w:r w:rsidR="00F55475" w:rsidRPr="00F55475">
        <w:rPr>
          <w:rFonts w:ascii="Verdana" w:hAnsi="Verdana" w:cs="Verdana"/>
          <w:b/>
          <w:i/>
          <w:sz w:val="20"/>
          <w:szCs w:val="20"/>
        </w:rPr>
        <w:t xml:space="preserve">Słowniczku pojęć używanych </w:t>
      </w:r>
      <w:r w:rsidR="00F55475">
        <w:rPr>
          <w:rFonts w:ascii="Verdana" w:hAnsi="Verdana" w:cs="Verdana"/>
          <w:b/>
          <w:i/>
          <w:sz w:val="20"/>
          <w:szCs w:val="20"/>
        </w:rPr>
        <w:br/>
      </w:r>
      <w:r w:rsidR="00F55475" w:rsidRPr="00F55475">
        <w:rPr>
          <w:rFonts w:ascii="Verdana" w:hAnsi="Verdana" w:cs="Verdana"/>
          <w:b/>
          <w:i/>
          <w:sz w:val="20"/>
          <w:szCs w:val="20"/>
        </w:rPr>
        <w:t>w Regulaminie</w:t>
      </w:r>
      <w:r w:rsidRPr="00214C57">
        <w:rPr>
          <w:rFonts w:ascii="Verdana" w:hAnsi="Verdana" w:cs="Verdana"/>
          <w:bCs/>
          <w:color w:val="0000FF"/>
          <w:sz w:val="20"/>
          <w:szCs w:val="20"/>
        </w:rPr>
        <w:t>,</w:t>
      </w:r>
      <w:r w:rsidRPr="00214C57">
        <w:rPr>
          <w:rFonts w:ascii="Verdana" w:hAnsi="Verdana" w:cs="Verdana"/>
          <w:bCs/>
          <w:sz w:val="20"/>
          <w:szCs w:val="20"/>
        </w:rPr>
        <w:t xml:space="preserve"> w terminie wskazanym w ust. 3, na formularzu stanowiącym </w:t>
      </w:r>
      <w:r w:rsidRPr="00F55475">
        <w:rPr>
          <w:rFonts w:ascii="Verdana" w:hAnsi="Verdana" w:cs="Verdana"/>
          <w:bCs/>
          <w:color w:val="0000FF"/>
          <w:sz w:val="20"/>
          <w:szCs w:val="20"/>
        </w:rPr>
        <w:t>załącznik nr 1 do Regulaminu</w:t>
      </w:r>
      <w:r w:rsidRPr="00214C57">
        <w:rPr>
          <w:rFonts w:ascii="Verdana" w:hAnsi="Verdana" w:cs="Verdana"/>
          <w:bCs/>
          <w:sz w:val="20"/>
          <w:szCs w:val="20"/>
        </w:rPr>
        <w:t xml:space="preserve"> </w:t>
      </w:r>
      <w:r w:rsidRPr="00214C57">
        <w:rPr>
          <w:rFonts w:ascii="Verdana" w:hAnsi="Verdana" w:cs="Verdana"/>
          <w:sz w:val="20"/>
          <w:szCs w:val="20"/>
        </w:rPr>
        <w:t xml:space="preserve">(nie dopuszcza się nanoszenia jakichkolwiek zmian </w:t>
      </w:r>
      <w:r w:rsidR="00F55475">
        <w:rPr>
          <w:rFonts w:ascii="Verdana" w:hAnsi="Verdana" w:cs="Verdana"/>
          <w:sz w:val="20"/>
          <w:szCs w:val="20"/>
        </w:rPr>
        <w:br/>
      </w:r>
      <w:r w:rsidRPr="00214C57">
        <w:rPr>
          <w:rFonts w:ascii="Verdana" w:hAnsi="Verdana" w:cs="Verdana"/>
          <w:sz w:val="20"/>
          <w:szCs w:val="20"/>
        </w:rPr>
        <w:t xml:space="preserve">w formularzu). </w:t>
      </w:r>
      <w:r w:rsidRPr="00214C57">
        <w:rPr>
          <w:rFonts w:ascii="Verdana" w:hAnsi="Verdana" w:cs="Verdana"/>
          <w:i/>
          <w:sz w:val="20"/>
          <w:szCs w:val="20"/>
        </w:rPr>
        <w:t xml:space="preserve"> </w:t>
      </w:r>
    </w:p>
    <w:p w:rsidR="00D32336" w:rsidRPr="00F975A2" w:rsidRDefault="00D32336" w:rsidP="00F55475">
      <w:pPr>
        <w:numPr>
          <w:ilvl w:val="0"/>
          <w:numId w:val="29"/>
        </w:numPr>
        <w:tabs>
          <w:tab w:val="left" w:pos="390"/>
        </w:tabs>
        <w:ind w:left="340"/>
        <w:jc w:val="both"/>
      </w:pPr>
      <w:r w:rsidRPr="00F975A2">
        <w:rPr>
          <w:rFonts w:ascii="Verdana" w:hAnsi="Verdana" w:cs="Verdana"/>
          <w:sz w:val="20"/>
          <w:szCs w:val="20"/>
        </w:rPr>
        <w:t xml:space="preserve">Termin składania ofert w konkursie: </w:t>
      </w:r>
      <w:r w:rsidR="00B81B33">
        <w:rPr>
          <w:rFonts w:ascii="Verdana" w:hAnsi="Verdana" w:cs="Verdana"/>
          <w:b/>
          <w:sz w:val="20"/>
          <w:szCs w:val="20"/>
        </w:rPr>
        <w:t>4 luty</w:t>
      </w:r>
      <w:r w:rsidRPr="00F975A2">
        <w:rPr>
          <w:rFonts w:ascii="Verdana" w:hAnsi="Verdana" w:cs="Verdana"/>
          <w:b/>
          <w:sz w:val="20"/>
          <w:szCs w:val="20"/>
        </w:rPr>
        <w:t xml:space="preserve"> 20</w:t>
      </w:r>
      <w:r w:rsidR="00B81B33">
        <w:rPr>
          <w:rFonts w:ascii="Verdana" w:hAnsi="Verdana" w:cs="Verdana"/>
          <w:b/>
          <w:sz w:val="20"/>
          <w:szCs w:val="20"/>
        </w:rPr>
        <w:t>22</w:t>
      </w:r>
      <w:r w:rsidRPr="00F975A2">
        <w:rPr>
          <w:rFonts w:ascii="Verdana" w:hAnsi="Verdana" w:cs="Verdana"/>
          <w:b/>
          <w:sz w:val="20"/>
          <w:szCs w:val="20"/>
        </w:rPr>
        <w:t xml:space="preserve"> r. – </w:t>
      </w:r>
      <w:r w:rsidR="00B81B33">
        <w:rPr>
          <w:rFonts w:ascii="Verdana" w:hAnsi="Verdana" w:cs="Verdana"/>
          <w:b/>
          <w:sz w:val="20"/>
          <w:szCs w:val="20"/>
        </w:rPr>
        <w:t>25 luty</w:t>
      </w:r>
      <w:r w:rsidR="003B4060" w:rsidRPr="00F975A2">
        <w:rPr>
          <w:rFonts w:ascii="Verdana" w:hAnsi="Verdana" w:cs="Verdana"/>
          <w:b/>
          <w:sz w:val="20"/>
          <w:szCs w:val="20"/>
        </w:rPr>
        <w:t xml:space="preserve"> </w:t>
      </w:r>
      <w:r w:rsidRPr="00F975A2">
        <w:rPr>
          <w:rFonts w:ascii="Verdana" w:hAnsi="Verdana" w:cs="Verdana"/>
          <w:b/>
          <w:sz w:val="20"/>
          <w:szCs w:val="20"/>
        </w:rPr>
        <w:t>20</w:t>
      </w:r>
      <w:r w:rsidR="001C7F40" w:rsidRPr="00F975A2">
        <w:rPr>
          <w:rFonts w:ascii="Verdana" w:hAnsi="Verdana" w:cs="Verdana"/>
          <w:b/>
          <w:sz w:val="20"/>
          <w:szCs w:val="20"/>
        </w:rPr>
        <w:t>2</w:t>
      </w:r>
      <w:r w:rsidR="00B81B33">
        <w:rPr>
          <w:rFonts w:ascii="Verdana" w:hAnsi="Verdana" w:cs="Verdana"/>
          <w:b/>
          <w:sz w:val="20"/>
          <w:szCs w:val="20"/>
        </w:rPr>
        <w:t>2</w:t>
      </w:r>
      <w:r w:rsidRPr="00F975A2">
        <w:rPr>
          <w:rFonts w:ascii="Verdana" w:hAnsi="Verdana" w:cs="Verdana"/>
          <w:b/>
          <w:sz w:val="20"/>
          <w:szCs w:val="20"/>
        </w:rPr>
        <w:t xml:space="preserve"> r.</w:t>
      </w:r>
    </w:p>
    <w:p w:rsidR="00D32336" w:rsidRPr="00F04F4F" w:rsidRDefault="00D32336" w:rsidP="008555EB">
      <w:pPr>
        <w:numPr>
          <w:ilvl w:val="0"/>
          <w:numId w:val="29"/>
        </w:numPr>
        <w:tabs>
          <w:tab w:val="left" w:pos="390"/>
        </w:tabs>
        <w:ind w:left="340"/>
        <w:jc w:val="both"/>
        <w:rPr>
          <w:rFonts w:ascii="Verdana" w:hAnsi="Verdana"/>
          <w:sz w:val="20"/>
          <w:szCs w:val="20"/>
        </w:rPr>
      </w:pPr>
      <w:r w:rsidRPr="00214C57">
        <w:rPr>
          <w:rFonts w:ascii="Verdana" w:hAnsi="Verdana" w:cs="Verdana"/>
          <w:sz w:val="20"/>
          <w:szCs w:val="20"/>
        </w:rPr>
        <w:t xml:space="preserve">Oferty należy składać w sekretariacie Starostwa Powiatowego w Wieliczce, </w:t>
      </w:r>
      <w:r w:rsidRPr="00214C57">
        <w:rPr>
          <w:rFonts w:ascii="Verdana" w:hAnsi="Verdana" w:cs="Verdana"/>
          <w:sz w:val="20"/>
          <w:szCs w:val="20"/>
        </w:rPr>
        <w:br/>
        <w:t>Rynek Górny 2 lub przesł</w:t>
      </w:r>
      <w:r w:rsidRPr="00214C57">
        <w:rPr>
          <w:rFonts w:ascii="Verdana" w:eastAsia="TTE1C8F2A0t00" w:hAnsi="Verdana" w:cs="Verdana"/>
          <w:sz w:val="20"/>
          <w:szCs w:val="20"/>
        </w:rPr>
        <w:t>ać</w:t>
      </w:r>
      <w:r w:rsidRPr="00214C57">
        <w:rPr>
          <w:rFonts w:ascii="Verdana" w:hAnsi="Verdana" w:cs="Verdana"/>
          <w:sz w:val="20"/>
          <w:szCs w:val="20"/>
        </w:rPr>
        <w:t xml:space="preserve"> pocztą. </w:t>
      </w:r>
      <w:r w:rsidRPr="00214C57">
        <w:rPr>
          <w:rFonts w:ascii="Verdana" w:hAnsi="Verdana" w:cs="Verdana"/>
          <w:b/>
          <w:sz w:val="20"/>
          <w:szCs w:val="20"/>
        </w:rPr>
        <w:t xml:space="preserve">Na kopercie należy </w:t>
      </w:r>
      <w:r w:rsidR="00F55475">
        <w:rPr>
          <w:rFonts w:ascii="Verdana" w:hAnsi="Verdana" w:cs="Verdana"/>
          <w:b/>
          <w:sz w:val="20"/>
          <w:szCs w:val="20"/>
        </w:rPr>
        <w:t xml:space="preserve">wpisać nazwę </w:t>
      </w:r>
      <w:r w:rsidR="00EF0FCF">
        <w:rPr>
          <w:rFonts w:ascii="Verdana" w:hAnsi="Verdana" w:cs="Verdana"/>
          <w:b/>
          <w:sz w:val="20"/>
          <w:szCs w:val="20"/>
        </w:rPr>
        <w:t>(</w:t>
      </w:r>
      <w:r w:rsidRPr="00214C57">
        <w:rPr>
          <w:rFonts w:ascii="Verdana" w:hAnsi="Verdana" w:cs="Verdana"/>
          <w:b/>
          <w:sz w:val="20"/>
          <w:szCs w:val="20"/>
        </w:rPr>
        <w:t>przybić pieczątkę Oferenta</w:t>
      </w:r>
      <w:r w:rsidR="00EF0FCF">
        <w:rPr>
          <w:rFonts w:ascii="Verdana" w:hAnsi="Verdana" w:cs="Verdana"/>
          <w:b/>
          <w:sz w:val="20"/>
          <w:szCs w:val="20"/>
        </w:rPr>
        <w:t>)</w:t>
      </w:r>
      <w:r w:rsidRPr="00214C57">
        <w:rPr>
          <w:rFonts w:ascii="Verdana" w:hAnsi="Verdana" w:cs="Verdana"/>
          <w:b/>
          <w:sz w:val="20"/>
          <w:szCs w:val="20"/>
        </w:rPr>
        <w:t xml:space="preserve"> oraz umieścić dopisek: </w:t>
      </w:r>
      <w:r w:rsidRPr="00214C57">
        <w:rPr>
          <w:rFonts w:ascii="Verdana" w:hAnsi="Verdana" w:cs="Verdana"/>
          <w:sz w:val="20"/>
          <w:szCs w:val="20"/>
        </w:rPr>
        <w:t>„Konkurs ofert 202</w:t>
      </w:r>
      <w:r w:rsidR="00B81B33">
        <w:rPr>
          <w:rFonts w:ascii="Verdana" w:hAnsi="Verdana" w:cs="Verdana"/>
          <w:sz w:val="20"/>
          <w:szCs w:val="20"/>
        </w:rPr>
        <w:t>2</w:t>
      </w:r>
      <w:r w:rsidRPr="00214C57">
        <w:rPr>
          <w:rFonts w:ascii="Verdana" w:hAnsi="Verdana" w:cs="Verdana"/>
          <w:sz w:val="20"/>
          <w:szCs w:val="20"/>
        </w:rPr>
        <w:t xml:space="preserve"> rok </w:t>
      </w:r>
      <w:r w:rsidR="00F55475">
        <w:rPr>
          <w:rFonts w:ascii="Verdana" w:hAnsi="Verdana" w:cs="Verdana"/>
          <w:sz w:val="20"/>
          <w:szCs w:val="20"/>
        </w:rPr>
        <w:br/>
      </w:r>
      <w:r w:rsidRPr="00214C57">
        <w:rPr>
          <w:rFonts w:ascii="Verdana" w:hAnsi="Verdana" w:cs="Verdana"/>
          <w:color w:val="0000FF"/>
          <w:sz w:val="20"/>
          <w:szCs w:val="20"/>
        </w:rPr>
        <w:t xml:space="preserve">w dziedzinie </w:t>
      </w:r>
      <w:r w:rsidR="00F55475">
        <w:rPr>
          <w:rFonts w:ascii="Verdana" w:hAnsi="Verdana" w:cs="Verdana"/>
          <w:color w:val="0000FF"/>
          <w:sz w:val="20"/>
          <w:szCs w:val="20"/>
        </w:rPr>
        <w:t xml:space="preserve">upowszechniania </w:t>
      </w:r>
      <w:r w:rsidR="00007031" w:rsidRPr="00427329">
        <w:rPr>
          <w:rFonts w:ascii="Verdana" w:hAnsi="Verdana" w:cs="Verdana"/>
          <w:color w:val="0033CC"/>
          <w:sz w:val="20"/>
        </w:rPr>
        <w:t>promocji i ochrony zdrowia</w:t>
      </w:r>
      <w:r w:rsidRPr="00214C57">
        <w:rPr>
          <w:rFonts w:ascii="Verdana" w:hAnsi="Verdana" w:cs="Verdana"/>
          <w:color w:val="0000FF"/>
          <w:sz w:val="20"/>
          <w:szCs w:val="20"/>
        </w:rPr>
        <w:t>”.</w:t>
      </w:r>
      <w:r w:rsidR="008555EB">
        <w:rPr>
          <w:rFonts w:ascii="Verdana" w:hAnsi="Verdana" w:cs="Verdana"/>
          <w:color w:val="0000FF"/>
          <w:sz w:val="20"/>
          <w:szCs w:val="20"/>
        </w:rPr>
        <w:t xml:space="preserve"> Nie dopuszcza się możliwości złożenia oferty elektronicznie (e-puap).</w:t>
      </w:r>
      <w:r w:rsidR="00F04F4F">
        <w:t xml:space="preserve"> </w:t>
      </w:r>
      <w:r w:rsidR="00F04F4F" w:rsidRPr="00F04F4F">
        <w:rPr>
          <w:rFonts w:ascii="Verdana" w:hAnsi="Verdana"/>
          <w:color w:val="0033CC"/>
          <w:sz w:val="20"/>
          <w:szCs w:val="20"/>
        </w:rPr>
        <w:t>W przypadku wskazanym w zdaniu wcześniejszym – oferta pozostanie bez rozpatrzenia</w:t>
      </w:r>
      <w:r w:rsidR="00F04F4F">
        <w:rPr>
          <w:rFonts w:ascii="Verdana" w:hAnsi="Verdana"/>
          <w:sz w:val="20"/>
          <w:szCs w:val="20"/>
        </w:rPr>
        <w:t>.</w:t>
      </w:r>
    </w:p>
    <w:p w:rsidR="00D32336" w:rsidRPr="00DD45A9" w:rsidRDefault="00D32336">
      <w:pPr>
        <w:numPr>
          <w:ilvl w:val="0"/>
          <w:numId w:val="29"/>
        </w:numPr>
        <w:tabs>
          <w:tab w:val="left" w:pos="390"/>
        </w:tabs>
        <w:ind w:left="360"/>
        <w:jc w:val="both"/>
      </w:pPr>
      <w:r w:rsidRPr="00214C57">
        <w:rPr>
          <w:rFonts w:ascii="Verdana" w:hAnsi="Verdana" w:cs="Verdana"/>
          <w:b/>
          <w:sz w:val="20"/>
          <w:szCs w:val="20"/>
        </w:rPr>
        <w:t xml:space="preserve">O </w:t>
      </w:r>
      <w:r w:rsidR="00B7037C">
        <w:rPr>
          <w:rFonts w:ascii="Verdana" w:hAnsi="Verdana" w:cs="Verdana"/>
          <w:b/>
          <w:sz w:val="20"/>
          <w:szCs w:val="20"/>
        </w:rPr>
        <w:t>do</w:t>
      </w:r>
      <w:r w:rsidRPr="00214C57">
        <w:rPr>
          <w:rFonts w:ascii="Verdana" w:hAnsi="Verdana" w:cs="Verdana"/>
          <w:b/>
          <w:sz w:val="20"/>
          <w:szCs w:val="20"/>
        </w:rPr>
        <w:t>chowaniu terminu złożenia oferty decyduje</w:t>
      </w:r>
      <w:r w:rsidRPr="00214C57">
        <w:rPr>
          <w:rFonts w:ascii="Verdana" w:hAnsi="Verdana" w:cs="Verdana"/>
          <w:sz w:val="20"/>
          <w:szCs w:val="20"/>
        </w:rPr>
        <w:t xml:space="preserve"> </w:t>
      </w:r>
      <w:r w:rsidRPr="00214C57">
        <w:rPr>
          <w:rFonts w:ascii="Verdana" w:hAnsi="Verdana" w:cs="Verdana"/>
          <w:b/>
          <w:sz w:val="20"/>
          <w:szCs w:val="20"/>
        </w:rPr>
        <w:t>data wpływu</w:t>
      </w:r>
      <w:r w:rsidRPr="00214C57">
        <w:rPr>
          <w:rFonts w:ascii="Verdana" w:hAnsi="Verdana" w:cs="Verdana"/>
          <w:sz w:val="20"/>
          <w:szCs w:val="20"/>
        </w:rPr>
        <w:t xml:space="preserve"> </w:t>
      </w:r>
      <w:r w:rsidRPr="00214C57">
        <w:rPr>
          <w:rFonts w:ascii="Verdana" w:hAnsi="Verdana" w:cs="Verdana"/>
          <w:b/>
          <w:bCs/>
          <w:sz w:val="20"/>
          <w:szCs w:val="20"/>
        </w:rPr>
        <w:t>oferty</w:t>
      </w:r>
      <w:r w:rsidRPr="00214C57">
        <w:rPr>
          <w:rFonts w:ascii="Verdana" w:hAnsi="Verdana" w:cs="Verdana"/>
          <w:b/>
          <w:sz w:val="20"/>
          <w:szCs w:val="20"/>
        </w:rPr>
        <w:t xml:space="preserve"> do sekretariatu Starostwa Powiatowego w Wieliczce,</w:t>
      </w:r>
      <w:r w:rsidRPr="00214C57">
        <w:rPr>
          <w:rFonts w:ascii="Verdana" w:hAnsi="Verdana" w:cs="Verdana"/>
          <w:sz w:val="20"/>
          <w:szCs w:val="20"/>
        </w:rPr>
        <w:t xml:space="preserve">  a nie data stempla pocztowego. Oferty, które wpłyną po terminie wskazanym w ust. 3 nie będą brane pod uwagę.</w:t>
      </w:r>
    </w:p>
    <w:p w:rsidR="00D32336" w:rsidRPr="00214C57" w:rsidRDefault="00D32336">
      <w:pPr>
        <w:numPr>
          <w:ilvl w:val="0"/>
          <w:numId w:val="29"/>
        </w:numPr>
        <w:tabs>
          <w:tab w:val="left" w:pos="390"/>
        </w:tabs>
        <w:ind w:left="360"/>
        <w:jc w:val="both"/>
      </w:pPr>
      <w:r w:rsidRPr="00214C57">
        <w:rPr>
          <w:rFonts w:ascii="Verdana" w:hAnsi="Verdana" w:cs="Verdana"/>
          <w:b/>
          <w:bCs/>
          <w:sz w:val="20"/>
          <w:szCs w:val="20"/>
        </w:rPr>
        <w:t xml:space="preserve">Do oferty należy dołączyć następujące </w:t>
      </w:r>
      <w:r w:rsidR="00AC47CD">
        <w:rPr>
          <w:rFonts w:ascii="Verdana" w:hAnsi="Verdana" w:cs="Verdana"/>
          <w:b/>
          <w:bCs/>
          <w:sz w:val="20"/>
          <w:szCs w:val="20"/>
        </w:rPr>
        <w:t>dokumenty</w:t>
      </w:r>
      <w:r w:rsidRPr="00214C57">
        <w:rPr>
          <w:rFonts w:ascii="Verdana" w:hAnsi="Verdana" w:cs="Verdana"/>
          <w:b/>
          <w:bCs/>
          <w:sz w:val="20"/>
          <w:szCs w:val="20"/>
        </w:rPr>
        <w:t>:</w:t>
      </w:r>
    </w:p>
    <w:p w:rsidR="00B81B33" w:rsidRPr="00FD0780" w:rsidRDefault="00B81B33" w:rsidP="00B81B33">
      <w:pPr>
        <w:pStyle w:val="Akapitzlist"/>
        <w:numPr>
          <w:ilvl w:val="0"/>
          <w:numId w:val="47"/>
        </w:numPr>
        <w:ind w:left="1154"/>
        <w:jc w:val="both"/>
      </w:pPr>
      <w:r w:rsidRPr="00B81B33">
        <w:rPr>
          <w:rFonts w:ascii="Verdana" w:hAnsi="Verdana" w:cs="Verdana"/>
          <w:sz w:val="20"/>
          <w:szCs w:val="20"/>
        </w:rPr>
        <w:t>aktualny dokument stanowiący o podstawie działalności Oferenta potwierdzający status prawny i umocowanie osób go reprezentujących tj.:</w:t>
      </w:r>
    </w:p>
    <w:p w:rsidR="00B81B33" w:rsidRPr="00FD0780" w:rsidRDefault="00B81B33" w:rsidP="00B81B33">
      <w:pPr>
        <w:ind w:left="964"/>
        <w:jc w:val="both"/>
      </w:pPr>
      <w:r w:rsidRPr="00FD0780">
        <w:rPr>
          <w:rFonts w:ascii="Verdana" w:hAnsi="Verdana" w:cs="Verdana"/>
          <w:sz w:val="20"/>
          <w:szCs w:val="20"/>
        </w:rPr>
        <w:t xml:space="preserve">- </w:t>
      </w:r>
      <w:r w:rsidRPr="00FD0780">
        <w:rPr>
          <w:rFonts w:ascii="Verdana" w:hAnsi="Verdana" w:cs="Verdana"/>
          <w:sz w:val="20"/>
          <w:szCs w:val="20"/>
          <w:u w:val="single"/>
        </w:rPr>
        <w:t>w przypadku podmiotów</w:t>
      </w:r>
      <w:r w:rsidRPr="00FD0780">
        <w:rPr>
          <w:rFonts w:ascii="Verdana" w:hAnsi="Verdana" w:cs="Verdana"/>
          <w:sz w:val="20"/>
          <w:szCs w:val="20"/>
        </w:rPr>
        <w:t>, które nie podlegają rejestracji w KRS</w:t>
      </w:r>
      <w:r w:rsidRPr="00FD0780">
        <w:rPr>
          <w:rStyle w:val="Odwoanieprzypisudolnego"/>
          <w:rFonts w:ascii="Verdana" w:hAnsi="Verdana" w:cs="Verdana"/>
          <w:sz w:val="20"/>
          <w:szCs w:val="20"/>
        </w:rPr>
        <w:footnoteReference w:id="5"/>
      </w:r>
      <w:r w:rsidRPr="00FD0780">
        <w:rPr>
          <w:rFonts w:ascii="Verdana" w:hAnsi="Verdana" w:cs="Verdana"/>
          <w:sz w:val="20"/>
          <w:szCs w:val="20"/>
        </w:rPr>
        <w:t xml:space="preserve"> – dokument właściwy dla Oferenta np. wypis z ewidencji</w:t>
      </w:r>
      <w:r w:rsidR="00E82A5A">
        <w:rPr>
          <w:rFonts w:ascii="Verdana" w:hAnsi="Verdana" w:cs="Verdana"/>
          <w:sz w:val="20"/>
          <w:szCs w:val="20"/>
        </w:rPr>
        <w:t>, dokument</w:t>
      </w:r>
      <w:r w:rsidR="0015708C">
        <w:rPr>
          <w:rFonts w:ascii="Verdana" w:hAnsi="Verdana" w:cs="Verdana"/>
          <w:sz w:val="20"/>
          <w:szCs w:val="20"/>
        </w:rPr>
        <w:t xml:space="preserve"> (statut)</w:t>
      </w:r>
      <w:r w:rsidRPr="00FD0780">
        <w:rPr>
          <w:rFonts w:ascii="Verdana" w:hAnsi="Verdana" w:cs="Verdana"/>
          <w:sz w:val="20"/>
          <w:szCs w:val="20"/>
        </w:rPr>
        <w:t xml:space="preserve"> zawierający</w:t>
      </w:r>
      <w:r w:rsidR="0015708C">
        <w:rPr>
          <w:rFonts w:ascii="Verdana" w:hAnsi="Verdana" w:cs="Verdana"/>
          <w:sz w:val="20"/>
          <w:szCs w:val="20"/>
        </w:rPr>
        <w:t xml:space="preserve"> m.in</w:t>
      </w:r>
      <w:r w:rsidRPr="00FD0780">
        <w:rPr>
          <w:rFonts w:ascii="Verdana" w:hAnsi="Verdana" w:cs="Verdana"/>
          <w:sz w:val="20"/>
          <w:szCs w:val="20"/>
        </w:rPr>
        <w:t xml:space="preserve"> następujące dane: nazwę stowarzyszenia, cel działania, adres siedziby, sposób reprezentacji</w:t>
      </w:r>
      <w:r w:rsidR="0015708C">
        <w:rPr>
          <w:rStyle w:val="Odwoanieprzypisudolnego"/>
          <w:rFonts w:ascii="Verdana" w:hAnsi="Verdana" w:cs="Verdana"/>
          <w:sz w:val="20"/>
          <w:szCs w:val="20"/>
        </w:rPr>
        <w:footnoteReference w:id="6"/>
      </w:r>
      <w:r w:rsidRPr="00FD0780">
        <w:rPr>
          <w:rFonts w:ascii="Verdana" w:hAnsi="Verdana" w:cs="Verdana"/>
          <w:sz w:val="20"/>
          <w:szCs w:val="20"/>
        </w:rPr>
        <w:t>,</w:t>
      </w:r>
    </w:p>
    <w:p w:rsidR="00B81B33" w:rsidRPr="00FD0780" w:rsidRDefault="00B81B33" w:rsidP="00B81B33">
      <w:pPr>
        <w:ind w:left="964"/>
        <w:jc w:val="both"/>
      </w:pPr>
      <w:r w:rsidRPr="00FD0780">
        <w:t xml:space="preserve">- </w:t>
      </w:r>
      <w:r w:rsidRPr="00FD0780">
        <w:rPr>
          <w:rFonts w:ascii="Verdana" w:hAnsi="Verdana" w:cs="Verdana"/>
          <w:sz w:val="20"/>
          <w:szCs w:val="20"/>
          <w:u w:val="single"/>
        </w:rPr>
        <w:t>w przypadku kościelnych osób prawnych</w:t>
      </w:r>
      <w:r w:rsidRPr="00FD0780">
        <w:rPr>
          <w:rFonts w:ascii="Verdana" w:hAnsi="Verdana" w:cs="Verdana"/>
          <w:sz w:val="20"/>
          <w:szCs w:val="20"/>
        </w:rPr>
        <w:t xml:space="preserve"> – aktualne zaświadczenie </w:t>
      </w:r>
      <w:r w:rsidRPr="00FD0780">
        <w:rPr>
          <w:rFonts w:ascii="Verdana" w:hAnsi="Verdana" w:cs="Verdana"/>
          <w:sz w:val="20"/>
          <w:szCs w:val="20"/>
        </w:rPr>
        <w:br/>
        <w:t>o osobowości prawnej Oferenta</w:t>
      </w:r>
      <w:r>
        <w:rPr>
          <w:rFonts w:ascii="Verdana" w:hAnsi="Verdana" w:cs="Verdana"/>
          <w:sz w:val="20"/>
          <w:szCs w:val="20"/>
        </w:rPr>
        <w:t>,</w:t>
      </w:r>
      <w:r w:rsidRPr="00FD0780">
        <w:rPr>
          <w:rFonts w:ascii="Verdana" w:hAnsi="Verdana" w:cs="Verdana"/>
          <w:sz w:val="20"/>
          <w:szCs w:val="20"/>
        </w:rPr>
        <w:t xml:space="preserve"> aktualne upoważnienie  dla </w:t>
      </w:r>
      <w:r>
        <w:rPr>
          <w:rFonts w:ascii="Verdana" w:hAnsi="Verdana" w:cs="Verdana"/>
          <w:sz w:val="20"/>
          <w:szCs w:val="20"/>
        </w:rPr>
        <w:t>osoby</w:t>
      </w:r>
      <w:r w:rsidRPr="00FD0780">
        <w:rPr>
          <w:rFonts w:ascii="Verdana" w:hAnsi="Verdana" w:cs="Verdana"/>
          <w:sz w:val="20"/>
          <w:szCs w:val="20"/>
        </w:rPr>
        <w:t xml:space="preserve"> do reprezentowania </w:t>
      </w:r>
      <w:r>
        <w:rPr>
          <w:rFonts w:ascii="Verdana" w:hAnsi="Verdana" w:cs="Verdana"/>
          <w:sz w:val="20"/>
          <w:szCs w:val="20"/>
        </w:rPr>
        <w:t>Oferenta</w:t>
      </w:r>
      <w:r w:rsidRPr="00FD0780">
        <w:rPr>
          <w:rFonts w:ascii="Verdana" w:hAnsi="Verdana" w:cs="Verdana"/>
          <w:sz w:val="20"/>
          <w:szCs w:val="20"/>
        </w:rPr>
        <w:t xml:space="preserve"> i zaciągania zobowiązań finansowych zgodnie </w:t>
      </w:r>
      <w:r w:rsidR="0015708C">
        <w:rPr>
          <w:rFonts w:ascii="Verdana" w:hAnsi="Verdana" w:cs="Verdana"/>
          <w:sz w:val="20"/>
          <w:szCs w:val="20"/>
        </w:rPr>
        <w:br/>
      </w:r>
      <w:r w:rsidRPr="00FD0780">
        <w:rPr>
          <w:rFonts w:ascii="Verdana" w:hAnsi="Verdana" w:cs="Verdana"/>
          <w:sz w:val="20"/>
          <w:szCs w:val="20"/>
        </w:rPr>
        <w:t xml:space="preserve">z wytycznymi, o których mowa w </w:t>
      </w:r>
      <w:r w:rsidRPr="003E6618">
        <w:rPr>
          <w:rFonts w:ascii="Verdana" w:hAnsi="Verdana" w:cs="Verdana"/>
          <w:color w:val="0000FF"/>
          <w:sz w:val="20"/>
          <w:szCs w:val="20"/>
        </w:rPr>
        <w:t>załączniku nr 4</w:t>
      </w:r>
      <w:r w:rsidRPr="00FD0780">
        <w:rPr>
          <w:rFonts w:ascii="Verdana" w:hAnsi="Verdana" w:cs="Verdana"/>
          <w:sz w:val="20"/>
          <w:szCs w:val="20"/>
        </w:rPr>
        <w:t xml:space="preserve"> do niniejszego Regulaminu,</w:t>
      </w:r>
    </w:p>
    <w:p w:rsidR="00B81B33" w:rsidRPr="00B81B33" w:rsidRDefault="00B81B33" w:rsidP="00B81B33">
      <w:pPr>
        <w:pStyle w:val="Akapitzlist"/>
        <w:numPr>
          <w:ilvl w:val="2"/>
          <w:numId w:val="41"/>
        </w:numPr>
        <w:ind w:left="1154"/>
        <w:jc w:val="both"/>
      </w:pPr>
      <w:r w:rsidRPr="00B81B33">
        <w:rPr>
          <w:rFonts w:ascii="Verdana" w:hAnsi="Verdana" w:cs="Verdana"/>
          <w:sz w:val="20"/>
          <w:szCs w:val="20"/>
        </w:rPr>
        <w:lastRenderedPageBreak/>
        <w:t xml:space="preserve">kopię umowy lub statutu spółki „potwierdzoną za zgodność z oryginałem” – </w:t>
      </w:r>
      <w:r w:rsidRPr="00B81B33">
        <w:rPr>
          <w:rFonts w:ascii="Verdana" w:hAnsi="Verdana" w:cs="Verdana"/>
          <w:sz w:val="20"/>
          <w:szCs w:val="20"/>
        </w:rPr>
        <w:br/>
        <w:t xml:space="preserve">w przypadku, gdy Oferent jest spółką prawa handlowego, o której mowa </w:t>
      </w:r>
      <w:r w:rsidRPr="00B81B33">
        <w:rPr>
          <w:rFonts w:ascii="Verdana" w:hAnsi="Verdana" w:cs="Verdana"/>
          <w:sz w:val="20"/>
          <w:szCs w:val="20"/>
        </w:rPr>
        <w:br/>
        <w:t>w art. 3 ust. 3 pkt 4) ustawy o pożytku,</w:t>
      </w:r>
    </w:p>
    <w:p w:rsidR="00B81B33" w:rsidRPr="00B81B33" w:rsidRDefault="00B81B33" w:rsidP="00B81B33">
      <w:pPr>
        <w:pStyle w:val="Akapitzlist"/>
        <w:numPr>
          <w:ilvl w:val="2"/>
          <w:numId w:val="41"/>
        </w:numPr>
        <w:ind w:left="1154"/>
        <w:jc w:val="both"/>
      </w:pPr>
      <w:r w:rsidRPr="00B81B33">
        <w:rPr>
          <w:rFonts w:ascii="Verdana" w:hAnsi="Verdana" w:cs="Verdana"/>
          <w:sz w:val="20"/>
          <w:szCs w:val="20"/>
        </w:rPr>
        <w:t xml:space="preserve">w przypadku złożenia  przez Oferenta oferty wspólnej z innym uprawnionym podmiotem, należy dołączyć do oferty umowę o współpracy zawartą </w:t>
      </w:r>
      <w:r w:rsidRPr="00B81B33">
        <w:rPr>
          <w:rFonts w:ascii="Verdana" w:hAnsi="Verdana" w:cs="Verdana"/>
          <w:sz w:val="20"/>
          <w:szCs w:val="20"/>
        </w:rPr>
        <w:br/>
        <w:t>z partnerskim podmiotem wraz z upoważnieniem do reprezentacji Oferenta,</w:t>
      </w:r>
    </w:p>
    <w:p w:rsidR="00B81B33" w:rsidRPr="00B81B33" w:rsidRDefault="00B81B33" w:rsidP="00B81B33">
      <w:pPr>
        <w:pStyle w:val="Akapitzlist"/>
        <w:numPr>
          <w:ilvl w:val="2"/>
          <w:numId w:val="41"/>
        </w:numPr>
        <w:ind w:left="1154"/>
        <w:jc w:val="both"/>
      </w:pPr>
      <w:r w:rsidRPr="00B81B33">
        <w:rPr>
          <w:rFonts w:ascii="Verdana" w:hAnsi="Verdana" w:cs="Verdana"/>
          <w:sz w:val="20"/>
          <w:szCs w:val="20"/>
        </w:rPr>
        <w:t>inne dokumenty, jeśli są niezbędne,  np. szczególne upoważnienie osób do reprezentowania Oferenta. Terenowe oddziały organizacji pozarządowych (nieposiadające osobowości prawnej) mogą  złożyć ofertę wyłącznie za zgodą zarządu głównego na podstawie pełnomocnictwa rodzajowego udzielonego przez zarząd główny Oferenta,</w:t>
      </w:r>
    </w:p>
    <w:p w:rsidR="00B81B33" w:rsidRPr="00FD0780" w:rsidRDefault="00B81B33" w:rsidP="00B81B33">
      <w:pPr>
        <w:pStyle w:val="Akapitzlist"/>
        <w:numPr>
          <w:ilvl w:val="2"/>
          <w:numId w:val="41"/>
        </w:numPr>
        <w:ind w:left="1154"/>
        <w:jc w:val="both"/>
      </w:pPr>
      <w:r w:rsidRPr="00B81B33">
        <w:rPr>
          <w:rFonts w:ascii="Verdana" w:hAnsi="Verdana" w:cs="Verdana"/>
          <w:sz w:val="20"/>
          <w:szCs w:val="20"/>
          <w:u w:val="single"/>
        </w:rPr>
        <w:t>oświadczenie o posiadanym rachunku bankowym wraz z podaniem jego numeru, na który zostanie przelana dotacja,</w:t>
      </w:r>
    </w:p>
    <w:p w:rsidR="00956BA4" w:rsidRPr="00956BA4" w:rsidRDefault="00D32336" w:rsidP="00492F8C">
      <w:pPr>
        <w:pStyle w:val="Akapitzlist"/>
        <w:numPr>
          <w:ilvl w:val="0"/>
          <w:numId w:val="29"/>
        </w:numPr>
        <w:ind w:left="587"/>
        <w:jc w:val="both"/>
      </w:pPr>
      <w:r w:rsidRPr="00956BA4">
        <w:rPr>
          <w:rFonts w:ascii="Verdana" w:hAnsi="Verdana" w:cs="Verdana"/>
          <w:sz w:val="20"/>
          <w:szCs w:val="20"/>
        </w:rPr>
        <w:t xml:space="preserve">Załączniki i dokumenty wskazane w ust. 6 muszą spełniać wymogi ważności, </w:t>
      </w:r>
      <w:r w:rsidRPr="00956BA4">
        <w:rPr>
          <w:rFonts w:ascii="Verdana" w:hAnsi="Verdana" w:cs="Verdana"/>
          <w:sz w:val="20"/>
          <w:szCs w:val="20"/>
        </w:rPr>
        <w:br/>
        <w:t>tzn. w przypadku składania ich ksero</w:t>
      </w:r>
      <w:r w:rsidR="00331DC9" w:rsidRPr="00956BA4">
        <w:rPr>
          <w:rFonts w:ascii="Verdana" w:hAnsi="Verdana" w:cs="Verdana"/>
          <w:sz w:val="20"/>
          <w:szCs w:val="20"/>
        </w:rPr>
        <w:t xml:space="preserve">kopii, każda strona załącznika </w:t>
      </w:r>
      <w:r w:rsidRPr="00956BA4">
        <w:rPr>
          <w:rFonts w:ascii="Verdana" w:hAnsi="Verdana" w:cs="Verdana"/>
          <w:sz w:val="20"/>
          <w:szCs w:val="20"/>
        </w:rPr>
        <w:t xml:space="preserve">dokumentu, pieczątkami imiennymi i podpisami osób wskazanych w ofercie oraz datą potwierdzenia. </w:t>
      </w:r>
      <w:r w:rsidRPr="00492F8C">
        <w:rPr>
          <w:rFonts w:ascii="Verdana" w:hAnsi="Verdana" w:cs="Verdana"/>
          <w:sz w:val="20"/>
          <w:szCs w:val="20"/>
        </w:rPr>
        <w:t>Jeżeli osoby uprawnione nie posiadają pieczątki imiennej, każda strona musi być podpisana pełnym imieniem i nazwiskiem ze wskazaniem pełnionej funkcji.</w:t>
      </w:r>
      <w:r w:rsidR="00095BF9" w:rsidRPr="00492F8C">
        <w:rPr>
          <w:rFonts w:ascii="Verdana" w:hAnsi="Verdana" w:cs="Verdana"/>
          <w:b/>
          <w:sz w:val="20"/>
          <w:szCs w:val="20"/>
        </w:rPr>
        <w:t xml:space="preserve"> </w:t>
      </w:r>
    </w:p>
    <w:p w:rsidR="00095BF9" w:rsidRPr="00FD0780" w:rsidRDefault="00095BF9" w:rsidP="00956BA4">
      <w:pPr>
        <w:pStyle w:val="Akapitzlist"/>
        <w:ind w:left="587"/>
        <w:jc w:val="center"/>
      </w:pPr>
      <w:r w:rsidRPr="00956BA4">
        <w:rPr>
          <w:rFonts w:ascii="Verdana" w:hAnsi="Verdana" w:cs="Verdana"/>
          <w:b/>
          <w:sz w:val="20"/>
          <w:szCs w:val="20"/>
        </w:rPr>
        <w:t>§ 5</w:t>
      </w:r>
    </w:p>
    <w:p w:rsidR="00095BF9" w:rsidRPr="00FD0780" w:rsidRDefault="00095BF9" w:rsidP="00095BF9">
      <w:pPr>
        <w:jc w:val="center"/>
      </w:pPr>
      <w:r w:rsidRPr="00FD0780">
        <w:rPr>
          <w:rFonts w:ascii="Verdana" w:hAnsi="Verdana" w:cs="Verdana"/>
          <w:b/>
          <w:sz w:val="20"/>
          <w:szCs w:val="20"/>
        </w:rPr>
        <w:t>ZASADY PRZYZNAWANIA DOTACJI</w:t>
      </w:r>
    </w:p>
    <w:p w:rsidR="00095BF9" w:rsidRPr="00FD0780" w:rsidRDefault="00095BF9" w:rsidP="00095BF9">
      <w:pPr>
        <w:numPr>
          <w:ilvl w:val="0"/>
          <w:numId w:val="5"/>
        </w:numPr>
        <w:tabs>
          <w:tab w:val="left" w:pos="360"/>
        </w:tabs>
        <w:ind w:left="357" w:hanging="357"/>
        <w:jc w:val="both"/>
      </w:pPr>
      <w:r w:rsidRPr="00FD0780">
        <w:rPr>
          <w:rFonts w:ascii="Verdana" w:hAnsi="Verdana" w:cs="Verdana"/>
          <w:sz w:val="20"/>
          <w:szCs w:val="20"/>
        </w:rPr>
        <w:t>Zlecenie zadania i udzielenie dotacji następuje z zastosowaniem przepisów</w:t>
      </w:r>
      <w:r w:rsidRPr="00FD0780">
        <w:rPr>
          <w:rFonts w:ascii="Verdana" w:hAnsi="Verdana" w:cs="Verdana"/>
          <w:sz w:val="20"/>
          <w:szCs w:val="20"/>
        </w:rPr>
        <w:br/>
        <w:t>ww. ustawy o pożytku oraz ustawy o finansach publicznych.</w:t>
      </w:r>
    </w:p>
    <w:p w:rsidR="00095BF9" w:rsidRPr="00FD0780" w:rsidRDefault="00095BF9" w:rsidP="00095BF9">
      <w:pPr>
        <w:numPr>
          <w:ilvl w:val="0"/>
          <w:numId w:val="5"/>
        </w:numPr>
        <w:tabs>
          <w:tab w:val="left" w:pos="360"/>
        </w:tabs>
        <w:ind w:left="357" w:hanging="357"/>
        <w:jc w:val="both"/>
      </w:pPr>
      <w:r w:rsidRPr="00FD0780">
        <w:rPr>
          <w:rFonts w:ascii="Verdana" w:hAnsi="Verdana" w:cs="Verdana"/>
          <w:bCs/>
          <w:sz w:val="20"/>
          <w:szCs w:val="20"/>
        </w:rPr>
        <w:t>Dotacja może być przyznana jedynie na realizację zadania z zakresu nieodpłatnej lub odpłatnej działalności statutowej. Środki dotacji nie mogą być przeznaczone na finansowanie działalności gospodarczej Oferenta.</w:t>
      </w:r>
    </w:p>
    <w:p w:rsidR="00095BF9" w:rsidRPr="00FD0780" w:rsidRDefault="00095BF9" w:rsidP="00095BF9">
      <w:pPr>
        <w:numPr>
          <w:ilvl w:val="0"/>
          <w:numId w:val="5"/>
        </w:numPr>
        <w:tabs>
          <w:tab w:val="left" w:pos="360"/>
        </w:tabs>
        <w:ind w:left="357" w:hanging="357"/>
        <w:jc w:val="both"/>
      </w:pPr>
      <w:r w:rsidRPr="00FD0780">
        <w:rPr>
          <w:rFonts w:ascii="Verdana" w:hAnsi="Verdana" w:cs="Verdana"/>
          <w:sz w:val="20"/>
          <w:szCs w:val="20"/>
        </w:rPr>
        <w:t xml:space="preserve">Dopuszcza się możliwość złożenia </w:t>
      </w:r>
      <w:r w:rsidRPr="00FD0780">
        <w:rPr>
          <w:rFonts w:ascii="Verdana" w:hAnsi="Verdana" w:cs="Verdana"/>
          <w:bCs/>
          <w:sz w:val="20"/>
          <w:szCs w:val="20"/>
        </w:rPr>
        <w:t>kilku ofert przez jednego Oferenta.</w:t>
      </w:r>
    </w:p>
    <w:p w:rsidR="00095BF9" w:rsidRPr="00FD0780" w:rsidRDefault="00095BF9" w:rsidP="00095BF9">
      <w:pPr>
        <w:numPr>
          <w:ilvl w:val="0"/>
          <w:numId w:val="5"/>
        </w:numPr>
        <w:tabs>
          <w:tab w:val="left" w:pos="360"/>
        </w:tabs>
        <w:ind w:left="357" w:hanging="357"/>
        <w:jc w:val="both"/>
      </w:pPr>
      <w:r w:rsidRPr="00FD0780">
        <w:rPr>
          <w:rFonts w:ascii="Verdana" w:hAnsi="Verdana" w:cs="Verdana"/>
          <w:bCs/>
          <w:sz w:val="20"/>
          <w:szCs w:val="20"/>
        </w:rPr>
        <w:t>Dwie lub więcej organizacji pozarządowych (lub innych podmiotów uprawnionych) może złożyć ofertę wspólną, pod warunkiem dołączenia do nich dokumentów wskazanych w § 4 ust. 6 Regulaminu, a ich prawa i obowiązki wynikające ze złożenia oferty wspólnej określa ustawa o pożytku. Organizacje pozarządowe składające ofertę wspólną, ponoszą solidarną odpowiedzialność za realizację zleconego zadania.</w:t>
      </w:r>
    </w:p>
    <w:p w:rsidR="00095BF9" w:rsidRPr="00FD0780" w:rsidRDefault="00095BF9" w:rsidP="00095BF9">
      <w:pPr>
        <w:numPr>
          <w:ilvl w:val="0"/>
          <w:numId w:val="5"/>
        </w:numPr>
        <w:tabs>
          <w:tab w:val="left" w:pos="360"/>
        </w:tabs>
        <w:ind w:left="357" w:hanging="357"/>
        <w:jc w:val="both"/>
      </w:pPr>
      <w:r w:rsidRPr="00FD0780">
        <w:rPr>
          <w:rFonts w:ascii="Verdana" w:hAnsi="Verdana" w:cs="Verdana"/>
          <w:sz w:val="20"/>
          <w:szCs w:val="20"/>
        </w:rPr>
        <w:t xml:space="preserve">W złożonej ofercie Oferent może wykazać świadczenia pieniężne od odbiorców zadania (wpłaty, opłaty od uczestników zadania) </w:t>
      </w:r>
      <w:r w:rsidRPr="00FD0780">
        <w:rPr>
          <w:rFonts w:ascii="Verdana" w:hAnsi="Verdana" w:cs="Verdana"/>
          <w:sz w:val="20"/>
          <w:szCs w:val="20"/>
          <w:u w:val="single"/>
        </w:rPr>
        <w:t>wyłącznie  w przypadku</w:t>
      </w:r>
      <w:r w:rsidRPr="00FD0780">
        <w:rPr>
          <w:rFonts w:ascii="Verdana" w:hAnsi="Verdana" w:cs="Verdana"/>
          <w:sz w:val="20"/>
          <w:szCs w:val="20"/>
        </w:rPr>
        <w:t xml:space="preserve"> prowadzenia odpłatnej  działalności statutowej (wyodrębnionej w statucie lub innym dokumencie).</w:t>
      </w:r>
    </w:p>
    <w:p w:rsidR="00095BF9" w:rsidRPr="00FD0780" w:rsidRDefault="00095BF9" w:rsidP="00095BF9">
      <w:pPr>
        <w:numPr>
          <w:ilvl w:val="0"/>
          <w:numId w:val="5"/>
        </w:numPr>
        <w:tabs>
          <w:tab w:val="left" w:pos="360"/>
        </w:tabs>
        <w:ind w:left="357" w:hanging="357"/>
        <w:jc w:val="both"/>
      </w:pPr>
      <w:r w:rsidRPr="00FD0780">
        <w:rPr>
          <w:rFonts w:ascii="Verdana" w:hAnsi="Verdana" w:cs="Verdana"/>
          <w:bCs/>
          <w:sz w:val="20"/>
          <w:szCs w:val="20"/>
        </w:rPr>
        <w:t xml:space="preserve">W niniejszym konkursie nie mogą być składane oferty na realizację zadań, które uzyskają/uzyskały jakiekolwiek wsparcie rzeczowe lub finansowe z innych działów budżetu Powiatu Wielickiego. </w:t>
      </w:r>
      <w:r w:rsidRPr="00FD0780">
        <w:rPr>
          <w:rFonts w:ascii="Verdana" w:hAnsi="Verdana" w:cs="Verdana"/>
          <w:sz w:val="20"/>
          <w:szCs w:val="20"/>
        </w:rPr>
        <w:t>Niedozwolone jest podwójne finansowanie kosztów realizacji zadania</w:t>
      </w:r>
      <w:r w:rsidRPr="00FD0780">
        <w:rPr>
          <w:rFonts w:ascii="Verdana" w:hAnsi="Verdana" w:cs="Verdana"/>
          <w:b/>
          <w:sz w:val="20"/>
          <w:szCs w:val="20"/>
        </w:rPr>
        <w:t xml:space="preserve"> </w:t>
      </w:r>
      <w:r w:rsidRPr="00FD0780">
        <w:rPr>
          <w:rFonts w:ascii="Verdana" w:hAnsi="Verdana" w:cs="Verdana"/>
          <w:sz w:val="20"/>
          <w:szCs w:val="20"/>
        </w:rPr>
        <w:t>tzn. refundowanie całkowite lub częściowe danego wydatku przy realizacji wnioskowanego zadania równocześnie z innych środków finansowych Powiatu Wielickiego.</w:t>
      </w:r>
    </w:p>
    <w:p w:rsidR="00095BF9" w:rsidRPr="00FD0780" w:rsidRDefault="00095BF9" w:rsidP="00095BF9">
      <w:pPr>
        <w:numPr>
          <w:ilvl w:val="0"/>
          <w:numId w:val="5"/>
        </w:numPr>
        <w:tabs>
          <w:tab w:val="left" w:pos="360"/>
        </w:tabs>
        <w:ind w:left="357" w:hanging="357"/>
        <w:jc w:val="both"/>
      </w:pPr>
      <w:r w:rsidRPr="00FD0780">
        <w:rPr>
          <w:rFonts w:ascii="Verdana" w:hAnsi="Verdana" w:cs="Verdana"/>
          <w:b/>
          <w:sz w:val="20"/>
          <w:szCs w:val="20"/>
        </w:rPr>
        <w:t xml:space="preserve">Wysokość wnioskowanej dotacji nie może przekraczać kwoty 8 000,00 zł. </w:t>
      </w:r>
    </w:p>
    <w:p w:rsidR="00095BF9" w:rsidRPr="00FD0780" w:rsidRDefault="00095BF9" w:rsidP="00095BF9">
      <w:pPr>
        <w:numPr>
          <w:ilvl w:val="0"/>
          <w:numId w:val="5"/>
        </w:numPr>
        <w:tabs>
          <w:tab w:val="left" w:pos="360"/>
        </w:tabs>
        <w:ind w:left="357" w:hanging="357"/>
        <w:jc w:val="both"/>
      </w:pPr>
      <w:r w:rsidRPr="00FD0780">
        <w:rPr>
          <w:rFonts w:ascii="Verdana" w:hAnsi="Verdana" w:cs="Verdana"/>
          <w:sz w:val="20"/>
          <w:szCs w:val="20"/>
        </w:rPr>
        <w:t xml:space="preserve">Złożenie oferty nie jest równoznaczne z przyznaniem dotacji, a wysokość przyznanej dotacji może być niższa niż kwota wnioskowana w ofercie. </w:t>
      </w:r>
    </w:p>
    <w:p w:rsidR="00095BF9" w:rsidRPr="00FD0780" w:rsidRDefault="00095BF9" w:rsidP="00095BF9">
      <w:pPr>
        <w:numPr>
          <w:ilvl w:val="0"/>
          <w:numId w:val="5"/>
        </w:numPr>
        <w:tabs>
          <w:tab w:val="left" w:pos="360"/>
        </w:tabs>
        <w:ind w:left="357" w:hanging="357"/>
        <w:jc w:val="both"/>
      </w:pPr>
      <w:r w:rsidRPr="00FD0780">
        <w:rPr>
          <w:rFonts w:ascii="Verdana" w:hAnsi="Verdana" w:cs="Verdana"/>
          <w:b/>
          <w:sz w:val="20"/>
          <w:szCs w:val="20"/>
        </w:rPr>
        <w:t xml:space="preserve">Jeżeli przyznana dotacja jest niższa od wnioskowanej </w:t>
      </w:r>
      <w:r w:rsidRPr="00FD0780">
        <w:rPr>
          <w:rFonts w:ascii="Verdana" w:hAnsi="Verdana" w:cs="Verdana"/>
          <w:sz w:val="20"/>
          <w:szCs w:val="20"/>
        </w:rPr>
        <w:t>Oferent może, po ustaleniach ze Zleceniodawcą:</w:t>
      </w:r>
    </w:p>
    <w:p w:rsidR="00095BF9" w:rsidRPr="00FD0780" w:rsidRDefault="00095BF9" w:rsidP="00095BF9">
      <w:pPr>
        <w:numPr>
          <w:ilvl w:val="0"/>
          <w:numId w:val="4"/>
        </w:numPr>
        <w:tabs>
          <w:tab w:val="left" w:pos="1140"/>
        </w:tabs>
        <w:ind w:left="1077" w:hanging="567"/>
        <w:jc w:val="both"/>
      </w:pPr>
      <w:r w:rsidRPr="00FD0780">
        <w:rPr>
          <w:rFonts w:ascii="Verdana" w:hAnsi="Verdana" w:cs="Verdana"/>
          <w:sz w:val="20"/>
          <w:szCs w:val="20"/>
        </w:rPr>
        <w:t>zrealizować zadanie w zmniejszonym zakresie przy zachowaniu własnego wkładu finansowego zadeklarowanego w ofercie,</w:t>
      </w:r>
    </w:p>
    <w:p w:rsidR="00095BF9" w:rsidRPr="00FD0780" w:rsidRDefault="00095BF9" w:rsidP="00095BF9">
      <w:pPr>
        <w:numPr>
          <w:ilvl w:val="0"/>
          <w:numId w:val="4"/>
        </w:numPr>
        <w:tabs>
          <w:tab w:val="left" w:pos="1140"/>
        </w:tabs>
        <w:ind w:left="1077" w:hanging="567"/>
        <w:jc w:val="both"/>
      </w:pPr>
      <w:r w:rsidRPr="00FD0780">
        <w:rPr>
          <w:rFonts w:ascii="Verdana" w:hAnsi="Verdana" w:cs="Verdana"/>
          <w:sz w:val="20"/>
          <w:szCs w:val="20"/>
        </w:rPr>
        <w:t>zrealizować zadanie w zaplanowanym zakresie przy zwiększeniu finansowego wkładu własnego zadeklarowanego w ofercie,</w:t>
      </w:r>
    </w:p>
    <w:p w:rsidR="00095BF9" w:rsidRPr="00FD0780" w:rsidRDefault="00095BF9" w:rsidP="00095BF9">
      <w:pPr>
        <w:numPr>
          <w:ilvl w:val="0"/>
          <w:numId w:val="4"/>
        </w:numPr>
        <w:tabs>
          <w:tab w:val="left" w:pos="1140"/>
        </w:tabs>
        <w:ind w:left="1077" w:hanging="567"/>
        <w:jc w:val="both"/>
      </w:pPr>
      <w:r w:rsidRPr="00FD0780">
        <w:rPr>
          <w:rFonts w:ascii="Verdana" w:hAnsi="Verdana" w:cs="Verdana"/>
          <w:sz w:val="20"/>
          <w:szCs w:val="20"/>
        </w:rPr>
        <w:t xml:space="preserve">odstąpić od podpisania umowy. </w:t>
      </w:r>
    </w:p>
    <w:p w:rsidR="00095BF9" w:rsidRPr="00FD0780" w:rsidRDefault="00095BF9" w:rsidP="00095BF9">
      <w:pPr>
        <w:numPr>
          <w:ilvl w:val="0"/>
          <w:numId w:val="5"/>
        </w:numPr>
        <w:tabs>
          <w:tab w:val="left" w:pos="360"/>
        </w:tabs>
        <w:ind w:left="357" w:hanging="357"/>
        <w:jc w:val="both"/>
      </w:pPr>
      <w:r w:rsidRPr="00FD0780">
        <w:rPr>
          <w:rFonts w:ascii="Verdana" w:hAnsi="Verdana" w:cs="Verdana"/>
          <w:sz w:val="20"/>
          <w:szCs w:val="20"/>
        </w:rPr>
        <w:t>W przypadku odstąpienia od zawarcia umowy, w związku z przyznaniem niższej dotacji, Oferent ma obowiązek pisemnego powiadomienia o swojej decyzji Wydział Edukacji, Sportu</w:t>
      </w:r>
      <w:r>
        <w:rPr>
          <w:rFonts w:ascii="Verdana" w:hAnsi="Verdana" w:cs="Verdana"/>
          <w:sz w:val="20"/>
          <w:szCs w:val="20"/>
        </w:rPr>
        <w:t>, Promocji</w:t>
      </w:r>
      <w:r w:rsidRPr="00FD0780">
        <w:rPr>
          <w:rFonts w:ascii="Verdana" w:hAnsi="Verdana" w:cs="Verdana"/>
          <w:sz w:val="20"/>
          <w:szCs w:val="20"/>
        </w:rPr>
        <w:t xml:space="preserve"> i Zdrowia Starostwa Powiatowego w Wieliczce, w ciągu </w:t>
      </w:r>
      <w:r w:rsidRPr="00FD0780">
        <w:rPr>
          <w:rFonts w:ascii="Verdana" w:hAnsi="Verdana" w:cs="Verdana"/>
          <w:sz w:val="20"/>
          <w:szCs w:val="20"/>
        </w:rPr>
        <w:br/>
        <w:t>7 dni od daty otrzymania informacji o wysokości przyznanej dotacji.</w:t>
      </w:r>
    </w:p>
    <w:p w:rsidR="00095BF9" w:rsidRPr="00FD0780" w:rsidRDefault="00095BF9" w:rsidP="00095BF9">
      <w:pPr>
        <w:numPr>
          <w:ilvl w:val="0"/>
          <w:numId w:val="5"/>
        </w:numPr>
        <w:tabs>
          <w:tab w:val="left" w:pos="360"/>
        </w:tabs>
        <w:ind w:left="357" w:hanging="357"/>
        <w:jc w:val="both"/>
      </w:pPr>
      <w:r w:rsidRPr="00FD0780">
        <w:rPr>
          <w:rFonts w:ascii="Verdana" w:hAnsi="Verdana" w:cs="Verdana"/>
          <w:b/>
          <w:sz w:val="20"/>
          <w:szCs w:val="20"/>
        </w:rPr>
        <w:t>Oferent decydujący się na zawarcie umowy z przyznaną niższą dotacją,</w:t>
      </w:r>
      <w:r w:rsidRPr="00FD0780">
        <w:rPr>
          <w:rFonts w:ascii="Verdana" w:hAnsi="Verdana" w:cs="Verdana"/>
          <w:sz w:val="20"/>
          <w:szCs w:val="20"/>
        </w:rPr>
        <w:t xml:space="preserve"> powinien dostarczyć do ww. Wydziału w terminie 7 dni od daty powiadomienia o jej przyznaniu:</w:t>
      </w:r>
    </w:p>
    <w:p w:rsidR="00095BF9" w:rsidRPr="00FD0780" w:rsidRDefault="00095BF9" w:rsidP="00095BF9">
      <w:pPr>
        <w:numPr>
          <w:ilvl w:val="0"/>
          <w:numId w:val="19"/>
        </w:numPr>
        <w:tabs>
          <w:tab w:val="left" w:pos="1410"/>
        </w:tabs>
        <w:ind w:left="1080" w:hanging="540"/>
        <w:jc w:val="both"/>
      </w:pPr>
      <w:r w:rsidRPr="00FD0780">
        <w:rPr>
          <w:rFonts w:ascii="Verdana" w:hAnsi="Verdana" w:cs="Verdana"/>
          <w:sz w:val="20"/>
          <w:szCs w:val="20"/>
        </w:rPr>
        <w:t>skorygowaną „</w:t>
      </w:r>
      <w:r w:rsidRPr="00FD0780">
        <w:rPr>
          <w:rFonts w:ascii="Verdana" w:hAnsi="Verdana" w:cs="Verdana"/>
          <w:i/>
          <w:sz w:val="20"/>
          <w:szCs w:val="20"/>
        </w:rPr>
        <w:t>kalkulację przewidywanych kosztów realizacji zadania</w:t>
      </w:r>
      <w:r w:rsidRPr="00FD0780">
        <w:rPr>
          <w:rFonts w:ascii="Verdana" w:hAnsi="Verdana" w:cs="Verdana"/>
          <w:sz w:val="20"/>
          <w:szCs w:val="20"/>
        </w:rPr>
        <w:t xml:space="preserve">”, </w:t>
      </w:r>
      <w:r w:rsidRPr="00FD0780">
        <w:rPr>
          <w:rFonts w:ascii="Verdana" w:hAnsi="Verdana" w:cs="Verdana"/>
          <w:sz w:val="20"/>
          <w:szCs w:val="20"/>
        </w:rPr>
        <w:br/>
      </w:r>
      <w:r w:rsidRPr="00FD0780">
        <w:rPr>
          <w:rFonts w:ascii="Verdana" w:hAnsi="Verdana" w:cs="Verdana"/>
          <w:sz w:val="20"/>
          <w:szCs w:val="20"/>
          <w:lang w:eastAsia="pl-PL"/>
        </w:rPr>
        <w:t>(</w:t>
      </w:r>
      <w:r w:rsidRPr="008462EC">
        <w:rPr>
          <w:rFonts w:ascii="Verdana" w:hAnsi="Verdana" w:cs="Verdana"/>
          <w:color w:val="0000FF"/>
          <w:sz w:val="20"/>
          <w:szCs w:val="20"/>
          <w:lang w:eastAsia="pl-PL"/>
        </w:rPr>
        <w:t>załącznik nr 3 do umowy</w:t>
      </w:r>
      <w:r w:rsidRPr="00FD0780">
        <w:rPr>
          <w:rFonts w:ascii="Verdana" w:hAnsi="Verdana" w:cs="Verdana"/>
          <w:sz w:val="20"/>
          <w:szCs w:val="20"/>
          <w:lang w:eastAsia="pl-PL"/>
        </w:rPr>
        <w:t>),</w:t>
      </w:r>
    </w:p>
    <w:p w:rsidR="00095BF9" w:rsidRPr="00FD0780" w:rsidRDefault="00095BF9" w:rsidP="00095BF9">
      <w:pPr>
        <w:numPr>
          <w:ilvl w:val="0"/>
          <w:numId w:val="19"/>
        </w:numPr>
        <w:tabs>
          <w:tab w:val="left" w:pos="1080"/>
        </w:tabs>
        <w:ind w:left="1080" w:hanging="540"/>
        <w:jc w:val="both"/>
      </w:pPr>
      <w:r w:rsidRPr="00FD0780">
        <w:rPr>
          <w:rFonts w:ascii="Verdana" w:hAnsi="Verdana" w:cs="Verdana"/>
          <w:sz w:val="20"/>
          <w:szCs w:val="20"/>
        </w:rPr>
        <w:lastRenderedPageBreak/>
        <w:t>zaktualizowany „</w:t>
      </w:r>
      <w:r w:rsidRPr="00FD0780">
        <w:rPr>
          <w:rFonts w:ascii="Verdana" w:hAnsi="Verdana" w:cs="Verdana"/>
          <w:i/>
          <w:sz w:val="20"/>
          <w:szCs w:val="20"/>
        </w:rPr>
        <w:t>plan i harmonogram działań</w:t>
      </w:r>
      <w:r w:rsidRPr="00FD0780">
        <w:rPr>
          <w:rFonts w:ascii="Verdana" w:hAnsi="Verdana" w:cs="Verdana"/>
          <w:sz w:val="20"/>
          <w:szCs w:val="20"/>
        </w:rPr>
        <w:t xml:space="preserve">” </w:t>
      </w:r>
      <w:r w:rsidRPr="00FD0780">
        <w:rPr>
          <w:rFonts w:ascii="Verdana" w:hAnsi="Verdana" w:cs="Verdana"/>
          <w:sz w:val="20"/>
          <w:szCs w:val="20"/>
          <w:lang w:eastAsia="pl-PL"/>
        </w:rPr>
        <w:t>(</w:t>
      </w:r>
      <w:r w:rsidRPr="008462EC">
        <w:rPr>
          <w:rFonts w:ascii="Verdana" w:hAnsi="Verdana" w:cs="Verdana"/>
          <w:color w:val="0000FF"/>
          <w:sz w:val="20"/>
          <w:szCs w:val="20"/>
          <w:lang w:eastAsia="pl-PL"/>
        </w:rPr>
        <w:t>załącznik nr 4 do umowy</w:t>
      </w:r>
      <w:r w:rsidRPr="00FD0780">
        <w:rPr>
          <w:rFonts w:ascii="Verdana" w:hAnsi="Verdana" w:cs="Verdana"/>
          <w:sz w:val="20"/>
          <w:szCs w:val="20"/>
          <w:lang w:eastAsia="pl-PL"/>
        </w:rPr>
        <w:t>)</w:t>
      </w:r>
      <w:r w:rsidRPr="00FD0780">
        <w:rPr>
          <w:rStyle w:val="Odwoanieprzypisudolnego"/>
          <w:rFonts w:ascii="Verdana" w:hAnsi="Verdana" w:cs="Verdana"/>
          <w:sz w:val="20"/>
          <w:szCs w:val="20"/>
        </w:rPr>
        <w:footnoteReference w:id="7"/>
      </w:r>
      <w:r w:rsidRPr="00FD0780">
        <w:rPr>
          <w:rFonts w:ascii="Verdana" w:hAnsi="Verdana" w:cs="Verdana"/>
          <w:sz w:val="20"/>
          <w:szCs w:val="20"/>
          <w:lang w:eastAsia="pl-PL"/>
        </w:rPr>
        <w:t>,</w:t>
      </w:r>
    </w:p>
    <w:p w:rsidR="00095BF9" w:rsidRPr="00FD0780" w:rsidRDefault="00095BF9" w:rsidP="00095BF9">
      <w:pPr>
        <w:numPr>
          <w:ilvl w:val="0"/>
          <w:numId w:val="19"/>
        </w:numPr>
        <w:tabs>
          <w:tab w:val="left" w:pos="1080"/>
        </w:tabs>
        <w:ind w:left="1080" w:hanging="540"/>
        <w:jc w:val="both"/>
      </w:pPr>
      <w:r w:rsidRPr="00FD0780">
        <w:rPr>
          <w:rFonts w:ascii="Verdana" w:hAnsi="Verdana" w:cs="Verdana"/>
          <w:sz w:val="20"/>
          <w:szCs w:val="20"/>
          <w:lang w:eastAsia="pl-PL"/>
        </w:rPr>
        <w:t xml:space="preserve"> „</w:t>
      </w:r>
      <w:r w:rsidRPr="00FD0780">
        <w:rPr>
          <w:rFonts w:ascii="Verdana" w:eastAsia="Arial" w:hAnsi="Verdana" w:cs="Verdana"/>
          <w:i/>
          <w:iCs/>
          <w:sz w:val="20"/>
          <w:szCs w:val="20"/>
          <w:lang w:eastAsia="pl-PL"/>
        </w:rPr>
        <w:t>Zaktualizowany opis zakładanych rezultatów proponowanych przez Oferenta przy realizacji  zadania</w:t>
      </w:r>
      <w:r w:rsidRPr="00FD0780">
        <w:rPr>
          <w:rFonts w:ascii="Verdana" w:hAnsi="Verdana" w:cs="Verdana"/>
          <w:sz w:val="20"/>
          <w:szCs w:val="20"/>
          <w:lang w:eastAsia="pl-PL"/>
        </w:rPr>
        <w:t>” (</w:t>
      </w:r>
      <w:r w:rsidRPr="008462EC">
        <w:rPr>
          <w:rFonts w:ascii="Verdana" w:hAnsi="Verdana" w:cs="Verdana"/>
          <w:color w:val="0000FF"/>
          <w:sz w:val="20"/>
          <w:szCs w:val="20"/>
          <w:lang w:eastAsia="pl-PL"/>
        </w:rPr>
        <w:t>załącznik nr 5 do umowy</w:t>
      </w:r>
      <w:r w:rsidRPr="00FD0780">
        <w:rPr>
          <w:rFonts w:ascii="Verdana" w:hAnsi="Verdana" w:cs="Verdana"/>
          <w:sz w:val="20"/>
          <w:szCs w:val="20"/>
          <w:lang w:eastAsia="pl-PL"/>
        </w:rPr>
        <w:t>)</w:t>
      </w:r>
      <w:r w:rsidRPr="00FD0780">
        <w:rPr>
          <w:rFonts w:ascii="Verdana" w:hAnsi="Verdana" w:cs="Verdana"/>
          <w:sz w:val="20"/>
          <w:szCs w:val="20"/>
          <w:vertAlign w:val="superscript"/>
          <w:lang w:eastAsia="pl-PL"/>
        </w:rPr>
        <w:t>8</w:t>
      </w:r>
      <w:r w:rsidRPr="00FD0780">
        <w:rPr>
          <w:rFonts w:ascii="Verdana" w:hAnsi="Verdana" w:cs="Verdana"/>
          <w:sz w:val="20"/>
          <w:szCs w:val="20"/>
          <w:lang w:eastAsia="pl-PL"/>
        </w:rPr>
        <w:t xml:space="preserve">, z zastrzeżeniem zachowania minimum 2 obligatoryjnych rezultatów </w:t>
      </w:r>
      <w:r>
        <w:rPr>
          <w:rFonts w:ascii="Verdana" w:hAnsi="Verdana" w:cs="Verdana"/>
          <w:sz w:val="20"/>
          <w:szCs w:val="20"/>
          <w:lang w:eastAsia="pl-PL"/>
        </w:rPr>
        <w:t xml:space="preserve">(na minimalnym poziomie osiągnięcia) </w:t>
      </w:r>
      <w:r w:rsidRPr="00FD0780">
        <w:rPr>
          <w:rFonts w:ascii="Verdana" w:hAnsi="Verdana" w:cs="Verdana"/>
          <w:sz w:val="20"/>
          <w:szCs w:val="20"/>
          <w:lang w:eastAsia="pl-PL"/>
        </w:rPr>
        <w:t>wskazanych przez Zleceniodawcę.</w:t>
      </w:r>
    </w:p>
    <w:p w:rsidR="00095BF9" w:rsidRPr="00FD0780" w:rsidRDefault="00095BF9" w:rsidP="00095BF9">
      <w:pPr>
        <w:numPr>
          <w:ilvl w:val="0"/>
          <w:numId w:val="5"/>
        </w:numPr>
        <w:tabs>
          <w:tab w:val="left" w:pos="360"/>
        </w:tabs>
        <w:ind w:left="360"/>
        <w:jc w:val="both"/>
      </w:pPr>
      <w:r w:rsidRPr="00FD0780">
        <w:rPr>
          <w:rFonts w:ascii="Verdana" w:hAnsi="Verdana" w:cs="Verdana"/>
          <w:sz w:val="20"/>
          <w:szCs w:val="20"/>
        </w:rPr>
        <w:t>Niedotrzymanie terminu, o którym mowa w ust. 11 może uniemożliwić terminowe sporządzenie umowy i przekazanie dotacji.</w:t>
      </w:r>
    </w:p>
    <w:p w:rsidR="00095BF9" w:rsidRPr="00FD0780" w:rsidRDefault="00095BF9" w:rsidP="00095BF9">
      <w:pPr>
        <w:jc w:val="center"/>
        <w:rPr>
          <w:rFonts w:ascii="Verdana" w:hAnsi="Verdana" w:cs="Verdana"/>
          <w:b/>
          <w:bCs/>
          <w:sz w:val="20"/>
          <w:szCs w:val="20"/>
        </w:rPr>
      </w:pPr>
    </w:p>
    <w:p w:rsidR="00095BF9" w:rsidRPr="00FD0780" w:rsidRDefault="00095BF9" w:rsidP="00095BF9">
      <w:pPr>
        <w:jc w:val="center"/>
      </w:pPr>
      <w:r w:rsidRPr="00FD0780">
        <w:rPr>
          <w:rFonts w:ascii="Verdana" w:hAnsi="Verdana" w:cs="Verdana"/>
          <w:b/>
          <w:bCs/>
          <w:sz w:val="20"/>
          <w:szCs w:val="20"/>
        </w:rPr>
        <w:t>§ 6</w:t>
      </w:r>
    </w:p>
    <w:p w:rsidR="00095BF9" w:rsidRPr="00FD0780" w:rsidRDefault="00095BF9" w:rsidP="00095BF9">
      <w:pPr>
        <w:jc w:val="center"/>
      </w:pPr>
      <w:r w:rsidRPr="00FD0780">
        <w:rPr>
          <w:rFonts w:ascii="Verdana" w:hAnsi="Verdana" w:cs="Verdana"/>
          <w:b/>
          <w:sz w:val="20"/>
          <w:szCs w:val="20"/>
        </w:rPr>
        <w:t>KWALIFIKALNOŚĆ WYDATKÓW</w:t>
      </w:r>
    </w:p>
    <w:p w:rsidR="00095BF9" w:rsidRPr="00FD0780" w:rsidRDefault="00095BF9" w:rsidP="00095BF9">
      <w:pPr>
        <w:numPr>
          <w:ilvl w:val="0"/>
          <w:numId w:val="30"/>
        </w:numPr>
        <w:tabs>
          <w:tab w:val="left" w:pos="360"/>
        </w:tabs>
        <w:ind w:left="360"/>
        <w:jc w:val="both"/>
      </w:pPr>
      <w:r w:rsidRPr="00FD0780">
        <w:rPr>
          <w:rFonts w:ascii="Verdana" w:hAnsi="Verdana" w:cs="Verdana"/>
          <w:bCs/>
          <w:sz w:val="20"/>
          <w:szCs w:val="20"/>
        </w:rPr>
        <w:t xml:space="preserve">Wydatki wskazane w ramach realizacji zadania będą uznane za kwalifikowane, o ile są: </w:t>
      </w:r>
    </w:p>
    <w:p w:rsidR="00095BF9" w:rsidRPr="00FD0780" w:rsidRDefault="00095BF9" w:rsidP="00095BF9">
      <w:pPr>
        <w:numPr>
          <w:ilvl w:val="0"/>
          <w:numId w:val="24"/>
        </w:numPr>
        <w:ind w:left="1080"/>
      </w:pPr>
      <w:r w:rsidRPr="00FD0780">
        <w:rPr>
          <w:rFonts w:ascii="Verdana" w:hAnsi="Verdana" w:cs="Verdana"/>
          <w:sz w:val="20"/>
          <w:szCs w:val="20"/>
        </w:rPr>
        <w:t xml:space="preserve">bezpośrednio związane i niezbędne dla realizacji zadania, </w:t>
      </w:r>
    </w:p>
    <w:p w:rsidR="00095BF9" w:rsidRPr="00FD0780" w:rsidRDefault="00095BF9" w:rsidP="00095BF9">
      <w:pPr>
        <w:numPr>
          <w:ilvl w:val="0"/>
          <w:numId w:val="24"/>
        </w:numPr>
        <w:ind w:left="1080"/>
      </w:pPr>
      <w:r w:rsidRPr="00FD0780">
        <w:rPr>
          <w:rFonts w:ascii="Verdana" w:hAnsi="Verdana" w:cs="Verdana"/>
          <w:sz w:val="20"/>
          <w:szCs w:val="20"/>
        </w:rPr>
        <w:t>racjonalnie i efektywnie skalkulowane w oparciu o ceny rynkowe,</w:t>
      </w:r>
    </w:p>
    <w:p w:rsidR="00095BF9" w:rsidRPr="00FD0780" w:rsidRDefault="00095BF9" w:rsidP="00095BF9">
      <w:pPr>
        <w:numPr>
          <w:ilvl w:val="0"/>
          <w:numId w:val="24"/>
        </w:numPr>
        <w:ind w:left="1080"/>
      </w:pPr>
      <w:r w:rsidRPr="00FD0780">
        <w:rPr>
          <w:rFonts w:ascii="Verdana" w:hAnsi="Verdana" w:cs="Verdana"/>
          <w:sz w:val="20"/>
          <w:szCs w:val="20"/>
        </w:rPr>
        <w:t>przewidziane w kalkulacji kosztów zadania,</w:t>
      </w:r>
    </w:p>
    <w:p w:rsidR="00095BF9" w:rsidRPr="00FD0780" w:rsidRDefault="00095BF9" w:rsidP="00095BF9">
      <w:pPr>
        <w:numPr>
          <w:ilvl w:val="0"/>
          <w:numId w:val="24"/>
        </w:numPr>
        <w:ind w:left="1080"/>
      </w:pPr>
      <w:r w:rsidRPr="00FD0780">
        <w:rPr>
          <w:rFonts w:ascii="Verdana" w:hAnsi="Verdana" w:cs="Verdana"/>
          <w:sz w:val="20"/>
          <w:szCs w:val="20"/>
        </w:rPr>
        <w:t>poniesione w terminie realizacji zadania określonym w umowie,</w:t>
      </w:r>
    </w:p>
    <w:p w:rsidR="00095BF9" w:rsidRPr="00FD0780" w:rsidRDefault="00095BF9" w:rsidP="00095BF9">
      <w:pPr>
        <w:numPr>
          <w:ilvl w:val="0"/>
          <w:numId w:val="24"/>
        </w:numPr>
        <w:ind w:left="1080"/>
        <w:jc w:val="both"/>
      </w:pPr>
      <w:r w:rsidRPr="00FD0780">
        <w:rPr>
          <w:rFonts w:ascii="Verdana" w:hAnsi="Verdana" w:cs="Verdana"/>
          <w:sz w:val="20"/>
          <w:szCs w:val="20"/>
        </w:rPr>
        <w:t>prawidłowo udokumentowane i prawidłowo odzwierciedlone w ewidencji księgowej Zleceniobiorcy,</w:t>
      </w:r>
    </w:p>
    <w:p w:rsidR="00095BF9" w:rsidRPr="009B6FE5" w:rsidRDefault="00095BF9" w:rsidP="00095BF9">
      <w:pPr>
        <w:numPr>
          <w:ilvl w:val="0"/>
          <w:numId w:val="24"/>
        </w:numPr>
        <w:ind w:left="1080"/>
        <w:jc w:val="both"/>
      </w:pPr>
      <w:r w:rsidRPr="00FD0780">
        <w:rPr>
          <w:rFonts w:ascii="Verdana" w:hAnsi="Verdana" w:cs="Verdana"/>
          <w:sz w:val="20"/>
          <w:szCs w:val="20"/>
        </w:rPr>
        <w:t xml:space="preserve">poniesione zgodnie z obowiązującymi przepisami prawa krajowego, </w:t>
      </w:r>
      <w:r w:rsidRPr="00FD0780">
        <w:rPr>
          <w:rFonts w:ascii="Verdana" w:hAnsi="Verdana" w:cs="Verdana"/>
          <w:sz w:val="20"/>
          <w:szCs w:val="20"/>
        </w:rPr>
        <w:br/>
        <w:t xml:space="preserve">w szczególności z zastosowaniem ustawy  </w:t>
      </w:r>
      <w:r w:rsidRPr="00FD0780">
        <w:rPr>
          <w:rFonts w:ascii="Verdana" w:hAnsi="Verdana" w:cs="Verdana"/>
          <w:bCs/>
          <w:sz w:val="20"/>
          <w:szCs w:val="20"/>
        </w:rPr>
        <w:t>z dnia 29 września 1994 r.</w:t>
      </w:r>
      <w:r w:rsidRPr="00FD0780">
        <w:rPr>
          <w:rFonts w:ascii="Verdana" w:hAnsi="Verdana" w:cs="Verdana"/>
          <w:b/>
          <w:bCs/>
          <w:sz w:val="20"/>
          <w:szCs w:val="20"/>
        </w:rPr>
        <w:t xml:space="preserve"> </w:t>
      </w:r>
      <w:r w:rsidRPr="00FD0780">
        <w:rPr>
          <w:rFonts w:ascii="Verdana" w:hAnsi="Verdana" w:cs="Verdana"/>
          <w:b/>
          <w:bCs/>
          <w:sz w:val="20"/>
          <w:szCs w:val="20"/>
        </w:rPr>
        <w:br/>
      </w:r>
      <w:r w:rsidRPr="00FD0780">
        <w:rPr>
          <w:rFonts w:ascii="Verdana" w:hAnsi="Verdana" w:cs="Verdana"/>
          <w:i/>
          <w:sz w:val="20"/>
          <w:szCs w:val="20"/>
        </w:rPr>
        <w:t>o rachunkowości</w:t>
      </w:r>
      <w:r w:rsidRPr="00FD0780">
        <w:rPr>
          <w:rFonts w:ascii="Verdana" w:hAnsi="Verdana" w:cs="Verdana"/>
          <w:sz w:val="20"/>
          <w:szCs w:val="20"/>
        </w:rPr>
        <w:t xml:space="preserve">, ustawy z dnia </w:t>
      </w:r>
      <w:r w:rsidR="00C2771E">
        <w:rPr>
          <w:rFonts w:ascii="Verdana" w:hAnsi="Verdana" w:cs="Verdana"/>
          <w:sz w:val="20"/>
          <w:szCs w:val="20"/>
        </w:rPr>
        <w:t>11 września 2019</w:t>
      </w:r>
      <w:r w:rsidRPr="00FD0780">
        <w:rPr>
          <w:rFonts w:ascii="Verdana" w:hAnsi="Verdana" w:cs="Verdana"/>
          <w:sz w:val="20"/>
          <w:szCs w:val="20"/>
        </w:rPr>
        <w:t xml:space="preserve"> r. </w:t>
      </w:r>
      <w:r w:rsidRPr="00FD0780">
        <w:rPr>
          <w:rFonts w:ascii="Verdana" w:hAnsi="Verdana" w:cs="Verdana"/>
          <w:i/>
          <w:sz w:val="20"/>
          <w:szCs w:val="20"/>
        </w:rPr>
        <w:t>o finansach publicznych</w:t>
      </w:r>
      <w:r>
        <w:rPr>
          <w:rFonts w:ascii="Verdana" w:hAnsi="Verdana" w:cs="Verdana"/>
          <w:sz w:val="20"/>
          <w:szCs w:val="20"/>
        </w:rPr>
        <w:t xml:space="preserve">, </w:t>
      </w:r>
      <w:r w:rsidRPr="00FD0780">
        <w:rPr>
          <w:rFonts w:ascii="Verdana" w:hAnsi="Verdana" w:cs="Verdana"/>
          <w:sz w:val="20"/>
          <w:szCs w:val="20"/>
        </w:rPr>
        <w:t xml:space="preserve">ustawy z dnia 29 stycznia 2004 roku – </w:t>
      </w:r>
      <w:r w:rsidRPr="00FD0780">
        <w:rPr>
          <w:rFonts w:ascii="Verdana" w:hAnsi="Verdana" w:cs="Verdana"/>
          <w:i/>
          <w:sz w:val="20"/>
          <w:szCs w:val="20"/>
        </w:rPr>
        <w:t>Prawo zamówień publicznych</w:t>
      </w:r>
      <w:r>
        <w:rPr>
          <w:rFonts w:ascii="Verdana" w:hAnsi="Verdana" w:cs="Verdana"/>
          <w:i/>
          <w:sz w:val="20"/>
          <w:szCs w:val="20"/>
        </w:rPr>
        <w:t xml:space="preserve">, </w:t>
      </w:r>
      <w:r w:rsidRPr="009B6FE5">
        <w:rPr>
          <w:rFonts w:ascii="Verdana" w:hAnsi="Verdana" w:cs="Verdana"/>
          <w:i/>
          <w:sz w:val="20"/>
          <w:szCs w:val="20"/>
        </w:rPr>
        <w:t xml:space="preserve">ustawy </w:t>
      </w:r>
      <w:r w:rsidR="00D61DE3">
        <w:rPr>
          <w:rFonts w:ascii="Verdana" w:hAnsi="Verdana" w:cs="Verdana"/>
          <w:i/>
          <w:sz w:val="20"/>
          <w:szCs w:val="20"/>
        </w:rPr>
        <w:br/>
      </w:r>
      <w:r w:rsidRPr="009B6FE5">
        <w:rPr>
          <w:rFonts w:ascii="Verdana" w:hAnsi="Verdana"/>
          <w:sz w:val="20"/>
          <w:szCs w:val="20"/>
        </w:rPr>
        <w:t>z dnia 19 lipca 2019 r.</w:t>
      </w:r>
      <w:r w:rsidRPr="009B6FE5">
        <w:rPr>
          <w:rFonts w:ascii="Verdana" w:hAnsi="Verdana" w:cs="Verdana"/>
          <w:i/>
          <w:sz w:val="20"/>
          <w:szCs w:val="20"/>
        </w:rPr>
        <w:t xml:space="preserve"> o zapewnieniu dostępności osobom ze szczególnymi potrzebami</w:t>
      </w:r>
      <w:r w:rsidRPr="009B6FE5">
        <w:rPr>
          <w:rFonts w:ascii="Verdana" w:hAnsi="Verdana" w:cs="Verdana"/>
          <w:sz w:val="20"/>
          <w:szCs w:val="20"/>
        </w:rPr>
        <w:t>.</w:t>
      </w:r>
    </w:p>
    <w:p w:rsidR="00095BF9" w:rsidRPr="00FD0780" w:rsidRDefault="00095BF9" w:rsidP="00095BF9">
      <w:pPr>
        <w:numPr>
          <w:ilvl w:val="0"/>
          <w:numId w:val="30"/>
        </w:numPr>
        <w:tabs>
          <w:tab w:val="left" w:pos="360"/>
        </w:tabs>
        <w:ind w:left="360"/>
      </w:pPr>
      <w:r w:rsidRPr="00FD0780">
        <w:rPr>
          <w:rFonts w:ascii="Verdana" w:hAnsi="Verdana" w:cs="Verdana"/>
          <w:sz w:val="20"/>
          <w:szCs w:val="20"/>
          <w:u w:val="single"/>
          <w:lang w:eastAsia="en-US"/>
        </w:rPr>
        <w:t>Do wydatków niekwalifikowanych</w:t>
      </w:r>
      <w:r w:rsidRPr="00FD0780">
        <w:rPr>
          <w:rFonts w:ascii="Verdana" w:hAnsi="Verdana" w:cs="Verdana"/>
          <w:sz w:val="20"/>
          <w:szCs w:val="20"/>
          <w:lang w:eastAsia="en-US"/>
        </w:rPr>
        <w:t xml:space="preserve"> zaliczane są:</w:t>
      </w:r>
    </w:p>
    <w:p w:rsidR="00095BF9" w:rsidRPr="00FD0780" w:rsidRDefault="00095BF9" w:rsidP="00095BF9">
      <w:pPr>
        <w:numPr>
          <w:ilvl w:val="2"/>
          <w:numId w:val="7"/>
        </w:numPr>
        <w:jc w:val="both"/>
      </w:pPr>
      <w:r w:rsidRPr="00FD0780">
        <w:rPr>
          <w:rFonts w:ascii="Verdana" w:hAnsi="Verdana" w:cs="Verdana"/>
          <w:sz w:val="20"/>
          <w:szCs w:val="20"/>
          <w:lang w:eastAsia="en-US"/>
        </w:rPr>
        <w:t xml:space="preserve">podatek od towarów i usług (VAT), jeżeli może on zostać odliczony </w:t>
      </w:r>
      <w:r w:rsidRPr="00FD0780">
        <w:rPr>
          <w:rFonts w:ascii="Verdana" w:hAnsi="Verdana" w:cs="Verdana"/>
          <w:sz w:val="20"/>
          <w:szCs w:val="20"/>
          <w:lang w:eastAsia="en-US"/>
        </w:rPr>
        <w:br/>
        <w:t xml:space="preserve">w świetle przepisów </w:t>
      </w:r>
      <w:r w:rsidRPr="00FD0780">
        <w:rPr>
          <w:rFonts w:ascii="Verdana" w:hAnsi="Verdana" w:cs="Verdana"/>
          <w:i/>
          <w:sz w:val="20"/>
          <w:szCs w:val="20"/>
          <w:lang w:eastAsia="en-US"/>
        </w:rPr>
        <w:t>ustawy z dnia 11 marca 2004 r.</w:t>
      </w:r>
      <w:r w:rsidRPr="00FD0780">
        <w:rPr>
          <w:rFonts w:ascii="Verdana" w:hAnsi="Verdana" w:cs="Verdana"/>
          <w:sz w:val="20"/>
          <w:szCs w:val="20"/>
          <w:lang w:eastAsia="en-US"/>
        </w:rPr>
        <w:t xml:space="preserve"> </w:t>
      </w:r>
      <w:r w:rsidRPr="00FD0780">
        <w:rPr>
          <w:rFonts w:ascii="Verdana" w:hAnsi="Verdana" w:cs="Verdana"/>
          <w:i/>
          <w:sz w:val="20"/>
          <w:szCs w:val="20"/>
          <w:lang w:eastAsia="en-US"/>
        </w:rPr>
        <w:t xml:space="preserve">o podatku od towarów </w:t>
      </w:r>
      <w:r w:rsidRPr="00FD0780">
        <w:rPr>
          <w:rFonts w:ascii="Verdana" w:hAnsi="Verdana" w:cs="Verdana"/>
          <w:i/>
          <w:lang w:eastAsia="en-US"/>
        </w:rPr>
        <w:br/>
      </w:r>
      <w:r w:rsidRPr="00FD0780">
        <w:rPr>
          <w:rFonts w:ascii="Verdana" w:hAnsi="Verdana" w:cs="Verdana"/>
          <w:i/>
          <w:sz w:val="22"/>
          <w:szCs w:val="22"/>
          <w:lang w:eastAsia="en-US"/>
        </w:rPr>
        <w:t>i</w:t>
      </w:r>
      <w:r w:rsidRPr="00FD0780">
        <w:rPr>
          <w:rFonts w:ascii="Verdana" w:hAnsi="Verdana" w:cs="Verdana"/>
          <w:i/>
          <w:sz w:val="20"/>
          <w:szCs w:val="20"/>
          <w:lang w:eastAsia="en-US"/>
        </w:rPr>
        <w:t xml:space="preserve"> usług</w:t>
      </w:r>
      <w:r w:rsidRPr="00FD0780">
        <w:rPr>
          <w:rFonts w:ascii="Verdana" w:hAnsi="Verdana" w:cs="Verdana"/>
          <w:sz w:val="20"/>
          <w:szCs w:val="20"/>
          <w:lang w:eastAsia="en-US"/>
        </w:rPr>
        <w:t xml:space="preserve"> (t.j. </w:t>
      </w:r>
      <w:r w:rsidRPr="00B93310">
        <w:rPr>
          <w:rFonts w:ascii="Verdana" w:hAnsi="Verdana" w:cs="Verdana"/>
          <w:color w:val="0000FF"/>
          <w:sz w:val="20"/>
          <w:szCs w:val="20"/>
          <w:lang w:eastAsia="en-US"/>
        </w:rPr>
        <w:t xml:space="preserve">Dz. U. z 2021 r. poz. </w:t>
      </w:r>
      <w:r>
        <w:rPr>
          <w:rFonts w:ascii="Verdana" w:hAnsi="Verdana" w:cs="Verdana"/>
          <w:color w:val="0000FF"/>
          <w:sz w:val="20"/>
          <w:szCs w:val="20"/>
          <w:lang w:eastAsia="en-US"/>
        </w:rPr>
        <w:t>685</w:t>
      </w:r>
      <w:r w:rsidRPr="00B93310">
        <w:rPr>
          <w:rFonts w:ascii="Verdana" w:hAnsi="Verdana" w:cs="Verdana"/>
          <w:color w:val="0000FF"/>
          <w:sz w:val="20"/>
          <w:szCs w:val="20"/>
          <w:lang w:eastAsia="en-US"/>
        </w:rPr>
        <w:t xml:space="preserve"> z późn. zm</w:t>
      </w:r>
      <w:r w:rsidRPr="00FD0780">
        <w:rPr>
          <w:rFonts w:ascii="Verdana" w:hAnsi="Verdana" w:cs="Verdana"/>
          <w:sz w:val="20"/>
          <w:szCs w:val="20"/>
          <w:lang w:eastAsia="en-US"/>
        </w:rPr>
        <w:t>.),</w:t>
      </w:r>
    </w:p>
    <w:p w:rsidR="00095BF9" w:rsidRPr="00FD0780" w:rsidRDefault="00095BF9" w:rsidP="00095BF9">
      <w:pPr>
        <w:numPr>
          <w:ilvl w:val="2"/>
          <w:numId w:val="7"/>
        </w:numPr>
        <w:jc w:val="both"/>
      </w:pPr>
      <w:r w:rsidRPr="00FD0780">
        <w:rPr>
          <w:rFonts w:ascii="Verdana" w:hAnsi="Verdana" w:cs="Verdana"/>
          <w:sz w:val="20"/>
          <w:szCs w:val="20"/>
          <w:lang w:eastAsia="en-US"/>
        </w:rPr>
        <w:t xml:space="preserve">zakup środków trwałych - w rozumieniu art. 3 ust. 1 pkt 15 ww. </w:t>
      </w:r>
      <w:r w:rsidRPr="00FD0780">
        <w:rPr>
          <w:rFonts w:ascii="Verdana" w:hAnsi="Verdana" w:cs="Verdana"/>
          <w:i/>
          <w:sz w:val="20"/>
          <w:szCs w:val="20"/>
          <w:lang w:eastAsia="en-US"/>
        </w:rPr>
        <w:t xml:space="preserve">ustawy </w:t>
      </w:r>
      <w:r w:rsidRPr="00FD0780">
        <w:rPr>
          <w:rFonts w:ascii="Verdana" w:hAnsi="Verdana" w:cs="Verdana"/>
          <w:i/>
          <w:sz w:val="20"/>
          <w:szCs w:val="20"/>
          <w:lang w:eastAsia="en-US"/>
        </w:rPr>
        <w:br/>
        <w:t>o rachunkowości</w:t>
      </w:r>
      <w:r w:rsidRPr="00FD0780">
        <w:rPr>
          <w:rFonts w:ascii="Verdana" w:hAnsi="Verdana" w:cs="Verdana"/>
          <w:sz w:val="20"/>
          <w:szCs w:val="20"/>
          <w:lang w:eastAsia="en-US"/>
        </w:rPr>
        <w:t xml:space="preserve"> (t.j. </w:t>
      </w:r>
      <w:r w:rsidRPr="00B93310">
        <w:rPr>
          <w:rFonts w:ascii="Verdana" w:hAnsi="Verdana" w:cs="Verdana"/>
          <w:color w:val="0000FF"/>
          <w:sz w:val="20"/>
          <w:szCs w:val="20"/>
          <w:lang w:eastAsia="en-US"/>
        </w:rPr>
        <w:t>Dz. U z 2021 r. poz. 217 ze zm</w:t>
      </w:r>
      <w:r w:rsidRPr="00FD0780">
        <w:rPr>
          <w:rFonts w:ascii="Verdana" w:hAnsi="Verdana" w:cs="Verdana"/>
          <w:sz w:val="20"/>
          <w:szCs w:val="20"/>
          <w:lang w:eastAsia="en-US"/>
        </w:rPr>
        <w:t>.)</w:t>
      </w:r>
      <w:r w:rsidRPr="00FD0780">
        <w:rPr>
          <w:rFonts w:ascii="Verdana" w:hAnsi="Verdana" w:cs="Verdana"/>
          <w:i/>
          <w:sz w:val="20"/>
          <w:szCs w:val="20"/>
          <w:lang w:eastAsia="en-US"/>
        </w:rPr>
        <w:t>,</w:t>
      </w:r>
    </w:p>
    <w:p w:rsidR="00095BF9" w:rsidRPr="00FD0780" w:rsidRDefault="00095BF9" w:rsidP="00095BF9">
      <w:pPr>
        <w:numPr>
          <w:ilvl w:val="2"/>
          <w:numId w:val="7"/>
        </w:numPr>
        <w:jc w:val="both"/>
      </w:pPr>
      <w:r w:rsidRPr="00FD0780">
        <w:rPr>
          <w:rFonts w:ascii="Verdana" w:hAnsi="Verdana" w:cs="Verdana"/>
          <w:sz w:val="20"/>
          <w:szCs w:val="20"/>
          <w:lang w:eastAsia="en-US"/>
        </w:rPr>
        <w:t>stałe koszty wynagrodzeń Oferenta (umowy o pracę),</w:t>
      </w:r>
    </w:p>
    <w:p w:rsidR="00095BF9" w:rsidRPr="00FD0780" w:rsidRDefault="00095BF9" w:rsidP="00095BF9">
      <w:pPr>
        <w:numPr>
          <w:ilvl w:val="2"/>
          <w:numId w:val="7"/>
        </w:numPr>
        <w:jc w:val="both"/>
      </w:pPr>
      <w:r w:rsidRPr="00FD0780">
        <w:rPr>
          <w:rFonts w:ascii="Verdana" w:hAnsi="Verdana" w:cs="Verdana"/>
          <w:sz w:val="20"/>
          <w:szCs w:val="20"/>
          <w:lang w:eastAsia="en-US"/>
        </w:rPr>
        <w:t>koszty zakupu wyposażenia siedziby Oferenta (np. mebli</w:t>
      </w:r>
      <w:r>
        <w:rPr>
          <w:rFonts w:ascii="Verdana" w:hAnsi="Verdana" w:cs="Verdana"/>
          <w:sz w:val="20"/>
          <w:szCs w:val="20"/>
          <w:lang w:eastAsia="en-US"/>
        </w:rPr>
        <w:t>)</w:t>
      </w:r>
      <w:r w:rsidRPr="00FD0780">
        <w:rPr>
          <w:rFonts w:ascii="Verdana" w:hAnsi="Verdana" w:cs="Verdana"/>
          <w:sz w:val="20"/>
          <w:szCs w:val="20"/>
          <w:lang w:eastAsia="en-US"/>
        </w:rPr>
        <w:t>,  utrzymania pojazdów, w tym zakup  paliwa do pojazdów</w:t>
      </w:r>
      <w:r>
        <w:rPr>
          <w:rFonts w:ascii="Verdana" w:hAnsi="Verdana" w:cs="Verdana"/>
          <w:sz w:val="20"/>
          <w:szCs w:val="20"/>
          <w:lang w:eastAsia="en-US"/>
        </w:rPr>
        <w:t xml:space="preserve">, </w:t>
      </w:r>
      <w:r w:rsidRPr="00FD0780">
        <w:rPr>
          <w:rFonts w:ascii="Verdana" w:hAnsi="Verdana" w:cs="Verdana"/>
          <w:sz w:val="20"/>
          <w:szCs w:val="20"/>
          <w:lang w:eastAsia="en-US"/>
        </w:rPr>
        <w:t xml:space="preserve">o ile nie są </w:t>
      </w:r>
      <w:r>
        <w:rPr>
          <w:rFonts w:ascii="Verdana" w:hAnsi="Verdana" w:cs="Verdana"/>
          <w:sz w:val="20"/>
          <w:szCs w:val="20"/>
          <w:lang w:eastAsia="en-US"/>
        </w:rPr>
        <w:t xml:space="preserve">to zakupy </w:t>
      </w:r>
      <w:r w:rsidRPr="00FD0780">
        <w:rPr>
          <w:rFonts w:ascii="Verdana" w:hAnsi="Verdana" w:cs="Verdana"/>
          <w:sz w:val="20"/>
          <w:szCs w:val="20"/>
          <w:lang w:eastAsia="en-US"/>
        </w:rPr>
        <w:t>niezbędne i bezpośrednio związane z realizacją zadania,</w:t>
      </w:r>
    </w:p>
    <w:p w:rsidR="00095BF9" w:rsidRPr="00FD0780" w:rsidRDefault="00095BF9" w:rsidP="00095BF9">
      <w:pPr>
        <w:numPr>
          <w:ilvl w:val="2"/>
          <w:numId w:val="7"/>
        </w:numPr>
        <w:jc w:val="both"/>
      </w:pPr>
      <w:r w:rsidRPr="00FD0780">
        <w:rPr>
          <w:rFonts w:ascii="Verdana" w:hAnsi="Verdana" w:cs="Verdana"/>
          <w:sz w:val="20"/>
          <w:szCs w:val="20"/>
        </w:rPr>
        <w:t>opłaty stałe związane z utrzymaniem siedziby Oferenta np. opłata za najem powierzchni biurowych, media, odpisy amortyzacyjne, internetowe itp.</w:t>
      </w:r>
    </w:p>
    <w:p w:rsidR="00095BF9" w:rsidRPr="00FD0780" w:rsidRDefault="00095BF9" w:rsidP="00095BF9">
      <w:pPr>
        <w:numPr>
          <w:ilvl w:val="2"/>
          <w:numId w:val="7"/>
        </w:numPr>
        <w:jc w:val="both"/>
      </w:pPr>
      <w:r w:rsidRPr="00FD0780">
        <w:rPr>
          <w:rFonts w:ascii="Verdana" w:hAnsi="Verdana" w:cs="Verdana"/>
          <w:sz w:val="20"/>
          <w:szCs w:val="20"/>
        </w:rPr>
        <w:t>koszty ubezpieczeń majątkowych,</w:t>
      </w:r>
    </w:p>
    <w:p w:rsidR="00095BF9" w:rsidRPr="00FD0780" w:rsidRDefault="00095BF9" w:rsidP="00095BF9">
      <w:pPr>
        <w:numPr>
          <w:ilvl w:val="2"/>
          <w:numId w:val="7"/>
        </w:numPr>
        <w:jc w:val="both"/>
      </w:pPr>
      <w:r w:rsidRPr="00FD0780">
        <w:rPr>
          <w:rFonts w:ascii="Verdana" w:hAnsi="Verdana" w:cs="Verdana"/>
          <w:sz w:val="20"/>
          <w:szCs w:val="20"/>
          <w:lang w:eastAsia="en-US"/>
        </w:rPr>
        <w:t>odsetki z tytułu niezapłaconych w terminie zobowiązań,</w:t>
      </w:r>
    </w:p>
    <w:p w:rsidR="00095BF9" w:rsidRPr="00FD0780" w:rsidRDefault="00095BF9" w:rsidP="00095BF9">
      <w:pPr>
        <w:numPr>
          <w:ilvl w:val="2"/>
          <w:numId w:val="7"/>
        </w:numPr>
        <w:jc w:val="both"/>
      </w:pPr>
      <w:r w:rsidRPr="00FD0780">
        <w:rPr>
          <w:rFonts w:ascii="Verdana" w:hAnsi="Verdana" w:cs="Verdana"/>
          <w:sz w:val="20"/>
          <w:szCs w:val="20"/>
          <w:lang w:eastAsia="en-US"/>
        </w:rPr>
        <w:t>koszty kar, grzywien i procesów sądowych,</w:t>
      </w:r>
    </w:p>
    <w:p w:rsidR="00095BF9" w:rsidRPr="00FD0780" w:rsidRDefault="00095BF9" w:rsidP="00095BF9">
      <w:pPr>
        <w:numPr>
          <w:ilvl w:val="2"/>
          <w:numId w:val="7"/>
        </w:numPr>
        <w:jc w:val="both"/>
      </w:pPr>
      <w:r w:rsidRPr="00FD0780">
        <w:rPr>
          <w:rFonts w:ascii="Verdana" w:hAnsi="Verdana" w:cs="Verdana"/>
          <w:sz w:val="20"/>
          <w:szCs w:val="20"/>
          <w:lang w:eastAsia="en-US"/>
        </w:rPr>
        <w:t>nagrody, premie i inne formy bonifikaty finansowej dla Oferenta i uczestników zadania,</w:t>
      </w:r>
    </w:p>
    <w:p w:rsidR="00095BF9" w:rsidRPr="00FD0780" w:rsidRDefault="00095BF9" w:rsidP="00095BF9">
      <w:pPr>
        <w:numPr>
          <w:ilvl w:val="2"/>
          <w:numId w:val="7"/>
        </w:numPr>
        <w:jc w:val="both"/>
      </w:pPr>
      <w:r w:rsidRPr="00FD0780">
        <w:rPr>
          <w:rFonts w:ascii="Verdana" w:hAnsi="Verdana" w:cs="Verdana"/>
          <w:sz w:val="20"/>
          <w:szCs w:val="20"/>
        </w:rPr>
        <w:t xml:space="preserve">zakup napojów alkoholowych  - art. 1 ust. 1 ustawy z dnia 26 października 1982 r. </w:t>
      </w:r>
      <w:r w:rsidRPr="00FD0780">
        <w:rPr>
          <w:rFonts w:ascii="Verdana" w:hAnsi="Verdana" w:cs="Verdana"/>
          <w:i/>
          <w:sz w:val="20"/>
          <w:szCs w:val="20"/>
        </w:rPr>
        <w:t>o wychowaniu w trzeźwości i przeciwdziałaniu alkoholizmowi</w:t>
      </w:r>
      <w:r w:rsidRPr="00FD0780">
        <w:rPr>
          <w:rFonts w:ascii="Verdana" w:hAnsi="Verdana" w:cs="Verdana"/>
          <w:sz w:val="20"/>
          <w:szCs w:val="20"/>
        </w:rPr>
        <w:t xml:space="preserve"> </w:t>
      </w:r>
      <w:r w:rsidRPr="00FD0780">
        <w:rPr>
          <w:rFonts w:ascii="Verdana" w:hAnsi="Verdana" w:cs="Verdana"/>
          <w:sz w:val="20"/>
          <w:szCs w:val="20"/>
        </w:rPr>
        <w:br/>
        <w:t xml:space="preserve">(t.j. Dz.U. </w:t>
      </w:r>
      <w:r w:rsidRPr="00B93310">
        <w:rPr>
          <w:rFonts w:ascii="Verdana" w:hAnsi="Verdana" w:cs="Verdana"/>
          <w:color w:val="0000FF"/>
          <w:sz w:val="20"/>
          <w:szCs w:val="20"/>
        </w:rPr>
        <w:t>z 20</w:t>
      </w:r>
      <w:r>
        <w:rPr>
          <w:rFonts w:ascii="Verdana" w:hAnsi="Verdana" w:cs="Verdana"/>
          <w:color w:val="0000FF"/>
          <w:sz w:val="20"/>
          <w:szCs w:val="20"/>
        </w:rPr>
        <w:t>21</w:t>
      </w:r>
      <w:r w:rsidRPr="00B93310">
        <w:rPr>
          <w:rFonts w:ascii="Verdana" w:hAnsi="Verdana" w:cs="Verdana"/>
          <w:color w:val="0000FF"/>
          <w:sz w:val="20"/>
          <w:szCs w:val="20"/>
        </w:rPr>
        <w:t xml:space="preserve"> r. poz. </w:t>
      </w:r>
      <w:r>
        <w:rPr>
          <w:rFonts w:ascii="Verdana" w:hAnsi="Verdana" w:cs="Verdana"/>
          <w:color w:val="0000FF"/>
          <w:sz w:val="20"/>
          <w:szCs w:val="20"/>
        </w:rPr>
        <w:t>1119</w:t>
      </w:r>
      <w:r w:rsidR="00CB6505">
        <w:rPr>
          <w:rFonts w:ascii="Verdana" w:hAnsi="Verdana" w:cs="Verdana"/>
          <w:color w:val="0000FF"/>
          <w:sz w:val="20"/>
          <w:szCs w:val="20"/>
        </w:rPr>
        <w:t xml:space="preserve"> ze zm.</w:t>
      </w:r>
      <w:r w:rsidRPr="00FD0780">
        <w:rPr>
          <w:rFonts w:ascii="Verdana" w:hAnsi="Verdana" w:cs="Verdana"/>
          <w:sz w:val="20"/>
          <w:szCs w:val="20"/>
        </w:rPr>
        <w:t>),</w:t>
      </w:r>
    </w:p>
    <w:p w:rsidR="00095BF9" w:rsidRPr="00FD0780" w:rsidRDefault="00095BF9" w:rsidP="00095BF9">
      <w:pPr>
        <w:numPr>
          <w:ilvl w:val="2"/>
          <w:numId w:val="7"/>
        </w:numPr>
        <w:jc w:val="both"/>
      </w:pPr>
      <w:r w:rsidRPr="00FD0780">
        <w:rPr>
          <w:rFonts w:ascii="Verdana" w:hAnsi="Verdana" w:cs="Verdana"/>
          <w:sz w:val="20"/>
          <w:szCs w:val="20"/>
        </w:rPr>
        <w:t>wydatki udokumentowane przy pomocy dokumentów księgowych, które wskazują, że data rzeczywistego odbioru towaru lub data  wykonania usługi nie zawiera się w faktycznym terminie realizacji działań podjętych w trakcie realizacji zadania publicznego (w tym daty realizowanej imprezy),</w:t>
      </w:r>
    </w:p>
    <w:p w:rsidR="00095BF9" w:rsidRPr="00FD0780" w:rsidRDefault="00095BF9" w:rsidP="00095BF9">
      <w:pPr>
        <w:tabs>
          <w:tab w:val="left" w:pos="0"/>
        </w:tabs>
      </w:pPr>
      <w:r w:rsidRPr="00FD0780">
        <w:rPr>
          <w:rFonts w:ascii="Verdana" w:hAnsi="Verdana" w:cs="Verdana"/>
          <w:bCs/>
          <w:sz w:val="20"/>
          <w:szCs w:val="20"/>
          <w:lang w:eastAsia="en-US"/>
        </w:rPr>
        <w:t>3. Wydatki niekwalifikowane związane z realizacją zadania w całości ponosi Oferent.</w:t>
      </w:r>
    </w:p>
    <w:p w:rsidR="00095BF9" w:rsidRPr="00FD0780" w:rsidRDefault="00095BF9" w:rsidP="00095BF9">
      <w:pPr>
        <w:tabs>
          <w:tab w:val="left" w:pos="0"/>
        </w:tabs>
        <w:jc w:val="center"/>
      </w:pPr>
      <w:r w:rsidRPr="00FD0780">
        <w:rPr>
          <w:rFonts w:ascii="Verdana" w:hAnsi="Verdana" w:cs="Verdana"/>
          <w:b/>
          <w:bCs/>
          <w:sz w:val="20"/>
          <w:szCs w:val="20"/>
          <w:lang w:eastAsia="en-US"/>
        </w:rPr>
        <w:t>§ 7</w:t>
      </w:r>
    </w:p>
    <w:p w:rsidR="00095BF9" w:rsidRPr="00FD0780" w:rsidRDefault="00095BF9" w:rsidP="00095BF9">
      <w:pPr>
        <w:tabs>
          <w:tab w:val="left" w:pos="0"/>
        </w:tabs>
        <w:jc w:val="center"/>
      </w:pPr>
      <w:r w:rsidRPr="00FD0780">
        <w:rPr>
          <w:rFonts w:ascii="Verdana" w:hAnsi="Verdana" w:cs="Verdana"/>
          <w:b/>
          <w:bCs/>
          <w:caps/>
          <w:sz w:val="20"/>
          <w:szCs w:val="20"/>
          <w:lang w:eastAsia="en-US"/>
        </w:rPr>
        <w:t>Okres kwalifikowania wydatków</w:t>
      </w:r>
    </w:p>
    <w:p w:rsidR="00095BF9" w:rsidRPr="00FD0780" w:rsidRDefault="00095BF9" w:rsidP="00095BF9">
      <w:pPr>
        <w:numPr>
          <w:ilvl w:val="1"/>
          <w:numId w:val="26"/>
        </w:numPr>
        <w:ind w:left="360"/>
        <w:jc w:val="both"/>
      </w:pPr>
      <w:r w:rsidRPr="00FD0780">
        <w:rPr>
          <w:rFonts w:ascii="Verdana" w:hAnsi="Verdana" w:cs="Verdana"/>
          <w:bCs/>
          <w:sz w:val="20"/>
          <w:szCs w:val="20"/>
        </w:rPr>
        <w:t xml:space="preserve">Przyznane środki finansowe dotacji  określone w umowie oraz  uzyskane w związku </w:t>
      </w:r>
      <w:r w:rsidRPr="00FD0780">
        <w:rPr>
          <w:rFonts w:ascii="Verdana" w:hAnsi="Verdana" w:cs="Verdana"/>
          <w:bCs/>
          <w:sz w:val="20"/>
          <w:szCs w:val="20"/>
        </w:rPr>
        <w:br/>
        <w:t>z realizacją zadania przychody, w tym odsetki bankowe od przekazanej dotacji,  Zleceniobiorca jest zobowiązany wykorzystać najwcześniej po podpisaniu umowy na realizację zadania oraz zgodnie z jej postanowieniami w terminie 14 dni od dnia zakończenia realizacji zadania publicznego</w:t>
      </w:r>
      <w:r w:rsidRPr="00FD0780">
        <w:rPr>
          <w:rStyle w:val="Odwoanieprzypisudolnego"/>
          <w:rFonts w:ascii="Verdana" w:hAnsi="Verdana" w:cs="Verdana"/>
          <w:bCs/>
          <w:sz w:val="20"/>
          <w:szCs w:val="20"/>
        </w:rPr>
        <w:footnoteReference w:id="8"/>
      </w:r>
      <w:r w:rsidRPr="00FD0780">
        <w:rPr>
          <w:rFonts w:ascii="Verdana" w:hAnsi="Verdana" w:cs="Verdana"/>
          <w:bCs/>
          <w:sz w:val="20"/>
          <w:szCs w:val="20"/>
        </w:rPr>
        <w:t>.</w:t>
      </w:r>
    </w:p>
    <w:p w:rsidR="00095BF9" w:rsidRPr="00FD0780" w:rsidRDefault="00095BF9" w:rsidP="00095BF9">
      <w:pPr>
        <w:numPr>
          <w:ilvl w:val="1"/>
          <w:numId w:val="26"/>
        </w:numPr>
        <w:ind w:left="360"/>
        <w:jc w:val="both"/>
      </w:pPr>
      <w:r w:rsidRPr="00FD0780">
        <w:rPr>
          <w:rFonts w:ascii="Verdana" w:hAnsi="Verdana" w:cs="Verdana"/>
          <w:bCs/>
          <w:sz w:val="20"/>
          <w:szCs w:val="20"/>
        </w:rPr>
        <w:lastRenderedPageBreak/>
        <w:t xml:space="preserve">W przypadku, gdy zadanie polega na zrealizowaniu jednostkowej imprezy, </w:t>
      </w:r>
      <w:r w:rsidRPr="00FD0780">
        <w:rPr>
          <w:rFonts w:ascii="Verdana" w:hAnsi="Verdana" w:cs="Verdana"/>
          <w:bCs/>
          <w:sz w:val="20"/>
          <w:szCs w:val="20"/>
        </w:rPr>
        <w:br/>
        <w:t xml:space="preserve">ze  środków dotacji mogą być pokrywane wydatki, które były niezbędne do jej realizacji (np. zakup artykułów żywnościowych, nagrody). Faktury/rachunki wystawione po terminie zrealizowanej imprezy nie będą uznane w rozliczeniu, chyba, </w:t>
      </w:r>
      <w:r w:rsidRPr="00FD0780">
        <w:rPr>
          <w:rFonts w:ascii="Verdana" w:hAnsi="Verdana" w:cs="Verdana"/>
          <w:bCs/>
          <w:sz w:val="20"/>
          <w:szCs w:val="20"/>
        </w:rPr>
        <w:br/>
        <w:t>że z dokumentu wynika, iż koszt zrealizowano w związku ze wskazaną imprezą lub wydatki dotyczą kosztów, które nie są ograniczone terminem imprezy (np. koszty koordynatora/obsługi księgowej zadania).</w:t>
      </w:r>
    </w:p>
    <w:p w:rsidR="00095BF9" w:rsidRPr="00FD0780" w:rsidRDefault="00095BF9" w:rsidP="00095BF9">
      <w:pPr>
        <w:numPr>
          <w:ilvl w:val="1"/>
          <w:numId w:val="26"/>
        </w:numPr>
        <w:ind w:left="360"/>
        <w:jc w:val="both"/>
      </w:pPr>
      <w:r w:rsidRPr="00FD0780">
        <w:rPr>
          <w:rFonts w:ascii="Verdana" w:hAnsi="Verdana" w:cs="Verdana"/>
          <w:bCs/>
          <w:sz w:val="20"/>
          <w:szCs w:val="20"/>
        </w:rPr>
        <w:t>Wkład własny (finansowy i niefinansowy osobowy) Zleceniobiorca zobowiązany jest ponieść zgodnie z zawartą umową  w terminie realizacji zadania.</w:t>
      </w:r>
    </w:p>
    <w:p w:rsidR="00095BF9" w:rsidRPr="00FD0780" w:rsidRDefault="00095BF9" w:rsidP="00095BF9">
      <w:pPr>
        <w:ind w:left="284"/>
        <w:jc w:val="center"/>
      </w:pPr>
      <w:r w:rsidRPr="00FD0780">
        <w:rPr>
          <w:rFonts w:ascii="Verdana" w:hAnsi="Verdana" w:cs="Verdana"/>
          <w:b/>
          <w:bCs/>
          <w:sz w:val="20"/>
          <w:szCs w:val="20"/>
          <w:lang w:eastAsia="en-US"/>
        </w:rPr>
        <w:t>§ 8</w:t>
      </w:r>
    </w:p>
    <w:p w:rsidR="00095BF9" w:rsidRPr="00FD0780" w:rsidRDefault="00095BF9" w:rsidP="00095BF9">
      <w:pPr>
        <w:ind w:left="284"/>
        <w:jc w:val="center"/>
      </w:pPr>
      <w:r w:rsidRPr="00FD0780">
        <w:rPr>
          <w:rFonts w:ascii="Verdana" w:hAnsi="Verdana" w:cs="Verdana"/>
          <w:b/>
          <w:caps/>
          <w:sz w:val="20"/>
          <w:szCs w:val="20"/>
        </w:rPr>
        <w:t>Zasady konstruowania budżetu</w:t>
      </w:r>
    </w:p>
    <w:p w:rsidR="00095BF9" w:rsidRPr="00FD0780" w:rsidRDefault="00095BF9" w:rsidP="00095BF9">
      <w:pPr>
        <w:numPr>
          <w:ilvl w:val="0"/>
          <w:numId w:val="12"/>
        </w:numPr>
        <w:tabs>
          <w:tab w:val="left" w:pos="360"/>
        </w:tabs>
        <w:ind w:left="360"/>
        <w:jc w:val="both"/>
      </w:pPr>
      <w:r w:rsidRPr="00FD0780">
        <w:rPr>
          <w:rFonts w:ascii="Verdana" w:hAnsi="Verdana" w:cs="Verdana"/>
          <w:sz w:val="20"/>
          <w:szCs w:val="20"/>
        </w:rPr>
        <w:t xml:space="preserve">Kosztorys zadania obejmuje przedstawienie kosztów w podziale na koszty realizacji zadania i koszty administracyjne: </w:t>
      </w:r>
    </w:p>
    <w:p w:rsidR="00095BF9" w:rsidRPr="00FD0780" w:rsidRDefault="00095BF9" w:rsidP="00095BF9">
      <w:pPr>
        <w:numPr>
          <w:ilvl w:val="1"/>
          <w:numId w:val="12"/>
        </w:numPr>
        <w:tabs>
          <w:tab w:val="left" w:pos="1080"/>
        </w:tabs>
        <w:ind w:left="1080"/>
        <w:jc w:val="both"/>
      </w:pPr>
      <w:r w:rsidRPr="00FD0780">
        <w:rPr>
          <w:rFonts w:ascii="Verdana" w:hAnsi="Verdana" w:cs="Verdana"/>
          <w:sz w:val="20"/>
          <w:szCs w:val="20"/>
          <w:u w:val="single"/>
        </w:rPr>
        <w:t xml:space="preserve">koszty realizacji zadania </w:t>
      </w:r>
      <w:r w:rsidRPr="00FD0780">
        <w:rPr>
          <w:rFonts w:ascii="Verdana" w:hAnsi="Verdana" w:cs="Verdana"/>
          <w:sz w:val="20"/>
          <w:szCs w:val="20"/>
        </w:rPr>
        <w:t>- to koszty realizacji poszczególnych działań, które Oferent zamierza realizować w ramach projektu, a które są bezpośrednio związane z zadaniem</w:t>
      </w:r>
      <w:r>
        <w:rPr>
          <w:rFonts w:ascii="Verdana" w:hAnsi="Verdana" w:cs="Verdana"/>
          <w:sz w:val="20"/>
          <w:szCs w:val="20"/>
        </w:rPr>
        <w:t xml:space="preserve">, </w:t>
      </w:r>
      <w:r w:rsidRPr="00941958">
        <w:rPr>
          <w:rFonts w:ascii="Verdana" w:hAnsi="Verdana" w:cs="Verdana"/>
          <w:sz w:val="20"/>
          <w:szCs w:val="20"/>
        </w:rPr>
        <w:t xml:space="preserve">w tym koszty niezbędne do zapewnienia dostępności osobom ze szczególnymi potrzebami, o których mowa w ww. ustawie </w:t>
      </w:r>
      <w:r w:rsidRPr="00941958">
        <w:rPr>
          <w:rFonts w:ascii="Verdana" w:hAnsi="Verdana" w:cs="Verdana"/>
          <w:sz w:val="20"/>
          <w:szCs w:val="20"/>
        </w:rPr>
        <w:br/>
        <w:t>o zapewnieniu dostępności</w:t>
      </w:r>
      <w:r>
        <w:rPr>
          <w:rFonts w:ascii="Verdana" w:hAnsi="Verdana" w:cs="Verdana"/>
          <w:sz w:val="20"/>
          <w:szCs w:val="20"/>
        </w:rPr>
        <w:t>.</w:t>
      </w:r>
    </w:p>
    <w:p w:rsidR="00095BF9" w:rsidRPr="00FD0780" w:rsidRDefault="00095BF9" w:rsidP="00095BF9">
      <w:pPr>
        <w:numPr>
          <w:ilvl w:val="1"/>
          <w:numId w:val="12"/>
        </w:numPr>
        <w:tabs>
          <w:tab w:val="left" w:pos="1080"/>
        </w:tabs>
        <w:ind w:left="1080"/>
        <w:jc w:val="both"/>
      </w:pPr>
      <w:r w:rsidRPr="00FD0780">
        <w:rPr>
          <w:rFonts w:ascii="Verdana" w:hAnsi="Verdana" w:cs="Verdana"/>
          <w:bCs/>
          <w:sz w:val="20"/>
          <w:szCs w:val="20"/>
          <w:u w:val="single"/>
        </w:rPr>
        <w:t>koszty administracyjne</w:t>
      </w:r>
      <w:r w:rsidRPr="00FD0780">
        <w:rPr>
          <w:rFonts w:ascii="Verdana" w:hAnsi="Verdana" w:cs="Verdana"/>
          <w:sz w:val="20"/>
          <w:szCs w:val="20"/>
        </w:rPr>
        <w:t xml:space="preserve"> - stanowią tę część kosztów, które nie mogą zostać </w:t>
      </w:r>
      <w:r w:rsidRPr="00FD0780">
        <w:rPr>
          <w:rFonts w:ascii="Verdana" w:hAnsi="Verdana" w:cs="Verdana"/>
          <w:sz w:val="20"/>
          <w:szCs w:val="20"/>
        </w:rPr>
        <w:br/>
        <w:t xml:space="preserve">w całości bezpośrednio przyporządkowane do konkretnego działania lub koszty związane z zarządzaniem realizowanym projektem. W szczególności koszty administracyjne mogą obejmować częściowo: </w:t>
      </w:r>
    </w:p>
    <w:p w:rsidR="00095BF9" w:rsidRPr="00FD0780" w:rsidRDefault="00095BF9" w:rsidP="00095BF9">
      <w:pPr>
        <w:numPr>
          <w:ilvl w:val="2"/>
          <w:numId w:val="12"/>
        </w:numPr>
        <w:jc w:val="both"/>
      </w:pPr>
      <w:r w:rsidRPr="00FD0780">
        <w:rPr>
          <w:rFonts w:ascii="Verdana" w:hAnsi="Verdana" w:cs="Verdana"/>
          <w:bCs/>
          <w:sz w:val="20"/>
          <w:szCs w:val="20"/>
        </w:rPr>
        <w:t xml:space="preserve">koszty zarządu (m.in. koordynacja projektu, obsługa finansowa </w:t>
      </w:r>
      <w:r w:rsidRPr="00FD0780">
        <w:rPr>
          <w:rFonts w:ascii="Verdana" w:hAnsi="Verdana" w:cs="Verdana"/>
          <w:bCs/>
          <w:sz w:val="20"/>
          <w:szCs w:val="20"/>
        </w:rPr>
        <w:br/>
        <w:t>i prawna projektu),</w:t>
      </w:r>
    </w:p>
    <w:p w:rsidR="00095BF9" w:rsidRPr="00FD0780" w:rsidRDefault="00095BF9" w:rsidP="00095BF9">
      <w:pPr>
        <w:numPr>
          <w:ilvl w:val="2"/>
          <w:numId w:val="12"/>
        </w:numPr>
        <w:jc w:val="both"/>
      </w:pPr>
      <w:r w:rsidRPr="00FD0780">
        <w:rPr>
          <w:rFonts w:ascii="Verdana" w:hAnsi="Verdana" w:cs="Verdana"/>
          <w:bCs/>
          <w:sz w:val="20"/>
          <w:szCs w:val="20"/>
        </w:rPr>
        <w:t>koszty materiałów biurowych i art. piśmienniczych zużytych na potrzeby projektu,</w:t>
      </w:r>
    </w:p>
    <w:p w:rsidR="00095BF9" w:rsidRPr="00FD0780" w:rsidRDefault="00095BF9" w:rsidP="00095BF9">
      <w:pPr>
        <w:numPr>
          <w:ilvl w:val="2"/>
          <w:numId w:val="12"/>
        </w:numPr>
        <w:jc w:val="both"/>
      </w:pPr>
      <w:r w:rsidRPr="00FD0780">
        <w:rPr>
          <w:rFonts w:ascii="Verdana" w:hAnsi="Verdana" w:cs="Verdana"/>
          <w:bCs/>
          <w:sz w:val="20"/>
          <w:szCs w:val="20"/>
        </w:rPr>
        <w:t>koszty środków do utrzymania czystości pomieszczeń  itp.</w:t>
      </w:r>
    </w:p>
    <w:p w:rsidR="00095BF9" w:rsidRPr="00FD0780" w:rsidRDefault="00095BF9" w:rsidP="00095BF9">
      <w:pPr>
        <w:numPr>
          <w:ilvl w:val="0"/>
          <w:numId w:val="12"/>
        </w:numPr>
        <w:ind w:left="340"/>
        <w:jc w:val="both"/>
      </w:pPr>
      <w:r w:rsidRPr="00FD0780">
        <w:rPr>
          <w:rFonts w:ascii="Verdana" w:hAnsi="Verdana" w:cs="Verdana"/>
          <w:sz w:val="20"/>
          <w:u w:val="single"/>
        </w:rPr>
        <w:t>Zleceniodawca nie oczekuje wykazania w ofercie zadania wkładu rzeczowego</w:t>
      </w:r>
      <w:r w:rsidRPr="00FD0780">
        <w:rPr>
          <w:rFonts w:ascii="Verdana" w:hAnsi="Verdana" w:cs="Verdana"/>
          <w:sz w:val="20"/>
        </w:rPr>
        <w:t>, co oznacza, że wykazanie w sprawozdaniu wkładu rzeczowego będzie skutkować obniżeniem kosztów zrealizowanego zadania i koniecznością częściowego (proporcjonalnego) zwrotu dotacji traktowanej – w rozumieniu ustawy o finansach publicznych, jako dotacja pobrana w nadmiernej wysokości.</w:t>
      </w:r>
    </w:p>
    <w:p w:rsidR="00095BF9" w:rsidRDefault="00095BF9" w:rsidP="00095BF9">
      <w:pPr>
        <w:jc w:val="center"/>
        <w:rPr>
          <w:rFonts w:ascii="Verdana" w:hAnsi="Verdana" w:cs="Verdana"/>
          <w:b/>
          <w:sz w:val="20"/>
          <w:szCs w:val="20"/>
        </w:rPr>
      </w:pPr>
    </w:p>
    <w:p w:rsidR="00095BF9" w:rsidRPr="00FD0780" w:rsidRDefault="00095BF9" w:rsidP="00095BF9">
      <w:pPr>
        <w:jc w:val="center"/>
      </w:pPr>
      <w:r w:rsidRPr="00FD0780">
        <w:rPr>
          <w:rFonts w:ascii="Verdana" w:hAnsi="Verdana" w:cs="Verdana"/>
          <w:b/>
          <w:sz w:val="20"/>
          <w:szCs w:val="20"/>
        </w:rPr>
        <w:t>§ 9</w:t>
      </w:r>
    </w:p>
    <w:p w:rsidR="00095BF9" w:rsidRPr="00FD0780" w:rsidRDefault="00095BF9" w:rsidP="00095BF9">
      <w:pPr>
        <w:jc w:val="center"/>
      </w:pPr>
      <w:r w:rsidRPr="00FD0780">
        <w:rPr>
          <w:rFonts w:ascii="Verdana" w:hAnsi="Verdana" w:cs="Verdana"/>
          <w:b/>
          <w:sz w:val="20"/>
          <w:szCs w:val="20"/>
        </w:rPr>
        <w:t>ZASADY, TRYB, KRYTERIA i TERMIN WYBORU OFERT</w:t>
      </w:r>
    </w:p>
    <w:p w:rsidR="00095BF9" w:rsidRPr="00FD0780" w:rsidRDefault="00095BF9" w:rsidP="00095BF9">
      <w:pPr>
        <w:jc w:val="center"/>
      </w:pPr>
      <w:r w:rsidRPr="00FD0780">
        <w:rPr>
          <w:rFonts w:ascii="Verdana" w:hAnsi="Verdana" w:cs="Verdana"/>
          <w:b/>
          <w:sz w:val="20"/>
          <w:szCs w:val="20"/>
        </w:rPr>
        <w:t>I. OCENA FORMALNA</w:t>
      </w:r>
    </w:p>
    <w:p w:rsidR="00095BF9" w:rsidRPr="00FD0780" w:rsidRDefault="00095BF9" w:rsidP="00095BF9">
      <w:pPr>
        <w:numPr>
          <w:ilvl w:val="0"/>
          <w:numId w:val="17"/>
        </w:numPr>
        <w:tabs>
          <w:tab w:val="left" w:pos="360"/>
        </w:tabs>
        <w:ind w:left="360" w:hanging="360"/>
        <w:jc w:val="both"/>
      </w:pPr>
      <w:r w:rsidRPr="00FD0780">
        <w:rPr>
          <w:rFonts w:ascii="Verdana" w:hAnsi="Verdana" w:cs="Verdana"/>
          <w:sz w:val="20"/>
          <w:szCs w:val="20"/>
        </w:rPr>
        <w:t xml:space="preserve">Złożone oferty podlegają ocenie pod względem formalnym przez </w:t>
      </w:r>
      <w:r w:rsidRPr="00FD0780">
        <w:rPr>
          <w:rFonts w:ascii="Verdana" w:hAnsi="Verdana" w:cs="Verdana"/>
          <w:bCs/>
          <w:sz w:val="20"/>
          <w:szCs w:val="20"/>
        </w:rPr>
        <w:t>pracowników</w:t>
      </w:r>
      <w:r w:rsidRPr="00FD0780">
        <w:rPr>
          <w:rFonts w:ascii="Verdana" w:hAnsi="Verdana" w:cs="Verdana"/>
          <w:bCs/>
          <w:sz w:val="20"/>
          <w:szCs w:val="20"/>
        </w:rPr>
        <w:br/>
        <w:t>Wydziału Edukacji, Sportu, Promocji  i Zdrowia Starostwa Powiatowego w Wieliczce.</w:t>
      </w:r>
    </w:p>
    <w:p w:rsidR="00095BF9" w:rsidRPr="00FD0780" w:rsidRDefault="00095BF9" w:rsidP="00095BF9">
      <w:pPr>
        <w:numPr>
          <w:ilvl w:val="0"/>
          <w:numId w:val="17"/>
        </w:numPr>
        <w:tabs>
          <w:tab w:val="left" w:pos="360"/>
        </w:tabs>
        <w:ind w:left="360" w:hanging="360"/>
        <w:jc w:val="both"/>
      </w:pPr>
      <w:r w:rsidRPr="00FD0780">
        <w:rPr>
          <w:rFonts w:ascii="Verdana" w:hAnsi="Verdana" w:cs="Verdana"/>
          <w:sz w:val="20"/>
          <w:szCs w:val="20"/>
        </w:rPr>
        <w:t xml:space="preserve">Ocena formalna polega na sprawdzeniu </w:t>
      </w:r>
      <w:r w:rsidRPr="00FD0780">
        <w:rPr>
          <w:rFonts w:ascii="Verdana" w:hAnsi="Verdana" w:cs="Verdana"/>
          <w:b/>
          <w:sz w:val="20"/>
          <w:szCs w:val="20"/>
        </w:rPr>
        <w:t>kompletności i prawidłowości</w:t>
      </w:r>
      <w:r w:rsidRPr="00FD0780">
        <w:rPr>
          <w:rFonts w:ascii="Verdana" w:hAnsi="Verdana" w:cs="Verdana"/>
          <w:b/>
          <w:sz w:val="20"/>
          <w:szCs w:val="20"/>
        </w:rPr>
        <w:br/>
        <w:t xml:space="preserve"> oferty.</w:t>
      </w:r>
    </w:p>
    <w:p w:rsidR="00095BF9" w:rsidRPr="00FD0780" w:rsidRDefault="00095BF9" w:rsidP="00095BF9">
      <w:pPr>
        <w:numPr>
          <w:ilvl w:val="0"/>
          <w:numId w:val="17"/>
        </w:numPr>
        <w:tabs>
          <w:tab w:val="left" w:pos="360"/>
        </w:tabs>
        <w:ind w:left="360" w:hanging="360"/>
        <w:jc w:val="both"/>
      </w:pPr>
      <w:r w:rsidRPr="00FD0780">
        <w:rPr>
          <w:rFonts w:ascii="Verdana" w:hAnsi="Verdana" w:cs="Verdana"/>
          <w:sz w:val="20"/>
          <w:szCs w:val="20"/>
        </w:rPr>
        <w:t xml:space="preserve">Oferta jest uznana za </w:t>
      </w:r>
      <w:r w:rsidRPr="00FD0780">
        <w:rPr>
          <w:rFonts w:ascii="Verdana" w:hAnsi="Verdana" w:cs="Verdana"/>
          <w:b/>
          <w:sz w:val="20"/>
          <w:szCs w:val="20"/>
        </w:rPr>
        <w:t>kompletną</w:t>
      </w:r>
      <w:r w:rsidRPr="00FD0780">
        <w:rPr>
          <w:rFonts w:ascii="Verdana" w:hAnsi="Verdana" w:cs="Verdana"/>
          <w:sz w:val="20"/>
          <w:szCs w:val="20"/>
        </w:rPr>
        <w:t xml:space="preserve">, jeżeli dołączone zostały wymagane dokumenty wymienione w § 4 ust. 6 (z zastosowaniem § 4 ust. 7) Regulaminu oraz </w:t>
      </w:r>
      <w:r w:rsidRPr="00FD0780">
        <w:rPr>
          <w:rFonts w:ascii="Verdana" w:hAnsi="Verdana" w:cs="Verdana"/>
          <w:b/>
          <w:sz w:val="20"/>
          <w:szCs w:val="20"/>
        </w:rPr>
        <w:t>zaznaczono oświadczenia wskazane na końcu oferty.</w:t>
      </w:r>
    </w:p>
    <w:p w:rsidR="00095BF9" w:rsidRPr="00FD0780" w:rsidRDefault="00095BF9" w:rsidP="00095BF9">
      <w:pPr>
        <w:numPr>
          <w:ilvl w:val="0"/>
          <w:numId w:val="17"/>
        </w:numPr>
        <w:tabs>
          <w:tab w:val="left" w:pos="360"/>
        </w:tabs>
        <w:ind w:left="360" w:hanging="360"/>
        <w:jc w:val="both"/>
      </w:pPr>
      <w:r w:rsidRPr="00FD0780">
        <w:rPr>
          <w:rFonts w:ascii="Verdana" w:hAnsi="Verdana" w:cs="Verdana"/>
          <w:sz w:val="20"/>
          <w:szCs w:val="20"/>
        </w:rPr>
        <w:t xml:space="preserve">Oferta, aby została uznana za </w:t>
      </w:r>
      <w:r w:rsidRPr="00FD0780">
        <w:rPr>
          <w:rFonts w:ascii="Verdana" w:hAnsi="Verdana" w:cs="Verdana"/>
          <w:b/>
          <w:sz w:val="20"/>
          <w:szCs w:val="20"/>
        </w:rPr>
        <w:t>prawidłową</w:t>
      </w:r>
      <w:r w:rsidRPr="00FD0780">
        <w:rPr>
          <w:rFonts w:ascii="Verdana" w:hAnsi="Verdana" w:cs="Verdana"/>
          <w:sz w:val="20"/>
          <w:szCs w:val="20"/>
        </w:rPr>
        <w:t xml:space="preserve">, musi spełniać następujące </w:t>
      </w:r>
      <w:r w:rsidRPr="00FD0780">
        <w:rPr>
          <w:rFonts w:ascii="Verdana" w:hAnsi="Verdana" w:cs="Verdana"/>
          <w:sz w:val="20"/>
          <w:szCs w:val="20"/>
          <w:u w:val="single"/>
        </w:rPr>
        <w:t>kryteria:</w:t>
      </w:r>
    </w:p>
    <w:p w:rsidR="00095BF9" w:rsidRPr="00FD0780" w:rsidRDefault="00095BF9" w:rsidP="00095BF9">
      <w:pPr>
        <w:numPr>
          <w:ilvl w:val="0"/>
          <w:numId w:val="25"/>
        </w:numPr>
        <w:tabs>
          <w:tab w:val="left" w:pos="1080"/>
        </w:tabs>
        <w:ind w:left="1080"/>
        <w:jc w:val="both"/>
      </w:pPr>
      <w:r w:rsidRPr="00FD0780">
        <w:rPr>
          <w:rFonts w:ascii="Verdana" w:hAnsi="Verdana" w:cs="Verdana"/>
          <w:sz w:val="20"/>
          <w:szCs w:val="20"/>
        </w:rPr>
        <w:t xml:space="preserve">oferta złożona jest przez Oferenta uprawnionego do wzięcia udziału </w:t>
      </w:r>
      <w:r w:rsidRPr="00FD0780">
        <w:rPr>
          <w:rFonts w:ascii="Verdana" w:hAnsi="Verdana" w:cs="Verdana"/>
          <w:sz w:val="20"/>
          <w:szCs w:val="20"/>
        </w:rPr>
        <w:br/>
        <w:t>w konkursie,</w:t>
      </w:r>
    </w:p>
    <w:p w:rsidR="00095BF9" w:rsidRPr="00FD0780" w:rsidRDefault="00095BF9" w:rsidP="00095BF9">
      <w:pPr>
        <w:numPr>
          <w:ilvl w:val="0"/>
          <w:numId w:val="25"/>
        </w:numPr>
        <w:tabs>
          <w:tab w:val="left" w:pos="1080"/>
        </w:tabs>
        <w:ind w:left="1080"/>
        <w:jc w:val="both"/>
      </w:pPr>
      <w:r w:rsidRPr="00FD0780">
        <w:rPr>
          <w:rFonts w:ascii="Verdana" w:hAnsi="Verdana" w:cs="Verdana"/>
          <w:sz w:val="20"/>
          <w:szCs w:val="20"/>
        </w:rPr>
        <w:t>oferta jest złożona na obowiązującym formularzu</w:t>
      </w:r>
      <w:r>
        <w:rPr>
          <w:rFonts w:ascii="Verdana" w:hAnsi="Verdana" w:cs="Verdana"/>
          <w:sz w:val="20"/>
          <w:szCs w:val="20"/>
        </w:rPr>
        <w:t xml:space="preserve"> (niedopuszczalne jest dokonywanie jakichkolwiek zmian)</w:t>
      </w:r>
      <w:r w:rsidRPr="00FD0780">
        <w:rPr>
          <w:rFonts w:ascii="Verdana" w:hAnsi="Verdana" w:cs="Verdana"/>
          <w:sz w:val="20"/>
          <w:szCs w:val="20"/>
        </w:rPr>
        <w:t>,</w:t>
      </w:r>
    </w:p>
    <w:p w:rsidR="00095BF9" w:rsidRPr="00FD0780" w:rsidRDefault="00095BF9" w:rsidP="00095BF9">
      <w:pPr>
        <w:numPr>
          <w:ilvl w:val="0"/>
          <w:numId w:val="25"/>
        </w:numPr>
        <w:tabs>
          <w:tab w:val="left" w:pos="1080"/>
        </w:tabs>
        <w:ind w:left="1080"/>
        <w:jc w:val="both"/>
      </w:pPr>
      <w:r w:rsidRPr="00FD0780">
        <w:rPr>
          <w:rFonts w:ascii="Verdana" w:hAnsi="Verdana" w:cs="Verdana"/>
          <w:sz w:val="20"/>
          <w:szCs w:val="20"/>
        </w:rPr>
        <w:t>oferta złożona jest w terminie określonym w Regulaminie,</w:t>
      </w:r>
    </w:p>
    <w:p w:rsidR="00095BF9" w:rsidRPr="00FD0780" w:rsidRDefault="00095BF9" w:rsidP="00095BF9">
      <w:pPr>
        <w:numPr>
          <w:ilvl w:val="0"/>
          <w:numId w:val="25"/>
        </w:numPr>
        <w:tabs>
          <w:tab w:val="left" w:pos="1080"/>
        </w:tabs>
        <w:ind w:left="1080"/>
        <w:jc w:val="both"/>
      </w:pPr>
      <w:r w:rsidRPr="00FD0780">
        <w:rPr>
          <w:rFonts w:ascii="Verdana" w:hAnsi="Verdana" w:cs="Verdana"/>
          <w:sz w:val="20"/>
          <w:szCs w:val="20"/>
        </w:rPr>
        <w:t>termin realizacji zadania (wykazany w formacie „</w:t>
      </w:r>
      <w:r w:rsidRPr="00FD0780">
        <w:rPr>
          <w:rFonts w:ascii="Verdana" w:hAnsi="Verdana" w:cs="Verdana"/>
          <w:b/>
          <w:sz w:val="20"/>
          <w:szCs w:val="20"/>
        </w:rPr>
        <w:t>od</w:t>
      </w:r>
      <w:r w:rsidRPr="00FD0780">
        <w:rPr>
          <w:rFonts w:ascii="Verdana" w:hAnsi="Verdana" w:cs="Verdana"/>
          <w:sz w:val="20"/>
          <w:szCs w:val="20"/>
        </w:rPr>
        <w:t xml:space="preserve"> </w:t>
      </w:r>
      <w:r w:rsidRPr="00FD0780">
        <w:rPr>
          <w:rFonts w:ascii="Verdana" w:hAnsi="Verdana" w:cs="Verdana"/>
          <w:i/>
          <w:sz w:val="20"/>
          <w:szCs w:val="20"/>
        </w:rPr>
        <w:t xml:space="preserve">dd-mm-rr </w:t>
      </w:r>
      <w:r w:rsidRPr="00FD0780">
        <w:rPr>
          <w:rFonts w:ascii="Verdana" w:hAnsi="Verdana" w:cs="Verdana"/>
          <w:b/>
          <w:i/>
          <w:sz w:val="20"/>
          <w:szCs w:val="20"/>
        </w:rPr>
        <w:t>do</w:t>
      </w:r>
      <w:r w:rsidRPr="00FD0780">
        <w:rPr>
          <w:rFonts w:ascii="Verdana" w:hAnsi="Verdana" w:cs="Verdana"/>
          <w:i/>
          <w:sz w:val="20"/>
          <w:szCs w:val="20"/>
        </w:rPr>
        <w:t xml:space="preserve"> dd-mm-rr) </w:t>
      </w:r>
      <w:r w:rsidRPr="00FD0780">
        <w:rPr>
          <w:rFonts w:ascii="Verdana" w:hAnsi="Verdana" w:cs="Verdana"/>
          <w:sz w:val="20"/>
          <w:szCs w:val="20"/>
        </w:rPr>
        <w:t>jest zgodny z terminem określonym w Regulaminie (obejmuje czas przygotowania, przeprowadzenia i realizacji zadania). Nie będą rozpatrywane oferty nie spełniające tego warunku np. oferty obejmujące jedynie termin przeprowadzenia imprezy sportowej itp.,</w:t>
      </w:r>
    </w:p>
    <w:p w:rsidR="00095BF9" w:rsidRPr="00FD0780" w:rsidRDefault="00095BF9" w:rsidP="00095BF9">
      <w:pPr>
        <w:numPr>
          <w:ilvl w:val="0"/>
          <w:numId w:val="25"/>
        </w:numPr>
        <w:tabs>
          <w:tab w:val="left" w:pos="1080"/>
        </w:tabs>
        <w:ind w:left="1080"/>
        <w:jc w:val="both"/>
      </w:pPr>
      <w:r w:rsidRPr="00FD0780">
        <w:rPr>
          <w:rFonts w:ascii="Verdana" w:hAnsi="Verdana" w:cs="Verdana"/>
          <w:sz w:val="20"/>
          <w:szCs w:val="20"/>
        </w:rPr>
        <w:t xml:space="preserve">wnioskowane zadanie jest zgodne z dziedziną konkursu określoną </w:t>
      </w:r>
      <w:r w:rsidRPr="00FD0780">
        <w:rPr>
          <w:rFonts w:ascii="Verdana" w:hAnsi="Verdana" w:cs="Verdana"/>
          <w:sz w:val="20"/>
          <w:szCs w:val="20"/>
        </w:rPr>
        <w:br/>
        <w:t>w niniejszym Regulaminie oraz odpłatną lub nieodpłatną działalnością statutową Oferenta,</w:t>
      </w:r>
    </w:p>
    <w:p w:rsidR="00095BF9" w:rsidRPr="00FD0780" w:rsidRDefault="00095BF9" w:rsidP="00095BF9">
      <w:pPr>
        <w:numPr>
          <w:ilvl w:val="0"/>
          <w:numId w:val="25"/>
        </w:numPr>
        <w:tabs>
          <w:tab w:val="left" w:pos="1080"/>
        </w:tabs>
        <w:ind w:left="1080"/>
        <w:jc w:val="both"/>
      </w:pPr>
      <w:r w:rsidRPr="00FD0780">
        <w:rPr>
          <w:rFonts w:ascii="Verdana" w:hAnsi="Verdana" w:cs="Verdana"/>
          <w:sz w:val="20"/>
          <w:szCs w:val="20"/>
        </w:rPr>
        <w:t>Oferent nie wnioskuje o pokrycie kosztów działalności gospodarczej,</w:t>
      </w:r>
    </w:p>
    <w:p w:rsidR="00095BF9" w:rsidRPr="00FD0780" w:rsidRDefault="00095BF9" w:rsidP="00095BF9">
      <w:pPr>
        <w:numPr>
          <w:ilvl w:val="0"/>
          <w:numId w:val="25"/>
        </w:numPr>
        <w:tabs>
          <w:tab w:val="left" w:pos="1080"/>
        </w:tabs>
        <w:ind w:left="1080"/>
        <w:jc w:val="both"/>
      </w:pPr>
      <w:r w:rsidRPr="00FD0780">
        <w:rPr>
          <w:rFonts w:ascii="Verdana" w:hAnsi="Verdana" w:cs="Verdana"/>
          <w:sz w:val="20"/>
          <w:szCs w:val="20"/>
          <w:u w:val="single"/>
        </w:rPr>
        <w:lastRenderedPageBreak/>
        <w:t>harmonogram realizacji zadania, jako ostatni punkt  wskazuje prawidłowy  termin złożenia sprawozdania, które należy wykazać jako okres  obejmujący 30 dni po zakończeniu realizacji zadania,</w:t>
      </w:r>
    </w:p>
    <w:p w:rsidR="00095BF9" w:rsidRPr="00FD0780" w:rsidRDefault="00095BF9" w:rsidP="00095BF9">
      <w:pPr>
        <w:numPr>
          <w:ilvl w:val="0"/>
          <w:numId w:val="25"/>
        </w:numPr>
        <w:tabs>
          <w:tab w:val="left" w:pos="1080"/>
        </w:tabs>
        <w:ind w:left="1080"/>
        <w:jc w:val="both"/>
      </w:pPr>
      <w:r w:rsidRPr="00FD0780">
        <w:rPr>
          <w:rFonts w:ascii="Verdana" w:hAnsi="Verdana" w:cs="Verdana"/>
          <w:sz w:val="20"/>
          <w:szCs w:val="20"/>
        </w:rPr>
        <w:t>kalkulacje kosztów w tabelach: „</w:t>
      </w:r>
      <w:r w:rsidRPr="00FD0780">
        <w:rPr>
          <w:rFonts w:ascii="Verdana" w:hAnsi="Verdana" w:cs="Verdana"/>
          <w:i/>
          <w:sz w:val="20"/>
          <w:szCs w:val="20"/>
        </w:rPr>
        <w:t>Zestawienie kosztów realizacji zadania</w:t>
      </w:r>
      <w:r w:rsidRPr="00FD0780">
        <w:rPr>
          <w:rFonts w:ascii="Verdana" w:hAnsi="Verdana" w:cs="Verdana"/>
          <w:sz w:val="20"/>
          <w:szCs w:val="20"/>
        </w:rPr>
        <w:t>”,  „</w:t>
      </w:r>
      <w:r w:rsidRPr="00FD0780">
        <w:rPr>
          <w:rFonts w:ascii="Verdana" w:hAnsi="Verdana" w:cs="Verdana"/>
          <w:i/>
          <w:sz w:val="20"/>
          <w:szCs w:val="20"/>
        </w:rPr>
        <w:t>Źródło finansowania kosztów realizacji zadania”, „Podział kosztów zadania pomiędzy oferentów</w:t>
      </w:r>
      <w:r w:rsidRPr="00FD0780">
        <w:rPr>
          <w:rStyle w:val="Odwoanieprzypisudolnego"/>
          <w:rFonts w:ascii="Verdana" w:hAnsi="Verdana" w:cs="Verdana"/>
          <w:i/>
          <w:sz w:val="20"/>
          <w:szCs w:val="20"/>
        </w:rPr>
        <w:footnoteReference w:id="9"/>
      </w:r>
      <w:r w:rsidRPr="00FD0780">
        <w:rPr>
          <w:rFonts w:ascii="Verdana" w:hAnsi="Verdana" w:cs="Verdana"/>
          <w:i/>
          <w:sz w:val="20"/>
          <w:szCs w:val="20"/>
        </w:rPr>
        <w:t xml:space="preserve">” </w:t>
      </w:r>
      <w:r w:rsidRPr="00FD0780">
        <w:rPr>
          <w:rFonts w:ascii="Verdana" w:hAnsi="Verdana" w:cs="Verdana"/>
          <w:sz w:val="20"/>
          <w:szCs w:val="20"/>
        </w:rPr>
        <w:t xml:space="preserve">nie zawierają błędów rachunkowych, </w:t>
      </w:r>
    </w:p>
    <w:p w:rsidR="00095BF9" w:rsidRPr="00FD0780" w:rsidRDefault="00095BF9" w:rsidP="00095BF9">
      <w:pPr>
        <w:numPr>
          <w:ilvl w:val="0"/>
          <w:numId w:val="25"/>
        </w:numPr>
        <w:tabs>
          <w:tab w:val="left" w:pos="1080"/>
        </w:tabs>
        <w:ind w:left="1080"/>
        <w:jc w:val="both"/>
      </w:pPr>
      <w:r w:rsidRPr="00FD0780">
        <w:rPr>
          <w:rFonts w:ascii="Verdana" w:hAnsi="Verdana" w:cs="Verdana"/>
          <w:sz w:val="20"/>
          <w:szCs w:val="20"/>
        </w:rPr>
        <w:t>kosztorys zadania w tabeli „</w:t>
      </w:r>
      <w:r w:rsidRPr="00FD0780">
        <w:rPr>
          <w:rFonts w:ascii="Verdana" w:hAnsi="Verdana" w:cs="Verdana"/>
          <w:i/>
          <w:sz w:val="20"/>
          <w:szCs w:val="20"/>
        </w:rPr>
        <w:t>Zestawienie kosztów realizacji zadania”</w:t>
      </w:r>
      <w:r w:rsidRPr="00FD0780">
        <w:rPr>
          <w:rFonts w:ascii="Verdana" w:hAnsi="Verdana" w:cs="Verdana"/>
          <w:sz w:val="20"/>
          <w:szCs w:val="20"/>
        </w:rPr>
        <w:t xml:space="preserve"> uwzględnia sposób kalkulacji kosztów (tj. koszt jednostkowy pomnożony przez rodzaj miary, np. szt., usługa, osoba itp.),</w:t>
      </w:r>
    </w:p>
    <w:p w:rsidR="00095BF9" w:rsidRPr="00FD0780" w:rsidRDefault="00095BF9" w:rsidP="00095BF9">
      <w:pPr>
        <w:numPr>
          <w:ilvl w:val="0"/>
          <w:numId w:val="25"/>
        </w:numPr>
        <w:tabs>
          <w:tab w:val="left" w:pos="1080"/>
        </w:tabs>
        <w:ind w:left="1080"/>
        <w:jc w:val="both"/>
      </w:pPr>
      <w:r w:rsidRPr="00FD0780">
        <w:rPr>
          <w:rFonts w:ascii="Verdana" w:hAnsi="Verdana" w:cs="Verdana"/>
          <w:sz w:val="20"/>
          <w:szCs w:val="20"/>
        </w:rPr>
        <w:t xml:space="preserve">Oferent nie wnioskuje o kwotę dotacji wyższą niż wskazana w Regulaminie, </w:t>
      </w:r>
    </w:p>
    <w:p w:rsidR="00095BF9" w:rsidRPr="00FD0780" w:rsidRDefault="00095BF9" w:rsidP="00095BF9">
      <w:pPr>
        <w:numPr>
          <w:ilvl w:val="0"/>
          <w:numId w:val="25"/>
        </w:numPr>
        <w:tabs>
          <w:tab w:val="left" w:pos="1080"/>
        </w:tabs>
        <w:ind w:left="1080"/>
        <w:jc w:val="both"/>
      </w:pPr>
      <w:r w:rsidRPr="00FD0780">
        <w:rPr>
          <w:rFonts w:ascii="Verdana" w:eastAsia="Verdana" w:hAnsi="Verdana" w:cs="Verdana"/>
          <w:sz w:val="20"/>
          <w:szCs w:val="20"/>
        </w:rPr>
        <w:t xml:space="preserve"> </w:t>
      </w:r>
      <w:r w:rsidRPr="00FD0780">
        <w:rPr>
          <w:rFonts w:ascii="Verdana" w:hAnsi="Verdana" w:cs="Verdana"/>
          <w:sz w:val="20"/>
          <w:szCs w:val="20"/>
        </w:rPr>
        <w:t xml:space="preserve">Oferent nie wykazuje pobierania  świadczeń pieniężnych od odbiorców zadania publicznego, jeśli nie prowadzi działalności odpłatnej w zakresie, </w:t>
      </w:r>
      <w:r w:rsidRPr="00FD0780">
        <w:rPr>
          <w:rFonts w:ascii="Verdana" w:hAnsi="Verdana" w:cs="Verdana"/>
          <w:sz w:val="20"/>
          <w:szCs w:val="20"/>
        </w:rPr>
        <w:br/>
        <w:t xml:space="preserve">w jakim realizowane </w:t>
      </w:r>
      <w:r>
        <w:rPr>
          <w:rFonts w:ascii="Verdana" w:hAnsi="Verdana" w:cs="Verdana"/>
          <w:sz w:val="20"/>
          <w:szCs w:val="20"/>
        </w:rPr>
        <w:t xml:space="preserve">jest </w:t>
      </w:r>
      <w:r w:rsidRPr="00FD0780">
        <w:rPr>
          <w:rFonts w:ascii="Verdana" w:hAnsi="Verdana" w:cs="Verdana"/>
          <w:sz w:val="20"/>
          <w:szCs w:val="20"/>
        </w:rPr>
        <w:t>zadanie publiczne,</w:t>
      </w:r>
    </w:p>
    <w:p w:rsidR="00095BF9" w:rsidRPr="00FD0780" w:rsidRDefault="00095BF9" w:rsidP="00095BF9">
      <w:pPr>
        <w:numPr>
          <w:ilvl w:val="0"/>
          <w:numId w:val="25"/>
        </w:numPr>
        <w:tabs>
          <w:tab w:val="left" w:pos="1080"/>
        </w:tabs>
        <w:ind w:left="1080"/>
        <w:jc w:val="both"/>
      </w:pPr>
      <w:r w:rsidRPr="00FD0780">
        <w:rPr>
          <w:rFonts w:ascii="Verdana" w:eastAsia="Verdana" w:hAnsi="Verdana" w:cs="Verdana"/>
          <w:sz w:val="20"/>
          <w:szCs w:val="20"/>
          <w:u w:val="single"/>
        </w:rPr>
        <w:t xml:space="preserve"> </w:t>
      </w:r>
      <w:r w:rsidRPr="00FD0780">
        <w:rPr>
          <w:rFonts w:ascii="Verdana" w:hAnsi="Verdana" w:cs="Verdana"/>
          <w:sz w:val="20"/>
          <w:szCs w:val="20"/>
          <w:u w:val="single"/>
        </w:rPr>
        <w:t>procentowe wskaźniki zostały podane z dokładnością do drugiego miejsca po przecinku,</w:t>
      </w:r>
    </w:p>
    <w:p w:rsidR="00095BF9" w:rsidRPr="00FD0780" w:rsidRDefault="00095BF9" w:rsidP="00095BF9">
      <w:pPr>
        <w:numPr>
          <w:ilvl w:val="0"/>
          <w:numId w:val="25"/>
        </w:numPr>
        <w:tabs>
          <w:tab w:val="left" w:pos="1080"/>
        </w:tabs>
        <w:ind w:left="1080"/>
        <w:jc w:val="both"/>
      </w:pPr>
      <w:r w:rsidRPr="00FD0780">
        <w:rPr>
          <w:rFonts w:ascii="Verdana" w:eastAsia="Verdana" w:hAnsi="Verdana" w:cs="Verdana"/>
          <w:sz w:val="20"/>
          <w:szCs w:val="20"/>
        </w:rPr>
        <w:t xml:space="preserve"> </w:t>
      </w:r>
      <w:r w:rsidRPr="00FD0780">
        <w:rPr>
          <w:rFonts w:ascii="Verdana" w:hAnsi="Verdana" w:cs="Verdana"/>
          <w:sz w:val="20"/>
          <w:szCs w:val="20"/>
        </w:rPr>
        <w:t xml:space="preserve">Oferent wniósł oczekiwany przez Powiat Wielicki wkład finansowy własny </w:t>
      </w:r>
      <w:r w:rsidRPr="00FD0780">
        <w:rPr>
          <w:rFonts w:ascii="Verdana" w:hAnsi="Verdana" w:cs="Verdana"/>
          <w:sz w:val="20"/>
          <w:szCs w:val="20"/>
        </w:rPr>
        <w:br/>
        <w:t>w wysokości określonej w Regulaminie,</w:t>
      </w:r>
    </w:p>
    <w:p w:rsidR="00095BF9" w:rsidRPr="00FD0780" w:rsidRDefault="00095BF9" w:rsidP="00095BF9">
      <w:pPr>
        <w:numPr>
          <w:ilvl w:val="0"/>
          <w:numId w:val="25"/>
        </w:numPr>
        <w:tabs>
          <w:tab w:val="left" w:pos="1080"/>
        </w:tabs>
        <w:ind w:left="1080"/>
        <w:jc w:val="both"/>
      </w:pPr>
      <w:r w:rsidRPr="00FD0780">
        <w:rPr>
          <w:rFonts w:ascii="Verdana" w:eastAsia="Verdana" w:hAnsi="Verdana" w:cs="Verdana"/>
          <w:sz w:val="20"/>
          <w:szCs w:val="20"/>
        </w:rPr>
        <w:t xml:space="preserve"> </w:t>
      </w:r>
      <w:r w:rsidRPr="00FD0780">
        <w:rPr>
          <w:rFonts w:ascii="Verdana" w:hAnsi="Verdana" w:cs="Verdana"/>
          <w:sz w:val="20"/>
          <w:szCs w:val="20"/>
          <w:u w:val="single"/>
        </w:rPr>
        <w:t>wszystkie wymagane pola oferty i oświadczenia (na końcu ofert)  zostały wypełnione</w:t>
      </w:r>
      <w:r w:rsidRPr="00FD0780">
        <w:rPr>
          <w:rFonts w:ascii="Verdana" w:hAnsi="Verdana" w:cs="Verdana"/>
          <w:sz w:val="20"/>
          <w:szCs w:val="20"/>
        </w:rPr>
        <w:t xml:space="preserve"> - zgodnie z zamieszczonymi do nich opisami,</w:t>
      </w:r>
    </w:p>
    <w:p w:rsidR="00095BF9" w:rsidRPr="00FD0780" w:rsidRDefault="00095BF9" w:rsidP="00095BF9">
      <w:pPr>
        <w:numPr>
          <w:ilvl w:val="0"/>
          <w:numId w:val="25"/>
        </w:numPr>
        <w:tabs>
          <w:tab w:val="left" w:pos="1080"/>
        </w:tabs>
        <w:ind w:left="1080"/>
        <w:jc w:val="both"/>
      </w:pPr>
      <w:r w:rsidRPr="00FD0780">
        <w:rPr>
          <w:rFonts w:ascii="Verdana" w:eastAsia="Verdana" w:hAnsi="Verdana" w:cs="Verdana"/>
          <w:sz w:val="20"/>
          <w:szCs w:val="20"/>
        </w:rPr>
        <w:t xml:space="preserve"> </w:t>
      </w:r>
      <w:r w:rsidRPr="00FD0780">
        <w:rPr>
          <w:rFonts w:ascii="Verdana" w:hAnsi="Verdana" w:cs="Verdana"/>
          <w:sz w:val="20"/>
          <w:szCs w:val="20"/>
        </w:rPr>
        <w:t xml:space="preserve">oferta jest prawidłowo podpisana przez osoby uprawnione przez Oferenta do zaciągania zobowiązań finansowych tj. podbita pieczątką Oferenta, podpisana przez osoby uprawnione wraz z ich pieczątkami imiennymi. </w:t>
      </w:r>
      <w:r w:rsidRPr="00FD0780">
        <w:rPr>
          <w:rFonts w:ascii="Verdana" w:hAnsi="Verdana" w:cs="Verdana"/>
          <w:sz w:val="20"/>
          <w:szCs w:val="20"/>
          <w:u w:val="single"/>
        </w:rPr>
        <w:t>W przypadku braku pieczątek imiennych, należy wpisać imię i nazwisko oraz funkcję, jaką pełni dana osoba,</w:t>
      </w:r>
    </w:p>
    <w:p w:rsidR="00095BF9" w:rsidRPr="00FD0780" w:rsidRDefault="00095BF9" w:rsidP="00095BF9">
      <w:pPr>
        <w:numPr>
          <w:ilvl w:val="0"/>
          <w:numId w:val="25"/>
        </w:numPr>
        <w:tabs>
          <w:tab w:val="left" w:pos="1080"/>
        </w:tabs>
        <w:ind w:left="1080"/>
        <w:jc w:val="both"/>
      </w:pPr>
      <w:r w:rsidRPr="00FD0780">
        <w:rPr>
          <w:rFonts w:ascii="Verdana" w:hAnsi="Verdana" w:cs="Verdana"/>
          <w:sz w:val="20"/>
          <w:szCs w:val="20"/>
        </w:rPr>
        <w:t>Oferent nie wnioskuje o pokrycie z dotacji kosztów niekwalifikowanych wyszczególnionych w Regulaminie,</w:t>
      </w:r>
    </w:p>
    <w:p w:rsidR="00095BF9" w:rsidRPr="00FD0780" w:rsidRDefault="00095BF9" w:rsidP="00095BF9">
      <w:pPr>
        <w:numPr>
          <w:ilvl w:val="0"/>
          <w:numId w:val="25"/>
        </w:numPr>
        <w:tabs>
          <w:tab w:val="left" w:pos="1080"/>
        </w:tabs>
        <w:ind w:left="1080"/>
        <w:jc w:val="both"/>
        <w:rPr>
          <w:rFonts w:ascii="Verdana" w:hAnsi="Verdana" w:cs="Verdana"/>
          <w:sz w:val="20"/>
          <w:szCs w:val="20"/>
        </w:rPr>
      </w:pPr>
      <w:r w:rsidRPr="00FD0780">
        <w:rPr>
          <w:rFonts w:ascii="Verdana" w:eastAsia="Verdana" w:hAnsi="Verdana" w:cs="Verdana"/>
          <w:sz w:val="20"/>
          <w:szCs w:val="20"/>
        </w:rPr>
        <w:t xml:space="preserve"> w</w:t>
      </w:r>
      <w:r w:rsidRPr="00FD0780">
        <w:rPr>
          <w:rFonts w:ascii="Verdana" w:hAnsi="Verdana" w:cs="Verdana"/>
          <w:sz w:val="20"/>
          <w:szCs w:val="20"/>
        </w:rPr>
        <w:t xml:space="preserve">nioskowane zadanie ma zasięg min. powiatowy tzn. uczestnicy zadania pochodzą z </w:t>
      </w:r>
      <w:r>
        <w:rPr>
          <w:rFonts w:ascii="Verdana" w:hAnsi="Verdana" w:cs="Verdana"/>
          <w:sz w:val="20"/>
          <w:szCs w:val="20"/>
        </w:rPr>
        <w:t>co najmniej</w:t>
      </w:r>
      <w:r w:rsidRPr="00FD0780">
        <w:rPr>
          <w:rFonts w:ascii="Verdana" w:hAnsi="Verdana" w:cs="Verdana"/>
          <w:sz w:val="20"/>
          <w:szCs w:val="20"/>
        </w:rPr>
        <w:t xml:space="preserve"> dwóch gmin,</w:t>
      </w:r>
    </w:p>
    <w:p w:rsidR="00095BF9" w:rsidRPr="00FD0780" w:rsidRDefault="00095BF9" w:rsidP="00095BF9">
      <w:pPr>
        <w:numPr>
          <w:ilvl w:val="0"/>
          <w:numId w:val="25"/>
        </w:numPr>
        <w:tabs>
          <w:tab w:val="left" w:pos="1080"/>
        </w:tabs>
        <w:ind w:left="1080"/>
        <w:jc w:val="both"/>
      </w:pPr>
      <w:r w:rsidRPr="00FD0780">
        <w:rPr>
          <w:rFonts w:ascii="Verdana" w:hAnsi="Verdana" w:cs="Verdana"/>
          <w:sz w:val="20"/>
          <w:szCs w:val="20"/>
        </w:rPr>
        <w:t>Oferent nie naruszył postanowień dotyczących zasięgu terytorialnego realizowanego zadania określonych w § 1 ust. 2 niniejszego Regulaminu,</w:t>
      </w:r>
    </w:p>
    <w:p w:rsidR="00095BF9" w:rsidRPr="00FD0780" w:rsidRDefault="00095BF9" w:rsidP="00095BF9">
      <w:pPr>
        <w:numPr>
          <w:ilvl w:val="0"/>
          <w:numId w:val="25"/>
        </w:numPr>
        <w:tabs>
          <w:tab w:val="left" w:pos="1080"/>
        </w:tabs>
        <w:ind w:left="1080"/>
        <w:jc w:val="both"/>
      </w:pPr>
      <w:r w:rsidRPr="00FD0780">
        <w:rPr>
          <w:rFonts w:ascii="Verdana" w:hAnsi="Verdana" w:cs="Verdana"/>
          <w:sz w:val="20"/>
          <w:szCs w:val="20"/>
        </w:rPr>
        <w:t xml:space="preserve">Oferent wykazał w ofercie min. 2 obligatoryjne rezultaty </w:t>
      </w:r>
      <w:r>
        <w:rPr>
          <w:rFonts w:ascii="Verdana" w:hAnsi="Verdana" w:cs="Verdana"/>
          <w:sz w:val="20"/>
          <w:szCs w:val="20"/>
        </w:rPr>
        <w:t xml:space="preserve">(na poziomie min. określonym w Regulaminie), które zostały </w:t>
      </w:r>
      <w:r w:rsidRPr="00FD0780">
        <w:rPr>
          <w:rFonts w:ascii="Verdana" w:hAnsi="Verdana" w:cs="Verdana"/>
          <w:sz w:val="20"/>
          <w:szCs w:val="20"/>
        </w:rPr>
        <w:t>wskazane w Regulaminie przez Powiat Wielicki</w:t>
      </w:r>
      <w:r>
        <w:rPr>
          <w:rFonts w:ascii="Verdana" w:hAnsi="Verdana" w:cs="Verdana"/>
          <w:sz w:val="20"/>
          <w:szCs w:val="20"/>
        </w:rPr>
        <w:t>.</w:t>
      </w:r>
    </w:p>
    <w:p w:rsidR="00095BF9" w:rsidRPr="00FD0780" w:rsidRDefault="00095BF9" w:rsidP="00095BF9">
      <w:pPr>
        <w:numPr>
          <w:ilvl w:val="0"/>
          <w:numId w:val="17"/>
        </w:numPr>
        <w:tabs>
          <w:tab w:val="left" w:pos="360"/>
        </w:tabs>
        <w:ind w:left="360"/>
        <w:jc w:val="both"/>
      </w:pPr>
      <w:r w:rsidRPr="00FD0780">
        <w:rPr>
          <w:rFonts w:ascii="Verdana" w:hAnsi="Verdana" w:cs="Verdana"/>
          <w:b/>
          <w:sz w:val="20"/>
          <w:szCs w:val="20"/>
        </w:rPr>
        <w:t xml:space="preserve">Oferty nie spełniające wymogów wskazanych w ust. 4 </w:t>
      </w:r>
      <w:r w:rsidRPr="00FD0780">
        <w:rPr>
          <w:rFonts w:ascii="Verdana" w:hAnsi="Verdana" w:cs="Verdana"/>
          <w:sz w:val="20"/>
          <w:szCs w:val="20"/>
        </w:rPr>
        <w:t xml:space="preserve">zostaną odrzucone </w:t>
      </w:r>
      <w:r w:rsidRPr="00FD0780">
        <w:rPr>
          <w:rFonts w:ascii="Verdana" w:hAnsi="Verdana" w:cs="Verdana"/>
          <w:sz w:val="20"/>
          <w:szCs w:val="20"/>
        </w:rPr>
        <w:br/>
        <w:t xml:space="preserve">z przyczyn </w:t>
      </w:r>
      <w:r w:rsidRPr="00FD0780">
        <w:rPr>
          <w:rFonts w:ascii="Verdana" w:hAnsi="Verdana" w:cs="Verdana"/>
          <w:b/>
          <w:sz w:val="20"/>
          <w:szCs w:val="20"/>
        </w:rPr>
        <w:t xml:space="preserve">formalnych, z wyjątkiem </w:t>
      </w:r>
      <w:r w:rsidRPr="00FD0780">
        <w:rPr>
          <w:rFonts w:ascii="Verdana" w:hAnsi="Verdana" w:cs="Verdana"/>
          <w:sz w:val="20"/>
          <w:szCs w:val="20"/>
        </w:rPr>
        <w:t>przypadków określonych w:</w:t>
      </w:r>
    </w:p>
    <w:p w:rsidR="00095BF9" w:rsidRPr="00FD0780" w:rsidRDefault="00095BF9" w:rsidP="00095BF9">
      <w:pPr>
        <w:numPr>
          <w:ilvl w:val="0"/>
          <w:numId w:val="18"/>
        </w:numPr>
        <w:tabs>
          <w:tab w:val="left" w:pos="1080"/>
        </w:tabs>
        <w:ind w:left="1080"/>
        <w:jc w:val="both"/>
      </w:pPr>
      <w:r w:rsidRPr="00FD0780">
        <w:rPr>
          <w:rFonts w:ascii="Verdana" w:hAnsi="Verdana" w:cs="Verdana"/>
          <w:sz w:val="20"/>
          <w:szCs w:val="20"/>
        </w:rPr>
        <w:t xml:space="preserve">§ 9 ust. 4 pkt 7) - nieprawidłowego określenia daty złożenia sprawozdania, </w:t>
      </w:r>
    </w:p>
    <w:p w:rsidR="00095BF9" w:rsidRPr="00FD0780" w:rsidRDefault="00095BF9" w:rsidP="00095BF9">
      <w:pPr>
        <w:numPr>
          <w:ilvl w:val="0"/>
          <w:numId w:val="18"/>
        </w:numPr>
        <w:tabs>
          <w:tab w:val="left" w:pos="1080"/>
        </w:tabs>
        <w:ind w:left="1080"/>
        <w:jc w:val="both"/>
      </w:pPr>
      <w:r w:rsidRPr="00FD0780">
        <w:rPr>
          <w:rFonts w:ascii="Verdana" w:hAnsi="Verdana" w:cs="Verdana"/>
          <w:sz w:val="20"/>
          <w:szCs w:val="20"/>
        </w:rPr>
        <w:t xml:space="preserve">§ 9 ust. 4 pkt 12) -  niewykazania procentowych wskaźników z dokładnością do drugiego miejsca po przecinku, </w:t>
      </w:r>
    </w:p>
    <w:p w:rsidR="00095BF9" w:rsidRPr="00FD0780" w:rsidRDefault="00095BF9" w:rsidP="00095BF9">
      <w:pPr>
        <w:numPr>
          <w:ilvl w:val="0"/>
          <w:numId w:val="18"/>
        </w:numPr>
        <w:tabs>
          <w:tab w:val="left" w:pos="1080"/>
        </w:tabs>
        <w:ind w:left="1080"/>
        <w:jc w:val="both"/>
      </w:pPr>
      <w:r w:rsidRPr="00FD0780">
        <w:rPr>
          <w:rFonts w:ascii="Verdana" w:hAnsi="Verdana" w:cs="Verdana"/>
          <w:sz w:val="20"/>
          <w:szCs w:val="20"/>
        </w:rPr>
        <w:t xml:space="preserve">§ 9 ust. 4 pkt 14) - niewypełnienia wszystkich wymaganych pól w ofercie, </w:t>
      </w:r>
    </w:p>
    <w:p w:rsidR="00095BF9" w:rsidRPr="00FD0780" w:rsidRDefault="00095BF9" w:rsidP="00095BF9">
      <w:pPr>
        <w:numPr>
          <w:ilvl w:val="0"/>
          <w:numId w:val="18"/>
        </w:numPr>
        <w:tabs>
          <w:tab w:val="left" w:pos="1080"/>
        </w:tabs>
        <w:ind w:left="1080"/>
        <w:jc w:val="both"/>
      </w:pPr>
      <w:r w:rsidRPr="00FD0780">
        <w:rPr>
          <w:rFonts w:ascii="Verdana" w:hAnsi="Verdana" w:cs="Verdana"/>
          <w:sz w:val="20"/>
          <w:szCs w:val="20"/>
        </w:rPr>
        <w:t>§ 4 ust. 7 -  niepełnego potwierdzenia „za zgodność z oryginałem” złożonych kserokopii załączników,</w:t>
      </w:r>
    </w:p>
    <w:p w:rsidR="00095BF9" w:rsidRPr="00FD0780" w:rsidRDefault="00095BF9" w:rsidP="00095BF9">
      <w:pPr>
        <w:ind w:left="720"/>
        <w:jc w:val="both"/>
      </w:pPr>
      <w:r w:rsidRPr="00FD0780">
        <w:rPr>
          <w:rFonts w:ascii="Verdana" w:hAnsi="Verdana" w:cs="Verdana"/>
          <w:sz w:val="20"/>
          <w:szCs w:val="20"/>
        </w:rPr>
        <w:t xml:space="preserve">- w których dopuszcza się korygowanie nieprawidłowości i uzupełnienie danych  </w:t>
      </w:r>
      <w:r w:rsidRPr="00FD0780">
        <w:rPr>
          <w:rFonts w:ascii="Verdana" w:hAnsi="Verdana" w:cs="Verdana"/>
          <w:sz w:val="20"/>
          <w:szCs w:val="20"/>
        </w:rPr>
        <w:br/>
        <w:t xml:space="preserve">w ciągu 3 dni od dnia powiadomienia mailem Oferenta. Oferty, które nie zostaną uzupełnione/poprawione we wskazanym terminie lub złożone wyjaśnienia nie będą możliwe do przyjęcia, zostaną odrzucone z przyczyn formalnych. </w:t>
      </w:r>
    </w:p>
    <w:p w:rsidR="00095BF9" w:rsidRPr="00FD0780" w:rsidRDefault="00095BF9" w:rsidP="00095BF9">
      <w:pPr>
        <w:numPr>
          <w:ilvl w:val="0"/>
          <w:numId w:val="17"/>
        </w:numPr>
        <w:tabs>
          <w:tab w:val="left" w:pos="360"/>
        </w:tabs>
        <w:ind w:left="360"/>
        <w:jc w:val="both"/>
      </w:pPr>
      <w:r w:rsidRPr="00FD0780">
        <w:rPr>
          <w:rFonts w:ascii="Verdana" w:hAnsi="Verdana" w:cs="Verdana"/>
          <w:sz w:val="20"/>
          <w:szCs w:val="20"/>
        </w:rPr>
        <w:t>Korekcie ani uzupełnieniu nie podlegają oferty złożone po zakończeniu terminu składania ofert.</w:t>
      </w:r>
    </w:p>
    <w:p w:rsidR="00095BF9" w:rsidRPr="00025AA1" w:rsidRDefault="00095BF9" w:rsidP="00095BF9">
      <w:pPr>
        <w:numPr>
          <w:ilvl w:val="0"/>
          <w:numId w:val="17"/>
        </w:numPr>
        <w:tabs>
          <w:tab w:val="left" w:pos="360"/>
        </w:tabs>
        <w:ind w:left="360"/>
        <w:jc w:val="both"/>
      </w:pPr>
      <w:r w:rsidRPr="00FD0780">
        <w:rPr>
          <w:rFonts w:ascii="Verdana" w:hAnsi="Verdana" w:cs="Verdana"/>
          <w:sz w:val="20"/>
          <w:szCs w:val="20"/>
        </w:rPr>
        <w:t>W trakcie oceny formalnej osoby oceniające ofertę mogą poprawić oczywiste omyłki pisarskie (</w:t>
      </w:r>
      <w:r w:rsidRPr="00FD0780">
        <w:rPr>
          <w:rFonts w:ascii="Verdana" w:hAnsi="Verdana" w:cs="Verdana"/>
          <w:sz w:val="20"/>
          <w:szCs w:val="20"/>
          <w:u w:val="single"/>
        </w:rPr>
        <w:t>nie dotyczy błędów rachunkowych</w:t>
      </w:r>
      <w:r w:rsidRPr="00FD0780">
        <w:rPr>
          <w:rFonts w:ascii="Verdana" w:hAnsi="Verdana" w:cs="Verdana"/>
          <w:sz w:val="20"/>
          <w:szCs w:val="20"/>
        </w:rPr>
        <w:t>), niezwłocznie zawiadamiając o tym fakcie Oferenta, którego oferta została poprawiona.</w:t>
      </w:r>
    </w:p>
    <w:p w:rsidR="00095BF9" w:rsidRPr="00FD0780" w:rsidRDefault="00095BF9" w:rsidP="00095BF9">
      <w:pPr>
        <w:jc w:val="center"/>
        <w:rPr>
          <w:rFonts w:ascii="Verdana" w:hAnsi="Verdana" w:cs="Verdana"/>
          <w:b/>
          <w:sz w:val="20"/>
          <w:szCs w:val="20"/>
        </w:rPr>
      </w:pPr>
    </w:p>
    <w:p w:rsidR="00095BF9" w:rsidRPr="00FD0780" w:rsidRDefault="00095BF9" w:rsidP="00095BF9">
      <w:pPr>
        <w:jc w:val="center"/>
      </w:pPr>
      <w:r w:rsidRPr="00FD0780">
        <w:rPr>
          <w:rFonts w:ascii="Verdana" w:hAnsi="Verdana" w:cs="Verdana"/>
          <w:b/>
          <w:sz w:val="20"/>
          <w:szCs w:val="20"/>
        </w:rPr>
        <w:t>II. OCENA MERYTORYCZNA,</w:t>
      </w:r>
    </w:p>
    <w:p w:rsidR="00095BF9" w:rsidRPr="00FD0780" w:rsidRDefault="00095BF9" w:rsidP="00095BF9">
      <w:pPr>
        <w:pStyle w:val="Nagwek6"/>
        <w:rPr>
          <w:rFonts w:ascii="Verdana" w:hAnsi="Verdana" w:cs="Verdana"/>
          <w:caps/>
          <w:sz w:val="20"/>
          <w:lang w:eastAsia="pl-PL"/>
        </w:rPr>
      </w:pPr>
      <w:r w:rsidRPr="00FD0780">
        <w:rPr>
          <w:rFonts w:ascii="Verdana" w:hAnsi="Verdana" w:cs="Verdana"/>
          <w:caps/>
          <w:sz w:val="20"/>
          <w:lang w:eastAsia="pl-PL"/>
        </w:rPr>
        <w:t>Prace komisji konkursowej</w:t>
      </w:r>
    </w:p>
    <w:p w:rsidR="00095BF9" w:rsidRPr="00FD0780" w:rsidRDefault="00095BF9" w:rsidP="00095BF9">
      <w:pPr>
        <w:rPr>
          <w:lang w:eastAsia="pl-PL"/>
        </w:rPr>
      </w:pPr>
    </w:p>
    <w:p w:rsidR="00095BF9" w:rsidRPr="00FD0780" w:rsidRDefault="00095BF9" w:rsidP="00095BF9">
      <w:pPr>
        <w:numPr>
          <w:ilvl w:val="0"/>
          <w:numId w:val="14"/>
        </w:numPr>
        <w:ind w:left="357" w:hanging="357"/>
        <w:jc w:val="both"/>
      </w:pPr>
      <w:r w:rsidRPr="00FD0780">
        <w:rPr>
          <w:rFonts w:ascii="Verdana" w:hAnsi="Verdana" w:cs="Verdana"/>
          <w:sz w:val="20"/>
          <w:szCs w:val="20"/>
        </w:rPr>
        <w:t xml:space="preserve">Oferty rozpatrzone pod względem formalnym przekazane zostaną do zaopiniowania przez komisję konkursową, powołaną przez Zarząd Powiatu Wielickiego, która dokona oceny merytorycznej według niżej przedstawionych kryteriów i przedstawi Zarządowi Powiatu Wielickiego wykaz ofert rekomendowanych do </w:t>
      </w:r>
      <w:r>
        <w:rPr>
          <w:rFonts w:ascii="Verdana" w:hAnsi="Verdana" w:cs="Verdana"/>
          <w:sz w:val="20"/>
          <w:szCs w:val="20"/>
        </w:rPr>
        <w:t>przyznania</w:t>
      </w:r>
      <w:r w:rsidRPr="00FD0780">
        <w:rPr>
          <w:rFonts w:ascii="Verdana" w:hAnsi="Verdana" w:cs="Verdana"/>
          <w:sz w:val="20"/>
          <w:szCs w:val="20"/>
        </w:rPr>
        <w:t xml:space="preserve"> dotacji </w:t>
      </w:r>
      <w:r w:rsidRPr="00FD0780">
        <w:rPr>
          <w:rFonts w:ascii="Verdana" w:hAnsi="Verdana" w:cs="Verdana"/>
          <w:sz w:val="20"/>
          <w:szCs w:val="20"/>
        </w:rPr>
        <w:lastRenderedPageBreak/>
        <w:t>sporządzony w oparciu o listę rankingową oraz wykaz ofert, którym nie udziela rekomendacji do otrzymania dotacji z uzasadnieniem odmowy.</w:t>
      </w:r>
    </w:p>
    <w:p w:rsidR="00095BF9" w:rsidRPr="00FD0780" w:rsidRDefault="00095BF9" w:rsidP="00095BF9">
      <w:pPr>
        <w:numPr>
          <w:ilvl w:val="0"/>
          <w:numId w:val="14"/>
        </w:numPr>
        <w:ind w:left="357" w:hanging="357"/>
        <w:jc w:val="both"/>
      </w:pPr>
      <w:r w:rsidRPr="00FD0780">
        <w:rPr>
          <w:rFonts w:ascii="Verdana" w:hAnsi="Verdana" w:cs="Verdana"/>
          <w:sz w:val="20"/>
          <w:szCs w:val="20"/>
        </w:rPr>
        <w:t>Komisja konkursowa ma prawo do wezwania Oferenta do złożenia dodatkowych wyjaśnień i uzupełnień oferty w przypadkach wskazanych w niniejszym Regulaminie:</w:t>
      </w:r>
    </w:p>
    <w:p w:rsidR="00095BF9" w:rsidRPr="00FD0780" w:rsidRDefault="00095BF9" w:rsidP="00095BF9">
      <w:pPr>
        <w:numPr>
          <w:ilvl w:val="0"/>
          <w:numId w:val="22"/>
        </w:numPr>
        <w:tabs>
          <w:tab w:val="left" w:pos="1080"/>
        </w:tabs>
        <w:ind w:left="1080"/>
        <w:jc w:val="both"/>
      </w:pPr>
      <w:r w:rsidRPr="00FD0780">
        <w:rPr>
          <w:rFonts w:ascii="Verdana" w:hAnsi="Verdana" w:cs="Verdana"/>
          <w:sz w:val="20"/>
          <w:szCs w:val="20"/>
        </w:rPr>
        <w:t>do dokonania zmian w zakresie kwalifikacji wydatków pomiędzy „</w:t>
      </w:r>
      <w:r w:rsidRPr="00FD0780">
        <w:rPr>
          <w:rFonts w:ascii="Verdana" w:hAnsi="Verdana" w:cs="Verdana"/>
          <w:i/>
          <w:sz w:val="20"/>
          <w:szCs w:val="20"/>
        </w:rPr>
        <w:t>kosztami realizacji zadania</w:t>
      </w:r>
      <w:r w:rsidRPr="00FD0780">
        <w:rPr>
          <w:rFonts w:ascii="Verdana" w:hAnsi="Verdana" w:cs="Verdana"/>
          <w:sz w:val="20"/>
          <w:szCs w:val="20"/>
        </w:rPr>
        <w:t>” i „</w:t>
      </w:r>
      <w:r w:rsidRPr="00FD0780">
        <w:rPr>
          <w:rFonts w:ascii="Verdana" w:hAnsi="Verdana" w:cs="Verdana"/>
          <w:i/>
          <w:sz w:val="20"/>
          <w:szCs w:val="20"/>
        </w:rPr>
        <w:t>kosztami administracyjnymi</w:t>
      </w:r>
      <w:r w:rsidRPr="00FD0780">
        <w:rPr>
          <w:rFonts w:ascii="Verdana" w:hAnsi="Verdana" w:cs="Verdana"/>
          <w:sz w:val="20"/>
          <w:szCs w:val="20"/>
        </w:rPr>
        <w:t>”.  Oferent złoży uzupełnienia oferty na formularzu „</w:t>
      </w:r>
      <w:r w:rsidRPr="00FD0780">
        <w:rPr>
          <w:rFonts w:ascii="Verdana" w:hAnsi="Verdana" w:cs="Verdana"/>
          <w:i/>
          <w:iCs/>
          <w:sz w:val="20"/>
          <w:szCs w:val="20"/>
        </w:rPr>
        <w:t>Zaktualizowana kalkulacja przewidywanych kosztów realizacji zadania”</w:t>
      </w:r>
      <w:r w:rsidRPr="00FD0780">
        <w:rPr>
          <w:rFonts w:ascii="Verdana" w:hAnsi="Verdana" w:cs="Verdana"/>
          <w:sz w:val="20"/>
          <w:szCs w:val="20"/>
        </w:rPr>
        <w:t xml:space="preserve">  stanowiącym </w:t>
      </w:r>
      <w:r w:rsidRPr="007E099F">
        <w:rPr>
          <w:rFonts w:ascii="Verdana" w:hAnsi="Verdana" w:cs="Verdana"/>
          <w:color w:val="0000FF"/>
          <w:sz w:val="20"/>
          <w:szCs w:val="20"/>
        </w:rPr>
        <w:t xml:space="preserve">załącznik nr </w:t>
      </w:r>
      <w:r>
        <w:rPr>
          <w:rFonts w:ascii="Verdana" w:hAnsi="Verdana" w:cs="Verdana"/>
          <w:color w:val="0000FF"/>
          <w:sz w:val="20"/>
          <w:szCs w:val="20"/>
        </w:rPr>
        <w:t>3</w:t>
      </w:r>
      <w:r w:rsidRPr="00FD0780">
        <w:rPr>
          <w:rFonts w:ascii="Verdana" w:hAnsi="Verdana" w:cs="Verdana"/>
          <w:sz w:val="20"/>
          <w:szCs w:val="20"/>
        </w:rPr>
        <w:t xml:space="preserve">  do umowy,</w:t>
      </w:r>
    </w:p>
    <w:p w:rsidR="00095BF9" w:rsidRPr="00FD0780" w:rsidRDefault="00095BF9" w:rsidP="00095BF9">
      <w:pPr>
        <w:numPr>
          <w:ilvl w:val="0"/>
          <w:numId w:val="22"/>
        </w:numPr>
        <w:tabs>
          <w:tab w:val="left" w:pos="1080"/>
        </w:tabs>
        <w:ind w:left="1080"/>
        <w:jc w:val="both"/>
      </w:pPr>
      <w:r w:rsidRPr="00FD0780">
        <w:rPr>
          <w:rFonts w:ascii="Verdana" w:hAnsi="Verdana" w:cs="Verdana"/>
          <w:sz w:val="20"/>
          <w:szCs w:val="20"/>
        </w:rPr>
        <w:t xml:space="preserve">do dokonania uzupełnień lub korekty rezultatów </w:t>
      </w:r>
      <w:r w:rsidRPr="00FD0780">
        <w:rPr>
          <w:rFonts w:ascii="Verdana" w:hAnsi="Verdana" w:cs="Verdana"/>
          <w:sz w:val="20"/>
          <w:szCs w:val="20"/>
          <w:u w:val="single"/>
        </w:rPr>
        <w:t>wskazanych dodatkowo</w:t>
      </w:r>
      <w:r w:rsidRPr="00FD0780">
        <w:rPr>
          <w:rFonts w:ascii="Verdana" w:hAnsi="Verdana" w:cs="Verdana"/>
          <w:sz w:val="20"/>
          <w:szCs w:val="20"/>
        </w:rPr>
        <w:t xml:space="preserve"> przez Oferenta.</w:t>
      </w:r>
    </w:p>
    <w:p w:rsidR="00095BF9" w:rsidRPr="00FD0780" w:rsidRDefault="00095BF9" w:rsidP="00095BF9">
      <w:pPr>
        <w:numPr>
          <w:ilvl w:val="0"/>
          <w:numId w:val="14"/>
        </w:numPr>
        <w:ind w:left="357" w:hanging="357"/>
        <w:jc w:val="both"/>
      </w:pPr>
      <w:r w:rsidRPr="00FD0780">
        <w:rPr>
          <w:rFonts w:ascii="Verdana" w:hAnsi="Verdana" w:cs="Verdana"/>
          <w:sz w:val="20"/>
          <w:szCs w:val="20"/>
        </w:rPr>
        <w:t>W skład komisji konkursowej zgodnie z art. 15 ust. 2 lit. d ustawy o pożytku, wejdą osoby wskazane przez organizacje pozarządowe (z wyłączeniem osób wskazanych przez organizacje pozarządowe biorące udział w konkursie), które zostaną wybrane przez Zarząd Powiatu Wielickiego na podstawie deklaracji zgłoszeniowych znajdujących się w ewidencji w Wydziale Edukacji, Sportu, Promocji</w:t>
      </w:r>
      <w:r>
        <w:rPr>
          <w:rFonts w:ascii="Verdana" w:hAnsi="Verdana" w:cs="Verdana"/>
          <w:sz w:val="20"/>
          <w:szCs w:val="20"/>
        </w:rPr>
        <w:t xml:space="preserve"> </w:t>
      </w:r>
      <w:r w:rsidRPr="00FD0780">
        <w:rPr>
          <w:rFonts w:ascii="Verdana" w:hAnsi="Verdana" w:cs="Verdana"/>
          <w:sz w:val="20"/>
          <w:szCs w:val="20"/>
        </w:rPr>
        <w:t>i Zdrowia Starostwa Powiatowego w Wieliczce.</w:t>
      </w:r>
    </w:p>
    <w:p w:rsidR="00095BF9" w:rsidRPr="00FD0780" w:rsidRDefault="00095BF9" w:rsidP="00095BF9">
      <w:pPr>
        <w:numPr>
          <w:ilvl w:val="0"/>
          <w:numId w:val="14"/>
        </w:numPr>
        <w:ind w:left="357" w:hanging="357"/>
        <w:jc w:val="both"/>
      </w:pPr>
      <w:r w:rsidRPr="00FD0780">
        <w:rPr>
          <w:rFonts w:ascii="Verdana" w:eastAsia="UniversPro-Roman" w:hAnsi="Verdana" w:cs="Verdana"/>
          <w:sz w:val="20"/>
          <w:szCs w:val="20"/>
        </w:rPr>
        <w:t xml:space="preserve">Komisja konkursowa składać się będzie także z </w:t>
      </w:r>
      <w:r w:rsidRPr="00FD0780">
        <w:rPr>
          <w:rFonts w:ascii="Verdana" w:hAnsi="Verdana" w:cs="Verdana"/>
          <w:sz w:val="20"/>
          <w:szCs w:val="20"/>
        </w:rPr>
        <w:t>osób będących przedstawicielami Zarządu Powiatu Wielickiego.</w:t>
      </w:r>
    </w:p>
    <w:p w:rsidR="00095BF9" w:rsidRPr="00FD0780" w:rsidRDefault="00095BF9" w:rsidP="00095BF9">
      <w:pPr>
        <w:numPr>
          <w:ilvl w:val="0"/>
          <w:numId w:val="14"/>
        </w:numPr>
        <w:ind w:left="357" w:hanging="357"/>
        <w:jc w:val="both"/>
      </w:pPr>
      <w:r w:rsidRPr="00FD0780">
        <w:rPr>
          <w:rFonts w:ascii="Verdana" w:hAnsi="Verdana" w:cs="Verdana"/>
          <w:sz w:val="20"/>
          <w:szCs w:val="20"/>
        </w:rPr>
        <w:t>W skład komisji konkursowej mogą zostać dodatkowo powołani z głosem doradczym eksperci, którzy:</w:t>
      </w:r>
    </w:p>
    <w:p w:rsidR="00095BF9" w:rsidRPr="00FD0780" w:rsidRDefault="00095BF9" w:rsidP="00095BF9">
      <w:pPr>
        <w:numPr>
          <w:ilvl w:val="1"/>
          <w:numId w:val="23"/>
        </w:numPr>
        <w:tabs>
          <w:tab w:val="left" w:pos="900"/>
        </w:tabs>
        <w:ind w:left="900"/>
        <w:jc w:val="both"/>
      </w:pPr>
      <w:r w:rsidRPr="00FD0780">
        <w:rPr>
          <w:rFonts w:ascii="Verdana" w:hAnsi="Verdana" w:cs="Verdana"/>
          <w:sz w:val="20"/>
          <w:szCs w:val="20"/>
        </w:rPr>
        <w:t xml:space="preserve">w okresie trzech lat od daty wszczęcia procedury konkursowej nie pozostawali </w:t>
      </w:r>
      <w:r w:rsidRPr="00FD0780">
        <w:rPr>
          <w:rFonts w:ascii="Verdana" w:hAnsi="Verdana" w:cs="Verdana"/>
          <w:sz w:val="20"/>
          <w:szCs w:val="20"/>
        </w:rPr>
        <w:br/>
        <w:t>w stosunku pracy lub zlecenia z Oferentem oraz nie byli członkami władz któregokolwiek Oferenta, oraz</w:t>
      </w:r>
    </w:p>
    <w:p w:rsidR="00095BF9" w:rsidRPr="00FD0780" w:rsidRDefault="00095BF9" w:rsidP="00095BF9">
      <w:pPr>
        <w:numPr>
          <w:ilvl w:val="1"/>
          <w:numId w:val="23"/>
        </w:numPr>
        <w:tabs>
          <w:tab w:val="left" w:pos="900"/>
        </w:tabs>
        <w:ind w:left="900"/>
        <w:jc w:val="both"/>
      </w:pPr>
      <w:r w:rsidRPr="00FD0780">
        <w:rPr>
          <w:rFonts w:ascii="Verdana" w:hAnsi="Verdana" w:cs="Verdana"/>
          <w:sz w:val="20"/>
          <w:szCs w:val="20"/>
        </w:rPr>
        <w:t xml:space="preserve">nie pozostają wobec Oferentów biorących udział w konkursie </w:t>
      </w:r>
      <w:r w:rsidRPr="00FD0780">
        <w:rPr>
          <w:rFonts w:ascii="Verdana" w:hAnsi="Verdana" w:cs="Verdana"/>
          <w:sz w:val="20"/>
          <w:szCs w:val="20"/>
        </w:rPr>
        <w:br/>
        <w:t xml:space="preserve">w stosunku prawnym lub faktycznym, który mógłby budzić uzasadnione wątpliwości co do ich bezstronności.  </w:t>
      </w:r>
    </w:p>
    <w:p w:rsidR="00095BF9" w:rsidRPr="00FD0780" w:rsidRDefault="00095BF9" w:rsidP="00095BF9">
      <w:pPr>
        <w:numPr>
          <w:ilvl w:val="0"/>
          <w:numId w:val="27"/>
        </w:numPr>
        <w:ind w:left="340"/>
        <w:jc w:val="both"/>
      </w:pPr>
      <w:r w:rsidRPr="00FD0780">
        <w:rPr>
          <w:rFonts w:ascii="Verdana" w:hAnsi="Verdana" w:cs="Verdana"/>
          <w:sz w:val="20"/>
          <w:szCs w:val="20"/>
        </w:rPr>
        <w:t xml:space="preserve">Członkowie komisji konkursowej, w celu uniknięcia uzasadnionych wątpliwości </w:t>
      </w:r>
      <w:r w:rsidRPr="00FD0780">
        <w:rPr>
          <w:rFonts w:ascii="Verdana" w:hAnsi="Verdana" w:cs="Verdana"/>
          <w:sz w:val="20"/>
          <w:szCs w:val="20"/>
        </w:rPr>
        <w:br/>
        <w:t>co do ich bezstronności, przed przystąpieniem do oceny złożonych ofert otrzymają do wypełnienia deklaracje udziału oraz wykaz organizacji/podmiotów, które złożyły oferty w konkursie.</w:t>
      </w:r>
    </w:p>
    <w:p w:rsidR="00095BF9" w:rsidRPr="00FD0780" w:rsidRDefault="00095BF9" w:rsidP="00095BF9">
      <w:pPr>
        <w:numPr>
          <w:ilvl w:val="0"/>
          <w:numId w:val="27"/>
        </w:numPr>
        <w:jc w:val="both"/>
      </w:pPr>
      <w:r w:rsidRPr="00FD0780">
        <w:rPr>
          <w:rFonts w:ascii="Verdana" w:hAnsi="Verdana" w:cs="Verdana"/>
          <w:sz w:val="20"/>
          <w:szCs w:val="20"/>
        </w:rPr>
        <w:t>Osoby, o których mowa w ust. 6 mogą uczestniczyć w pracach komisji z głosem doradczym oraz wydawać opinie w sprawie złożonych ofert.</w:t>
      </w:r>
    </w:p>
    <w:p w:rsidR="00095BF9" w:rsidRPr="00FD0780" w:rsidRDefault="00095BF9" w:rsidP="00095BF9">
      <w:pPr>
        <w:numPr>
          <w:ilvl w:val="0"/>
          <w:numId w:val="27"/>
        </w:numPr>
        <w:jc w:val="both"/>
      </w:pPr>
      <w:r w:rsidRPr="00FD0780">
        <w:rPr>
          <w:rFonts w:ascii="Verdana" w:hAnsi="Verdana" w:cs="Verdana"/>
          <w:sz w:val="20"/>
          <w:szCs w:val="20"/>
        </w:rPr>
        <w:t xml:space="preserve">Udział w pracach komisji konkursowej jest nieodpłatny i za udział w posiedzeniu komisji jej członkom nie przysługuje zwrot kosztów podróży. </w:t>
      </w:r>
    </w:p>
    <w:p w:rsidR="00095BF9" w:rsidRPr="00FD0780" w:rsidRDefault="00095BF9" w:rsidP="00095BF9">
      <w:pPr>
        <w:numPr>
          <w:ilvl w:val="0"/>
          <w:numId w:val="27"/>
        </w:numPr>
        <w:jc w:val="both"/>
      </w:pPr>
      <w:r w:rsidRPr="00FD0780">
        <w:rPr>
          <w:rFonts w:ascii="Verdana" w:hAnsi="Verdana" w:cs="Verdana"/>
          <w:sz w:val="20"/>
          <w:szCs w:val="20"/>
        </w:rPr>
        <w:t>Komisja konkursowa zakończy działalność w dniu rozstrzygnięcia konkursu bez konieczności podejmowania odrębnej uchwały w tym przedmiocie.</w:t>
      </w:r>
    </w:p>
    <w:p w:rsidR="00095BF9" w:rsidRPr="00FD0780" w:rsidRDefault="00095BF9" w:rsidP="00095BF9">
      <w:pPr>
        <w:numPr>
          <w:ilvl w:val="0"/>
          <w:numId w:val="27"/>
        </w:numPr>
        <w:jc w:val="both"/>
      </w:pPr>
      <w:r w:rsidRPr="00FD0780">
        <w:rPr>
          <w:rFonts w:ascii="Verdana" w:eastAsia="UniversPro-Roman" w:hAnsi="Verdana" w:cs="Verdana"/>
          <w:sz w:val="20"/>
          <w:szCs w:val="20"/>
        </w:rPr>
        <w:t>Komisja konkursowa, na podstawie art. 15 ust. 2 lit. d ustawy o pożytku, może działać bez udziału osób wskazanych przez organizacje pozarządowe, jeżeli:</w:t>
      </w:r>
    </w:p>
    <w:p w:rsidR="00095BF9" w:rsidRPr="00FD0780" w:rsidRDefault="00095BF9" w:rsidP="00095BF9">
      <w:pPr>
        <w:ind w:left="900" w:hanging="360"/>
        <w:jc w:val="both"/>
      </w:pPr>
      <w:r w:rsidRPr="00FD0780">
        <w:rPr>
          <w:rFonts w:ascii="Verdana" w:eastAsia="UniversPro-Roman" w:hAnsi="Verdana" w:cs="Verdana"/>
          <w:sz w:val="20"/>
          <w:szCs w:val="20"/>
        </w:rPr>
        <w:t>1) żadna organizacja pozarządowa nie wskaże osób do składu komisji konkursowej, lub</w:t>
      </w:r>
    </w:p>
    <w:p w:rsidR="00095BF9" w:rsidRPr="00FD0780" w:rsidRDefault="00095BF9" w:rsidP="00095BF9">
      <w:pPr>
        <w:ind w:left="900" w:hanging="360"/>
        <w:jc w:val="both"/>
      </w:pPr>
      <w:r w:rsidRPr="00FD0780">
        <w:rPr>
          <w:rFonts w:ascii="Verdana" w:eastAsia="UniversPro-Roman" w:hAnsi="Verdana" w:cs="Verdana"/>
          <w:sz w:val="20"/>
          <w:szCs w:val="20"/>
        </w:rPr>
        <w:t>2)  wskazane osoby nie wezmą udziału w pracach komisji konkursowej, lub</w:t>
      </w:r>
    </w:p>
    <w:p w:rsidR="00095BF9" w:rsidRPr="00FD0780" w:rsidRDefault="00095BF9" w:rsidP="00095BF9">
      <w:pPr>
        <w:ind w:left="900" w:hanging="360"/>
        <w:jc w:val="both"/>
      </w:pPr>
      <w:r w:rsidRPr="00FD0780">
        <w:rPr>
          <w:rFonts w:ascii="Verdana" w:eastAsia="UniversPro-Roman" w:hAnsi="Verdana" w:cs="Verdana"/>
          <w:sz w:val="20"/>
          <w:szCs w:val="20"/>
        </w:rPr>
        <w:t xml:space="preserve">3) wszystkie powołane w skład komisji osoby podlegać będą wyłączeniu na postawie ust. 3 i na podstawie </w:t>
      </w:r>
      <w:r w:rsidRPr="00FD0780">
        <w:rPr>
          <w:rFonts w:ascii="Verdana" w:hAnsi="Verdana" w:cs="Verdana"/>
          <w:sz w:val="20"/>
          <w:szCs w:val="20"/>
        </w:rPr>
        <w:t xml:space="preserve">art. 24 ustawy z dnia 14 czerwca 1960 r. – </w:t>
      </w:r>
      <w:r w:rsidRPr="00FD0780">
        <w:rPr>
          <w:rFonts w:ascii="Verdana" w:hAnsi="Verdana" w:cs="Verdana"/>
          <w:i/>
          <w:sz w:val="20"/>
          <w:szCs w:val="20"/>
        </w:rPr>
        <w:t>Kodeks postępowania administracyjnego</w:t>
      </w:r>
      <w:r w:rsidRPr="00FD0780">
        <w:rPr>
          <w:rFonts w:ascii="Verdana" w:hAnsi="Verdana" w:cs="Verdana"/>
          <w:sz w:val="20"/>
          <w:szCs w:val="20"/>
        </w:rPr>
        <w:t xml:space="preserve"> (t.j. Dz. U. </w:t>
      </w:r>
      <w:r w:rsidRPr="00450176">
        <w:rPr>
          <w:rFonts w:ascii="Verdana" w:hAnsi="Verdana" w:cs="Verdana"/>
          <w:color w:val="0000FF"/>
          <w:sz w:val="20"/>
          <w:szCs w:val="20"/>
        </w:rPr>
        <w:t>202</w:t>
      </w:r>
      <w:r>
        <w:rPr>
          <w:rFonts w:ascii="Verdana" w:hAnsi="Verdana" w:cs="Verdana"/>
          <w:color w:val="0000FF"/>
          <w:sz w:val="20"/>
          <w:szCs w:val="20"/>
        </w:rPr>
        <w:t>1</w:t>
      </w:r>
      <w:r w:rsidRPr="00450176">
        <w:rPr>
          <w:rFonts w:ascii="Verdana" w:hAnsi="Verdana" w:cs="Verdana"/>
          <w:color w:val="0000FF"/>
          <w:sz w:val="20"/>
          <w:szCs w:val="20"/>
        </w:rPr>
        <w:t xml:space="preserve"> r. poz. </w:t>
      </w:r>
      <w:r w:rsidR="00CB6505">
        <w:rPr>
          <w:rFonts w:ascii="Verdana" w:hAnsi="Verdana" w:cs="Verdana"/>
          <w:color w:val="0000FF"/>
          <w:sz w:val="20"/>
          <w:szCs w:val="20"/>
        </w:rPr>
        <w:t>7</w:t>
      </w:r>
      <w:r>
        <w:rPr>
          <w:rFonts w:ascii="Verdana" w:hAnsi="Verdana" w:cs="Verdana"/>
          <w:color w:val="0000FF"/>
          <w:sz w:val="20"/>
          <w:szCs w:val="20"/>
        </w:rPr>
        <w:t xml:space="preserve">35 </w:t>
      </w:r>
      <w:r w:rsidRPr="00450176">
        <w:rPr>
          <w:rFonts w:ascii="Verdana" w:hAnsi="Verdana" w:cs="Verdana"/>
          <w:color w:val="0000FF"/>
          <w:sz w:val="20"/>
          <w:szCs w:val="20"/>
        </w:rPr>
        <w:t>ze zm.).</w:t>
      </w:r>
    </w:p>
    <w:p w:rsidR="00095BF9" w:rsidRPr="00FD0780" w:rsidRDefault="00095BF9" w:rsidP="00095BF9">
      <w:pPr>
        <w:jc w:val="both"/>
        <w:rPr>
          <w:rFonts w:ascii="Verdana" w:hAnsi="Verdana" w:cs="Verdana"/>
          <w:sz w:val="20"/>
          <w:szCs w:val="20"/>
        </w:rPr>
      </w:pPr>
      <w:r w:rsidRPr="00FD0780">
        <w:rPr>
          <w:rFonts w:ascii="Verdana" w:hAnsi="Verdana" w:cs="Verdana"/>
          <w:sz w:val="20"/>
          <w:szCs w:val="20"/>
        </w:rPr>
        <w:t>11. W uzasadnionych przypadkach, komisja konkursowa może pracować on-line.</w:t>
      </w:r>
    </w:p>
    <w:p w:rsidR="00095BF9" w:rsidRDefault="00095BF9" w:rsidP="00095BF9">
      <w:pPr>
        <w:jc w:val="center"/>
        <w:rPr>
          <w:rFonts w:ascii="Verdana" w:hAnsi="Verdana" w:cs="Verdana"/>
          <w:b/>
          <w:sz w:val="20"/>
          <w:szCs w:val="20"/>
        </w:rPr>
      </w:pPr>
    </w:p>
    <w:p w:rsidR="00095BF9" w:rsidRPr="00FD0780" w:rsidRDefault="00095BF9" w:rsidP="00095BF9">
      <w:pPr>
        <w:jc w:val="center"/>
      </w:pPr>
      <w:r w:rsidRPr="00FD0780">
        <w:rPr>
          <w:rFonts w:ascii="Verdana" w:hAnsi="Verdana" w:cs="Verdana"/>
          <w:b/>
          <w:sz w:val="20"/>
          <w:szCs w:val="20"/>
        </w:rPr>
        <w:t>§ 10</w:t>
      </w:r>
    </w:p>
    <w:p w:rsidR="00095BF9" w:rsidRPr="00FD0780" w:rsidRDefault="00095BF9" w:rsidP="00095BF9">
      <w:pPr>
        <w:jc w:val="center"/>
        <w:rPr>
          <w:rFonts w:ascii="Verdana" w:hAnsi="Verdana" w:cs="Verdana"/>
          <w:b/>
          <w:caps/>
          <w:sz w:val="20"/>
          <w:szCs w:val="20"/>
        </w:rPr>
      </w:pPr>
      <w:r w:rsidRPr="00FD0780">
        <w:rPr>
          <w:rFonts w:ascii="Verdana" w:hAnsi="Verdana" w:cs="Verdana"/>
          <w:b/>
          <w:caps/>
          <w:sz w:val="20"/>
          <w:szCs w:val="20"/>
        </w:rPr>
        <w:t>Kryteria oceny merytorycznej</w:t>
      </w:r>
    </w:p>
    <w:p w:rsidR="00095BF9" w:rsidRPr="00FD0780" w:rsidRDefault="00095BF9" w:rsidP="00095BF9">
      <w:pPr>
        <w:jc w:val="center"/>
      </w:pPr>
    </w:p>
    <w:p w:rsidR="00095BF9" w:rsidRPr="00FD0780" w:rsidRDefault="00095BF9" w:rsidP="00095BF9">
      <w:pPr>
        <w:numPr>
          <w:ilvl w:val="0"/>
          <w:numId w:val="15"/>
        </w:numPr>
        <w:tabs>
          <w:tab w:val="left" w:pos="390"/>
        </w:tabs>
        <w:ind w:left="0" w:firstLine="0"/>
        <w:jc w:val="both"/>
        <w:rPr>
          <w:rFonts w:ascii="Verdana" w:hAnsi="Verdana"/>
          <w:sz w:val="20"/>
          <w:szCs w:val="20"/>
        </w:rPr>
      </w:pPr>
      <w:r w:rsidRPr="00FD0780">
        <w:rPr>
          <w:rFonts w:ascii="Verdana" w:hAnsi="Verdana" w:cs="Verdana"/>
          <w:sz w:val="20"/>
          <w:szCs w:val="20"/>
        </w:rPr>
        <w:t>Kryteria oceny merytorycznej oferty są następujące:</w:t>
      </w:r>
    </w:p>
    <w:tbl>
      <w:tblPr>
        <w:tblW w:w="0" w:type="auto"/>
        <w:tblInd w:w="183" w:type="dxa"/>
        <w:tblLayout w:type="fixed"/>
        <w:tblLook w:val="0000" w:firstRow="0" w:lastRow="0" w:firstColumn="0" w:lastColumn="0" w:noHBand="0" w:noVBand="0"/>
      </w:tblPr>
      <w:tblGrid>
        <w:gridCol w:w="748"/>
        <w:gridCol w:w="1978"/>
        <w:gridCol w:w="4854"/>
        <w:gridCol w:w="1417"/>
      </w:tblGrid>
      <w:tr w:rsidR="00095BF9" w:rsidRPr="00FD0780" w:rsidTr="0018727E">
        <w:tc>
          <w:tcPr>
            <w:tcW w:w="748" w:type="dxa"/>
            <w:tcBorders>
              <w:top w:val="single" w:sz="4" w:space="0" w:color="000000"/>
              <w:left w:val="single" w:sz="4" w:space="0" w:color="000000"/>
              <w:bottom w:val="single" w:sz="4" w:space="0" w:color="000000"/>
            </w:tcBorders>
            <w:shd w:val="clear" w:color="auto" w:fill="auto"/>
            <w:vAlign w:val="center"/>
          </w:tcPr>
          <w:p w:rsidR="00095BF9" w:rsidRPr="00FD0780" w:rsidRDefault="00095BF9" w:rsidP="0018727E">
            <w:pPr>
              <w:jc w:val="both"/>
              <w:rPr>
                <w:rFonts w:ascii="Verdana" w:hAnsi="Verdana"/>
                <w:sz w:val="20"/>
                <w:szCs w:val="20"/>
              </w:rPr>
            </w:pPr>
            <w:r w:rsidRPr="00FD0780">
              <w:rPr>
                <w:rFonts w:ascii="Verdana" w:hAnsi="Verdana" w:cs="Verdana"/>
                <w:b/>
                <w:bCs/>
                <w:sz w:val="20"/>
                <w:szCs w:val="20"/>
              </w:rPr>
              <w:t>Lp.</w:t>
            </w:r>
          </w:p>
        </w:tc>
        <w:tc>
          <w:tcPr>
            <w:tcW w:w="1978" w:type="dxa"/>
            <w:tcBorders>
              <w:top w:val="single" w:sz="4" w:space="0" w:color="000000"/>
              <w:left w:val="single" w:sz="4" w:space="0" w:color="000000"/>
              <w:bottom w:val="single" w:sz="4" w:space="0" w:color="000000"/>
            </w:tcBorders>
            <w:shd w:val="clear" w:color="auto" w:fill="auto"/>
            <w:vAlign w:val="center"/>
          </w:tcPr>
          <w:p w:rsidR="00095BF9" w:rsidRPr="00FD0780" w:rsidRDefault="00095BF9" w:rsidP="0018727E">
            <w:pPr>
              <w:jc w:val="both"/>
              <w:rPr>
                <w:rFonts w:ascii="Verdana" w:hAnsi="Verdana"/>
                <w:sz w:val="20"/>
                <w:szCs w:val="20"/>
              </w:rPr>
            </w:pPr>
            <w:r w:rsidRPr="00FD0780">
              <w:rPr>
                <w:rFonts w:ascii="Verdana" w:hAnsi="Verdana" w:cs="Verdana"/>
                <w:b/>
                <w:bCs/>
                <w:sz w:val="20"/>
                <w:szCs w:val="20"/>
              </w:rPr>
              <w:t>Nazwa kryteriów</w:t>
            </w:r>
          </w:p>
        </w:tc>
        <w:tc>
          <w:tcPr>
            <w:tcW w:w="4854" w:type="dxa"/>
            <w:tcBorders>
              <w:top w:val="single" w:sz="4" w:space="0" w:color="000000"/>
              <w:left w:val="single" w:sz="4" w:space="0" w:color="000000"/>
              <w:bottom w:val="single" w:sz="4" w:space="0" w:color="000000"/>
            </w:tcBorders>
            <w:shd w:val="clear" w:color="auto" w:fill="auto"/>
            <w:vAlign w:val="center"/>
          </w:tcPr>
          <w:p w:rsidR="00095BF9" w:rsidRPr="00FD0780" w:rsidRDefault="00095BF9" w:rsidP="0018727E">
            <w:pPr>
              <w:jc w:val="both"/>
              <w:rPr>
                <w:rFonts w:ascii="Verdana" w:hAnsi="Verdana"/>
                <w:sz w:val="20"/>
                <w:szCs w:val="20"/>
              </w:rPr>
            </w:pPr>
            <w:r w:rsidRPr="00FD0780">
              <w:rPr>
                <w:rFonts w:ascii="Verdana" w:hAnsi="Verdana" w:cs="Verdana"/>
                <w:b/>
                <w:bCs/>
                <w:sz w:val="20"/>
                <w:szCs w:val="20"/>
              </w:rPr>
              <w:t>Opis kryterium</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BF9" w:rsidRPr="00FD0780" w:rsidRDefault="00095BF9" w:rsidP="0018727E">
            <w:pPr>
              <w:jc w:val="both"/>
              <w:rPr>
                <w:rFonts w:ascii="Verdana" w:hAnsi="Verdana"/>
                <w:sz w:val="20"/>
                <w:szCs w:val="20"/>
              </w:rPr>
            </w:pPr>
            <w:r w:rsidRPr="00FD0780">
              <w:rPr>
                <w:rFonts w:ascii="Verdana" w:hAnsi="Verdana" w:cs="Verdana"/>
                <w:b/>
                <w:bCs/>
                <w:sz w:val="20"/>
                <w:szCs w:val="20"/>
              </w:rPr>
              <w:t>Punktacja</w:t>
            </w:r>
          </w:p>
        </w:tc>
      </w:tr>
      <w:tr w:rsidR="00095BF9" w:rsidRPr="00FD0780" w:rsidTr="0018727E">
        <w:trPr>
          <w:cantSplit/>
          <w:trHeight w:val="565"/>
        </w:trPr>
        <w:tc>
          <w:tcPr>
            <w:tcW w:w="748" w:type="dxa"/>
            <w:vMerge w:val="restart"/>
            <w:tcBorders>
              <w:top w:val="single" w:sz="4" w:space="0" w:color="000000"/>
              <w:left w:val="single" w:sz="4" w:space="0" w:color="000000"/>
              <w:bottom w:val="single" w:sz="4" w:space="0" w:color="000000"/>
            </w:tcBorders>
            <w:shd w:val="clear" w:color="auto" w:fill="auto"/>
            <w:vAlign w:val="center"/>
          </w:tcPr>
          <w:p w:rsidR="00095BF9" w:rsidRPr="00FD0780" w:rsidRDefault="00095BF9" w:rsidP="0018727E">
            <w:pPr>
              <w:snapToGrid w:val="0"/>
              <w:jc w:val="both"/>
              <w:rPr>
                <w:rFonts w:ascii="Verdana" w:hAnsi="Verdana" w:cs="Verdana"/>
                <w:b/>
                <w:bCs/>
                <w:sz w:val="20"/>
                <w:szCs w:val="20"/>
              </w:rPr>
            </w:pPr>
          </w:p>
          <w:p w:rsidR="00095BF9" w:rsidRPr="00FD0780" w:rsidRDefault="00095BF9" w:rsidP="0018727E">
            <w:pPr>
              <w:jc w:val="both"/>
              <w:rPr>
                <w:rFonts w:ascii="Verdana" w:hAnsi="Verdana" w:cs="Verdana"/>
                <w:b/>
                <w:bCs/>
                <w:sz w:val="20"/>
                <w:szCs w:val="20"/>
              </w:rPr>
            </w:pPr>
          </w:p>
          <w:p w:rsidR="00095BF9" w:rsidRPr="00FD0780" w:rsidRDefault="00095BF9" w:rsidP="0018727E">
            <w:pPr>
              <w:jc w:val="both"/>
              <w:rPr>
                <w:rFonts w:ascii="Verdana" w:hAnsi="Verdana" w:cs="Verdana"/>
                <w:b/>
                <w:bCs/>
                <w:sz w:val="20"/>
                <w:szCs w:val="20"/>
              </w:rPr>
            </w:pPr>
          </w:p>
          <w:p w:rsidR="00095BF9" w:rsidRPr="00FD0780" w:rsidRDefault="00095BF9" w:rsidP="0018727E">
            <w:pPr>
              <w:jc w:val="both"/>
              <w:rPr>
                <w:rFonts w:ascii="Verdana" w:hAnsi="Verdana"/>
                <w:sz w:val="20"/>
                <w:szCs w:val="20"/>
              </w:rPr>
            </w:pPr>
            <w:r w:rsidRPr="00FD0780">
              <w:rPr>
                <w:rFonts w:ascii="Verdana" w:hAnsi="Verdana" w:cs="Verdana"/>
                <w:sz w:val="20"/>
                <w:szCs w:val="20"/>
              </w:rPr>
              <w:lastRenderedPageBreak/>
              <w:t>1</w:t>
            </w:r>
          </w:p>
        </w:tc>
        <w:tc>
          <w:tcPr>
            <w:tcW w:w="6832" w:type="dxa"/>
            <w:gridSpan w:val="2"/>
            <w:tcBorders>
              <w:top w:val="single" w:sz="4" w:space="0" w:color="000000"/>
              <w:left w:val="single" w:sz="4" w:space="0" w:color="000000"/>
              <w:bottom w:val="single" w:sz="4" w:space="0" w:color="000000"/>
            </w:tcBorders>
            <w:shd w:val="clear" w:color="auto" w:fill="E6E6E6"/>
            <w:vAlign w:val="center"/>
          </w:tcPr>
          <w:p w:rsidR="00095BF9" w:rsidRPr="00FD0780" w:rsidRDefault="00095BF9" w:rsidP="0018727E">
            <w:pPr>
              <w:snapToGrid w:val="0"/>
              <w:jc w:val="both"/>
              <w:rPr>
                <w:rFonts w:ascii="Verdana" w:hAnsi="Verdana" w:cs="Verdana"/>
                <w:sz w:val="20"/>
                <w:szCs w:val="20"/>
              </w:rPr>
            </w:pPr>
          </w:p>
          <w:p w:rsidR="00095BF9" w:rsidRPr="00FD0780" w:rsidRDefault="00095BF9" w:rsidP="0018727E">
            <w:pPr>
              <w:jc w:val="both"/>
              <w:rPr>
                <w:rFonts w:ascii="Verdana" w:hAnsi="Verdana" w:cs="Verdana"/>
                <w:sz w:val="20"/>
                <w:szCs w:val="20"/>
              </w:rPr>
            </w:pPr>
          </w:p>
          <w:p w:rsidR="00095BF9" w:rsidRPr="00FD0780" w:rsidRDefault="00095BF9" w:rsidP="0018727E">
            <w:pPr>
              <w:jc w:val="both"/>
              <w:rPr>
                <w:rFonts w:ascii="Verdana" w:hAnsi="Verdana" w:cs="Verdana"/>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95BF9" w:rsidRPr="00FD0780" w:rsidRDefault="00095BF9" w:rsidP="0018727E">
            <w:pPr>
              <w:rPr>
                <w:rFonts w:ascii="Verdana" w:hAnsi="Verdana"/>
                <w:sz w:val="20"/>
                <w:szCs w:val="20"/>
              </w:rPr>
            </w:pPr>
            <w:r w:rsidRPr="00FD0780">
              <w:rPr>
                <w:rFonts w:ascii="Verdana" w:hAnsi="Verdana" w:cs="Verdana"/>
                <w:b/>
                <w:bCs/>
                <w:i/>
                <w:iCs/>
                <w:sz w:val="20"/>
                <w:szCs w:val="20"/>
              </w:rPr>
              <w:t>max. 15 punktów</w:t>
            </w:r>
          </w:p>
        </w:tc>
      </w:tr>
      <w:tr w:rsidR="00095BF9" w:rsidRPr="00FD0780" w:rsidTr="0018727E">
        <w:trPr>
          <w:cantSplit/>
          <w:trHeight w:val="2907"/>
        </w:trPr>
        <w:tc>
          <w:tcPr>
            <w:tcW w:w="748" w:type="dxa"/>
            <w:vMerge/>
            <w:tcBorders>
              <w:top w:val="single" w:sz="4" w:space="0" w:color="000000"/>
              <w:left w:val="single" w:sz="4" w:space="0" w:color="000000"/>
              <w:bottom w:val="single" w:sz="4" w:space="0" w:color="000000"/>
            </w:tcBorders>
            <w:shd w:val="clear" w:color="auto" w:fill="auto"/>
            <w:vAlign w:val="center"/>
          </w:tcPr>
          <w:p w:rsidR="00095BF9" w:rsidRPr="00FD0780" w:rsidRDefault="00095BF9" w:rsidP="0018727E">
            <w:pPr>
              <w:snapToGrid w:val="0"/>
              <w:jc w:val="both"/>
              <w:rPr>
                <w:rFonts w:ascii="Verdana" w:hAnsi="Verdana" w:cs="Verdana"/>
                <w:b/>
                <w:bCs/>
                <w:i/>
                <w:iCs/>
                <w:sz w:val="20"/>
                <w:szCs w:val="20"/>
              </w:rPr>
            </w:pPr>
          </w:p>
        </w:tc>
        <w:tc>
          <w:tcPr>
            <w:tcW w:w="1978" w:type="dxa"/>
            <w:tcBorders>
              <w:top w:val="single" w:sz="4" w:space="0" w:color="000000"/>
              <w:left w:val="single" w:sz="4" w:space="0" w:color="000000"/>
              <w:bottom w:val="single" w:sz="4" w:space="0" w:color="000000"/>
            </w:tcBorders>
            <w:shd w:val="clear" w:color="auto" w:fill="auto"/>
            <w:vAlign w:val="center"/>
          </w:tcPr>
          <w:p w:rsidR="00095BF9" w:rsidRPr="00FD0780" w:rsidRDefault="00095BF9" w:rsidP="0018727E">
            <w:pPr>
              <w:jc w:val="both"/>
              <w:rPr>
                <w:rFonts w:ascii="Verdana" w:hAnsi="Verdana"/>
                <w:sz w:val="20"/>
                <w:szCs w:val="20"/>
              </w:rPr>
            </w:pPr>
            <w:r w:rsidRPr="00FD0780">
              <w:rPr>
                <w:rFonts w:ascii="Verdana" w:hAnsi="Verdana" w:cs="Verdana"/>
                <w:sz w:val="20"/>
                <w:szCs w:val="20"/>
              </w:rPr>
              <w:t xml:space="preserve">Ocena możliwości realizacji zadania przez  Oferenta </w:t>
            </w:r>
          </w:p>
          <w:p w:rsidR="00095BF9" w:rsidRPr="00FD0780" w:rsidRDefault="00095BF9" w:rsidP="0018727E">
            <w:pPr>
              <w:jc w:val="both"/>
              <w:rPr>
                <w:rFonts w:ascii="Verdana" w:hAnsi="Verdana" w:cs="Verdana"/>
                <w:sz w:val="20"/>
                <w:szCs w:val="20"/>
              </w:rPr>
            </w:pPr>
          </w:p>
          <w:p w:rsidR="00095BF9" w:rsidRPr="00FD0780" w:rsidRDefault="00095BF9" w:rsidP="0018727E">
            <w:pPr>
              <w:jc w:val="both"/>
              <w:rPr>
                <w:rFonts w:ascii="Verdana" w:hAnsi="Verdana" w:cs="Verdana"/>
                <w:sz w:val="20"/>
                <w:szCs w:val="20"/>
              </w:rPr>
            </w:pPr>
          </w:p>
        </w:tc>
        <w:tc>
          <w:tcPr>
            <w:tcW w:w="4854" w:type="dxa"/>
            <w:tcBorders>
              <w:top w:val="single" w:sz="4" w:space="0" w:color="000000"/>
              <w:left w:val="single" w:sz="4" w:space="0" w:color="000000"/>
              <w:bottom w:val="single" w:sz="4" w:space="0" w:color="000000"/>
            </w:tcBorders>
            <w:shd w:val="clear" w:color="auto" w:fill="auto"/>
            <w:vAlign w:val="center"/>
          </w:tcPr>
          <w:p w:rsidR="00095BF9" w:rsidRPr="00FD0780" w:rsidRDefault="00095BF9" w:rsidP="0018727E">
            <w:pPr>
              <w:rPr>
                <w:rFonts w:ascii="Verdana" w:hAnsi="Verdana" w:cs="Verdana"/>
                <w:sz w:val="20"/>
                <w:szCs w:val="20"/>
              </w:rPr>
            </w:pPr>
            <w:r>
              <w:rPr>
                <w:rFonts w:ascii="Verdana" w:hAnsi="Verdana" w:cs="Verdana"/>
                <w:sz w:val="20"/>
                <w:szCs w:val="20"/>
              </w:rPr>
              <w:t>Z</w:t>
            </w:r>
            <w:r w:rsidRPr="00FD0780">
              <w:rPr>
                <w:rFonts w:ascii="Verdana" w:hAnsi="Verdana" w:cs="Verdana"/>
                <w:sz w:val="20"/>
                <w:szCs w:val="20"/>
              </w:rPr>
              <w:t xml:space="preserve">godność </w:t>
            </w:r>
            <w:r>
              <w:rPr>
                <w:rFonts w:ascii="Verdana" w:hAnsi="Verdana" w:cs="Verdana"/>
                <w:sz w:val="20"/>
                <w:szCs w:val="20"/>
              </w:rPr>
              <w:t xml:space="preserve">zaplanowanego zadania z dziedziną konkursu, realność </w:t>
            </w:r>
            <w:r w:rsidRPr="00FD0780">
              <w:rPr>
                <w:rFonts w:ascii="Verdana" w:hAnsi="Verdana" w:cs="Verdana"/>
                <w:sz w:val="20"/>
                <w:szCs w:val="20"/>
              </w:rPr>
              <w:t xml:space="preserve">wykonania zadania, rzetelny opis planowanych działań, wskazanie potrzeb, na które projekt jest odpowiedzią,  ocena kwalifikacji </w:t>
            </w:r>
            <w:r>
              <w:rPr>
                <w:rFonts w:ascii="Verdana" w:hAnsi="Verdana" w:cs="Verdana"/>
                <w:sz w:val="20"/>
                <w:szCs w:val="20"/>
              </w:rPr>
              <w:t xml:space="preserve">i doświadczenia </w:t>
            </w:r>
            <w:r w:rsidRPr="00FD0780">
              <w:rPr>
                <w:rFonts w:ascii="Verdana" w:hAnsi="Verdana" w:cs="Verdana"/>
                <w:sz w:val="20"/>
                <w:szCs w:val="20"/>
              </w:rPr>
              <w:t xml:space="preserve">osób, przy udziale których Oferent planuje realizować zadanie. </w:t>
            </w:r>
          </w:p>
          <w:p w:rsidR="00095BF9" w:rsidRPr="00FD0780" w:rsidRDefault="00095BF9" w:rsidP="0018727E">
            <w:pPr>
              <w:rPr>
                <w:rFonts w:ascii="Verdana" w:hAnsi="Verdana"/>
                <w:sz w:val="20"/>
                <w:szCs w:val="20"/>
                <w:u w:val="single"/>
              </w:rPr>
            </w:pPr>
            <w:r>
              <w:rPr>
                <w:rFonts w:ascii="Verdana" w:hAnsi="Verdana" w:cs="Verdana"/>
                <w:sz w:val="20"/>
                <w:szCs w:val="20"/>
              </w:rPr>
              <w:t>Zgodność</w:t>
            </w:r>
            <w:r w:rsidRPr="00FD0780">
              <w:rPr>
                <w:rFonts w:ascii="Verdana" w:hAnsi="Verdana" w:cs="Verdana"/>
                <w:sz w:val="20"/>
                <w:szCs w:val="20"/>
              </w:rPr>
              <w:t xml:space="preserve"> i kompletność opisu zaplanowanych działań w </w:t>
            </w:r>
            <w:r w:rsidRPr="00FD0780">
              <w:rPr>
                <w:rFonts w:ascii="Verdana" w:hAnsi="Verdana" w:cs="Verdana"/>
                <w:sz w:val="20"/>
                <w:szCs w:val="20"/>
                <w:u w:val="single"/>
              </w:rPr>
              <w:t>opisie zadania</w:t>
            </w:r>
            <w:r>
              <w:rPr>
                <w:rFonts w:ascii="Verdana" w:hAnsi="Verdana" w:cs="Verdana"/>
                <w:sz w:val="20"/>
                <w:szCs w:val="20"/>
                <w:u w:val="single"/>
              </w:rPr>
              <w:t xml:space="preserve"> i w kalkulacji kosztów</w:t>
            </w:r>
            <w:r w:rsidRPr="00FD0780">
              <w:rPr>
                <w:rFonts w:ascii="Verdana" w:hAnsi="Verdana" w:cs="Verdana"/>
                <w:sz w:val="20"/>
                <w:szCs w:val="20"/>
                <w:u w:val="single"/>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BF9" w:rsidRPr="00FD0780" w:rsidRDefault="00095BF9" w:rsidP="0018727E">
            <w:pPr>
              <w:jc w:val="center"/>
              <w:rPr>
                <w:rFonts w:ascii="Verdana" w:hAnsi="Verdana"/>
                <w:sz w:val="20"/>
                <w:szCs w:val="20"/>
              </w:rPr>
            </w:pPr>
            <w:r w:rsidRPr="00FD0780">
              <w:rPr>
                <w:rFonts w:ascii="Verdana" w:hAnsi="Verdana" w:cs="Verdana"/>
                <w:sz w:val="20"/>
                <w:szCs w:val="20"/>
              </w:rPr>
              <w:t>1-15</w:t>
            </w:r>
          </w:p>
          <w:p w:rsidR="00095BF9" w:rsidRPr="00FD0780" w:rsidRDefault="00095BF9" w:rsidP="0018727E">
            <w:pPr>
              <w:jc w:val="both"/>
              <w:rPr>
                <w:rFonts w:ascii="Verdana" w:hAnsi="Verdana" w:cs="Verdana"/>
                <w:sz w:val="20"/>
                <w:szCs w:val="20"/>
              </w:rPr>
            </w:pPr>
          </w:p>
        </w:tc>
      </w:tr>
      <w:tr w:rsidR="00095BF9" w:rsidRPr="00FD0780" w:rsidTr="0018727E">
        <w:trPr>
          <w:cantSplit/>
          <w:trHeight w:val="476"/>
        </w:trPr>
        <w:tc>
          <w:tcPr>
            <w:tcW w:w="748" w:type="dxa"/>
            <w:vMerge w:val="restart"/>
            <w:tcBorders>
              <w:top w:val="single" w:sz="4" w:space="0" w:color="000000"/>
              <w:left w:val="single" w:sz="4" w:space="0" w:color="000000"/>
              <w:bottom w:val="single" w:sz="4" w:space="0" w:color="000000"/>
            </w:tcBorders>
            <w:shd w:val="clear" w:color="auto" w:fill="auto"/>
            <w:vAlign w:val="center"/>
          </w:tcPr>
          <w:p w:rsidR="00095BF9" w:rsidRPr="00FD0780" w:rsidRDefault="00095BF9" w:rsidP="0018727E">
            <w:pPr>
              <w:snapToGrid w:val="0"/>
              <w:jc w:val="both"/>
              <w:rPr>
                <w:rFonts w:ascii="Verdana" w:hAnsi="Verdana" w:cs="Verdana"/>
                <w:sz w:val="20"/>
                <w:szCs w:val="20"/>
              </w:rPr>
            </w:pPr>
          </w:p>
          <w:p w:rsidR="00095BF9" w:rsidRPr="00FD0780" w:rsidRDefault="00095BF9" w:rsidP="0018727E">
            <w:pPr>
              <w:jc w:val="both"/>
              <w:rPr>
                <w:rFonts w:ascii="Verdana" w:hAnsi="Verdana"/>
                <w:sz w:val="20"/>
                <w:szCs w:val="20"/>
              </w:rPr>
            </w:pPr>
            <w:r w:rsidRPr="00FD0780">
              <w:rPr>
                <w:rFonts w:ascii="Verdana" w:hAnsi="Verdana" w:cs="Verdana"/>
                <w:sz w:val="20"/>
                <w:szCs w:val="20"/>
              </w:rPr>
              <w:t>2</w:t>
            </w:r>
          </w:p>
        </w:tc>
        <w:tc>
          <w:tcPr>
            <w:tcW w:w="6832" w:type="dxa"/>
            <w:gridSpan w:val="2"/>
            <w:tcBorders>
              <w:top w:val="single" w:sz="4" w:space="0" w:color="000000"/>
              <w:left w:val="single" w:sz="4" w:space="0" w:color="000000"/>
              <w:bottom w:val="single" w:sz="4" w:space="0" w:color="000000"/>
            </w:tcBorders>
            <w:shd w:val="clear" w:color="auto" w:fill="E6E6E6"/>
            <w:vAlign w:val="center"/>
          </w:tcPr>
          <w:p w:rsidR="00095BF9" w:rsidRPr="00FD0780" w:rsidRDefault="00095BF9" w:rsidP="0018727E">
            <w:pPr>
              <w:snapToGrid w:val="0"/>
              <w:jc w:val="both"/>
              <w:rPr>
                <w:rFonts w:ascii="Verdana" w:hAnsi="Verdana" w:cs="Verdana"/>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95BF9" w:rsidRPr="00FD0780" w:rsidRDefault="00095BF9" w:rsidP="0018727E">
            <w:pPr>
              <w:rPr>
                <w:rFonts w:ascii="Verdana" w:hAnsi="Verdana"/>
                <w:sz w:val="20"/>
                <w:szCs w:val="20"/>
              </w:rPr>
            </w:pPr>
            <w:r w:rsidRPr="00FD0780">
              <w:rPr>
                <w:rFonts w:ascii="Verdana" w:hAnsi="Verdana" w:cs="Verdana"/>
                <w:b/>
                <w:sz w:val="20"/>
                <w:szCs w:val="20"/>
              </w:rPr>
              <w:t>max. 30 punktów</w:t>
            </w:r>
          </w:p>
        </w:tc>
      </w:tr>
      <w:tr w:rsidR="00095BF9" w:rsidRPr="00FD0780" w:rsidTr="0018727E">
        <w:trPr>
          <w:cantSplit/>
          <w:trHeight w:val="958"/>
        </w:trPr>
        <w:tc>
          <w:tcPr>
            <w:tcW w:w="748" w:type="dxa"/>
            <w:vMerge/>
            <w:tcBorders>
              <w:top w:val="single" w:sz="4" w:space="0" w:color="000000"/>
              <w:left w:val="single" w:sz="4" w:space="0" w:color="000000"/>
              <w:bottom w:val="single" w:sz="4" w:space="0" w:color="000000"/>
            </w:tcBorders>
            <w:shd w:val="clear" w:color="auto" w:fill="auto"/>
            <w:vAlign w:val="center"/>
          </w:tcPr>
          <w:p w:rsidR="00095BF9" w:rsidRPr="00FD0780" w:rsidRDefault="00095BF9" w:rsidP="0018727E">
            <w:pPr>
              <w:snapToGrid w:val="0"/>
              <w:jc w:val="both"/>
              <w:rPr>
                <w:rFonts w:ascii="Verdana" w:hAnsi="Verdana" w:cs="Verdana"/>
                <w:b/>
                <w:sz w:val="20"/>
                <w:szCs w:val="20"/>
              </w:rPr>
            </w:pPr>
          </w:p>
        </w:tc>
        <w:tc>
          <w:tcPr>
            <w:tcW w:w="1978" w:type="dxa"/>
            <w:vMerge w:val="restart"/>
            <w:tcBorders>
              <w:top w:val="single" w:sz="4" w:space="0" w:color="000000"/>
              <w:left w:val="single" w:sz="4" w:space="0" w:color="000000"/>
              <w:bottom w:val="single" w:sz="4" w:space="0" w:color="000000"/>
            </w:tcBorders>
            <w:shd w:val="clear" w:color="auto" w:fill="auto"/>
            <w:vAlign w:val="center"/>
          </w:tcPr>
          <w:p w:rsidR="00095BF9" w:rsidRPr="00FD0780" w:rsidRDefault="00095BF9" w:rsidP="0018727E">
            <w:pPr>
              <w:jc w:val="both"/>
              <w:rPr>
                <w:rFonts w:ascii="Verdana" w:hAnsi="Verdana"/>
                <w:sz w:val="20"/>
                <w:szCs w:val="20"/>
              </w:rPr>
            </w:pPr>
            <w:r w:rsidRPr="00FD0780">
              <w:rPr>
                <w:rFonts w:ascii="Verdana" w:hAnsi="Verdana" w:cs="Verdana"/>
                <w:sz w:val="20"/>
                <w:szCs w:val="20"/>
              </w:rPr>
              <w:t>Ocena proponowanej jakości i sposobu</w:t>
            </w:r>
          </w:p>
          <w:p w:rsidR="00095BF9" w:rsidRPr="00FD0780" w:rsidRDefault="00095BF9" w:rsidP="0018727E">
            <w:pPr>
              <w:jc w:val="both"/>
              <w:rPr>
                <w:rFonts w:ascii="Verdana" w:hAnsi="Verdana"/>
                <w:sz w:val="20"/>
                <w:szCs w:val="20"/>
              </w:rPr>
            </w:pPr>
            <w:r w:rsidRPr="00FD0780">
              <w:rPr>
                <w:rFonts w:ascii="Verdana" w:hAnsi="Verdana" w:cs="Verdana"/>
                <w:sz w:val="20"/>
                <w:szCs w:val="20"/>
              </w:rPr>
              <w:t xml:space="preserve">wykonania zadania </w:t>
            </w:r>
            <w:r w:rsidRPr="00FD0780">
              <w:rPr>
                <w:rFonts w:ascii="Verdana" w:hAnsi="Verdana" w:cs="Verdana"/>
                <w:sz w:val="20"/>
                <w:szCs w:val="20"/>
              </w:rPr>
              <w:br/>
            </w:r>
          </w:p>
        </w:tc>
        <w:tc>
          <w:tcPr>
            <w:tcW w:w="4854" w:type="dxa"/>
            <w:tcBorders>
              <w:top w:val="single" w:sz="4" w:space="0" w:color="000000"/>
              <w:left w:val="single" w:sz="4" w:space="0" w:color="000000"/>
              <w:bottom w:val="single" w:sz="4" w:space="0" w:color="000000"/>
            </w:tcBorders>
            <w:shd w:val="clear" w:color="auto" w:fill="auto"/>
            <w:vAlign w:val="center"/>
          </w:tcPr>
          <w:p w:rsidR="00095BF9" w:rsidRPr="00590F6D" w:rsidRDefault="00095BF9" w:rsidP="0018727E">
            <w:pPr>
              <w:rPr>
                <w:rFonts w:ascii="Verdana" w:hAnsi="Verdana"/>
                <w:i/>
                <w:sz w:val="20"/>
                <w:szCs w:val="20"/>
              </w:rPr>
            </w:pPr>
            <w:r w:rsidRPr="00590F6D">
              <w:rPr>
                <w:rFonts w:ascii="Verdana" w:hAnsi="Verdana" w:cs="Verdana"/>
                <w:i/>
                <w:sz w:val="20"/>
                <w:szCs w:val="20"/>
              </w:rPr>
              <w:t xml:space="preserve">Opis i charakterystyka (ilość) odbiorców zadania, odniesienie do zapisów ustawy o </w:t>
            </w:r>
            <w:r w:rsidRPr="00590F6D">
              <w:rPr>
                <w:rFonts w:ascii="Verdana" w:hAnsi="Verdana" w:cs="Verdana"/>
                <w:i/>
                <w:sz w:val="20"/>
                <w:szCs w:val="20"/>
                <w:u w:val="single"/>
              </w:rPr>
              <w:t>dostępności zadania dla osób ze szczególnymi potrzebami</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BF9" w:rsidRPr="00FD0780" w:rsidRDefault="00095BF9" w:rsidP="0018727E">
            <w:pPr>
              <w:jc w:val="center"/>
              <w:rPr>
                <w:rFonts w:ascii="Verdana" w:hAnsi="Verdana"/>
                <w:sz w:val="20"/>
                <w:szCs w:val="20"/>
              </w:rPr>
            </w:pPr>
            <w:r w:rsidRPr="00FD0780">
              <w:rPr>
                <w:rFonts w:ascii="Verdana" w:hAnsi="Verdana" w:cs="Verdana"/>
                <w:sz w:val="20"/>
                <w:szCs w:val="20"/>
              </w:rPr>
              <w:t>1-1</w:t>
            </w:r>
            <w:r>
              <w:rPr>
                <w:rFonts w:ascii="Verdana" w:hAnsi="Verdana" w:cs="Verdana"/>
                <w:sz w:val="20"/>
                <w:szCs w:val="20"/>
              </w:rPr>
              <w:t>5</w:t>
            </w:r>
          </w:p>
        </w:tc>
      </w:tr>
      <w:tr w:rsidR="00095BF9" w:rsidRPr="00FD0780" w:rsidTr="0018727E">
        <w:trPr>
          <w:cantSplit/>
          <w:trHeight w:val="510"/>
        </w:trPr>
        <w:tc>
          <w:tcPr>
            <w:tcW w:w="748" w:type="dxa"/>
            <w:vMerge/>
            <w:tcBorders>
              <w:top w:val="single" w:sz="4" w:space="0" w:color="000000"/>
              <w:left w:val="single" w:sz="4" w:space="0" w:color="000000"/>
              <w:bottom w:val="single" w:sz="4" w:space="0" w:color="000000"/>
            </w:tcBorders>
            <w:shd w:val="clear" w:color="auto" w:fill="auto"/>
            <w:vAlign w:val="center"/>
          </w:tcPr>
          <w:p w:rsidR="00095BF9" w:rsidRPr="00FD0780" w:rsidRDefault="00095BF9" w:rsidP="0018727E">
            <w:pPr>
              <w:snapToGrid w:val="0"/>
              <w:jc w:val="both"/>
              <w:rPr>
                <w:rFonts w:ascii="Verdana" w:hAnsi="Verdana" w:cs="Verdana"/>
                <w:sz w:val="20"/>
                <w:szCs w:val="20"/>
              </w:rPr>
            </w:pPr>
          </w:p>
        </w:tc>
        <w:tc>
          <w:tcPr>
            <w:tcW w:w="1978" w:type="dxa"/>
            <w:vMerge/>
            <w:tcBorders>
              <w:top w:val="single" w:sz="4" w:space="0" w:color="000000"/>
              <w:left w:val="single" w:sz="4" w:space="0" w:color="000000"/>
              <w:bottom w:val="single" w:sz="4" w:space="0" w:color="000000"/>
            </w:tcBorders>
            <w:shd w:val="clear" w:color="auto" w:fill="auto"/>
            <w:vAlign w:val="center"/>
          </w:tcPr>
          <w:p w:rsidR="00095BF9" w:rsidRPr="00FD0780" w:rsidRDefault="00095BF9" w:rsidP="0018727E">
            <w:pPr>
              <w:snapToGrid w:val="0"/>
              <w:jc w:val="both"/>
              <w:rPr>
                <w:rFonts w:ascii="Verdana" w:hAnsi="Verdana" w:cs="Verdana"/>
                <w:sz w:val="20"/>
                <w:szCs w:val="20"/>
              </w:rPr>
            </w:pPr>
          </w:p>
        </w:tc>
        <w:tc>
          <w:tcPr>
            <w:tcW w:w="4854" w:type="dxa"/>
            <w:tcBorders>
              <w:top w:val="single" w:sz="4" w:space="0" w:color="000000"/>
              <w:left w:val="single" w:sz="4" w:space="0" w:color="000000"/>
              <w:bottom w:val="single" w:sz="4" w:space="0" w:color="000000"/>
            </w:tcBorders>
            <w:shd w:val="clear" w:color="auto" w:fill="auto"/>
            <w:vAlign w:val="center"/>
          </w:tcPr>
          <w:p w:rsidR="00095BF9" w:rsidRPr="00590F6D" w:rsidRDefault="00095BF9" w:rsidP="0018727E">
            <w:r w:rsidRPr="00590F6D">
              <w:rPr>
                <w:rFonts w:ascii="Verdana" w:hAnsi="Verdana" w:cs="Verdana"/>
                <w:i/>
                <w:sz w:val="20"/>
                <w:szCs w:val="20"/>
              </w:rPr>
              <w:t>Opis działań zapewniających dostępność osobom ze szczególnymi potrzebami.</w:t>
            </w:r>
          </w:p>
          <w:p w:rsidR="00095BF9" w:rsidRPr="00590F6D" w:rsidRDefault="00095BF9" w:rsidP="0018727E">
            <w:pPr>
              <w:rPr>
                <w:rFonts w:ascii="Verdana" w:hAnsi="Verdana"/>
                <w: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BF9" w:rsidRPr="00FD0780" w:rsidRDefault="00095BF9" w:rsidP="0018727E">
            <w:pPr>
              <w:jc w:val="center"/>
              <w:rPr>
                <w:rFonts w:ascii="Verdana" w:hAnsi="Verdana"/>
                <w:sz w:val="20"/>
                <w:szCs w:val="20"/>
              </w:rPr>
            </w:pPr>
            <w:r w:rsidRPr="00FD0780">
              <w:rPr>
                <w:rFonts w:ascii="Verdana" w:hAnsi="Verdana" w:cs="Verdana"/>
                <w:sz w:val="20"/>
                <w:szCs w:val="20"/>
              </w:rPr>
              <w:t>1-1</w:t>
            </w:r>
            <w:r>
              <w:rPr>
                <w:rFonts w:ascii="Verdana" w:hAnsi="Verdana" w:cs="Verdana"/>
                <w:sz w:val="20"/>
                <w:szCs w:val="20"/>
              </w:rPr>
              <w:t>0</w:t>
            </w:r>
          </w:p>
        </w:tc>
      </w:tr>
      <w:tr w:rsidR="00095BF9" w:rsidRPr="00FD0780" w:rsidTr="0018727E">
        <w:trPr>
          <w:cantSplit/>
        </w:trPr>
        <w:tc>
          <w:tcPr>
            <w:tcW w:w="748" w:type="dxa"/>
            <w:vMerge w:val="restart"/>
            <w:tcBorders>
              <w:top w:val="single" w:sz="4" w:space="0" w:color="000000"/>
              <w:left w:val="single" w:sz="4" w:space="0" w:color="000000"/>
              <w:bottom w:val="single" w:sz="4" w:space="0" w:color="000000"/>
            </w:tcBorders>
            <w:shd w:val="clear" w:color="auto" w:fill="auto"/>
            <w:vAlign w:val="center"/>
          </w:tcPr>
          <w:p w:rsidR="00095BF9" w:rsidRPr="00FD0780" w:rsidRDefault="00095BF9" w:rsidP="0018727E">
            <w:pPr>
              <w:jc w:val="both"/>
              <w:rPr>
                <w:rFonts w:ascii="Verdana" w:hAnsi="Verdana"/>
                <w:sz w:val="20"/>
                <w:szCs w:val="20"/>
              </w:rPr>
            </w:pPr>
            <w:r w:rsidRPr="00FD0780">
              <w:rPr>
                <w:rFonts w:ascii="Verdana" w:hAnsi="Verdana" w:cs="Verdana"/>
                <w:sz w:val="20"/>
                <w:szCs w:val="20"/>
              </w:rPr>
              <w:t>3</w:t>
            </w:r>
          </w:p>
        </w:tc>
        <w:tc>
          <w:tcPr>
            <w:tcW w:w="6832" w:type="dxa"/>
            <w:gridSpan w:val="2"/>
            <w:tcBorders>
              <w:top w:val="single" w:sz="4" w:space="0" w:color="000000"/>
              <w:left w:val="single" w:sz="4" w:space="0" w:color="000000"/>
              <w:bottom w:val="single" w:sz="4" w:space="0" w:color="000000"/>
            </w:tcBorders>
            <w:shd w:val="clear" w:color="auto" w:fill="E6E6E6"/>
            <w:vAlign w:val="center"/>
          </w:tcPr>
          <w:p w:rsidR="00095BF9" w:rsidRPr="00FD0780" w:rsidRDefault="00095BF9" w:rsidP="0018727E">
            <w:pPr>
              <w:pStyle w:val="Nagwek1"/>
              <w:numPr>
                <w:ilvl w:val="0"/>
                <w:numId w:val="1"/>
              </w:numPr>
              <w:snapToGrid w:val="0"/>
              <w:jc w:val="both"/>
              <w:rPr>
                <w:rFonts w:ascii="Verdana" w:hAnsi="Verdana" w:cs="Verdana"/>
                <w:b w:val="0"/>
                <w:bCs w:val="0"/>
                <w:i/>
                <w:iCs/>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95BF9" w:rsidRPr="00FD0780" w:rsidRDefault="00095BF9" w:rsidP="0018727E">
            <w:pPr>
              <w:rPr>
                <w:rFonts w:ascii="Verdana" w:hAnsi="Verdana"/>
                <w:sz w:val="20"/>
                <w:szCs w:val="20"/>
              </w:rPr>
            </w:pPr>
            <w:r w:rsidRPr="00FD0780">
              <w:rPr>
                <w:rFonts w:ascii="Verdana" w:hAnsi="Verdana" w:cs="Verdana"/>
                <w:b/>
                <w:bCs/>
                <w:i/>
                <w:iCs/>
                <w:sz w:val="20"/>
                <w:szCs w:val="20"/>
              </w:rPr>
              <w:t>max. 30 punktów</w:t>
            </w:r>
          </w:p>
        </w:tc>
      </w:tr>
      <w:tr w:rsidR="00095BF9" w:rsidRPr="00FD0780" w:rsidTr="0018727E">
        <w:trPr>
          <w:cantSplit/>
          <w:trHeight w:val="1139"/>
        </w:trPr>
        <w:tc>
          <w:tcPr>
            <w:tcW w:w="748" w:type="dxa"/>
            <w:vMerge/>
            <w:tcBorders>
              <w:top w:val="single" w:sz="4" w:space="0" w:color="000000"/>
              <w:left w:val="single" w:sz="4" w:space="0" w:color="000000"/>
              <w:bottom w:val="single" w:sz="4" w:space="0" w:color="000000"/>
            </w:tcBorders>
            <w:shd w:val="clear" w:color="auto" w:fill="auto"/>
            <w:vAlign w:val="center"/>
          </w:tcPr>
          <w:p w:rsidR="00095BF9" w:rsidRPr="00FD0780" w:rsidRDefault="00095BF9" w:rsidP="0018727E">
            <w:pPr>
              <w:snapToGrid w:val="0"/>
              <w:jc w:val="both"/>
              <w:rPr>
                <w:rFonts w:ascii="Verdana" w:hAnsi="Verdana" w:cs="Verdana"/>
                <w:b/>
                <w:bCs/>
                <w:i/>
                <w:iCs/>
                <w:sz w:val="20"/>
                <w:szCs w:val="20"/>
              </w:rPr>
            </w:pPr>
          </w:p>
        </w:tc>
        <w:tc>
          <w:tcPr>
            <w:tcW w:w="1978" w:type="dxa"/>
            <w:vMerge w:val="restart"/>
            <w:tcBorders>
              <w:top w:val="single" w:sz="4" w:space="0" w:color="000000"/>
              <w:left w:val="single" w:sz="4" w:space="0" w:color="000000"/>
              <w:bottom w:val="single" w:sz="4" w:space="0" w:color="000000"/>
            </w:tcBorders>
            <w:shd w:val="clear" w:color="auto" w:fill="auto"/>
            <w:vAlign w:val="center"/>
          </w:tcPr>
          <w:p w:rsidR="00095BF9" w:rsidRPr="00FD0780" w:rsidRDefault="00095BF9" w:rsidP="0018727E">
            <w:pPr>
              <w:jc w:val="both"/>
              <w:rPr>
                <w:rFonts w:ascii="Verdana" w:hAnsi="Verdana"/>
                <w:sz w:val="20"/>
                <w:szCs w:val="20"/>
              </w:rPr>
            </w:pPr>
            <w:r w:rsidRPr="00FD0780">
              <w:rPr>
                <w:rFonts w:ascii="Verdana" w:hAnsi="Verdana" w:cs="Verdana"/>
                <w:sz w:val="20"/>
                <w:szCs w:val="20"/>
              </w:rPr>
              <w:t>Ocena</w:t>
            </w:r>
          </w:p>
          <w:p w:rsidR="00095BF9" w:rsidRPr="00FD0780" w:rsidRDefault="00095BF9" w:rsidP="0018727E">
            <w:pPr>
              <w:rPr>
                <w:rFonts w:ascii="Verdana" w:hAnsi="Verdana" w:cs="Verdana"/>
                <w:sz w:val="20"/>
                <w:szCs w:val="20"/>
              </w:rPr>
            </w:pPr>
            <w:r w:rsidRPr="00FD0780">
              <w:rPr>
                <w:rFonts w:ascii="Verdana" w:hAnsi="Verdana" w:cs="Verdana"/>
                <w:sz w:val="20"/>
                <w:szCs w:val="20"/>
              </w:rPr>
              <w:t xml:space="preserve">przedstawionej kalkulacji kosztów realizacji zadania publicznego,  </w:t>
            </w:r>
            <w:r w:rsidRPr="00FD0780">
              <w:rPr>
                <w:rFonts w:ascii="Verdana" w:hAnsi="Verdana" w:cs="Verdana"/>
                <w:sz w:val="20"/>
                <w:szCs w:val="20"/>
              </w:rPr>
              <w:br/>
              <w:t xml:space="preserve">w tym w odniesieniu do jego zakresu rzeczowego </w:t>
            </w:r>
            <w:r w:rsidRPr="00FD0780">
              <w:rPr>
                <w:rFonts w:ascii="Verdana" w:hAnsi="Verdana" w:cs="Verdana"/>
                <w:sz w:val="20"/>
                <w:szCs w:val="20"/>
              </w:rPr>
              <w:br/>
              <w:t>i dziedziny konkursu</w:t>
            </w:r>
          </w:p>
        </w:tc>
        <w:tc>
          <w:tcPr>
            <w:tcW w:w="4854" w:type="dxa"/>
            <w:tcBorders>
              <w:top w:val="single" w:sz="4" w:space="0" w:color="000000"/>
              <w:left w:val="single" w:sz="4" w:space="0" w:color="000000"/>
              <w:bottom w:val="single" w:sz="4" w:space="0" w:color="000000"/>
            </w:tcBorders>
            <w:shd w:val="clear" w:color="auto" w:fill="auto"/>
            <w:vAlign w:val="center"/>
          </w:tcPr>
          <w:p w:rsidR="00095BF9" w:rsidRPr="00FD0780" w:rsidRDefault="00095BF9" w:rsidP="0018727E">
            <w:pPr>
              <w:rPr>
                <w:rFonts w:ascii="Verdana" w:hAnsi="Verdana"/>
                <w:sz w:val="20"/>
                <w:szCs w:val="20"/>
              </w:rPr>
            </w:pPr>
            <w:r w:rsidRPr="00FD0780">
              <w:rPr>
                <w:rFonts w:ascii="Verdana" w:hAnsi="Verdana" w:cs="Verdana"/>
                <w:sz w:val="20"/>
                <w:szCs w:val="20"/>
              </w:rPr>
              <w:t xml:space="preserve">Czy poszczególne </w:t>
            </w:r>
            <w:r w:rsidRPr="00FD0780">
              <w:rPr>
                <w:rFonts w:ascii="Verdana" w:hAnsi="Verdana" w:cs="Verdana"/>
                <w:sz w:val="20"/>
                <w:szCs w:val="20"/>
                <w:u w:val="single"/>
              </w:rPr>
              <w:t>działania</w:t>
            </w:r>
            <w:r w:rsidRPr="00FD0780">
              <w:rPr>
                <w:rFonts w:ascii="Verdana" w:hAnsi="Verdana" w:cs="Verdana"/>
                <w:sz w:val="20"/>
                <w:szCs w:val="20"/>
              </w:rPr>
              <w:t xml:space="preserve"> w </w:t>
            </w:r>
            <w:r w:rsidRPr="00FD0780">
              <w:rPr>
                <w:rFonts w:ascii="Verdana" w:hAnsi="Verdana" w:cs="Verdana"/>
                <w:i/>
                <w:sz w:val="20"/>
                <w:szCs w:val="20"/>
              </w:rPr>
              <w:t>kalkulacji kosztów</w:t>
            </w:r>
            <w:r w:rsidRPr="00FD0780">
              <w:rPr>
                <w:rFonts w:ascii="Verdana" w:hAnsi="Verdana" w:cs="Verdana"/>
                <w:sz w:val="20"/>
                <w:szCs w:val="20"/>
              </w:rPr>
              <w:t xml:space="preserve"> są takie same jak </w:t>
            </w:r>
            <w:r w:rsidRPr="00FD0780">
              <w:rPr>
                <w:rFonts w:ascii="Verdana" w:hAnsi="Verdana" w:cs="Verdana"/>
                <w:sz w:val="20"/>
                <w:szCs w:val="20"/>
                <w:u w:val="single"/>
              </w:rPr>
              <w:t xml:space="preserve">działania </w:t>
            </w:r>
            <w:r w:rsidRPr="00FD0780">
              <w:rPr>
                <w:rFonts w:ascii="Verdana" w:hAnsi="Verdana" w:cs="Verdana"/>
                <w:sz w:val="20"/>
                <w:szCs w:val="20"/>
                <w:u w:val="single"/>
              </w:rPr>
              <w:br/>
            </w:r>
            <w:r w:rsidRPr="00FD0780">
              <w:rPr>
                <w:rFonts w:ascii="Verdana" w:hAnsi="Verdana" w:cs="Verdana"/>
                <w:sz w:val="20"/>
                <w:szCs w:val="20"/>
              </w:rPr>
              <w:t xml:space="preserve">w </w:t>
            </w:r>
            <w:r w:rsidRPr="00FD0780">
              <w:rPr>
                <w:rFonts w:ascii="Verdana" w:hAnsi="Verdana" w:cs="Verdana"/>
                <w:i/>
                <w:sz w:val="20"/>
                <w:szCs w:val="20"/>
              </w:rPr>
              <w:t xml:space="preserve">planie i harmonogramie działań, </w:t>
            </w:r>
            <w:r w:rsidRPr="00FD0780">
              <w:rPr>
                <w:rFonts w:ascii="Verdana" w:hAnsi="Verdana" w:cs="Verdana"/>
                <w:sz w:val="20"/>
                <w:szCs w:val="20"/>
              </w:rPr>
              <w:t>czy koszty są  realne, racjonalne</w:t>
            </w:r>
            <w:r>
              <w:rPr>
                <w:rFonts w:ascii="Verdana" w:hAnsi="Verdana" w:cs="Verdana"/>
                <w:sz w:val="20"/>
                <w:szCs w:val="20"/>
              </w:rPr>
              <w:t xml:space="preserve"> oraz zgodne z dziedziną konkursu</w:t>
            </w:r>
            <w:r w:rsidRPr="00FD0780">
              <w:rPr>
                <w:rFonts w:ascii="Verdana" w:hAnsi="Verdana" w:cs="Verdana"/>
                <w:sz w:val="20"/>
                <w:szCs w:val="20"/>
              </w:rPr>
              <w:t xml:space="preserve"> tzn. niezbędne i uzasadnione do zrealizowania zaplanowanych działań i osiągnięcia rezultatów</w:t>
            </w:r>
            <w:r>
              <w:rPr>
                <w:rFonts w:ascii="Verdana" w:hAnsi="Verdana" w:cs="Verdana"/>
                <w:sz w:val="20"/>
                <w:szCs w:val="20"/>
              </w:rPr>
              <w:t xml:space="preserve">, </w:t>
            </w:r>
            <w:r w:rsidRPr="00590F6D">
              <w:rPr>
                <w:rFonts w:ascii="Verdana" w:hAnsi="Verdana" w:cs="Verdana"/>
                <w:sz w:val="20"/>
                <w:szCs w:val="20"/>
              </w:rPr>
              <w:t>czy uwzględniają zapewnienie dostępu osobom ze szczególnymi potrzebami.</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BF9" w:rsidRPr="00FD0780" w:rsidRDefault="00095BF9" w:rsidP="0018727E">
            <w:pPr>
              <w:jc w:val="center"/>
              <w:rPr>
                <w:rFonts w:ascii="Verdana" w:hAnsi="Verdana"/>
                <w:sz w:val="20"/>
                <w:szCs w:val="20"/>
              </w:rPr>
            </w:pPr>
            <w:r w:rsidRPr="00FD0780">
              <w:rPr>
                <w:rFonts w:ascii="Verdana" w:hAnsi="Verdana" w:cs="Verdana"/>
                <w:sz w:val="20"/>
                <w:szCs w:val="20"/>
              </w:rPr>
              <w:t>1-20</w:t>
            </w:r>
          </w:p>
          <w:p w:rsidR="00095BF9" w:rsidRPr="00FD0780" w:rsidRDefault="00095BF9" w:rsidP="0018727E">
            <w:pPr>
              <w:jc w:val="both"/>
              <w:rPr>
                <w:rFonts w:ascii="Verdana" w:hAnsi="Verdana" w:cs="Verdana"/>
                <w:sz w:val="20"/>
                <w:szCs w:val="20"/>
              </w:rPr>
            </w:pPr>
          </w:p>
          <w:p w:rsidR="00095BF9" w:rsidRPr="00FD0780" w:rsidRDefault="00095BF9" w:rsidP="0018727E">
            <w:pPr>
              <w:jc w:val="both"/>
              <w:rPr>
                <w:rFonts w:ascii="Verdana" w:hAnsi="Verdana" w:cs="Verdana"/>
                <w:sz w:val="20"/>
                <w:szCs w:val="20"/>
              </w:rPr>
            </w:pPr>
          </w:p>
          <w:p w:rsidR="00095BF9" w:rsidRPr="00FD0780" w:rsidRDefault="00095BF9" w:rsidP="0018727E">
            <w:pPr>
              <w:jc w:val="both"/>
              <w:rPr>
                <w:rFonts w:ascii="Verdana" w:hAnsi="Verdana" w:cs="Verdana"/>
                <w:sz w:val="20"/>
                <w:szCs w:val="20"/>
              </w:rPr>
            </w:pPr>
          </w:p>
          <w:p w:rsidR="00095BF9" w:rsidRPr="00FD0780" w:rsidRDefault="00095BF9" w:rsidP="0018727E">
            <w:pPr>
              <w:jc w:val="both"/>
              <w:rPr>
                <w:rFonts w:ascii="Verdana" w:hAnsi="Verdana" w:cs="Verdana"/>
                <w:sz w:val="20"/>
                <w:szCs w:val="20"/>
              </w:rPr>
            </w:pPr>
          </w:p>
        </w:tc>
      </w:tr>
      <w:tr w:rsidR="00095BF9" w:rsidRPr="00FD0780" w:rsidTr="0018727E">
        <w:trPr>
          <w:cantSplit/>
          <w:trHeight w:val="802"/>
        </w:trPr>
        <w:tc>
          <w:tcPr>
            <w:tcW w:w="748" w:type="dxa"/>
            <w:vMerge/>
            <w:tcBorders>
              <w:top w:val="single" w:sz="4" w:space="0" w:color="000000"/>
              <w:left w:val="single" w:sz="4" w:space="0" w:color="000000"/>
              <w:bottom w:val="single" w:sz="4" w:space="0" w:color="000000"/>
            </w:tcBorders>
            <w:shd w:val="clear" w:color="auto" w:fill="auto"/>
            <w:vAlign w:val="center"/>
          </w:tcPr>
          <w:p w:rsidR="00095BF9" w:rsidRPr="00FD0780" w:rsidRDefault="00095BF9" w:rsidP="0018727E">
            <w:pPr>
              <w:snapToGrid w:val="0"/>
              <w:jc w:val="both"/>
              <w:rPr>
                <w:rFonts w:ascii="Verdana" w:hAnsi="Verdana" w:cs="Verdana"/>
                <w:sz w:val="20"/>
                <w:szCs w:val="20"/>
              </w:rPr>
            </w:pPr>
          </w:p>
        </w:tc>
        <w:tc>
          <w:tcPr>
            <w:tcW w:w="1978" w:type="dxa"/>
            <w:vMerge/>
            <w:tcBorders>
              <w:top w:val="single" w:sz="4" w:space="0" w:color="000000"/>
              <w:left w:val="single" w:sz="4" w:space="0" w:color="000000"/>
              <w:bottom w:val="single" w:sz="4" w:space="0" w:color="000000"/>
            </w:tcBorders>
            <w:shd w:val="clear" w:color="auto" w:fill="auto"/>
            <w:vAlign w:val="center"/>
          </w:tcPr>
          <w:p w:rsidR="00095BF9" w:rsidRPr="00FD0780" w:rsidRDefault="00095BF9" w:rsidP="0018727E">
            <w:pPr>
              <w:snapToGrid w:val="0"/>
              <w:jc w:val="both"/>
              <w:rPr>
                <w:rFonts w:ascii="Verdana" w:hAnsi="Verdana" w:cs="Verdana"/>
                <w:sz w:val="20"/>
                <w:szCs w:val="20"/>
              </w:rPr>
            </w:pPr>
          </w:p>
        </w:tc>
        <w:tc>
          <w:tcPr>
            <w:tcW w:w="4854" w:type="dxa"/>
            <w:tcBorders>
              <w:top w:val="single" w:sz="4" w:space="0" w:color="000000"/>
              <w:left w:val="single" w:sz="4" w:space="0" w:color="000000"/>
              <w:bottom w:val="single" w:sz="4" w:space="0" w:color="000000"/>
            </w:tcBorders>
            <w:shd w:val="clear" w:color="auto" w:fill="auto"/>
            <w:vAlign w:val="center"/>
          </w:tcPr>
          <w:p w:rsidR="00095BF9" w:rsidRPr="00FD0780" w:rsidRDefault="00095BF9" w:rsidP="0018727E">
            <w:pPr>
              <w:rPr>
                <w:rFonts w:ascii="Verdana" w:hAnsi="Verdana" w:cs="Verdana"/>
                <w:sz w:val="20"/>
                <w:szCs w:val="20"/>
              </w:rPr>
            </w:pPr>
            <w:r w:rsidRPr="00FD0780">
              <w:rPr>
                <w:rFonts w:ascii="Verdana" w:hAnsi="Verdana" w:cs="Verdana"/>
                <w:sz w:val="20"/>
                <w:szCs w:val="20"/>
              </w:rPr>
              <w:t xml:space="preserve">Ocena sposobu monitorowania rezultatów, źródła informacji o osiągnięciu wskaźnika rezultatów </w:t>
            </w:r>
          </w:p>
          <w:p w:rsidR="00095BF9" w:rsidRPr="00FD0780" w:rsidRDefault="00095BF9" w:rsidP="0018727E">
            <w:pPr>
              <w:rPr>
                <w:rFonts w:ascii="Verdana" w:hAnsi="Verdana" w:cs="Verdana"/>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BF9" w:rsidRPr="00FD0780" w:rsidRDefault="00095BF9" w:rsidP="0018727E">
            <w:pPr>
              <w:jc w:val="center"/>
              <w:rPr>
                <w:rFonts w:ascii="Verdana" w:hAnsi="Verdana"/>
                <w:sz w:val="20"/>
                <w:szCs w:val="20"/>
              </w:rPr>
            </w:pPr>
            <w:r w:rsidRPr="00FD0780">
              <w:rPr>
                <w:rFonts w:ascii="Verdana" w:hAnsi="Verdana" w:cs="Verdana"/>
                <w:sz w:val="20"/>
                <w:szCs w:val="20"/>
              </w:rPr>
              <w:t>1 -10</w:t>
            </w:r>
          </w:p>
        </w:tc>
      </w:tr>
      <w:tr w:rsidR="00095BF9" w:rsidRPr="00FD0780" w:rsidTr="0018727E">
        <w:trPr>
          <w:cantSplit/>
          <w:trHeight w:val="255"/>
        </w:trPr>
        <w:tc>
          <w:tcPr>
            <w:tcW w:w="748" w:type="dxa"/>
            <w:vMerge w:val="restart"/>
            <w:tcBorders>
              <w:top w:val="single" w:sz="4" w:space="0" w:color="000000"/>
              <w:left w:val="single" w:sz="4" w:space="0" w:color="000000"/>
              <w:bottom w:val="single" w:sz="4" w:space="0" w:color="000000"/>
            </w:tcBorders>
            <w:shd w:val="clear" w:color="auto" w:fill="auto"/>
            <w:vAlign w:val="center"/>
          </w:tcPr>
          <w:p w:rsidR="00095BF9" w:rsidRPr="00FD0780" w:rsidRDefault="00095BF9" w:rsidP="0018727E">
            <w:pPr>
              <w:jc w:val="both"/>
              <w:rPr>
                <w:rFonts w:ascii="Verdana" w:hAnsi="Verdana"/>
                <w:sz w:val="20"/>
                <w:szCs w:val="20"/>
              </w:rPr>
            </w:pPr>
            <w:r w:rsidRPr="00FD0780">
              <w:rPr>
                <w:rFonts w:ascii="Verdana" w:hAnsi="Verdana" w:cs="Verdana"/>
                <w:sz w:val="20"/>
                <w:szCs w:val="20"/>
              </w:rPr>
              <w:t>4</w:t>
            </w:r>
          </w:p>
          <w:p w:rsidR="00095BF9" w:rsidRPr="00FD0780" w:rsidRDefault="00095BF9" w:rsidP="0018727E">
            <w:pPr>
              <w:jc w:val="both"/>
              <w:rPr>
                <w:rFonts w:ascii="Verdana" w:hAnsi="Verdana" w:cs="Verdana"/>
                <w:sz w:val="20"/>
                <w:szCs w:val="20"/>
              </w:rPr>
            </w:pPr>
          </w:p>
        </w:tc>
        <w:tc>
          <w:tcPr>
            <w:tcW w:w="6832" w:type="dxa"/>
            <w:gridSpan w:val="2"/>
            <w:tcBorders>
              <w:top w:val="single" w:sz="4" w:space="0" w:color="000000"/>
              <w:left w:val="single" w:sz="4" w:space="0" w:color="000000"/>
              <w:bottom w:val="single" w:sz="4" w:space="0" w:color="000000"/>
            </w:tcBorders>
            <w:shd w:val="clear" w:color="auto" w:fill="E6E6E6"/>
            <w:vAlign w:val="center"/>
          </w:tcPr>
          <w:p w:rsidR="00095BF9" w:rsidRPr="00FD0780" w:rsidRDefault="00095BF9" w:rsidP="0018727E">
            <w:pPr>
              <w:snapToGrid w:val="0"/>
              <w:jc w:val="both"/>
              <w:rPr>
                <w:rFonts w:ascii="Verdana" w:hAnsi="Verdana" w:cs="Verdana"/>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95BF9" w:rsidRPr="00FD0780" w:rsidRDefault="00095BF9" w:rsidP="0018727E">
            <w:pPr>
              <w:rPr>
                <w:rFonts w:ascii="Verdana" w:hAnsi="Verdana"/>
                <w:sz w:val="20"/>
                <w:szCs w:val="20"/>
              </w:rPr>
            </w:pPr>
            <w:r w:rsidRPr="00FD0780">
              <w:rPr>
                <w:rFonts w:ascii="Verdana" w:hAnsi="Verdana" w:cs="Verdana"/>
                <w:b/>
                <w:bCs/>
                <w:i/>
                <w:iCs/>
                <w:sz w:val="20"/>
                <w:szCs w:val="20"/>
              </w:rPr>
              <w:t>max. 15 punktów</w:t>
            </w:r>
          </w:p>
        </w:tc>
      </w:tr>
      <w:tr w:rsidR="00095BF9" w:rsidRPr="00FD0780" w:rsidTr="0018727E">
        <w:trPr>
          <w:cantSplit/>
          <w:trHeight w:val="1678"/>
        </w:trPr>
        <w:tc>
          <w:tcPr>
            <w:tcW w:w="748" w:type="dxa"/>
            <w:vMerge/>
            <w:tcBorders>
              <w:top w:val="single" w:sz="4" w:space="0" w:color="000000"/>
              <w:left w:val="single" w:sz="4" w:space="0" w:color="000000"/>
              <w:bottom w:val="single" w:sz="4" w:space="0" w:color="000000"/>
            </w:tcBorders>
            <w:shd w:val="clear" w:color="auto" w:fill="auto"/>
            <w:vAlign w:val="center"/>
          </w:tcPr>
          <w:p w:rsidR="00095BF9" w:rsidRPr="00FD0780" w:rsidRDefault="00095BF9" w:rsidP="0018727E">
            <w:pPr>
              <w:snapToGrid w:val="0"/>
              <w:jc w:val="both"/>
              <w:rPr>
                <w:rFonts w:ascii="Verdana" w:hAnsi="Verdana" w:cs="Verdana"/>
                <w:sz w:val="20"/>
                <w:szCs w:val="20"/>
              </w:rPr>
            </w:pPr>
          </w:p>
        </w:tc>
        <w:tc>
          <w:tcPr>
            <w:tcW w:w="1978" w:type="dxa"/>
            <w:tcBorders>
              <w:top w:val="single" w:sz="4" w:space="0" w:color="000000"/>
              <w:left w:val="single" w:sz="4" w:space="0" w:color="000000"/>
              <w:bottom w:val="single" w:sz="4" w:space="0" w:color="000000"/>
            </w:tcBorders>
            <w:shd w:val="clear" w:color="auto" w:fill="auto"/>
            <w:vAlign w:val="center"/>
          </w:tcPr>
          <w:p w:rsidR="00095BF9" w:rsidRPr="00FD0780" w:rsidRDefault="00095BF9" w:rsidP="0018727E">
            <w:pPr>
              <w:jc w:val="both"/>
              <w:rPr>
                <w:rFonts w:ascii="Verdana" w:hAnsi="Verdana"/>
                <w:sz w:val="20"/>
                <w:szCs w:val="20"/>
              </w:rPr>
            </w:pPr>
            <w:r w:rsidRPr="00FD0780">
              <w:rPr>
                <w:rFonts w:ascii="Verdana" w:hAnsi="Verdana" w:cs="Verdana"/>
                <w:sz w:val="20"/>
                <w:szCs w:val="20"/>
              </w:rPr>
              <w:t xml:space="preserve">Ocena planowanego przez Oferenta udziału środków finansowych własnych </w:t>
            </w:r>
          </w:p>
        </w:tc>
        <w:tc>
          <w:tcPr>
            <w:tcW w:w="4854" w:type="dxa"/>
            <w:tcBorders>
              <w:top w:val="single" w:sz="4" w:space="0" w:color="000000"/>
              <w:left w:val="single" w:sz="4" w:space="0" w:color="000000"/>
              <w:bottom w:val="single" w:sz="4" w:space="0" w:color="000000"/>
            </w:tcBorders>
            <w:shd w:val="clear" w:color="auto" w:fill="auto"/>
            <w:vAlign w:val="center"/>
          </w:tcPr>
          <w:p w:rsidR="00095BF9" w:rsidRPr="00FD0780" w:rsidRDefault="00095BF9" w:rsidP="0018727E">
            <w:pPr>
              <w:rPr>
                <w:rFonts w:ascii="Verdana" w:hAnsi="Verdana"/>
                <w:sz w:val="20"/>
                <w:szCs w:val="20"/>
              </w:rPr>
            </w:pPr>
            <w:r w:rsidRPr="00FD0780">
              <w:rPr>
                <w:rFonts w:ascii="Verdana" w:hAnsi="Verdana" w:cs="Verdana"/>
                <w:sz w:val="20"/>
                <w:szCs w:val="20"/>
              </w:rPr>
              <w:t>Udział „środków finansowych własnych”</w:t>
            </w:r>
            <w:r w:rsidRPr="00FD0780">
              <w:rPr>
                <w:rFonts w:ascii="Verdana" w:hAnsi="Verdana" w:cs="Verdana"/>
                <w:sz w:val="20"/>
                <w:szCs w:val="20"/>
              </w:rPr>
              <w:br/>
              <w:t>zadeklarowanych w stosunku do kosztów całkowitych zadania.</w:t>
            </w:r>
          </w:p>
          <w:p w:rsidR="00095BF9" w:rsidRPr="00FD0780" w:rsidRDefault="00095BF9" w:rsidP="0018727E">
            <w:pPr>
              <w:rPr>
                <w:rFonts w:ascii="Verdana" w:hAnsi="Verdana"/>
                <w:sz w:val="20"/>
                <w:szCs w:val="20"/>
              </w:rPr>
            </w:pPr>
            <w:r w:rsidRPr="00FD0780">
              <w:rPr>
                <w:rFonts w:ascii="Verdana" w:eastAsia="Verdana" w:hAnsi="Verdana" w:cs="Verdana"/>
                <w:sz w:val="20"/>
                <w:szCs w:val="20"/>
              </w:rPr>
              <w:t xml:space="preserve"> </w:t>
            </w:r>
            <w:r w:rsidRPr="00FD0780">
              <w:rPr>
                <w:rFonts w:ascii="Verdana" w:hAnsi="Verdana" w:cs="Verdana"/>
                <w:sz w:val="20"/>
                <w:szCs w:val="20"/>
              </w:rPr>
              <w:t>1 % - 50 % - 5 pkt</w:t>
            </w:r>
          </w:p>
          <w:p w:rsidR="00095BF9" w:rsidRPr="00FD0780" w:rsidRDefault="00095BF9" w:rsidP="0018727E">
            <w:pPr>
              <w:rPr>
                <w:rFonts w:ascii="Verdana" w:hAnsi="Verdana" w:cs="Verdana"/>
                <w:sz w:val="20"/>
                <w:szCs w:val="20"/>
              </w:rPr>
            </w:pPr>
            <w:r w:rsidRPr="00FD0780">
              <w:rPr>
                <w:rFonts w:ascii="Verdana" w:hAnsi="Verdana" w:cs="Verdana"/>
                <w:sz w:val="20"/>
                <w:szCs w:val="20"/>
              </w:rPr>
              <w:t>powyżej 51 % - 15 pkt</w:t>
            </w:r>
          </w:p>
          <w:p w:rsidR="00095BF9" w:rsidRPr="00FD0780" w:rsidRDefault="00095BF9" w:rsidP="0018727E">
            <w:pPr>
              <w:rPr>
                <w:rFonts w:ascii="Verdana" w:hAnsi="Verdana"/>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BF9" w:rsidRPr="00FD0780" w:rsidRDefault="00095BF9" w:rsidP="0018727E">
            <w:pPr>
              <w:jc w:val="center"/>
              <w:rPr>
                <w:rFonts w:ascii="Verdana" w:hAnsi="Verdana"/>
                <w:sz w:val="20"/>
                <w:szCs w:val="20"/>
              </w:rPr>
            </w:pPr>
            <w:r w:rsidRPr="00FD0780">
              <w:rPr>
                <w:rFonts w:ascii="Verdana" w:hAnsi="Verdana" w:cs="Verdana"/>
                <w:sz w:val="20"/>
                <w:szCs w:val="20"/>
              </w:rPr>
              <w:t>5-15</w:t>
            </w:r>
          </w:p>
        </w:tc>
      </w:tr>
      <w:tr w:rsidR="00095BF9" w:rsidRPr="00FD0780" w:rsidTr="0018727E">
        <w:trPr>
          <w:cantSplit/>
          <w:trHeight w:val="709"/>
        </w:trPr>
        <w:tc>
          <w:tcPr>
            <w:tcW w:w="748" w:type="dxa"/>
            <w:vMerge w:val="restart"/>
            <w:tcBorders>
              <w:top w:val="single" w:sz="4" w:space="0" w:color="000000"/>
              <w:left w:val="single" w:sz="4" w:space="0" w:color="000000"/>
              <w:bottom w:val="single" w:sz="4" w:space="0" w:color="000000"/>
            </w:tcBorders>
            <w:shd w:val="clear" w:color="auto" w:fill="auto"/>
            <w:vAlign w:val="center"/>
          </w:tcPr>
          <w:p w:rsidR="00095BF9" w:rsidRPr="00FD0780" w:rsidRDefault="00095BF9" w:rsidP="0018727E">
            <w:pPr>
              <w:jc w:val="both"/>
              <w:rPr>
                <w:rFonts w:ascii="Verdana" w:hAnsi="Verdana"/>
                <w:sz w:val="20"/>
                <w:szCs w:val="20"/>
              </w:rPr>
            </w:pPr>
            <w:r w:rsidRPr="00FD0780">
              <w:rPr>
                <w:rFonts w:ascii="Verdana" w:hAnsi="Verdana" w:cs="Verdana"/>
                <w:sz w:val="20"/>
                <w:szCs w:val="20"/>
              </w:rPr>
              <w:t>5</w:t>
            </w:r>
          </w:p>
          <w:p w:rsidR="00095BF9" w:rsidRPr="00FD0780" w:rsidRDefault="00095BF9" w:rsidP="0018727E">
            <w:pPr>
              <w:jc w:val="both"/>
              <w:rPr>
                <w:rFonts w:ascii="Verdana" w:hAnsi="Verdana" w:cs="Verdana"/>
                <w:sz w:val="20"/>
                <w:szCs w:val="20"/>
              </w:rPr>
            </w:pPr>
          </w:p>
          <w:p w:rsidR="00095BF9" w:rsidRPr="00FD0780" w:rsidRDefault="00095BF9" w:rsidP="0018727E">
            <w:pPr>
              <w:jc w:val="both"/>
              <w:rPr>
                <w:rFonts w:ascii="Verdana" w:hAnsi="Verdana" w:cs="Verdana"/>
                <w:sz w:val="20"/>
                <w:szCs w:val="20"/>
              </w:rPr>
            </w:pPr>
          </w:p>
          <w:p w:rsidR="00095BF9" w:rsidRPr="00FD0780" w:rsidRDefault="00095BF9" w:rsidP="0018727E">
            <w:pPr>
              <w:jc w:val="both"/>
              <w:rPr>
                <w:rFonts w:ascii="Verdana" w:hAnsi="Verdana" w:cs="Verdana"/>
                <w:sz w:val="20"/>
                <w:szCs w:val="20"/>
              </w:rPr>
            </w:pPr>
          </w:p>
          <w:p w:rsidR="00095BF9" w:rsidRPr="00FD0780" w:rsidRDefault="00095BF9" w:rsidP="0018727E">
            <w:pPr>
              <w:jc w:val="both"/>
              <w:rPr>
                <w:rFonts w:ascii="Verdana" w:hAnsi="Verdana" w:cs="Verdana"/>
                <w:sz w:val="20"/>
                <w:szCs w:val="20"/>
              </w:rPr>
            </w:pPr>
          </w:p>
          <w:p w:rsidR="00095BF9" w:rsidRPr="00FD0780" w:rsidRDefault="00095BF9" w:rsidP="0018727E">
            <w:pPr>
              <w:jc w:val="both"/>
              <w:rPr>
                <w:rFonts w:ascii="Verdana" w:hAnsi="Verdana" w:cs="Verdana"/>
                <w:sz w:val="20"/>
                <w:szCs w:val="20"/>
              </w:rPr>
            </w:pPr>
          </w:p>
          <w:p w:rsidR="00095BF9" w:rsidRPr="00FD0780" w:rsidRDefault="00095BF9" w:rsidP="0018727E">
            <w:pPr>
              <w:jc w:val="both"/>
              <w:rPr>
                <w:rFonts w:ascii="Verdana" w:hAnsi="Verdana" w:cs="Verdana"/>
                <w:sz w:val="20"/>
                <w:szCs w:val="20"/>
              </w:rPr>
            </w:pPr>
          </w:p>
          <w:p w:rsidR="00095BF9" w:rsidRPr="00FD0780" w:rsidRDefault="00095BF9" w:rsidP="0018727E">
            <w:pPr>
              <w:jc w:val="both"/>
              <w:rPr>
                <w:rFonts w:ascii="Verdana" w:hAnsi="Verdana" w:cs="Verdana"/>
                <w:sz w:val="20"/>
                <w:szCs w:val="20"/>
              </w:rPr>
            </w:pPr>
          </w:p>
          <w:p w:rsidR="00095BF9" w:rsidRPr="00FD0780" w:rsidRDefault="00095BF9" w:rsidP="0018727E">
            <w:pPr>
              <w:jc w:val="both"/>
              <w:rPr>
                <w:rFonts w:ascii="Verdana" w:hAnsi="Verdana" w:cs="Verdana"/>
                <w:sz w:val="20"/>
                <w:szCs w:val="20"/>
              </w:rPr>
            </w:pPr>
          </w:p>
          <w:p w:rsidR="00095BF9" w:rsidRPr="00FD0780" w:rsidRDefault="00095BF9" w:rsidP="0018727E">
            <w:pPr>
              <w:jc w:val="both"/>
              <w:rPr>
                <w:rFonts w:ascii="Verdana" w:hAnsi="Verdana" w:cs="Verdana"/>
                <w:sz w:val="20"/>
                <w:szCs w:val="20"/>
              </w:rPr>
            </w:pPr>
          </w:p>
          <w:p w:rsidR="00095BF9" w:rsidRPr="00FD0780" w:rsidRDefault="00095BF9" w:rsidP="0018727E">
            <w:pPr>
              <w:jc w:val="both"/>
              <w:rPr>
                <w:rFonts w:ascii="Verdana" w:hAnsi="Verdana"/>
                <w:sz w:val="20"/>
                <w:szCs w:val="20"/>
              </w:rPr>
            </w:pPr>
          </w:p>
        </w:tc>
        <w:tc>
          <w:tcPr>
            <w:tcW w:w="1978" w:type="dxa"/>
            <w:tcBorders>
              <w:top w:val="single" w:sz="4" w:space="0" w:color="000000"/>
              <w:left w:val="single" w:sz="4" w:space="0" w:color="000000"/>
              <w:bottom w:val="single" w:sz="4" w:space="0" w:color="000000"/>
            </w:tcBorders>
            <w:shd w:val="clear" w:color="auto" w:fill="E6E6E6"/>
            <w:vAlign w:val="center"/>
          </w:tcPr>
          <w:p w:rsidR="00095BF9" w:rsidRPr="00FD0780" w:rsidRDefault="00095BF9" w:rsidP="0018727E">
            <w:pPr>
              <w:snapToGrid w:val="0"/>
              <w:jc w:val="both"/>
              <w:rPr>
                <w:rFonts w:ascii="Verdana" w:hAnsi="Verdana" w:cs="Verdana"/>
                <w:sz w:val="20"/>
                <w:szCs w:val="20"/>
              </w:rPr>
            </w:pPr>
          </w:p>
          <w:p w:rsidR="00095BF9" w:rsidRPr="00FD0780" w:rsidRDefault="00095BF9" w:rsidP="0018727E">
            <w:pPr>
              <w:jc w:val="both"/>
              <w:rPr>
                <w:rFonts w:ascii="Verdana" w:hAnsi="Verdana" w:cs="Verdana"/>
                <w:sz w:val="20"/>
                <w:szCs w:val="20"/>
              </w:rPr>
            </w:pPr>
          </w:p>
        </w:tc>
        <w:tc>
          <w:tcPr>
            <w:tcW w:w="4854" w:type="dxa"/>
            <w:tcBorders>
              <w:top w:val="single" w:sz="4" w:space="0" w:color="000000"/>
              <w:left w:val="single" w:sz="4" w:space="0" w:color="000000"/>
              <w:bottom w:val="single" w:sz="4" w:space="0" w:color="000000"/>
            </w:tcBorders>
            <w:shd w:val="clear" w:color="auto" w:fill="E6E6E6"/>
            <w:vAlign w:val="center"/>
          </w:tcPr>
          <w:p w:rsidR="00095BF9" w:rsidRPr="00FD0780" w:rsidRDefault="00095BF9" w:rsidP="0018727E">
            <w:pPr>
              <w:snapToGrid w:val="0"/>
              <w:jc w:val="both"/>
              <w:rPr>
                <w:rFonts w:ascii="Verdana" w:hAnsi="Verdana" w:cs="Verdana"/>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95BF9" w:rsidRPr="00FD0780" w:rsidRDefault="00095BF9" w:rsidP="0018727E">
            <w:pPr>
              <w:rPr>
                <w:rFonts w:ascii="Verdana" w:hAnsi="Verdana"/>
                <w:sz w:val="20"/>
                <w:szCs w:val="20"/>
              </w:rPr>
            </w:pPr>
            <w:r w:rsidRPr="00FD0780">
              <w:rPr>
                <w:rFonts w:ascii="Verdana" w:hAnsi="Verdana" w:cs="Verdana"/>
                <w:b/>
                <w:bCs/>
                <w:i/>
                <w:iCs/>
                <w:sz w:val="20"/>
                <w:szCs w:val="20"/>
              </w:rPr>
              <w:t>max. 5 punktów</w:t>
            </w:r>
          </w:p>
        </w:tc>
      </w:tr>
      <w:tr w:rsidR="00095BF9" w:rsidRPr="00FD0780" w:rsidTr="0018727E">
        <w:trPr>
          <w:cantSplit/>
          <w:trHeight w:val="2051"/>
        </w:trPr>
        <w:tc>
          <w:tcPr>
            <w:tcW w:w="748" w:type="dxa"/>
            <w:vMerge/>
            <w:tcBorders>
              <w:top w:val="single" w:sz="4" w:space="0" w:color="000000"/>
              <w:left w:val="single" w:sz="4" w:space="0" w:color="000000"/>
              <w:bottom w:val="single" w:sz="4" w:space="0" w:color="auto"/>
            </w:tcBorders>
            <w:shd w:val="clear" w:color="auto" w:fill="auto"/>
            <w:vAlign w:val="center"/>
          </w:tcPr>
          <w:p w:rsidR="00095BF9" w:rsidRPr="00FD0780" w:rsidRDefault="00095BF9" w:rsidP="0018727E">
            <w:pPr>
              <w:snapToGrid w:val="0"/>
              <w:jc w:val="both"/>
              <w:rPr>
                <w:rFonts w:ascii="Verdana" w:hAnsi="Verdana" w:cs="Verdana"/>
                <w:sz w:val="20"/>
                <w:szCs w:val="20"/>
              </w:rPr>
            </w:pPr>
          </w:p>
        </w:tc>
        <w:tc>
          <w:tcPr>
            <w:tcW w:w="1978" w:type="dxa"/>
            <w:tcBorders>
              <w:top w:val="single" w:sz="4" w:space="0" w:color="000000"/>
              <w:left w:val="single" w:sz="4" w:space="0" w:color="000000"/>
              <w:bottom w:val="single" w:sz="4" w:space="0" w:color="000000"/>
            </w:tcBorders>
            <w:shd w:val="clear" w:color="auto" w:fill="auto"/>
            <w:vAlign w:val="center"/>
          </w:tcPr>
          <w:p w:rsidR="00095BF9" w:rsidRPr="00FD0780" w:rsidRDefault="00095BF9" w:rsidP="0018727E">
            <w:pPr>
              <w:rPr>
                <w:rFonts w:ascii="Verdana" w:hAnsi="Verdana"/>
                <w:sz w:val="20"/>
                <w:szCs w:val="20"/>
              </w:rPr>
            </w:pPr>
            <w:r w:rsidRPr="00FD0780">
              <w:rPr>
                <w:rFonts w:ascii="Verdana" w:hAnsi="Verdana" w:cs="Verdana"/>
                <w:sz w:val="20"/>
                <w:szCs w:val="20"/>
              </w:rPr>
              <w:t xml:space="preserve">Ocena niefinansowego wkładu osobowego </w:t>
            </w:r>
            <w:r w:rsidRPr="00FD0780">
              <w:rPr>
                <w:rFonts w:ascii="Verdana" w:hAnsi="Verdana" w:cs="Verdana"/>
                <w:strike/>
                <w:sz w:val="20"/>
                <w:szCs w:val="20"/>
              </w:rPr>
              <w:t>i rzeczowego</w:t>
            </w:r>
            <w:r w:rsidRPr="00FD0780">
              <w:rPr>
                <w:rStyle w:val="Odwoanieprzypisudolnego"/>
                <w:rFonts w:ascii="Verdana" w:hAnsi="Verdana" w:cs="Verdana"/>
                <w:strike/>
                <w:sz w:val="20"/>
                <w:szCs w:val="20"/>
              </w:rPr>
              <w:footnoteReference w:id="10"/>
            </w:r>
            <w:r w:rsidRPr="00FD0780">
              <w:rPr>
                <w:rFonts w:ascii="Verdana" w:hAnsi="Verdana" w:cs="Verdana"/>
                <w:sz w:val="20"/>
                <w:szCs w:val="20"/>
              </w:rPr>
              <w:t xml:space="preserve">, </w:t>
            </w:r>
          </w:p>
          <w:p w:rsidR="00095BF9" w:rsidRPr="00FD0780" w:rsidRDefault="00095BF9" w:rsidP="0018727E">
            <w:pPr>
              <w:rPr>
                <w:rFonts w:ascii="Verdana" w:hAnsi="Verdana"/>
                <w:sz w:val="20"/>
                <w:szCs w:val="20"/>
              </w:rPr>
            </w:pPr>
            <w:r w:rsidRPr="00FD0780">
              <w:rPr>
                <w:rFonts w:ascii="Verdana" w:hAnsi="Verdana" w:cs="Verdana"/>
                <w:sz w:val="20"/>
                <w:szCs w:val="20"/>
              </w:rPr>
              <w:t xml:space="preserve">w tym świadczeń wolontariuszy </w:t>
            </w:r>
            <w:r w:rsidRPr="00FD0780">
              <w:rPr>
                <w:rFonts w:ascii="Verdana" w:hAnsi="Verdana" w:cs="Verdana"/>
                <w:sz w:val="20"/>
                <w:szCs w:val="20"/>
              </w:rPr>
              <w:br/>
              <w:t>i pracy społecznej członków</w:t>
            </w:r>
          </w:p>
        </w:tc>
        <w:tc>
          <w:tcPr>
            <w:tcW w:w="4854" w:type="dxa"/>
            <w:tcBorders>
              <w:top w:val="single" w:sz="4" w:space="0" w:color="000000"/>
              <w:left w:val="single" w:sz="4" w:space="0" w:color="000000"/>
              <w:bottom w:val="single" w:sz="4" w:space="0" w:color="000000"/>
            </w:tcBorders>
            <w:shd w:val="clear" w:color="auto" w:fill="auto"/>
            <w:vAlign w:val="center"/>
          </w:tcPr>
          <w:p w:rsidR="00095BF9" w:rsidRPr="00FD0780" w:rsidRDefault="00095BF9" w:rsidP="0018727E">
            <w:pPr>
              <w:rPr>
                <w:rFonts w:ascii="Verdana" w:hAnsi="Verdana"/>
                <w:sz w:val="20"/>
                <w:szCs w:val="20"/>
              </w:rPr>
            </w:pPr>
            <w:r w:rsidRPr="00FD0780">
              <w:rPr>
                <w:rFonts w:ascii="Verdana" w:hAnsi="Verdana" w:cs="Verdana"/>
                <w:sz w:val="20"/>
                <w:szCs w:val="20"/>
              </w:rPr>
              <w:t xml:space="preserve">Ocena niefinansowego wkładu osobowego </w:t>
            </w:r>
            <w:r w:rsidRPr="00FD0780">
              <w:rPr>
                <w:rFonts w:ascii="Verdana" w:hAnsi="Verdana" w:cs="Verdana"/>
                <w:sz w:val="20"/>
                <w:szCs w:val="20"/>
              </w:rPr>
              <w:br/>
              <w:t xml:space="preserve">(w tym pracy społecznej członków i świadczenia wolontariuszy) </w:t>
            </w:r>
            <w:r w:rsidRPr="00FD0780">
              <w:rPr>
                <w:rFonts w:ascii="Verdana" w:hAnsi="Verdana" w:cs="Verdana"/>
                <w:sz w:val="20"/>
                <w:szCs w:val="20"/>
              </w:rPr>
              <w:br/>
            </w:r>
            <w:r w:rsidRPr="00FD0780">
              <w:rPr>
                <w:rFonts w:ascii="Verdana" w:hAnsi="Verdana" w:cs="Verdana"/>
                <w:strike/>
                <w:sz w:val="20"/>
                <w:szCs w:val="20"/>
              </w:rPr>
              <w:t>i wkładu rzeczowego</w:t>
            </w:r>
            <w:r w:rsidRPr="00FD0780">
              <w:rPr>
                <w:rFonts w:ascii="Verdana" w:hAnsi="Verdana" w:cs="Verdana"/>
                <w:sz w:val="20"/>
                <w:szCs w:val="20"/>
              </w:rPr>
              <w:t xml:space="preserve"> w stosunku do kosztów całkowitych zadania.</w:t>
            </w:r>
          </w:p>
          <w:p w:rsidR="00095BF9" w:rsidRPr="00FD0780" w:rsidRDefault="00095BF9" w:rsidP="0018727E">
            <w:pPr>
              <w:jc w:val="both"/>
              <w:rPr>
                <w:rFonts w:ascii="Verdana" w:hAnsi="Verdana" w:cs="Verdana"/>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BF9" w:rsidRPr="00FD0780" w:rsidRDefault="00095BF9" w:rsidP="0018727E">
            <w:pPr>
              <w:jc w:val="center"/>
              <w:rPr>
                <w:rFonts w:ascii="Verdana" w:hAnsi="Verdana"/>
                <w:sz w:val="20"/>
                <w:szCs w:val="20"/>
              </w:rPr>
            </w:pPr>
            <w:r w:rsidRPr="00FD0780">
              <w:rPr>
                <w:rFonts w:ascii="Verdana" w:hAnsi="Verdana" w:cs="Verdana"/>
                <w:sz w:val="20"/>
                <w:szCs w:val="20"/>
              </w:rPr>
              <w:t>0-5</w:t>
            </w:r>
          </w:p>
          <w:p w:rsidR="00095BF9" w:rsidRPr="00FD0780" w:rsidRDefault="00095BF9" w:rsidP="0018727E">
            <w:pPr>
              <w:jc w:val="both"/>
              <w:rPr>
                <w:rFonts w:ascii="Verdana" w:hAnsi="Verdana" w:cs="Verdana"/>
                <w:sz w:val="20"/>
                <w:szCs w:val="20"/>
              </w:rPr>
            </w:pPr>
          </w:p>
        </w:tc>
      </w:tr>
      <w:tr w:rsidR="00095BF9" w:rsidRPr="00FD0780" w:rsidTr="0018727E">
        <w:trPr>
          <w:cantSplit/>
          <w:trHeight w:val="538"/>
        </w:trPr>
        <w:tc>
          <w:tcPr>
            <w:tcW w:w="748" w:type="dxa"/>
            <w:vMerge w:val="restart"/>
            <w:tcBorders>
              <w:top w:val="single" w:sz="4" w:space="0" w:color="auto"/>
              <w:left w:val="single" w:sz="4" w:space="0" w:color="000000"/>
              <w:bottom w:val="single" w:sz="4" w:space="0" w:color="000000"/>
            </w:tcBorders>
            <w:shd w:val="clear" w:color="auto" w:fill="auto"/>
            <w:vAlign w:val="center"/>
          </w:tcPr>
          <w:p w:rsidR="00095BF9" w:rsidRPr="00FD0780" w:rsidRDefault="00095BF9" w:rsidP="0018727E">
            <w:pPr>
              <w:snapToGrid w:val="0"/>
              <w:jc w:val="both"/>
              <w:rPr>
                <w:rFonts w:ascii="Verdana" w:hAnsi="Verdana" w:cs="Verdana"/>
                <w:sz w:val="20"/>
                <w:szCs w:val="20"/>
              </w:rPr>
            </w:pPr>
            <w:r>
              <w:rPr>
                <w:rFonts w:ascii="Verdana" w:hAnsi="Verdana" w:cs="Verdana"/>
                <w:sz w:val="20"/>
                <w:szCs w:val="20"/>
              </w:rPr>
              <w:lastRenderedPageBreak/>
              <w:t>6</w:t>
            </w:r>
          </w:p>
        </w:tc>
        <w:tc>
          <w:tcPr>
            <w:tcW w:w="1978" w:type="dxa"/>
            <w:tcBorders>
              <w:top w:val="single" w:sz="4" w:space="0" w:color="000000"/>
              <w:left w:val="single" w:sz="4" w:space="0" w:color="000000"/>
              <w:bottom w:val="single" w:sz="4" w:space="0" w:color="000000"/>
            </w:tcBorders>
            <w:shd w:val="clear" w:color="auto" w:fill="D9D9D9"/>
            <w:vAlign w:val="center"/>
          </w:tcPr>
          <w:p w:rsidR="00095BF9" w:rsidRPr="00FD0780" w:rsidRDefault="00095BF9" w:rsidP="0018727E">
            <w:pPr>
              <w:snapToGrid w:val="0"/>
              <w:jc w:val="both"/>
              <w:rPr>
                <w:rFonts w:ascii="Verdana" w:hAnsi="Verdana" w:cs="Verdana"/>
                <w:sz w:val="20"/>
                <w:szCs w:val="20"/>
              </w:rPr>
            </w:pPr>
          </w:p>
          <w:p w:rsidR="00095BF9" w:rsidRPr="00FD0780" w:rsidRDefault="00095BF9" w:rsidP="0018727E">
            <w:pPr>
              <w:jc w:val="both"/>
              <w:rPr>
                <w:rFonts w:ascii="Verdana" w:hAnsi="Verdana" w:cs="Verdana"/>
                <w:sz w:val="20"/>
                <w:szCs w:val="20"/>
              </w:rPr>
            </w:pPr>
          </w:p>
        </w:tc>
        <w:tc>
          <w:tcPr>
            <w:tcW w:w="4854" w:type="dxa"/>
            <w:tcBorders>
              <w:top w:val="single" w:sz="4" w:space="0" w:color="000000"/>
              <w:left w:val="single" w:sz="4" w:space="0" w:color="000000"/>
              <w:bottom w:val="single" w:sz="4" w:space="0" w:color="000000"/>
            </w:tcBorders>
            <w:shd w:val="clear" w:color="auto" w:fill="D9D9D9"/>
            <w:vAlign w:val="center"/>
          </w:tcPr>
          <w:p w:rsidR="00095BF9" w:rsidRPr="00FD0780" w:rsidRDefault="00095BF9" w:rsidP="0018727E">
            <w:pPr>
              <w:snapToGrid w:val="0"/>
              <w:jc w:val="both"/>
              <w:rPr>
                <w:rFonts w:ascii="Verdana" w:hAnsi="Verdana" w:cs="Verdana"/>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95BF9" w:rsidRPr="00FD0780" w:rsidRDefault="00095BF9" w:rsidP="0018727E">
            <w:pPr>
              <w:jc w:val="both"/>
              <w:rPr>
                <w:rFonts w:ascii="Verdana" w:hAnsi="Verdana"/>
                <w:sz w:val="20"/>
                <w:szCs w:val="20"/>
              </w:rPr>
            </w:pPr>
            <w:r w:rsidRPr="00FD0780">
              <w:rPr>
                <w:rFonts w:ascii="Verdana" w:hAnsi="Verdana" w:cs="Verdana"/>
                <w:b/>
                <w:bCs/>
                <w:i/>
                <w:iCs/>
                <w:sz w:val="20"/>
                <w:szCs w:val="20"/>
              </w:rPr>
              <w:t>max. 5 punktów</w:t>
            </w:r>
          </w:p>
        </w:tc>
      </w:tr>
      <w:tr w:rsidR="00095BF9" w:rsidRPr="00FD0780" w:rsidTr="0018727E">
        <w:trPr>
          <w:cantSplit/>
          <w:trHeight w:val="1795"/>
        </w:trPr>
        <w:tc>
          <w:tcPr>
            <w:tcW w:w="748" w:type="dxa"/>
            <w:vMerge/>
            <w:tcBorders>
              <w:top w:val="single" w:sz="4" w:space="0" w:color="000000"/>
              <w:left w:val="single" w:sz="4" w:space="0" w:color="000000"/>
              <w:bottom w:val="single" w:sz="4" w:space="0" w:color="000000"/>
            </w:tcBorders>
            <w:shd w:val="clear" w:color="auto" w:fill="auto"/>
            <w:vAlign w:val="center"/>
          </w:tcPr>
          <w:p w:rsidR="00095BF9" w:rsidRPr="00FD0780" w:rsidRDefault="00095BF9" w:rsidP="0018727E">
            <w:pPr>
              <w:snapToGrid w:val="0"/>
              <w:jc w:val="both"/>
              <w:rPr>
                <w:rFonts w:ascii="Verdana" w:hAnsi="Verdana" w:cs="Verdana"/>
                <w:sz w:val="20"/>
                <w:szCs w:val="20"/>
              </w:rPr>
            </w:pPr>
          </w:p>
        </w:tc>
        <w:tc>
          <w:tcPr>
            <w:tcW w:w="1978" w:type="dxa"/>
            <w:tcBorders>
              <w:top w:val="single" w:sz="4" w:space="0" w:color="000000"/>
              <w:left w:val="single" w:sz="4" w:space="0" w:color="000000"/>
              <w:bottom w:val="single" w:sz="4" w:space="0" w:color="000000"/>
            </w:tcBorders>
            <w:shd w:val="clear" w:color="auto" w:fill="auto"/>
            <w:vAlign w:val="center"/>
          </w:tcPr>
          <w:p w:rsidR="00095BF9" w:rsidRPr="00FD0780" w:rsidRDefault="00095BF9" w:rsidP="0018727E">
            <w:pPr>
              <w:rPr>
                <w:rFonts w:ascii="Verdana" w:hAnsi="Verdana"/>
                <w:sz w:val="20"/>
                <w:szCs w:val="20"/>
              </w:rPr>
            </w:pPr>
            <w:r w:rsidRPr="00FD0780">
              <w:rPr>
                <w:rFonts w:ascii="Verdana" w:hAnsi="Verdana" w:cs="Verdana"/>
                <w:sz w:val="20"/>
                <w:szCs w:val="20"/>
              </w:rPr>
              <w:t xml:space="preserve">Analiza i ocena realizacji zleconych zadań w ramach dotychczasowej współpracy </w:t>
            </w:r>
          </w:p>
        </w:tc>
        <w:tc>
          <w:tcPr>
            <w:tcW w:w="4854" w:type="dxa"/>
            <w:tcBorders>
              <w:top w:val="single" w:sz="4" w:space="0" w:color="000000"/>
              <w:left w:val="single" w:sz="4" w:space="0" w:color="000000"/>
              <w:bottom w:val="single" w:sz="4" w:space="0" w:color="000000"/>
            </w:tcBorders>
            <w:shd w:val="clear" w:color="auto" w:fill="auto"/>
            <w:vAlign w:val="center"/>
          </w:tcPr>
          <w:p w:rsidR="00095BF9" w:rsidRPr="00FD0780" w:rsidRDefault="00095BF9" w:rsidP="0018727E">
            <w:pPr>
              <w:rPr>
                <w:rFonts w:ascii="Verdana" w:hAnsi="Verdana"/>
                <w:sz w:val="20"/>
                <w:szCs w:val="20"/>
              </w:rPr>
            </w:pPr>
            <w:r w:rsidRPr="00FD0780">
              <w:rPr>
                <w:rFonts w:ascii="Verdana" w:hAnsi="Verdana" w:cs="Verdana"/>
                <w:sz w:val="20"/>
                <w:szCs w:val="20"/>
              </w:rPr>
              <w:t xml:space="preserve">Ocena realizacji zadań publicznych w przypadku Oferenta, który w latach poprzednich realizował zadanie zlecone przez Powiat Wielicki, w tym rzetelność </w:t>
            </w:r>
            <w:r w:rsidRPr="00FD0780">
              <w:rPr>
                <w:rFonts w:ascii="Verdana" w:hAnsi="Verdana" w:cs="Verdana"/>
                <w:sz w:val="20"/>
                <w:szCs w:val="20"/>
              </w:rPr>
              <w:br/>
              <w:t>i terminowość rozliczenia środków otrzymanych na realizację zadania</w:t>
            </w:r>
            <w:r w:rsidRPr="00FD0780">
              <w:rPr>
                <w:rStyle w:val="Odwoanieprzypisudolnego"/>
                <w:rFonts w:ascii="Verdana" w:hAnsi="Verdana" w:cs="Verdana"/>
                <w:sz w:val="20"/>
                <w:szCs w:val="20"/>
              </w:rPr>
              <w:footnoteReference w:id="11"/>
            </w:r>
            <w:r w:rsidRPr="00FD0780">
              <w:rPr>
                <w:rFonts w:ascii="Verdana" w:hAnsi="Verdana" w:cs="Verdana"/>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BF9" w:rsidRPr="00FD0780" w:rsidRDefault="00095BF9" w:rsidP="0018727E">
            <w:pPr>
              <w:jc w:val="center"/>
              <w:rPr>
                <w:rFonts w:ascii="Verdana" w:hAnsi="Verdana"/>
                <w:sz w:val="20"/>
                <w:szCs w:val="20"/>
              </w:rPr>
            </w:pPr>
            <w:r w:rsidRPr="00FD0780">
              <w:rPr>
                <w:rFonts w:ascii="Verdana" w:hAnsi="Verdana" w:cs="Verdana"/>
                <w:sz w:val="20"/>
                <w:szCs w:val="20"/>
              </w:rPr>
              <w:t>0-5</w:t>
            </w:r>
          </w:p>
        </w:tc>
      </w:tr>
      <w:tr w:rsidR="00095BF9" w:rsidRPr="00FD0780" w:rsidTr="0018727E">
        <w:trPr>
          <w:cantSplit/>
          <w:trHeight w:val="309"/>
        </w:trPr>
        <w:tc>
          <w:tcPr>
            <w:tcW w:w="7580" w:type="dxa"/>
            <w:gridSpan w:val="3"/>
            <w:tcBorders>
              <w:top w:val="single" w:sz="4" w:space="0" w:color="000000"/>
              <w:left w:val="single" w:sz="4" w:space="0" w:color="000000"/>
              <w:bottom w:val="single" w:sz="4" w:space="0" w:color="000000"/>
            </w:tcBorders>
            <w:shd w:val="clear" w:color="auto" w:fill="auto"/>
            <w:vAlign w:val="center"/>
          </w:tcPr>
          <w:p w:rsidR="00095BF9" w:rsidRPr="00FD0780" w:rsidRDefault="00095BF9" w:rsidP="0018727E">
            <w:pPr>
              <w:jc w:val="both"/>
              <w:rPr>
                <w:rFonts w:ascii="Verdana" w:hAnsi="Verdana"/>
                <w:sz w:val="20"/>
                <w:szCs w:val="20"/>
              </w:rPr>
            </w:pPr>
            <w:r w:rsidRPr="00FD0780">
              <w:rPr>
                <w:rFonts w:ascii="Verdana" w:hAnsi="Verdana" w:cs="Verdana"/>
                <w:b/>
                <w:bCs/>
                <w:iCs/>
                <w:sz w:val="20"/>
                <w:szCs w:val="20"/>
              </w:rPr>
              <w:t>Suma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BF9" w:rsidRPr="00FD0780" w:rsidRDefault="00095BF9" w:rsidP="0018727E">
            <w:pPr>
              <w:jc w:val="center"/>
              <w:rPr>
                <w:rFonts w:ascii="Verdana" w:hAnsi="Verdana"/>
                <w:sz w:val="20"/>
                <w:szCs w:val="20"/>
              </w:rPr>
            </w:pPr>
            <w:r w:rsidRPr="00FD0780">
              <w:rPr>
                <w:rFonts w:ascii="Verdana" w:hAnsi="Verdana" w:cs="Verdana"/>
                <w:b/>
                <w:bCs/>
                <w:iCs/>
                <w:sz w:val="20"/>
                <w:szCs w:val="20"/>
              </w:rPr>
              <w:t>100</w:t>
            </w:r>
          </w:p>
        </w:tc>
      </w:tr>
    </w:tbl>
    <w:p w:rsidR="00095BF9" w:rsidRPr="00FD0780" w:rsidRDefault="00095BF9" w:rsidP="00095BF9">
      <w:pPr>
        <w:tabs>
          <w:tab w:val="left" w:pos="390"/>
        </w:tabs>
        <w:jc w:val="both"/>
      </w:pPr>
    </w:p>
    <w:p w:rsidR="00095BF9" w:rsidRPr="00FD0780" w:rsidRDefault="00095BF9" w:rsidP="00095BF9">
      <w:pPr>
        <w:numPr>
          <w:ilvl w:val="0"/>
          <w:numId w:val="15"/>
        </w:numPr>
        <w:tabs>
          <w:tab w:val="left" w:pos="345"/>
        </w:tabs>
        <w:ind w:left="363" w:hanging="357"/>
        <w:jc w:val="both"/>
      </w:pPr>
      <w:r w:rsidRPr="00FD0780">
        <w:rPr>
          <w:rFonts w:ascii="Verdana" w:hAnsi="Verdana" w:cs="Verdana"/>
          <w:sz w:val="20"/>
          <w:szCs w:val="20"/>
        </w:rPr>
        <w:t xml:space="preserve">Oferty, które uzyskają w ocenie merytorycznej średnią ocen poniżej </w:t>
      </w:r>
      <w:r>
        <w:rPr>
          <w:rFonts w:ascii="Verdana" w:hAnsi="Verdana" w:cs="Verdana"/>
          <w:sz w:val="20"/>
          <w:szCs w:val="20"/>
        </w:rPr>
        <w:t>65</w:t>
      </w:r>
      <w:r w:rsidRPr="00FD0780">
        <w:rPr>
          <w:rFonts w:ascii="Verdana" w:hAnsi="Verdana" w:cs="Verdana"/>
          <w:sz w:val="20"/>
          <w:szCs w:val="20"/>
        </w:rPr>
        <w:t xml:space="preserve"> punktów </w:t>
      </w:r>
      <w:r w:rsidRPr="00FD0780">
        <w:rPr>
          <w:rFonts w:ascii="Verdana" w:hAnsi="Verdana" w:cs="Verdana"/>
          <w:sz w:val="20"/>
          <w:szCs w:val="20"/>
        </w:rPr>
        <w:br/>
        <w:t>nie będą dofinansowane.</w:t>
      </w:r>
    </w:p>
    <w:p w:rsidR="00095BF9" w:rsidRPr="00FD0780" w:rsidRDefault="00095BF9" w:rsidP="00095BF9">
      <w:pPr>
        <w:jc w:val="center"/>
      </w:pPr>
      <w:r w:rsidRPr="00FD0780">
        <w:rPr>
          <w:rFonts w:ascii="Verdana" w:hAnsi="Verdana" w:cs="Verdana"/>
          <w:b/>
          <w:sz w:val="20"/>
          <w:szCs w:val="20"/>
        </w:rPr>
        <w:t>§11</w:t>
      </w:r>
    </w:p>
    <w:p w:rsidR="00095BF9" w:rsidRPr="00FD0780" w:rsidRDefault="00095BF9" w:rsidP="00095BF9">
      <w:pPr>
        <w:jc w:val="center"/>
      </w:pPr>
      <w:r w:rsidRPr="00FD0780">
        <w:rPr>
          <w:rFonts w:ascii="Verdana" w:hAnsi="Verdana" w:cs="Verdana"/>
          <w:b/>
          <w:sz w:val="20"/>
          <w:szCs w:val="20"/>
        </w:rPr>
        <w:t>TERMINY i WARUNKI REALIZACJI ZADANIA PUBLICZNEGO</w:t>
      </w:r>
    </w:p>
    <w:p w:rsidR="00095BF9" w:rsidRPr="00184D96" w:rsidRDefault="00095BF9" w:rsidP="00095BF9">
      <w:pPr>
        <w:pStyle w:val="Akapitzlist"/>
        <w:numPr>
          <w:ilvl w:val="0"/>
          <w:numId w:val="40"/>
        </w:numPr>
        <w:ind w:left="340"/>
        <w:jc w:val="both"/>
        <w:rPr>
          <w:color w:val="0000FF"/>
        </w:rPr>
      </w:pPr>
      <w:r w:rsidRPr="00FD0780">
        <w:rPr>
          <w:rFonts w:ascii="Verdana" w:hAnsi="Verdana" w:cs="Verdana"/>
          <w:bCs/>
          <w:color w:val="auto"/>
          <w:sz w:val="20"/>
          <w:szCs w:val="20"/>
        </w:rPr>
        <w:t xml:space="preserve">W otwartym konkursie </w:t>
      </w:r>
      <w:r w:rsidRPr="00FD0780">
        <w:rPr>
          <w:rFonts w:ascii="Verdana" w:hAnsi="Verdana" w:cs="Verdana"/>
          <w:color w:val="auto"/>
          <w:sz w:val="20"/>
          <w:szCs w:val="20"/>
        </w:rPr>
        <w:t xml:space="preserve">mogą być składane oferty na realizację zadań, które rozpoczynać się będą nie wcześniej niż </w:t>
      </w:r>
      <w:r w:rsidR="00CB6505">
        <w:rPr>
          <w:rFonts w:ascii="Verdana" w:hAnsi="Verdana" w:cs="Verdana"/>
          <w:b/>
          <w:color w:val="0000FF"/>
          <w:sz w:val="20"/>
          <w:szCs w:val="20"/>
        </w:rPr>
        <w:t>1 kwietnia</w:t>
      </w:r>
      <w:r w:rsidRPr="00184D96">
        <w:rPr>
          <w:rFonts w:ascii="Verdana" w:hAnsi="Verdana" w:cs="Verdana"/>
          <w:color w:val="0000FF"/>
          <w:sz w:val="20"/>
          <w:szCs w:val="20"/>
        </w:rPr>
        <w:t xml:space="preserve"> </w:t>
      </w:r>
      <w:r w:rsidRPr="00184D96">
        <w:rPr>
          <w:rFonts w:ascii="Verdana" w:hAnsi="Verdana" w:cs="Verdana"/>
          <w:b/>
          <w:color w:val="0000FF"/>
          <w:sz w:val="20"/>
          <w:szCs w:val="20"/>
        </w:rPr>
        <w:t>2022 r.</w:t>
      </w:r>
      <w:r w:rsidRPr="00184D96">
        <w:rPr>
          <w:rFonts w:ascii="Verdana" w:hAnsi="Verdana" w:cs="Verdana"/>
          <w:color w:val="0000FF"/>
          <w:sz w:val="20"/>
          <w:szCs w:val="20"/>
        </w:rPr>
        <w:t xml:space="preserve"> a kończyć się będą nie później niż </w:t>
      </w:r>
      <w:r w:rsidR="00ED24B8">
        <w:rPr>
          <w:rFonts w:ascii="Verdana" w:hAnsi="Verdana" w:cs="Verdana"/>
          <w:b/>
          <w:color w:val="0000FF"/>
          <w:sz w:val="20"/>
          <w:szCs w:val="20"/>
        </w:rPr>
        <w:t>10 grudnia</w:t>
      </w:r>
      <w:r w:rsidRPr="00184D96">
        <w:rPr>
          <w:rFonts w:ascii="Verdana" w:hAnsi="Verdana" w:cs="Verdana"/>
          <w:color w:val="0000FF"/>
          <w:sz w:val="20"/>
          <w:szCs w:val="20"/>
        </w:rPr>
        <w:t xml:space="preserve"> </w:t>
      </w:r>
      <w:r w:rsidRPr="00184D96">
        <w:rPr>
          <w:rFonts w:ascii="Verdana" w:hAnsi="Verdana" w:cs="Verdana"/>
          <w:b/>
          <w:color w:val="0000FF"/>
          <w:sz w:val="20"/>
          <w:szCs w:val="20"/>
        </w:rPr>
        <w:t>2022 r.</w:t>
      </w:r>
    </w:p>
    <w:p w:rsidR="00095BF9" w:rsidRPr="00FD0780" w:rsidRDefault="00095BF9" w:rsidP="00095BF9">
      <w:pPr>
        <w:pStyle w:val="Akapitzlist"/>
        <w:numPr>
          <w:ilvl w:val="0"/>
          <w:numId w:val="40"/>
        </w:numPr>
        <w:ind w:left="340"/>
        <w:jc w:val="both"/>
        <w:rPr>
          <w:color w:val="auto"/>
        </w:rPr>
      </w:pPr>
      <w:r w:rsidRPr="00FD0780">
        <w:rPr>
          <w:rFonts w:ascii="Verdana" w:hAnsi="Verdana" w:cs="Verdana"/>
          <w:bCs/>
          <w:color w:val="auto"/>
          <w:sz w:val="20"/>
          <w:szCs w:val="20"/>
        </w:rPr>
        <w:t>Podstawą do zawarcia ze Zleceniobiorcą pisemnej umowy na realizację zadania jest uchwała Zarządu Powiatu Wielickiego w sprawie rozstrzygnięcia otwartego konkursu ofert.</w:t>
      </w:r>
    </w:p>
    <w:p w:rsidR="00095BF9" w:rsidRPr="00FD0780" w:rsidRDefault="00095BF9" w:rsidP="00095BF9">
      <w:pPr>
        <w:pStyle w:val="Akapitzlist"/>
        <w:numPr>
          <w:ilvl w:val="0"/>
          <w:numId w:val="40"/>
        </w:numPr>
        <w:ind w:left="340"/>
        <w:jc w:val="both"/>
        <w:rPr>
          <w:color w:val="auto"/>
        </w:rPr>
      </w:pPr>
      <w:r w:rsidRPr="00FD0780">
        <w:rPr>
          <w:rFonts w:ascii="Verdana" w:hAnsi="Verdana" w:cs="Verdana"/>
          <w:color w:val="auto"/>
          <w:sz w:val="20"/>
          <w:szCs w:val="20"/>
        </w:rPr>
        <w:t>Ramowy wzór umowy został określony w ww. Rozporządzeniu Przewodniczącego Komitetu do spraw Pożytku Publicznego. Wzór umowy stanowi załącznik nr 2 do Regulaminu.</w:t>
      </w:r>
    </w:p>
    <w:p w:rsidR="00095BF9" w:rsidRPr="00FD0780" w:rsidRDefault="00095BF9" w:rsidP="00095BF9">
      <w:pPr>
        <w:pStyle w:val="Akapitzlist"/>
        <w:numPr>
          <w:ilvl w:val="0"/>
          <w:numId w:val="40"/>
        </w:numPr>
        <w:ind w:left="340"/>
        <w:jc w:val="both"/>
        <w:rPr>
          <w:color w:val="auto"/>
        </w:rPr>
      </w:pPr>
      <w:r w:rsidRPr="00FD0780">
        <w:rPr>
          <w:rFonts w:ascii="Verdana" w:hAnsi="Verdana" w:cs="Verdana"/>
          <w:bCs/>
          <w:color w:val="auto"/>
          <w:sz w:val="20"/>
          <w:szCs w:val="20"/>
        </w:rPr>
        <w:t xml:space="preserve">Umowę ze strony Zleceniobiorcy podpisują zgodnie ze statutem/wypisem </w:t>
      </w:r>
      <w:r w:rsidRPr="00FD0780">
        <w:rPr>
          <w:rFonts w:ascii="Verdana" w:hAnsi="Verdana" w:cs="Verdana"/>
          <w:bCs/>
          <w:color w:val="auto"/>
          <w:sz w:val="20"/>
          <w:szCs w:val="20"/>
        </w:rPr>
        <w:br/>
        <w:t>z KRS/innej ewidencji lub stosownym upoważnieniem</w:t>
      </w:r>
      <w:r w:rsidRPr="00FD0780">
        <w:rPr>
          <w:rStyle w:val="Odwoanieprzypisudolnego"/>
          <w:rFonts w:ascii="Verdana" w:hAnsi="Verdana" w:cs="Verdana"/>
          <w:bCs/>
          <w:color w:val="auto"/>
          <w:sz w:val="20"/>
          <w:szCs w:val="20"/>
        </w:rPr>
        <w:footnoteReference w:id="12"/>
      </w:r>
      <w:r w:rsidRPr="00FD0780">
        <w:rPr>
          <w:rStyle w:val="Odwoanieprzypisudolnego"/>
          <w:rFonts w:ascii="Verdana" w:eastAsia="Symbol" w:hAnsi="Verdana" w:cs="Verdana"/>
          <w:bCs/>
          <w:color w:val="auto"/>
          <w:sz w:val="20"/>
          <w:szCs w:val="20"/>
        </w:rPr>
        <w:t xml:space="preserve"> </w:t>
      </w:r>
      <w:r w:rsidRPr="00703C0F">
        <w:rPr>
          <w:rStyle w:val="Odwoanieprzypisudolnego"/>
          <w:rFonts w:ascii="Verdana" w:eastAsia="Symbol" w:hAnsi="Verdana" w:cs="Verdana"/>
          <w:bCs/>
          <w:color w:val="auto"/>
          <w:sz w:val="20"/>
          <w:szCs w:val="20"/>
          <w:vertAlign w:val="baseline"/>
        </w:rPr>
        <w:t>o</w:t>
      </w:r>
      <w:r w:rsidRPr="00FD0780">
        <w:rPr>
          <w:rFonts w:ascii="Verdana" w:hAnsi="Verdana" w:cs="Verdana"/>
          <w:bCs/>
          <w:color w:val="auto"/>
          <w:sz w:val="20"/>
          <w:szCs w:val="20"/>
        </w:rPr>
        <w:t>soby uprawnione, które zostały wskazane imiennie w ofercie.</w:t>
      </w:r>
    </w:p>
    <w:p w:rsidR="00095BF9" w:rsidRPr="00FD0780" w:rsidRDefault="00095BF9" w:rsidP="00095BF9">
      <w:pPr>
        <w:pStyle w:val="Akapitzlist"/>
        <w:numPr>
          <w:ilvl w:val="0"/>
          <w:numId w:val="40"/>
        </w:numPr>
        <w:ind w:left="340"/>
        <w:jc w:val="both"/>
        <w:rPr>
          <w:color w:val="auto"/>
        </w:rPr>
      </w:pPr>
      <w:r w:rsidRPr="00FD0780">
        <w:rPr>
          <w:rFonts w:ascii="Verdana" w:hAnsi="Verdana" w:cs="Verdana"/>
          <w:bCs/>
          <w:color w:val="auto"/>
          <w:sz w:val="20"/>
          <w:szCs w:val="20"/>
        </w:rPr>
        <w:t>W przypadku złożenia przez organizacje pozarządowe oferty wspólnej, umowę podpisują osoby uprawnione do ich reprezentowania zgodnie ze sposobem reprezentowania określonym w złożonej ofercie.</w:t>
      </w:r>
    </w:p>
    <w:p w:rsidR="00095BF9" w:rsidRPr="00FD0780" w:rsidRDefault="00095BF9" w:rsidP="00095BF9">
      <w:pPr>
        <w:pStyle w:val="Akapitzlist"/>
        <w:numPr>
          <w:ilvl w:val="0"/>
          <w:numId w:val="40"/>
        </w:numPr>
        <w:ind w:left="340"/>
        <w:jc w:val="both"/>
        <w:rPr>
          <w:color w:val="auto"/>
        </w:rPr>
      </w:pPr>
      <w:r w:rsidRPr="00FD0780">
        <w:rPr>
          <w:rFonts w:ascii="Verdana" w:hAnsi="Verdana" w:cs="Verdana"/>
          <w:bCs/>
          <w:color w:val="auto"/>
          <w:sz w:val="20"/>
          <w:szCs w:val="20"/>
        </w:rPr>
        <w:t>Szczegółowe warunki  wydatkowania środków pochodzących z dotacji i z pozostałych źródeł określa umowa.</w:t>
      </w:r>
    </w:p>
    <w:p w:rsidR="00095BF9" w:rsidRPr="00FD0780" w:rsidRDefault="00095BF9" w:rsidP="00095BF9">
      <w:pPr>
        <w:pStyle w:val="Akapitzlist"/>
        <w:numPr>
          <w:ilvl w:val="0"/>
          <w:numId w:val="40"/>
        </w:numPr>
        <w:ind w:left="340"/>
        <w:jc w:val="both"/>
        <w:rPr>
          <w:color w:val="auto"/>
        </w:rPr>
      </w:pPr>
      <w:r w:rsidRPr="00FD0780">
        <w:rPr>
          <w:rFonts w:ascii="Verdana" w:hAnsi="Verdana" w:cs="Verdana"/>
          <w:color w:val="auto"/>
          <w:sz w:val="20"/>
          <w:szCs w:val="20"/>
        </w:rPr>
        <w:t xml:space="preserve">Zleceniobiorca zobowiązany jest do zaangażowania przy realizacji zadania finansowego wkładu własnego w wysokości </w:t>
      </w:r>
      <w:r>
        <w:rPr>
          <w:rFonts w:ascii="Verdana" w:hAnsi="Verdana" w:cs="Verdana"/>
          <w:color w:val="auto"/>
          <w:sz w:val="20"/>
          <w:szCs w:val="20"/>
        </w:rPr>
        <w:t>określonej w umowie</w:t>
      </w:r>
      <w:r w:rsidRPr="00FD0780">
        <w:rPr>
          <w:rFonts w:ascii="Verdana" w:hAnsi="Verdana" w:cs="Verdana"/>
          <w:color w:val="auto"/>
          <w:sz w:val="20"/>
          <w:szCs w:val="20"/>
        </w:rPr>
        <w:t xml:space="preserve">.  </w:t>
      </w:r>
    </w:p>
    <w:p w:rsidR="00095BF9" w:rsidRPr="00FD0780" w:rsidRDefault="00095BF9" w:rsidP="00095BF9">
      <w:pPr>
        <w:pStyle w:val="Akapitzlist"/>
        <w:numPr>
          <w:ilvl w:val="0"/>
          <w:numId w:val="40"/>
        </w:numPr>
        <w:ind w:left="340"/>
        <w:jc w:val="both"/>
        <w:rPr>
          <w:color w:val="auto"/>
        </w:rPr>
      </w:pPr>
      <w:r w:rsidRPr="00FD0780">
        <w:rPr>
          <w:rFonts w:ascii="Verdana" w:hAnsi="Verdana" w:cs="Verdana"/>
          <w:bCs/>
          <w:color w:val="auto"/>
          <w:sz w:val="20"/>
          <w:szCs w:val="20"/>
        </w:rPr>
        <w:t>Zleceniobiorca jest zobowiązany do realizacji zadania zgodnie z ofertą i na warunkach określonych w zawartej umowie.</w:t>
      </w:r>
    </w:p>
    <w:p w:rsidR="00095BF9" w:rsidRPr="00705154" w:rsidRDefault="00095BF9" w:rsidP="00095BF9">
      <w:pPr>
        <w:pStyle w:val="Akapitzlist"/>
        <w:numPr>
          <w:ilvl w:val="0"/>
          <w:numId w:val="40"/>
        </w:numPr>
        <w:ind w:left="340"/>
        <w:jc w:val="both"/>
        <w:rPr>
          <w:color w:val="auto"/>
        </w:rPr>
      </w:pPr>
      <w:r w:rsidRPr="00705154">
        <w:rPr>
          <w:rFonts w:ascii="Verdana" w:hAnsi="Verdana" w:cs="Verdana"/>
          <w:bCs/>
          <w:color w:val="auto"/>
          <w:sz w:val="20"/>
          <w:szCs w:val="20"/>
        </w:rPr>
        <w:t xml:space="preserve">Oferent zobowiązany jest do realizacji zadania i poniesienia kosztów zgodnie ze złożoną ofertą (aktualizacją kosztorysu). W przypadku obniżenia wydatków zaplanowanych w określonej wysokości w ofercie (w przynajmniej jednej pozycji kosztów) dopuszcza się możliwość dokonania bez sporządzenia aneksu do umowy zwiększenia - przesunięć pomiędzy poszczególnymi pozycjami kosztów (wyłącznie w ramach danego </w:t>
      </w:r>
      <w:r w:rsidRPr="00705154">
        <w:rPr>
          <w:rFonts w:ascii="Verdana" w:hAnsi="Verdana" w:cs="Verdana"/>
          <w:bCs/>
          <w:i/>
          <w:color w:val="auto"/>
          <w:sz w:val="20"/>
          <w:szCs w:val="20"/>
        </w:rPr>
        <w:t>Działania</w:t>
      </w:r>
      <w:r w:rsidRPr="00705154">
        <w:rPr>
          <w:rFonts w:ascii="Verdana" w:hAnsi="Verdana" w:cs="Verdana"/>
          <w:bCs/>
          <w:color w:val="auto"/>
          <w:sz w:val="20"/>
          <w:szCs w:val="20"/>
        </w:rPr>
        <w:t>) określonymi w „</w:t>
      </w:r>
      <w:r w:rsidRPr="00705154">
        <w:rPr>
          <w:rFonts w:ascii="Verdana" w:hAnsi="Verdana" w:cs="Verdana"/>
          <w:bCs/>
          <w:i/>
          <w:color w:val="auto"/>
          <w:sz w:val="20"/>
          <w:szCs w:val="20"/>
        </w:rPr>
        <w:t>kalkulacji przewidywanych kosztów realizacji zadania publicznego”</w:t>
      </w:r>
      <w:r w:rsidRPr="00705154">
        <w:rPr>
          <w:rFonts w:ascii="Verdana" w:hAnsi="Verdana" w:cs="Verdana"/>
          <w:bCs/>
          <w:color w:val="auto"/>
          <w:sz w:val="20"/>
          <w:szCs w:val="20"/>
        </w:rPr>
        <w:t xml:space="preserve"> z zastrzeżeniem, że łączna kwota przesuniętych środków nie może przekroczyć równowartości 20% otrzymanej dotacji i jednocześnie powiększona pozycja kosztów nie wzrośnie o więcej niż 10% w stosunku do kwoty zaplanowanej</w:t>
      </w:r>
      <w:r w:rsidRPr="00705154">
        <w:rPr>
          <w:rStyle w:val="Odwoanieprzypisudolnego"/>
          <w:rFonts w:ascii="Verdana" w:hAnsi="Verdana" w:cs="Verdana"/>
          <w:bCs/>
          <w:color w:val="auto"/>
          <w:sz w:val="20"/>
          <w:szCs w:val="20"/>
        </w:rPr>
        <w:footnoteReference w:id="13"/>
      </w:r>
      <w:r w:rsidRPr="00705154">
        <w:rPr>
          <w:rFonts w:ascii="Verdana" w:hAnsi="Verdana" w:cs="Verdana"/>
          <w:bCs/>
          <w:color w:val="auto"/>
          <w:sz w:val="20"/>
          <w:szCs w:val="20"/>
        </w:rPr>
        <w:t>.</w:t>
      </w:r>
    </w:p>
    <w:p w:rsidR="00095BF9" w:rsidRPr="00705154" w:rsidRDefault="00095BF9" w:rsidP="00095BF9">
      <w:pPr>
        <w:pStyle w:val="Akapitzlist"/>
        <w:numPr>
          <w:ilvl w:val="0"/>
          <w:numId w:val="40"/>
        </w:numPr>
        <w:ind w:left="340"/>
        <w:jc w:val="both"/>
        <w:rPr>
          <w:color w:val="auto"/>
        </w:rPr>
      </w:pPr>
      <w:r w:rsidRPr="00705154">
        <w:rPr>
          <w:rFonts w:ascii="Verdana" w:hAnsi="Verdana" w:cs="Verdana"/>
          <w:bCs/>
          <w:color w:val="auto"/>
          <w:sz w:val="20"/>
          <w:szCs w:val="20"/>
        </w:rPr>
        <w:t>W przypadku przekroczenia w trakcie realizacji zadania zaplanowanej w ofercie kwoty kosztu, Zleceniobiorca jest zobowiązany do jego pokrycia z własnych środków finansowych (z zastrzeżeniem ust. 9).</w:t>
      </w:r>
    </w:p>
    <w:p w:rsidR="00095BF9" w:rsidRPr="00FD0780" w:rsidRDefault="00095BF9" w:rsidP="00095BF9">
      <w:pPr>
        <w:pStyle w:val="Akapitzlist"/>
        <w:numPr>
          <w:ilvl w:val="0"/>
          <w:numId w:val="40"/>
        </w:numPr>
        <w:ind w:left="340"/>
        <w:jc w:val="both"/>
        <w:rPr>
          <w:b/>
          <w:color w:val="auto"/>
        </w:rPr>
      </w:pPr>
      <w:r w:rsidRPr="00705154">
        <w:rPr>
          <w:rFonts w:ascii="Verdana" w:hAnsi="Verdana" w:cs="Verdana"/>
          <w:bCs/>
          <w:color w:val="auto"/>
          <w:sz w:val="20"/>
          <w:szCs w:val="20"/>
        </w:rPr>
        <w:t>W przypadku samowolnego obniżenia kosztów całkowitych zrealizowanego zadania</w:t>
      </w:r>
      <w:r w:rsidRPr="00705154">
        <w:rPr>
          <w:rFonts w:ascii="Verdana" w:hAnsi="Verdana" w:cs="Verdana"/>
          <w:color w:val="auto"/>
          <w:sz w:val="20"/>
          <w:szCs w:val="20"/>
        </w:rPr>
        <w:t>,</w:t>
      </w:r>
      <w:r w:rsidRPr="00FD0780">
        <w:rPr>
          <w:rFonts w:ascii="Verdana" w:hAnsi="Verdana" w:cs="Verdana"/>
          <w:color w:val="auto"/>
          <w:sz w:val="20"/>
          <w:szCs w:val="20"/>
        </w:rPr>
        <w:t xml:space="preserve"> kwota rozliczonej dotacji ulegnie proporcjonalnemu obniżeniu w stosunku do wysokości kosztów zadeklarowanych w ofercie (aktualizacji kosztorysu</w:t>
      </w:r>
      <w:r w:rsidRPr="00FD0780">
        <w:rPr>
          <w:rStyle w:val="Odwoanieprzypisudolnego"/>
          <w:rFonts w:ascii="Verdana" w:hAnsi="Verdana" w:cs="Verdana"/>
          <w:bCs/>
          <w:color w:val="auto"/>
          <w:sz w:val="20"/>
          <w:szCs w:val="20"/>
        </w:rPr>
        <w:footnoteReference w:id="14"/>
      </w:r>
      <w:r w:rsidRPr="00FD0780">
        <w:rPr>
          <w:rFonts w:ascii="Verdana" w:hAnsi="Verdana" w:cs="Verdana"/>
          <w:color w:val="auto"/>
          <w:sz w:val="20"/>
          <w:szCs w:val="20"/>
        </w:rPr>
        <w:t xml:space="preserve">).  Kwotę wynikającą z różnicy, Zleceniobiorca jest zobowiązany zwrócić, jako dotację pobraną </w:t>
      </w:r>
      <w:r w:rsidRPr="00FD0780">
        <w:rPr>
          <w:rFonts w:ascii="Verdana" w:hAnsi="Verdana" w:cs="Verdana"/>
          <w:color w:val="auto"/>
          <w:sz w:val="20"/>
          <w:szCs w:val="20"/>
        </w:rPr>
        <w:lastRenderedPageBreak/>
        <w:t xml:space="preserve">w nadmiernej wysokości wraz z należnymi odsetkami w rozumieniu ww. ustawy </w:t>
      </w:r>
      <w:r w:rsidRPr="00FD0780">
        <w:rPr>
          <w:rFonts w:ascii="Verdana" w:hAnsi="Verdana" w:cs="Verdana"/>
          <w:color w:val="auto"/>
          <w:sz w:val="20"/>
          <w:szCs w:val="20"/>
        </w:rPr>
        <w:br/>
        <w:t>o finansach publicznych.</w:t>
      </w:r>
    </w:p>
    <w:p w:rsidR="00095BF9" w:rsidRPr="00FD0780" w:rsidRDefault="00095BF9" w:rsidP="00095BF9">
      <w:pPr>
        <w:pStyle w:val="Akapitzlist"/>
        <w:numPr>
          <w:ilvl w:val="0"/>
          <w:numId w:val="40"/>
        </w:numPr>
        <w:ind w:left="340"/>
        <w:jc w:val="both"/>
        <w:rPr>
          <w:rFonts w:ascii="Verdana" w:hAnsi="Verdana" w:cs="Verdana"/>
          <w:b/>
          <w:color w:val="auto"/>
          <w:sz w:val="20"/>
          <w:szCs w:val="20"/>
        </w:rPr>
      </w:pPr>
      <w:r w:rsidRPr="00FD0780">
        <w:rPr>
          <w:rFonts w:ascii="Verdana" w:hAnsi="Verdana" w:cs="Verdana"/>
          <w:bCs/>
          <w:color w:val="auto"/>
          <w:sz w:val="20"/>
          <w:szCs w:val="20"/>
        </w:rPr>
        <w:t>Zleceniobiorca jest zobowiązany do osiągnięcia w trakcie realizacji zadania określonego w ofercie poziomu rezultatów.</w:t>
      </w:r>
    </w:p>
    <w:p w:rsidR="003E795B" w:rsidRPr="003E795B" w:rsidRDefault="00095BF9" w:rsidP="003E795B">
      <w:pPr>
        <w:pStyle w:val="Akapitzlist"/>
        <w:numPr>
          <w:ilvl w:val="0"/>
          <w:numId w:val="40"/>
        </w:numPr>
        <w:ind w:left="340"/>
        <w:jc w:val="both"/>
        <w:rPr>
          <w:color w:val="auto"/>
        </w:rPr>
      </w:pPr>
      <w:r w:rsidRPr="00590F6D">
        <w:rPr>
          <w:rFonts w:ascii="Verdana" w:hAnsi="Verdana" w:cs="Verdana"/>
          <w:color w:val="auto"/>
          <w:sz w:val="20"/>
          <w:szCs w:val="20"/>
        </w:rPr>
        <w:t>W przypadku nie zrealizowania wskazanych przez Zleceniodawcę w ofercie poziomu rezultatów, z wyjątkiem przypadku wskazanego w ust. 14 -  kwota rozliczonej przez Zleceniodawcę dotacji ulegnie proporcjonalnemu obniżeniu w stosunku do wysokości kosztów całkowitych zadeklarowanych w ofercie (aktualizacji kosztorysu</w:t>
      </w:r>
      <w:r w:rsidRPr="00590F6D">
        <w:rPr>
          <w:rStyle w:val="Odwoanieprzypisudolnego"/>
          <w:rFonts w:ascii="Verdana" w:hAnsi="Verdana" w:cs="Verdana"/>
          <w:bCs/>
          <w:color w:val="auto"/>
          <w:sz w:val="20"/>
          <w:szCs w:val="20"/>
        </w:rPr>
        <w:footnoteReference w:id="15"/>
      </w:r>
      <w:r w:rsidRPr="00590F6D">
        <w:rPr>
          <w:rFonts w:ascii="Verdana" w:hAnsi="Verdana" w:cs="Verdana"/>
          <w:color w:val="auto"/>
          <w:sz w:val="20"/>
          <w:szCs w:val="20"/>
        </w:rPr>
        <w:t>).  Kwotę wynikającą z różnicy, Zleceniobiorca jest zobowiązany zwrócić, jako dotację pobraną w nadmiernej wysokości wraz z należnymi odsetkami w rozumieniu ww. ustawy o finansach publicznych.</w:t>
      </w:r>
    </w:p>
    <w:p w:rsidR="00095BF9" w:rsidRPr="003E795B" w:rsidRDefault="00095BF9" w:rsidP="003E795B">
      <w:pPr>
        <w:pStyle w:val="Akapitzlist"/>
        <w:numPr>
          <w:ilvl w:val="0"/>
          <w:numId w:val="40"/>
        </w:numPr>
        <w:ind w:left="340"/>
        <w:jc w:val="both"/>
        <w:rPr>
          <w:color w:val="auto"/>
        </w:rPr>
      </w:pPr>
      <w:r w:rsidRPr="003E795B">
        <w:rPr>
          <w:rFonts w:ascii="Verdana" w:hAnsi="Verdana" w:cs="Verdana"/>
          <w:bCs/>
          <w:color w:val="auto"/>
          <w:sz w:val="20"/>
          <w:szCs w:val="20"/>
          <w:u w:val="single"/>
        </w:rPr>
        <w:t>W trakcie realizacji zadania</w:t>
      </w:r>
      <w:r w:rsidRPr="003E795B">
        <w:rPr>
          <w:rFonts w:ascii="Verdana" w:hAnsi="Verdana" w:cs="Verdana"/>
          <w:bCs/>
          <w:color w:val="auto"/>
          <w:sz w:val="20"/>
          <w:szCs w:val="20"/>
        </w:rPr>
        <w:t xml:space="preserve"> można dokonać obniżenia (zaplanowanego) poziomu osiągnięcia rezultatów z zastrzeżeniem, że zmiany nie mogą przekroczyć 10% zaplanowanego poziomu. Zmiany powyżej 10 % wymagają sporządzenia aneksu do umowy Zleceniodawcy.</w:t>
      </w:r>
      <w:r w:rsidRPr="003E795B">
        <w:rPr>
          <w:rFonts w:ascii="Verdana" w:hAnsi="Verdana" w:cs="Verdana"/>
          <w:b/>
          <w:bCs/>
          <w:color w:val="auto"/>
          <w:sz w:val="20"/>
          <w:szCs w:val="20"/>
        </w:rPr>
        <w:t xml:space="preserve"> </w:t>
      </w:r>
      <w:r w:rsidRPr="003E795B">
        <w:rPr>
          <w:rFonts w:ascii="Verdana" w:hAnsi="Verdana" w:cs="Verdana"/>
          <w:bCs/>
          <w:color w:val="auto"/>
          <w:sz w:val="20"/>
          <w:szCs w:val="20"/>
        </w:rPr>
        <w:t>(</w:t>
      </w:r>
      <w:r w:rsidRPr="003E795B">
        <w:rPr>
          <w:rFonts w:ascii="Verdana" w:hAnsi="Verdana" w:cs="Verdana"/>
          <w:b/>
          <w:bCs/>
          <w:color w:val="auto"/>
          <w:sz w:val="20"/>
          <w:szCs w:val="20"/>
        </w:rPr>
        <w:t xml:space="preserve">Uwaga!: </w:t>
      </w:r>
      <w:r w:rsidRPr="003E795B">
        <w:rPr>
          <w:rFonts w:ascii="Verdana" w:hAnsi="Verdana" w:cs="Verdana"/>
          <w:bCs/>
          <w:color w:val="0000FF"/>
          <w:sz w:val="20"/>
          <w:szCs w:val="20"/>
        </w:rPr>
        <w:t>zaktualizowany i osiągnięty poziom rezultatów nie może być niższy niż wskazany przez Zleceniodawcę w Regulaminie)</w:t>
      </w:r>
      <w:r w:rsidRPr="003E795B">
        <w:rPr>
          <w:rFonts w:ascii="Verdana" w:hAnsi="Verdana" w:cs="Verdana"/>
          <w:b/>
          <w:bCs/>
          <w:color w:val="0000FF"/>
          <w:sz w:val="20"/>
          <w:szCs w:val="20"/>
          <w:highlight w:val="lightGray"/>
        </w:rPr>
        <w:t>.</w:t>
      </w:r>
    </w:p>
    <w:p w:rsidR="00095BF9" w:rsidRPr="00FD0780" w:rsidRDefault="00095BF9" w:rsidP="00095BF9">
      <w:pPr>
        <w:pStyle w:val="Akapitzlist"/>
        <w:numPr>
          <w:ilvl w:val="0"/>
          <w:numId w:val="40"/>
        </w:numPr>
        <w:ind w:left="340"/>
        <w:jc w:val="both"/>
        <w:rPr>
          <w:b/>
          <w:color w:val="auto"/>
        </w:rPr>
      </w:pPr>
      <w:r w:rsidRPr="00FD0780">
        <w:rPr>
          <w:rFonts w:ascii="Verdana" w:hAnsi="Verdana" w:cs="Verdana"/>
          <w:color w:val="auto"/>
          <w:sz w:val="20"/>
          <w:szCs w:val="20"/>
        </w:rPr>
        <w:t xml:space="preserve">Pisemnej zgody Zleceniodawcy wymaga również utworzenie w trakcie realizacji zadania nowej pozycji w budżecie zadania </w:t>
      </w:r>
      <w:r w:rsidRPr="00FD0780">
        <w:rPr>
          <w:rFonts w:ascii="Verdana" w:hAnsi="Verdana" w:cs="Verdana"/>
          <w:color w:val="auto"/>
          <w:sz w:val="20"/>
          <w:szCs w:val="20"/>
          <w:u w:val="single"/>
        </w:rPr>
        <w:t>(dotyczy pozycji budżetu zadania pokrywanej z dotacji)</w:t>
      </w:r>
      <w:r w:rsidRPr="00FD0780">
        <w:rPr>
          <w:rFonts w:ascii="Verdana" w:hAnsi="Verdana" w:cs="Verdana"/>
          <w:color w:val="auto"/>
          <w:sz w:val="20"/>
          <w:szCs w:val="20"/>
        </w:rPr>
        <w:t>. W przypadku wskazanym w zdaniu poprzednim Oferent zobowiązany jest przedstawić umotywowaną prośbę o zmianę wraz ze „</w:t>
      </w:r>
      <w:r w:rsidRPr="00FD0780">
        <w:rPr>
          <w:rFonts w:ascii="Verdana" w:hAnsi="Verdana" w:cs="Verdana"/>
          <w:i/>
          <w:color w:val="auto"/>
          <w:sz w:val="20"/>
          <w:szCs w:val="20"/>
        </w:rPr>
        <w:t>zaktualizowaną kalkulacją kosztów realizowanego zadania”</w:t>
      </w:r>
      <w:r w:rsidRPr="00FD0780">
        <w:rPr>
          <w:rFonts w:ascii="Verdana" w:hAnsi="Verdana" w:cs="Verdana"/>
          <w:color w:val="auto"/>
          <w:sz w:val="20"/>
          <w:szCs w:val="20"/>
        </w:rPr>
        <w:t>.</w:t>
      </w:r>
    </w:p>
    <w:p w:rsidR="00095BF9" w:rsidRPr="001F0C16" w:rsidRDefault="00095BF9" w:rsidP="00095BF9">
      <w:pPr>
        <w:pStyle w:val="Akapitzlist"/>
        <w:numPr>
          <w:ilvl w:val="0"/>
          <w:numId w:val="40"/>
        </w:numPr>
        <w:ind w:left="340"/>
        <w:jc w:val="both"/>
        <w:rPr>
          <w:b/>
          <w:color w:val="auto"/>
        </w:rPr>
      </w:pPr>
      <w:r w:rsidRPr="00FD0780">
        <w:rPr>
          <w:rFonts w:ascii="Verdana" w:hAnsi="Verdana" w:cs="Verdana"/>
          <w:color w:val="auto"/>
          <w:sz w:val="20"/>
          <w:szCs w:val="20"/>
        </w:rPr>
        <w:t xml:space="preserve">Przesunięcia i zmiany, o których mowa powyżej są możliwe pod warunkiem zachowania </w:t>
      </w:r>
      <w:r>
        <w:rPr>
          <w:rFonts w:ascii="Verdana" w:hAnsi="Verdana" w:cs="Verdana"/>
          <w:color w:val="auto"/>
          <w:sz w:val="20"/>
          <w:szCs w:val="20"/>
        </w:rPr>
        <w:t>minim</w:t>
      </w:r>
      <w:r w:rsidRPr="001F0C16">
        <w:rPr>
          <w:rFonts w:ascii="Verdana" w:hAnsi="Verdana" w:cs="Verdana"/>
          <w:color w:val="auto"/>
          <w:sz w:val="20"/>
          <w:szCs w:val="20"/>
        </w:rPr>
        <w:t>alnego procentowego udziału dotacji i środków własnych w kosztach realizowanego zadania wynikających ze złożonej oferty.</w:t>
      </w:r>
    </w:p>
    <w:p w:rsidR="00095BF9" w:rsidRPr="001F0C16" w:rsidRDefault="00095BF9" w:rsidP="00095BF9">
      <w:pPr>
        <w:pStyle w:val="Akapitzlist"/>
        <w:numPr>
          <w:ilvl w:val="0"/>
          <w:numId w:val="40"/>
        </w:numPr>
        <w:ind w:left="340"/>
        <w:jc w:val="both"/>
        <w:rPr>
          <w:b/>
          <w:color w:val="auto"/>
        </w:rPr>
      </w:pPr>
      <w:r w:rsidRPr="001F0C16">
        <w:rPr>
          <w:rFonts w:ascii="Verdana" w:hAnsi="Verdana" w:cs="Verdana"/>
          <w:b/>
          <w:bCs/>
          <w:color w:val="auto"/>
          <w:sz w:val="20"/>
          <w:szCs w:val="20"/>
        </w:rPr>
        <w:t>Nie dopuszcza się dokonywania przesunięć kosztów pomiędzy poszczególnymi działaniami ani przesunięć kosztów pomiędzy „</w:t>
      </w:r>
      <w:r w:rsidRPr="001F0C16">
        <w:rPr>
          <w:rFonts w:ascii="Verdana" w:hAnsi="Verdana" w:cs="Verdana"/>
          <w:b/>
          <w:bCs/>
          <w:i/>
          <w:iCs/>
          <w:color w:val="auto"/>
          <w:sz w:val="20"/>
          <w:szCs w:val="20"/>
        </w:rPr>
        <w:t>kosztami realizacji działań</w:t>
      </w:r>
      <w:r w:rsidRPr="001F0C16">
        <w:rPr>
          <w:rFonts w:ascii="Verdana" w:hAnsi="Verdana" w:cs="Verdana"/>
          <w:b/>
          <w:bCs/>
          <w:color w:val="auto"/>
          <w:sz w:val="20"/>
          <w:szCs w:val="20"/>
        </w:rPr>
        <w:t>” a „</w:t>
      </w:r>
      <w:r w:rsidRPr="001F0C16">
        <w:rPr>
          <w:rFonts w:ascii="Verdana" w:hAnsi="Verdana" w:cs="Verdana"/>
          <w:b/>
          <w:bCs/>
          <w:i/>
          <w:iCs/>
          <w:color w:val="auto"/>
          <w:sz w:val="20"/>
          <w:szCs w:val="20"/>
        </w:rPr>
        <w:t>kosztami administracyjnymi</w:t>
      </w:r>
      <w:r w:rsidRPr="001F0C16">
        <w:rPr>
          <w:rFonts w:ascii="Verdana" w:hAnsi="Verdana" w:cs="Verdana"/>
          <w:b/>
          <w:bCs/>
          <w:color w:val="auto"/>
          <w:sz w:val="20"/>
          <w:szCs w:val="20"/>
        </w:rPr>
        <w:t>”.</w:t>
      </w:r>
    </w:p>
    <w:p w:rsidR="00095BF9" w:rsidRPr="001F0C16" w:rsidRDefault="00095BF9" w:rsidP="00095BF9">
      <w:pPr>
        <w:pStyle w:val="Akapitzlist"/>
        <w:numPr>
          <w:ilvl w:val="0"/>
          <w:numId w:val="40"/>
        </w:numPr>
        <w:ind w:left="340"/>
        <w:jc w:val="both"/>
        <w:rPr>
          <w:color w:val="auto"/>
        </w:rPr>
      </w:pPr>
      <w:r w:rsidRPr="001F0C16">
        <w:rPr>
          <w:rFonts w:ascii="Verdana" w:hAnsi="Verdana" w:cs="Verdana"/>
          <w:color w:val="auto"/>
          <w:sz w:val="20"/>
          <w:szCs w:val="20"/>
        </w:rPr>
        <w:t xml:space="preserve">Zleceniobiorca  może wykazać  w trakcie realizacji zadania niefinansowy wkład osobowy, rozumiany jako praca społeczna członków stowarzyszenia i świadczenia wolontariuszy zaplanowane do zaangażowania w realizację zadania. </w:t>
      </w:r>
    </w:p>
    <w:p w:rsidR="00095BF9" w:rsidRPr="001F0C16" w:rsidRDefault="00095BF9" w:rsidP="00095BF9">
      <w:pPr>
        <w:pStyle w:val="Akapitzlist"/>
        <w:numPr>
          <w:ilvl w:val="0"/>
          <w:numId w:val="40"/>
        </w:numPr>
        <w:ind w:left="340"/>
        <w:jc w:val="both"/>
        <w:rPr>
          <w:color w:val="auto"/>
        </w:rPr>
      </w:pPr>
      <w:r w:rsidRPr="001F0C16">
        <w:rPr>
          <w:rFonts w:ascii="Verdana" w:hAnsi="Verdana" w:cs="Verdana"/>
          <w:bCs/>
          <w:color w:val="auto"/>
          <w:sz w:val="20"/>
          <w:szCs w:val="20"/>
        </w:rPr>
        <w:t>Zleceniobiorca jest zobowiązany do prowadzenia wyodrębnionej dokumentacji finansowo – księgowej otrzymanych na realizację zadania środków finansowych, zgodnie z zasadami wynikającymi z ustawy o rachunkowości, w sposób umożliwiający identyfikację poszczególnych operacji księgowych.</w:t>
      </w:r>
    </w:p>
    <w:p w:rsidR="00095BF9" w:rsidRPr="001F0C16" w:rsidRDefault="00095BF9" w:rsidP="00095BF9">
      <w:pPr>
        <w:pStyle w:val="Akapitzlist"/>
        <w:numPr>
          <w:ilvl w:val="0"/>
          <w:numId w:val="40"/>
        </w:numPr>
        <w:ind w:left="340"/>
        <w:jc w:val="both"/>
        <w:rPr>
          <w:rFonts w:ascii="Verdana" w:hAnsi="Verdana"/>
          <w:color w:val="auto"/>
          <w:sz w:val="20"/>
          <w:szCs w:val="20"/>
        </w:rPr>
      </w:pPr>
      <w:r w:rsidRPr="001F0C16">
        <w:rPr>
          <w:rFonts w:ascii="Verdana" w:hAnsi="Verdana" w:cs="Verdana"/>
          <w:bCs/>
          <w:color w:val="auto"/>
          <w:sz w:val="20"/>
          <w:szCs w:val="20"/>
        </w:rPr>
        <w:t xml:space="preserve">Zleceniobiorca, jako podmiot wymieniony w art. 5 ustawy </w:t>
      </w:r>
      <w:r w:rsidRPr="001F0C16">
        <w:rPr>
          <w:rFonts w:ascii="Verdana" w:hAnsi="Verdana"/>
          <w:sz w:val="20"/>
          <w:szCs w:val="20"/>
        </w:rPr>
        <w:t xml:space="preserve">z dnia 19 lipca 2019 r. </w:t>
      </w:r>
      <w:r w:rsidRPr="001F0C16">
        <w:rPr>
          <w:rFonts w:ascii="Verdana" w:hAnsi="Verdana"/>
          <w:sz w:val="20"/>
          <w:szCs w:val="20"/>
        </w:rPr>
        <w:br/>
        <w:t xml:space="preserve">o zapewnianiu </w:t>
      </w:r>
      <w:r w:rsidRPr="001F0C16">
        <w:rPr>
          <w:rStyle w:val="Uwydatnienie"/>
          <w:rFonts w:ascii="Verdana" w:hAnsi="Verdana"/>
          <w:sz w:val="20"/>
          <w:szCs w:val="20"/>
        </w:rPr>
        <w:t>dostępności</w:t>
      </w:r>
      <w:r w:rsidRPr="001F0C16">
        <w:rPr>
          <w:rFonts w:ascii="Verdana" w:hAnsi="Verdana"/>
          <w:sz w:val="20"/>
          <w:szCs w:val="20"/>
        </w:rPr>
        <w:t xml:space="preserve"> osobom ze szczególnymi potrzebami (t.j. Dz.U z 2020 r.  poz. 1062 ze zm.) </w:t>
      </w:r>
      <w:r w:rsidRPr="001F0C16">
        <w:rPr>
          <w:rFonts w:ascii="Verdana" w:hAnsi="Verdana" w:cs="Verdana"/>
          <w:bCs/>
          <w:color w:val="auto"/>
          <w:sz w:val="20"/>
          <w:szCs w:val="20"/>
        </w:rPr>
        <w:t xml:space="preserve">zobowiązany jest do zaplanowania na poziomie oferty oraz przy realizacji zadania do stosowania ustawy o dostępności </w:t>
      </w:r>
      <w:r w:rsidRPr="001F0C16">
        <w:rPr>
          <w:rFonts w:ascii="Verdana" w:hAnsi="Verdana"/>
          <w:sz w:val="20"/>
          <w:szCs w:val="20"/>
        </w:rPr>
        <w:t>w co najmniej minimalnym zakresie. Zapewnienie dostępności w ramach zawartej umowy następuje, o ile jest to możliwe, z uwzględnieniem uniwersalnego projektowania tzn. zadania publiczne powinny być zaplanowane i realizowane przez Zleceniobiorcę w taki sposób, aby nie wykluczały z uczestnictwa w nich osób ze specjalnymi potrzebami (z zastosowaniem art. 6 ww. ustawy o dostępności.</w:t>
      </w:r>
      <w:r w:rsidR="004A683D">
        <w:rPr>
          <w:rFonts w:ascii="Verdana" w:hAnsi="Verdana"/>
          <w:sz w:val="20"/>
          <w:szCs w:val="20"/>
        </w:rPr>
        <w:t xml:space="preserve"> </w:t>
      </w:r>
      <w:r w:rsidR="004A683D" w:rsidRPr="00E30893">
        <w:rPr>
          <w:rFonts w:ascii="Verdana" w:hAnsi="Verdana"/>
          <w:sz w:val="20"/>
          <w:szCs w:val="20"/>
        </w:rPr>
        <w:t xml:space="preserve">Zleceniobiorca potwierdzi fakt stosowania ustawy </w:t>
      </w:r>
      <w:r w:rsidR="00E30893">
        <w:rPr>
          <w:rFonts w:ascii="Verdana" w:hAnsi="Verdana"/>
          <w:sz w:val="20"/>
          <w:szCs w:val="20"/>
        </w:rPr>
        <w:br/>
      </w:r>
      <w:r w:rsidR="004A683D" w:rsidRPr="00E30893">
        <w:rPr>
          <w:rFonts w:ascii="Verdana" w:hAnsi="Verdana"/>
          <w:sz w:val="20"/>
          <w:szCs w:val="20"/>
        </w:rPr>
        <w:t xml:space="preserve">o zapewnieniu dostępności dołączając do umowy załącznik </w:t>
      </w:r>
      <w:r w:rsidR="00E30893" w:rsidRPr="00E30893">
        <w:rPr>
          <w:rFonts w:ascii="Verdana" w:hAnsi="Verdana"/>
          <w:sz w:val="20"/>
          <w:szCs w:val="20"/>
        </w:rPr>
        <w:t>nr 8</w:t>
      </w:r>
      <w:r w:rsidR="004A683D" w:rsidRPr="00E30893">
        <w:rPr>
          <w:rFonts w:ascii="Verdana" w:hAnsi="Verdana"/>
          <w:sz w:val="20"/>
          <w:szCs w:val="20"/>
        </w:rPr>
        <w:t>.</w:t>
      </w:r>
    </w:p>
    <w:p w:rsidR="00095BF9" w:rsidRPr="001F0C16" w:rsidRDefault="00095BF9" w:rsidP="00095BF9">
      <w:pPr>
        <w:pStyle w:val="Akapitzlist"/>
        <w:numPr>
          <w:ilvl w:val="0"/>
          <w:numId w:val="40"/>
        </w:numPr>
        <w:ind w:left="340"/>
        <w:jc w:val="both"/>
        <w:rPr>
          <w:rFonts w:ascii="Verdana" w:hAnsi="Verdana"/>
          <w:color w:val="auto"/>
          <w:sz w:val="20"/>
          <w:szCs w:val="20"/>
        </w:rPr>
      </w:pPr>
      <w:r w:rsidRPr="001F0C16">
        <w:rPr>
          <w:rFonts w:ascii="Verdana" w:hAnsi="Verdana"/>
          <w:sz w:val="20"/>
          <w:szCs w:val="20"/>
        </w:rPr>
        <w:t xml:space="preserve"> Zgodnie z art. 7 ww. ustawy o dostępności, w indywidualnym wypadku, jeżeli Zleceniobiorca nie jest w stanie, w szczególności ze względów technicznych lub prawnych, zapewnić dostępności osobie ze szczególnymi potrzebami w zakresie, </w:t>
      </w:r>
      <w:r w:rsidR="00E30893">
        <w:rPr>
          <w:rFonts w:ascii="Verdana" w:hAnsi="Verdana"/>
          <w:sz w:val="20"/>
          <w:szCs w:val="20"/>
        </w:rPr>
        <w:br/>
      </w:r>
      <w:r w:rsidRPr="001F0C16">
        <w:rPr>
          <w:rFonts w:ascii="Verdana" w:hAnsi="Verdana"/>
          <w:sz w:val="20"/>
          <w:szCs w:val="20"/>
        </w:rPr>
        <w:t>o którym mowa w art. 6 [ustawy], Zleceniobiorca jest zapewnić takiej osobie dostęp alternatywny, który polega w szczególności na:</w:t>
      </w:r>
    </w:p>
    <w:p w:rsidR="00095BF9" w:rsidRPr="001F0C16" w:rsidRDefault="008E00BC" w:rsidP="00095BF9">
      <w:pPr>
        <w:pStyle w:val="Akapitzlist"/>
        <w:numPr>
          <w:ilvl w:val="2"/>
          <w:numId w:val="12"/>
        </w:numPr>
        <w:ind w:left="1551"/>
        <w:jc w:val="both"/>
        <w:rPr>
          <w:rFonts w:ascii="Verdana" w:hAnsi="Verdana"/>
          <w:color w:val="auto"/>
          <w:sz w:val="20"/>
          <w:szCs w:val="20"/>
        </w:rPr>
      </w:pPr>
      <w:r>
        <w:rPr>
          <w:rFonts w:ascii="Verdana" w:hAnsi="Verdana"/>
          <w:color w:val="auto"/>
          <w:sz w:val="20"/>
          <w:szCs w:val="20"/>
        </w:rPr>
        <w:t xml:space="preserve"> z</w:t>
      </w:r>
      <w:r w:rsidR="00095BF9" w:rsidRPr="001F0C16">
        <w:rPr>
          <w:rFonts w:ascii="Verdana" w:hAnsi="Verdana"/>
          <w:color w:val="auto"/>
          <w:sz w:val="20"/>
          <w:szCs w:val="20"/>
        </w:rPr>
        <w:t>apewnieniu osobie ze szczególnymi potrzebami wsparcia innej osoby, lub</w:t>
      </w:r>
    </w:p>
    <w:p w:rsidR="00095BF9" w:rsidRDefault="00095BF9" w:rsidP="00095BF9">
      <w:pPr>
        <w:pStyle w:val="Akapitzlist"/>
        <w:numPr>
          <w:ilvl w:val="2"/>
          <w:numId w:val="12"/>
        </w:numPr>
        <w:ind w:left="1551"/>
        <w:jc w:val="both"/>
        <w:rPr>
          <w:rFonts w:ascii="Verdana" w:hAnsi="Verdana"/>
          <w:color w:val="auto"/>
          <w:sz w:val="20"/>
          <w:szCs w:val="20"/>
        </w:rPr>
      </w:pPr>
      <w:r w:rsidRPr="001F0C16">
        <w:rPr>
          <w:rFonts w:ascii="Verdana" w:hAnsi="Verdana"/>
          <w:color w:val="auto"/>
          <w:sz w:val="20"/>
          <w:szCs w:val="20"/>
        </w:rPr>
        <w:t xml:space="preserve">zapewnienia wsparcia technicznego osobie ze szczególnymi potrzebami, </w:t>
      </w:r>
      <w:r w:rsidRPr="001F0C16">
        <w:rPr>
          <w:rFonts w:ascii="Verdana" w:hAnsi="Verdana"/>
          <w:color w:val="auto"/>
          <w:sz w:val="20"/>
          <w:szCs w:val="20"/>
        </w:rPr>
        <w:br/>
        <w:t>w tym z wykorzystaniem nowoczesnych technologii lub wprowadzeniu takiej organizacji podmiotu publicznego, która umożliwi realizację potrzeb osób ze szczególnymi potrzebami, w niezbędnym zakresie dla tych osób.</w:t>
      </w:r>
    </w:p>
    <w:p w:rsidR="00574DEE" w:rsidRDefault="00574DEE" w:rsidP="00095BF9">
      <w:pPr>
        <w:jc w:val="center"/>
        <w:rPr>
          <w:rFonts w:ascii="Verdana" w:hAnsi="Verdana" w:cs="Verdana"/>
          <w:b/>
          <w:sz w:val="20"/>
          <w:szCs w:val="20"/>
        </w:rPr>
      </w:pPr>
    </w:p>
    <w:p w:rsidR="00FB72CB" w:rsidRDefault="00FB72CB" w:rsidP="00095BF9">
      <w:pPr>
        <w:jc w:val="center"/>
        <w:rPr>
          <w:rFonts w:ascii="Verdana" w:hAnsi="Verdana" w:cs="Verdana"/>
          <w:b/>
          <w:sz w:val="20"/>
          <w:szCs w:val="20"/>
        </w:rPr>
      </w:pPr>
    </w:p>
    <w:p w:rsidR="00FB72CB" w:rsidRDefault="00FB72CB" w:rsidP="00095BF9">
      <w:pPr>
        <w:jc w:val="center"/>
        <w:rPr>
          <w:rFonts w:ascii="Verdana" w:hAnsi="Verdana" w:cs="Verdana"/>
          <w:b/>
          <w:sz w:val="20"/>
          <w:szCs w:val="20"/>
        </w:rPr>
      </w:pPr>
    </w:p>
    <w:p w:rsidR="00095BF9" w:rsidRPr="00FD0780" w:rsidRDefault="00095BF9" w:rsidP="00095BF9">
      <w:pPr>
        <w:jc w:val="center"/>
      </w:pPr>
      <w:r w:rsidRPr="00FD0780">
        <w:rPr>
          <w:rFonts w:ascii="Verdana" w:hAnsi="Verdana" w:cs="Verdana"/>
          <w:b/>
          <w:sz w:val="20"/>
          <w:szCs w:val="20"/>
        </w:rPr>
        <w:lastRenderedPageBreak/>
        <w:t xml:space="preserve">§12 </w:t>
      </w:r>
    </w:p>
    <w:p w:rsidR="00095BF9" w:rsidRPr="00FD0780" w:rsidRDefault="00095BF9" w:rsidP="00095BF9">
      <w:pPr>
        <w:jc w:val="center"/>
      </w:pPr>
      <w:r w:rsidRPr="00FD0780">
        <w:rPr>
          <w:rFonts w:ascii="Verdana" w:hAnsi="Verdana" w:cs="Verdana"/>
          <w:b/>
          <w:sz w:val="20"/>
          <w:szCs w:val="20"/>
        </w:rPr>
        <w:t>ROZSTRZYGNIĘCIE KONKURSU</w:t>
      </w:r>
    </w:p>
    <w:p w:rsidR="00095BF9" w:rsidRPr="00FD0780" w:rsidRDefault="00095BF9" w:rsidP="00095BF9">
      <w:pPr>
        <w:numPr>
          <w:ilvl w:val="0"/>
          <w:numId w:val="11"/>
        </w:numPr>
        <w:tabs>
          <w:tab w:val="left" w:pos="360"/>
        </w:tabs>
        <w:ind w:left="360"/>
        <w:jc w:val="both"/>
      </w:pPr>
      <w:r w:rsidRPr="00FD0780">
        <w:rPr>
          <w:rFonts w:ascii="Verdana" w:hAnsi="Verdana" w:cs="Verdana"/>
          <w:sz w:val="20"/>
          <w:szCs w:val="20"/>
        </w:rPr>
        <w:t xml:space="preserve">Rozstrzygniecie konkursu nastąpi w ciągu 30 dni po zakończeniu terminu składania ofert określonego w </w:t>
      </w:r>
      <w:r w:rsidRPr="0044148C">
        <w:rPr>
          <w:rFonts w:ascii="Verdana" w:hAnsi="Verdana" w:cs="Verdana"/>
          <w:color w:val="0000FF"/>
          <w:sz w:val="20"/>
          <w:szCs w:val="20"/>
        </w:rPr>
        <w:t>§ 4 ust. 3.</w:t>
      </w:r>
    </w:p>
    <w:p w:rsidR="00095BF9" w:rsidRPr="00FD0780" w:rsidRDefault="00095BF9" w:rsidP="00095BF9">
      <w:pPr>
        <w:numPr>
          <w:ilvl w:val="0"/>
          <w:numId w:val="11"/>
        </w:numPr>
        <w:tabs>
          <w:tab w:val="left" w:pos="360"/>
        </w:tabs>
        <w:ind w:left="360"/>
        <w:jc w:val="both"/>
      </w:pPr>
      <w:r w:rsidRPr="00FD0780">
        <w:rPr>
          <w:rFonts w:ascii="Verdana" w:hAnsi="Verdana" w:cs="Verdana"/>
          <w:sz w:val="20"/>
          <w:szCs w:val="20"/>
        </w:rPr>
        <w:t xml:space="preserve">Uchwałę o wyborze ofert i o wysokości udzielonej dotacji podejmuje Zarząd Powiatu Wielickiego. Decyzja Zarządu jest ostateczna. </w:t>
      </w:r>
    </w:p>
    <w:p w:rsidR="00095BF9" w:rsidRPr="00FD0780" w:rsidRDefault="00095BF9" w:rsidP="00095BF9">
      <w:pPr>
        <w:numPr>
          <w:ilvl w:val="0"/>
          <w:numId w:val="11"/>
        </w:numPr>
        <w:tabs>
          <w:tab w:val="left" w:pos="360"/>
        </w:tabs>
        <w:ind w:left="360"/>
        <w:jc w:val="both"/>
      </w:pPr>
      <w:r w:rsidRPr="00FD0780">
        <w:rPr>
          <w:rFonts w:ascii="Verdana" w:hAnsi="Verdana" w:cs="Verdana"/>
          <w:sz w:val="20"/>
          <w:szCs w:val="20"/>
        </w:rPr>
        <w:t xml:space="preserve">Ogłoszenie wyników zostanie zamieszczone niezwłocznie po podjęciu uchwały </w:t>
      </w:r>
      <w:r w:rsidRPr="00FD0780">
        <w:rPr>
          <w:rFonts w:ascii="Verdana" w:hAnsi="Verdana" w:cs="Verdana"/>
          <w:sz w:val="20"/>
          <w:szCs w:val="20"/>
        </w:rPr>
        <w:br/>
        <w:t xml:space="preserve">w BIP, na stronie internetowej Powiatu Wielickiego oraz na tablicy ogłoszeń </w:t>
      </w:r>
      <w:r w:rsidRPr="00FD0780">
        <w:rPr>
          <w:rFonts w:ascii="Verdana" w:hAnsi="Verdana" w:cs="Verdana"/>
          <w:sz w:val="20"/>
          <w:szCs w:val="20"/>
        </w:rPr>
        <w:br/>
        <w:t xml:space="preserve">w siedzibie Starostwa Powiatowego w Wieliczce. </w:t>
      </w:r>
    </w:p>
    <w:p w:rsidR="00095BF9" w:rsidRPr="00FD0780" w:rsidRDefault="00095BF9" w:rsidP="00095BF9">
      <w:pPr>
        <w:numPr>
          <w:ilvl w:val="0"/>
          <w:numId w:val="11"/>
        </w:numPr>
        <w:tabs>
          <w:tab w:val="left" w:pos="360"/>
        </w:tabs>
        <w:ind w:left="360"/>
        <w:jc w:val="both"/>
      </w:pPr>
      <w:r w:rsidRPr="00FD0780">
        <w:rPr>
          <w:rFonts w:ascii="Verdana" w:hAnsi="Verdana" w:cs="Verdana"/>
          <w:sz w:val="20"/>
          <w:szCs w:val="20"/>
        </w:rPr>
        <w:t xml:space="preserve">Oferenci, którzy brali udział w otwartym konkursie ofert, zostaną dodatkowo powiadomieni pisemnie o wynikach jego rozstrzygnięcia. </w:t>
      </w:r>
    </w:p>
    <w:p w:rsidR="00095BF9" w:rsidRPr="00FD0780" w:rsidRDefault="00095BF9" w:rsidP="00095BF9">
      <w:pPr>
        <w:numPr>
          <w:ilvl w:val="0"/>
          <w:numId w:val="11"/>
        </w:numPr>
        <w:tabs>
          <w:tab w:val="left" w:pos="360"/>
        </w:tabs>
        <w:ind w:left="360"/>
        <w:jc w:val="both"/>
      </w:pPr>
      <w:r w:rsidRPr="00FD0780">
        <w:rPr>
          <w:rFonts w:ascii="Verdana" w:hAnsi="Verdana" w:cs="Verdana"/>
          <w:sz w:val="20"/>
          <w:szCs w:val="20"/>
        </w:rPr>
        <w:t>Zarząd Powiatu Wielickiego zastrzega możliwość unieważnienia niniejszego otwartego konkursu ofert w następujących przypadkach:</w:t>
      </w:r>
    </w:p>
    <w:p w:rsidR="00095BF9" w:rsidRPr="00FD0780" w:rsidRDefault="00095BF9" w:rsidP="00095BF9">
      <w:pPr>
        <w:numPr>
          <w:ilvl w:val="0"/>
          <w:numId w:val="28"/>
        </w:numPr>
        <w:tabs>
          <w:tab w:val="left" w:pos="1080"/>
        </w:tabs>
        <w:ind w:left="1080"/>
        <w:jc w:val="both"/>
      </w:pPr>
      <w:r w:rsidRPr="00FD0780">
        <w:rPr>
          <w:rFonts w:ascii="Verdana" w:hAnsi="Verdana" w:cs="Verdana"/>
          <w:sz w:val="20"/>
          <w:szCs w:val="20"/>
        </w:rPr>
        <w:t>w terminie składania ofert  nie wpłynie żadna oferta,</w:t>
      </w:r>
    </w:p>
    <w:p w:rsidR="00095BF9" w:rsidRPr="00FD0780" w:rsidRDefault="00095BF9" w:rsidP="00095BF9">
      <w:pPr>
        <w:numPr>
          <w:ilvl w:val="0"/>
          <w:numId w:val="28"/>
        </w:numPr>
        <w:tabs>
          <w:tab w:val="left" w:pos="1080"/>
        </w:tabs>
        <w:ind w:left="1080"/>
        <w:jc w:val="both"/>
      </w:pPr>
      <w:r w:rsidRPr="00FD0780">
        <w:rPr>
          <w:rFonts w:ascii="Verdana" w:hAnsi="Verdana" w:cs="Verdana"/>
          <w:sz w:val="20"/>
          <w:szCs w:val="20"/>
        </w:rPr>
        <w:t xml:space="preserve">złożone  oferty nie będą spełniać założeń konkursu (w tym celów </w:t>
      </w:r>
      <w:r w:rsidRPr="00FD0780">
        <w:rPr>
          <w:rFonts w:ascii="Verdana" w:hAnsi="Verdana" w:cs="Verdana"/>
          <w:sz w:val="20"/>
          <w:szCs w:val="20"/>
        </w:rPr>
        <w:br/>
        <w:t>i rezultatów),</w:t>
      </w:r>
    </w:p>
    <w:p w:rsidR="00095BF9" w:rsidRPr="00FD0780" w:rsidRDefault="00095BF9" w:rsidP="00095BF9">
      <w:pPr>
        <w:numPr>
          <w:ilvl w:val="0"/>
          <w:numId w:val="28"/>
        </w:numPr>
        <w:tabs>
          <w:tab w:val="left" w:pos="1080"/>
        </w:tabs>
        <w:ind w:left="1080"/>
        <w:jc w:val="both"/>
      </w:pPr>
      <w:r w:rsidRPr="00FD0780">
        <w:rPr>
          <w:rFonts w:ascii="Verdana" w:hAnsi="Verdana" w:cs="Verdana"/>
          <w:sz w:val="20"/>
          <w:szCs w:val="20"/>
        </w:rPr>
        <w:t>w przypadku wystąpienia nieprzewidzialnych okoliczności, za które Powiat Wielicki nie ponosi odpowiedzialności</w:t>
      </w:r>
      <w:r w:rsidRPr="00FD0780">
        <w:rPr>
          <w:rStyle w:val="Odwoanieprzypisudolnego"/>
          <w:rFonts w:ascii="Verdana" w:hAnsi="Verdana" w:cs="Verdana"/>
          <w:sz w:val="20"/>
          <w:szCs w:val="20"/>
        </w:rPr>
        <w:footnoteReference w:id="16"/>
      </w:r>
      <w:r w:rsidRPr="00FD0780">
        <w:rPr>
          <w:rFonts w:ascii="Verdana" w:hAnsi="Verdana" w:cs="Verdana"/>
          <w:sz w:val="20"/>
          <w:szCs w:val="20"/>
        </w:rPr>
        <w:t>.</w:t>
      </w:r>
    </w:p>
    <w:p w:rsidR="00095BF9" w:rsidRPr="00FD0780" w:rsidRDefault="00095BF9" w:rsidP="00095BF9">
      <w:pPr>
        <w:jc w:val="center"/>
        <w:rPr>
          <w:rFonts w:ascii="Verdana" w:hAnsi="Verdana" w:cs="Verdana"/>
          <w:b/>
          <w:sz w:val="20"/>
          <w:szCs w:val="20"/>
        </w:rPr>
      </w:pPr>
    </w:p>
    <w:p w:rsidR="00095BF9" w:rsidRPr="00FD0780" w:rsidRDefault="00095BF9" w:rsidP="00095BF9">
      <w:pPr>
        <w:jc w:val="center"/>
      </w:pPr>
      <w:r w:rsidRPr="00FD0780">
        <w:rPr>
          <w:rFonts w:ascii="Verdana" w:hAnsi="Verdana" w:cs="Verdana"/>
          <w:b/>
          <w:sz w:val="20"/>
          <w:szCs w:val="20"/>
        </w:rPr>
        <w:t xml:space="preserve">§13 </w:t>
      </w:r>
    </w:p>
    <w:p w:rsidR="00095BF9" w:rsidRPr="00FD0780" w:rsidRDefault="00095BF9" w:rsidP="00095BF9">
      <w:pPr>
        <w:jc w:val="center"/>
      </w:pPr>
      <w:r w:rsidRPr="00FD0780">
        <w:rPr>
          <w:rFonts w:ascii="Verdana" w:hAnsi="Verdana" w:cs="Verdana"/>
          <w:b/>
          <w:bCs/>
          <w:caps/>
          <w:sz w:val="20"/>
          <w:szCs w:val="20"/>
        </w:rPr>
        <w:t>Obowiązki informacyjne Zleceniobiorcy</w:t>
      </w:r>
    </w:p>
    <w:p w:rsidR="00095BF9" w:rsidRPr="00FD0780" w:rsidRDefault="00095BF9" w:rsidP="00095BF9">
      <w:pPr>
        <w:numPr>
          <w:ilvl w:val="0"/>
          <w:numId w:val="3"/>
        </w:numPr>
        <w:tabs>
          <w:tab w:val="left" w:pos="345"/>
        </w:tabs>
        <w:ind w:left="360"/>
      </w:pPr>
      <w:r w:rsidRPr="00FD0780">
        <w:rPr>
          <w:rFonts w:ascii="Verdana" w:hAnsi="Verdana" w:cs="Verdana"/>
          <w:bCs/>
          <w:sz w:val="20"/>
          <w:szCs w:val="20"/>
        </w:rPr>
        <w:t xml:space="preserve">Podczas realizacji zadania Zleceniobiorca </w:t>
      </w:r>
      <w:r>
        <w:rPr>
          <w:rFonts w:ascii="Verdana" w:hAnsi="Verdana" w:cs="Verdana"/>
          <w:bCs/>
          <w:sz w:val="20"/>
          <w:szCs w:val="20"/>
        </w:rPr>
        <w:t>zobowiązany jest do</w:t>
      </w:r>
      <w:r w:rsidRPr="00FD0780">
        <w:rPr>
          <w:rFonts w:ascii="Verdana" w:hAnsi="Verdana" w:cs="Verdana"/>
          <w:bCs/>
          <w:sz w:val="20"/>
          <w:szCs w:val="20"/>
        </w:rPr>
        <w:t xml:space="preserve"> m.in.:</w:t>
      </w:r>
    </w:p>
    <w:p w:rsidR="00095BF9" w:rsidRPr="0044148C" w:rsidRDefault="00095BF9" w:rsidP="00095BF9">
      <w:pPr>
        <w:numPr>
          <w:ilvl w:val="1"/>
          <w:numId w:val="3"/>
        </w:numPr>
        <w:tabs>
          <w:tab w:val="left" w:pos="900"/>
        </w:tabs>
        <w:ind w:left="900"/>
        <w:jc w:val="both"/>
        <w:rPr>
          <w:rFonts w:ascii="Verdana" w:hAnsi="Verdana"/>
          <w:color w:val="0000FF"/>
          <w:sz w:val="20"/>
          <w:szCs w:val="20"/>
        </w:rPr>
      </w:pPr>
      <w:r w:rsidRPr="0044148C">
        <w:rPr>
          <w:rFonts w:ascii="Verdana" w:hAnsi="Verdana"/>
          <w:color w:val="0000FF"/>
          <w:sz w:val="20"/>
          <w:szCs w:val="20"/>
        </w:rPr>
        <w:t>dostarczenia do Starostwa Powiatowego zaproszeń do udziału w zaplanowanym zadaniu (imprezie) dla członków Zarządu Powiatu Wielickiego</w:t>
      </w:r>
      <w:r w:rsidR="00E30893">
        <w:rPr>
          <w:rStyle w:val="Odwoanieprzypisudolnego"/>
          <w:rFonts w:ascii="Verdana" w:hAnsi="Verdana"/>
          <w:color w:val="0000FF"/>
          <w:sz w:val="20"/>
          <w:szCs w:val="20"/>
        </w:rPr>
        <w:footnoteReference w:id="17"/>
      </w:r>
      <w:r w:rsidRPr="0044148C">
        <w:rPr>
          <w:rFonts w:ascii="Verdana" w:hAnsi="Verdana"/>
          <w:color w:val="0000FF"/>
          <w:sz w:val="20"/>
          <w:szCs w:val="20"/>
        </w:rPr>
        <w:t>,</w:t>
      </w:r>
    </w:p>
    <w:p w:rsidR="00095BF9" w:rsidRPr="0044148C" w:rsidRDefault="00095BF9" w:rsidP="00095BF9">
      <w:pPr>
        <w:numPr>
          <w:ilvl w:val="1"/>
          <w:numId w:val="3"/>
        </w:numPr>
        <w:tabs>
          <w:tab w:val="left" w:pos="900"/>
        </w:tabs>
        <w:ind w:left="900"/>
        <w:jc w:val="both"/>
        <w:rPr>
          <w:color w:val="0000FF"/>
        </w:rPr>
      </w:pPr>
      <w:r w:rsidRPr="0044148C">
        <w:rPr>
          <w:rFonts w:ascii="Verdana" w:hAnsi="Verdana" w:cs="Verdana"/>
          <w:bCs/>
          <w:color w:val="0000FF"/>
          <w:sz w:val="20"/>
          <w:szCs w:val="20"/>
        </w:rPr>
        <w:t>umieścić w miejscu realizacji zadania baner promocyjny Powiatu Wielickiego</w:t>
      </w:r>
      <w:r w:rsidR="00642DC9" w:rsidRPr="00642DC9">
        <w:rPr>
          <w:rFonts w:ascii="Verdana" w:hAnsi="Verdana" w:cs="Verdana"/>
          <w:bCs/>
          <w:color w:val="0000FF"/>
          <w:sz w:val="20"/>
          <w:szCs w:val="20"/>
          <w:vertAlign w:val="superscript"/>
        </w:rPr>
        <w:t>17</w:t>
      </w:r>
      <w:r w:rsidRPr="0044148C">
        <w:rPr>
          <w:rFonts w:ascii="Verdana" w:hAnsi="Verdana" w:cs="Verdana"/>
          <w:bCs/>
          <w:color w:val="0000FF"/>
          <w:sz w:val="20"/>
          <w:szCs w:val="20"/>
        </w:rPr>
        <w:t>,</w:t>
      </w:r>
    </w:p>
    <w:p w:rsidR="00095BF9" w:rsidRPr="00FD0780" w:rsidRDefault="00095BF9" w:rsidP="00095BF9">
      <w:pPr>
        <w:numPr>
          <w:ilvl w:val="1"/>
          <w:numId w:val="3"/>
        </w:numPr>
        <w:tabs>
          <w:tab w:val="left" w:pos="900"/>
        </w:tabs>
        <w:ind w:left="900"/>
        <w:jc w:val="both"/>
      </w:pPr>
      <w:r w:rsidRPr="00FD0780">
        <w:rPr>
          <w:rFonts w:ascii="Verdana" w:hAnsi="Verdana" w:cs="Verdana"/>
          <w:bCs/>
          <w:sz w:val="20"/>
          <w:szCs w:val="20"/>
        </w:rPr>
        <w:t>umieścić na materiałach promocyjnych</w:t>
      </w:r>
      <w:r>
        <w:rPr>
          <w:rFonts w:ascii="Verdana" w:hAnsi="Verdana" w:cs="Verdana"/>
          <w:bCs/>
          <w:sz w:val="20"/>
          <w:szCs w:val="20"/>
        </w:rPr>
        <w:t xml:space="preserve"> (np. zaproszenia, plakaty)</w:t>
      </w:r>
      <w:r w:rsidRPr="00FD0780">
        <w:rPr>
          <w:rFonts w:ascii="Verdana" w:hAnsi="Verdana" w:cs="Verdana"/>
          <w:bCs/>
          <w:sz w:val="20"/>
          <w:szCs w:val="20"/>
        </w:rPr>
        <w:t xml:space="preserve"> informację, że zadanie zostało dofinansowane ze środków Powiatu Wielickiego lub zamieścić na nich logo Powiatu Wielickiego, które zostanie Zleceniobiorcy przes</w:t>
      </w:r>
      <w:r>
        <w:rPr>
          <w:rFonts w:ascii="Verdana" w:hAnsi="Verdana" w:cs="Verdana"/>
          <w:bCs/>
          <w:sz w:val="20"/>
          <w:szCs w:val="20"/>
        </w:rPr>
        <w:t>łane mailem po podpisaniu umowy,</w:t>
      </w:r>
    </w:p>
    <w:p w:rsidR="00095BF9" w:rsidRPr="00FD0780" w:rsidRDefault="00095BF9" w:rsidP="00095BF9">
      <w:pPr>
        <w:numPr>
          <w:ilvl w:val="1"/>
          <w:numId w:val="3"/>
        </w:numPr>
        <w:tabs>
          <w:tab w:val="left" w:pos="900"/>
        </w:tabs>
        <w:ind w:left="900"/>
        <w:jc w:val="both"/>
      </w:pPr>
      <w:r w:rsidRPr="00FD0780">
        <w:rPr>
          <w:rFonts w:ascii="Verdana" w:hAnsi="Verdana" w:cs="Verdana"/>
          <w:bCs/>
          <w:sz w:val="20"/>
          <w:szCs w:val="20"/>
        </w:rPr>
        <w:t xml:space="preserve">umieścić informację o realizacji zadania z dofinansowaniem ze środków Powiatu Wielickiego na stronie internetowej </w:t>
      </w:r>
      <w:r>
        <w:rPr>
          <w:rFonts w:ascii="Verdana" w:hAnsi="Verdana" w:cs="Verdana"/>
          <w:bCs/>
          <w:sz w:val="20"/>
          <w:szCs w:val="20"/>
        </w:rPr>
        <w:t xml:space="preserve">własnej i </w:t>
      </w:r>
      <w:r w:rsidRPr="00FD0780">
        <w:rPr>
          <w:rFonts w:ascii="Verdana" w:hAnsi="Verdana" w:cs="Verdana"/>
          <w:bCs/>
          <w:sz w:val="20"/>
          <w:szCs w:val="20"/>
        </w:rPr>
        <w:t>Powiatu Wielickiego</w:t>
      </w:r>
      <w:r>
        <w:rPr>
          <w:rFonts w:ascii="Verdana" w:hAnsi="Verdana" w:cs="Verdana"/>
          <w:bCs/>
          <w:sz w:val="20"/>
          <w:szCs w:val="20"/>
        </w:rPr>
        <w:t xml:space="preserve"> </w:t>
      </w:r>
      <w:r w:rsidRPr="0044148C">
        <w:rPr>
          <w:rFonts w:ascii="Verdana" w:hAnsi="Verdana" w:cs="Verdana"/>
          <w:bCs/>
          <w:sz w:val="20"/>
          <w:szCs w:val="20"/>
        </w:rPr>
        <w:t>itp.</w:t>
      </w:r>
    </w:p>
    <w:p w:rsidR="00095BF9" w:rsidRPr="00FD0780" w:rsidRDefault="00095BF9" w:rsidP="00095BF9">
      <w:pPr>
        <w:numPr>
          <w:ilvl w:val="0"/>
          <w:numId w:val="3"/>
        </w:numPr>
        <w:tabs>
          <w:tab w:val="left" w:pos="360"/>
        </w:tabs>
        <w:ind w:left="360"/>
        <w:jc w:val="both"/>
      </w:pPr>
      <w:r w:rsidRPr="00FD0780">
        <w:rPr>
          <w:rFonts w:ascii="Verdana" w:hAnsi="Verdana" w:cs="Verdana"/>
          <w:bCs/>
          <w:sz w:val="20"/>
          <w:szCs w:val="20"/>
        </w:rPr>
        <w:t xml:space="preserve">Działania wymienione w ust. 1 </w:t>
      </w:r>
      <w:r>
        <w:rPr>
          <w:rFonts w:ascii="Verdana" w:hAnsi="Verdana" w:cs="Verdana"/>
          <w:bCs/>
          <w:sz w:val="20"/>
          <w:szCs w:val="20"/>
        </w:rPr>
        <w:t xml:space="preserve">pkt 2-4 </w:t>
      </w:r>
      <w:r w:rsidRPr="00FD0780">
        <w:rPr>
          <w:rFonts w:ascii="Verdana" w:hAnsi="Verdana" w:cs="Verdana"/>
          <w:bCs/>
          <w:sz w:val="20"/>
          <w:szCs w:val="20"/>
        </w:rPr>
        <w:t>powinny zostać przez Zleceniobiorcę udokumentowane, a materiały informacyjne: zdjęcia, wydruki ze stron internetowych, wycinki z prasy itp. należy dołączyć  do sprawozdania z realizacji zadania.</w:t>
      </w:r>
    </w:p>
    <w:p w:rsidR="00095BF9" w:rsidRPr="00FD0780" w:rsidRDefault="00095BF9" w:rsidP="00095BF9">
      <w:pPr>
        <w:jc w:val="center"/>
      </w:pPr>
      <w:r w:rsidRPr="00FD0780">
        <w:rPr>
          <w:rFonts w:ascii="Verdana" w:hAnsi="Verdana" w:cs="Verdana"/>
          <w:b/>
          <w:sz w:val="20"/>
          <w:szCs w:val="20"/>
        </w:rPr>
        <w:t>§14</w:t>
      </w:r>
    </w:p>
    <w:p w:rsidR="00095BF9" w:rsidRPr="00FD0780" w:rsidRDefault="00095BF9" w:rsidP="00095BF9">
      <w:pPr>
        <w:jc w:val="center"/>
      </w:pPr>
      <w:r w:rsidRPr="00FD0780">
        <w:rPr>
          <w:rFonts w:ascii="Verdana" w:hAnsi="Verdana" w:cs="Verdana"/>
          <w:b/>
          <w:sz w:val="20"/>
          <w:szCs w:val="20"/>
        </w:rPr>
        <w:t xml:space="preserve">ZMIANA TREŚCI UMOWY ZAWARTEJ NA REALIZACJĘ </w:t>
      </w:r>
      <w:r w:rsidRPr="00FD0780">
        <w:rPr>
          <w:rFonts w:ascii="Verdana" w:hAnsi="Verdana" w:cs="Verdana"/>
          <w:b/>
          <w:sz w:val="20"/>
          <w:szCs w:val="20"/>
        </w:rPr>
        <w:br/>
        <w:t>ZADANIA</w:t>
      </w:r>
    </w:p>
    <w:p w:rsidR="00095BF9" w:rsidRPr="00FD0780" w:rsidRDefault="00095BF9" w:rsidP="00095BF9">
      <w:pPr>
        <w:numPr>
          <w:ilvl w:val="0"/>
          <w:numId w:val="2"/>
        </w:numPr>
        <w:tabs>
          <w:tab w:val="left" w:pos="360"/>
        </w:tabs>
        <w:ind w:left="340"/>
        <w:jc w:val="both"/>
      </w:pPr>
      <w:r w:rsidRPr="00FD0780">
        <w:rPr>
          <w:rFonts w:ascii="Verdana" w:hAnsi="Verdana" w:cs="Verdana"/>
          <w:sz w:val="20"/>
          <w:szCs w:val="20"/>
        </w:rPr>
        <w:t xml:space="preserve">Zmiana treści umowy dotycząca </w:t>
      </w:r>
      <w:r w:rsidRPr="00FD0780">
        <w:rPr>
          <w:rFonts w:ascii="Verdana" w:hAnsi="Verdana" w:cs="Verdana"/>
          <w:b/>
          <w:sz w:val="20"/>
          <w:szCs w:val="20"/>
        </w:rPr>
        <w:t>terminu realizacji zadania</w:t>
      </w:r>
      <w:r w:rsidRPr="00FD0780">
        <w:rPr>
          <w:rFonts w:ascii="Verdana" w:hAnsi="Verdana" w:cs="Verdana"/>
          <w:sz w:val="20"/>
          <w:szCs w:val="20"/>
        </w:rPr>
        <w:t xml:space="preserve">, </w:t>
      </w:r>
      <w:r w:rsidRPr="00FD0780">
        <w:rPr>
          <w:rFonts w:ascii="Verdana" w:hAnsi="Verdana" w:cs="Verdana"/>
          <w:b/>
          <w:sz w:val="20"/>
          <w:szCs w:val="20"/>
        </w:rPr>
        <w:t>wysokości całkowitych kosztów jego realizacj</w:t>
      </w:r>
      <w:r w:rsidRPr="00FD0780">
        <w:rPr>
          <w:rFonts w:ascii="Verdana" w:hAnsi="Verdana" w:cs="Verdana"/>
          <w:sz w:val="20"/>
          <w:szCs w:val="20"/>
        </w:rPr>
        <w:t xml:space="preserve">i oraz przypadku wskazanego </w:t>
      </w:r>
      <w:r w:rsidRPr="00DB4EC1">
        <w:rPr>
          <w:rFonts w:ascii="Verdana" w:hAnsi="Verdana" w:cs="Verdana"/>
          <w:color w:val="0000FF"/>
          <w:sz w:val="20"/>
          <w:szCs w:val="20"/>
        </w:rPr>
        <w:t xml:space="preserve">w § 11 ust. 9 </w:t>
      </w:r>
      <w:r>
        <w:rPr>
          <w:rFonts w:ascii="Verdana" w:hAnsi="Verdana" w:cs="Verdana"/>
          <w:color w:val="0000FF"/>
          <w:sz w:val="20"/>
          <w:szCs w:val="20"/>
        </w:rPr>
        <w:br/>
      </w:r>
      <w:r w:rsidRPr="00DB4EC1">
        <w:rPr>
          <w:rFonts w:ascii="Verdana" w:hAnsi="Verdana" w:cs="Verdana"/>
          <w:color w:val="0000FF"/>
          <w:sz w:val="20"/>
          <w:szCs w:val="20"/>
        </w:rPr>
        <w:t>i ust.</w:t>
      </w:r>
      <w:r w:rsidR="00EA1D10">
        <w:rPr>
          <w:rFonts w:ascii="Verdana" w:hAnsi="Verdana" w:cs="Verdana"/>
          <w:color w:val="0000FF"/>
          <w:sz w:val="20"/>
          <w:szCs w:val="20"/>
        </w:rPr>
        <w:t xml:space="preserve"> </w:t>
      </w:r>
      <w:r w:rsidRPr="00DB4EC1">
        <w:rPr>
          <w:rFonts w:ascii="Verdana" w:hAnsi="Verdana" w:cs="Verdana"/>
          <w:color w:val="0000FF"/>
          <w:sz w:val="20"/>
          <w:szCs w:val="20"/>
        </w:rPr>
        <w:t xml:space="preserve">13 </w:t>
      </w:r>
      <w:r w:rsidRPr="00FD0780">
        <w:rPr>
          <w:rFonts w:ascii="Verdana" w:hAnsi="Verdana" w:cs="Verdana"/>
          <w:sz w:val="20"/>
          <w:szCs w:val="20"/>
        </w:rPr>
        <w:t>Regulaminu, wymagają dla swej ważności formy pisemnego aneksu.</w:t>
      </w:r>
    </w:p>
    <w:p w:rsidR="00095BF9" w:rsidRPr="00FD0780" w:rsidRDefault="00095BF9" w:rsidP="00095BF9">
      <w:pPr>
        <w:numPr>
          <w:ilvl w:val="0"/>
          <w:numId w:val="2"/>
        </w:numPr>
        <w:tabs>
          <w:tab w:val="left" w:pos="360"/>
        </w:tabs>
        <w:ind w:left="360"/>
        <w:jc w:val="both"/>
      </w:pPr>
      <w:r w:rsidRPr="00FD0780">
        <w:rPr>
          <w:rFonts w:ascii="Verdana" w:hAnsi="Verdana" w:cs="Verdana"/>
          <w:bCs/>
          <w:sz w:val="20"/>
          <w:szCs w:val="20"/>
        </w:rPr>
        <w:t xml:space="preserve">Zmiana treści umowy dotycząca daty planowanych imprez, nie wymagająca zmian terminu realizacji zadania nie rodzi konieczności sporządzenia aneksu do umowy. </w:t>
      </w:r>
    </w:p>
    <w:p w:rsidR="00095BF9" w:rsidRPr="00FD0780" w:rsidRDefault="00095BF9" w:rsidP="00095BF9">
      <w:pPr>
        <w:numPr>
          <w:ilvl w:val="0"/>
          <w:numId w:val="2"/>
        </w:numPr>
        <w:tabs>
          <w:tab w:val="left" w:pos="360"/>
        </w:tabs>
        <w:ind w:left="360"/>
        <w:jc w:val="both"/>
      </w:pPr>
      <w:r w:rsidRPr="00FD0780">
        <w:rPr>
          <w:rFonts w:ascii="Verdana" w:hAnsi="Verdana" w:cs="Verdana"/>
          <w:bCs/>
          <w:sz w:val="20"/>
          <w:szCs w:val="20"/>
        </w:rPr>
        <w:t>W sytuacji wskazanych w ust. 1-2 wnioskowane zmiany p</w:t>
      </w:r>
      <w:r w:rsidRPr="00FD0780">
        <w:rPr>
          <w:rFonts w:ascii="Verdana" w:hAnsi="Verdana" w:cs="Verdana"/>
          <w:sz w:val="20"/>
          <w:szCs w:val="20"/>
        </w:rPr>
        <w:t xml:space="preserve">owinny być zgłaszane pisemnie </w:t>
      </w:r>
      <w:r w:rsidRPr="00FD0780">
        <w:rPr>
          <w:rFonts w:ascii="Verdana" w:hAnsi="Verdana" w:cs="Verdana"/>
          <w:sz w:val="20"/>
          <w:szCs w:val="20"/>
          <w:u w:val="single"/>
        </w:rPr>
        <w:t>w formie prośby o ich akceptację skierowanej do Zarządu Powiatu Wielickiego</w:t>
      </w:r>
      <w:r w:rsidRPr="00FD0780">
        <w:rPr>
          <w:rFonts w:ascii="Verdana" w:hAnsi="Verdana" w:cs="Verdana"/>
          <w:sz w:val="20"/>
          <w:szCs w:val="20"/>
        </w:rPr>
        <w:t xml:space="preserve"> w terminie 7 dni od daty przewidywanej zmiany.</w:t>
      </w:r>
    </w:p>
    <w:p w:rsidR="00095BF9" w:rsidRPr="00FD0780" w:rsidRDefault="00095BF9" w:rsidP="00095BF9">
      <w:pPr>
        <w:numPr>
          <w:ilvl w:val="0"/>
          <w:numId w:val="2"/>
        </w:numPr>
        <w:tabs>
          <w:tab w:val="left" w:pos="360"/>
        </w:tabs>
        <w:ind w:left="360"/>
        <w:jc w:val="both"/>
      </w:pPr>
      <w:r w:rsidRPr="00FD0780">
        <w:rPr>
          <w:rFonts w:ascii="Verdana" w:hAnsi="Verdana" w:cs="Verdana"/>
          <w:sz w:val="20"/>
          <w:szCs w:val="20"/>
        </w:rPr>
        <w:t xml:space="preserve">Nie przewiduje się możliwości dokonywania zmian w umowie wymagających sporządzenia aneksu do umowy na etapie złożenia sprawozdania. </w:t>
      </w:r>
    </w:p>
    <w:p w:rsidR="004A683D" w:rsidRDefault="004A683D" w:rsidP="00095BF9">
      <w:pPr>
        <w:ind w:left="-75"/>
        <w:jc w:val="center"/>
        <w:rPr>
          <w:rFonts w:ascii="Verdana" w:hAnsi="Verdana" w:cs="Verdana"/>
          <w:b/>
          <w:sz w:val="20"/>
          <w:szCs w:val="20"/>
        </w:rPr>
      </w:pPr>
    </w:p>
    <w:p w:rsidR="00095BF9" w:rsidRPr="00FD0780" w:rsidRDefault="00095BF9" w:rsidP="00095BF9">
      <w:pPr>
        <w:ind w:left="-75"/>
        <w:jc w:val="center"/>
      </w:pPr>
      <w:r w:rsidRPr="00FD0780">
        <w:rPr>
          <w:rFonts w:ascii="Verdana" w:hAnsi="Verdana" w:cs="Verdana"/>
          <w:b/>
          <w:sz w:val="20"/>
          <w:szCs w:val="20"/>
        </w:rPr>
        <w:t>§15</w:t>
      </w:r>
    </w:p>
    <w:p w:rsidR="00095BF9" w:rsidRPr="00FD0780" w:rsidRDefault="00095BF9" w:rsidP="00095BF9">
      <w:pPr>
        <w:jc w:val="center"/>
      </w:pPr>
      <w:r w:rsidRPr="00FD0780">
        <w:rPr>
          <w:rFonts w:ascii="Verdana" w:hAnsi="Verdana" w:cs="Verdana"/>
          <w:b/>
          <w:sz w:val="20"/>
          <w:szCs w:val="20"/>
        </w:rPr>
        <w:t>SPRAWOZDANIE z REALIZACJI  i  ROZLICZENIE ZADANIA</w:t>
      </w:r>
    </w:p>
    <w:p w:rsidR="00095BF9" w:rsidRPr="00FD0780" w:rsidRDefault="00095BF9" w:rsidP="00095BF9">
      <w:pPr>
        <w:numPr>
          <w:ilvl w:val="0"/>
          <w:numId w:val="6"/>
        </w:numPr>
        <w:tabs>
          <w:tab w:val="left" w:pos="345"/>
        </w:tabs>
        <w:ind w:left="340"/>
        <w:jc w:val="both"/>
      </w:pPr>
      <w:r w:rsidRPr="00FD0780">
        <w:rPr>
          <w:rFonts w:ascii="Verdana" w:hAnsi="Verdana" w:cs="Verdana"/>
          <w:sz w:val="20"/>
          <w:szCs w:val="20"/>
        </w:rPr>
        <w:t xml:space="preserve">Dotacja przyznana na realizację zadania publicznego będzie rozliczana zgodnie </w:t>
      </w:r>
      <w:r w:rsidRPr="00FD0780">
        <w:rPr>
          <w:rFonts w:ascii="Verdana" w:hAnsi="Verdana" w:cs="Verdana"/>
          <w:sz w:val="20"/>
          <w:szCs w:val="20"/>
        </w:rPr>
        <w:br/>
        <w:t xml:space="preserve">z przepisami ustawy z dnia 27 sierpnia 2009 r. o finansach publicznych (t.j. Dz. U. </w:t>
      </w:r>
      <w:r w:rsidRPr="00FD0780">
        <w:rPr>
          <w:rFonts w:ascii="Verdana" w:hAnsi="Verdana" w:cs="Verdana"/>
          <w:sz w:val="20"/>
          <w:szCs w:val="20"/>
        </w:rPr>
        <w:br/>
      </w:r>
      <w:r w:rsidRPr="00DB4EC1">
        <w:rPr>
          <w:rFonts w:ascii="Verdana" w:hAnsi="Verdana" w:cs="Verdana"/>
          <w:color w:val="0000FF"/>
          <w:sz w:val="20"/>
          <w:szCs w:val="20"/>
        </w:rPr>
        <w:t>z 20</w:t>
      </w:r>
      <w:r>
        <w:rPr>
          <w:rFonts w:ascii="Verdana" w:hAnsi="Verdana" w:cs="Verdana"/>
          <w:color w:val="0000FF"/>
          <w:sz w:val="20"/>
          <w:szCs w:val="20"/>
        </w:rPr>
        <w:t>21</w:t>
      </w:r>
      <w:r w:rsidRPr="00DB4EC1">
        <w:rPr>
          <w:rFonts w:ascii="Verdana" w:hAnsi="Verdana" w:cs="Verdana"/>
          <w:color w:val="0000FF"/>
          <w:sz w:val="20"/>
          <w:szCs w:val="20"/>
        </w:rPr>
        <w:t xml:space="preserve"> r. poz. </w:t>
      </w:r>
      <w:r>
        <w:rPr>
          <w:rFonts w:ascii="Verdana" w:hAnsi="Verdana" w:cs="Verdana"/>
          <w:color w:val="0000FF"/>
          <w:sz w:val="20"/>
          <w:szCs w:val="20"/>
        </w:rPr>
        <w:t>305</w:t>
      </w:r>
      <w:r w:rsidRPr="00FD0780">
        <w:rPr>
          <w:rFonts w:ascii="Verdana" w:hAnsi="Verdana" w:cs="Verdana"/>
          <w:sz w:val="20"/>
          <w:szCs w:val="20"/>
        </w:rPr>
        <w:t xml:space="preserve"> ze zm.) oraz ustawy z dnia 29 września 1994 r. o rachunkowości  (Dz. U. z </w:t>
      </w:r>
      <w:r w:rsidRPr="00DB4EC1">
        <w:rPr>
          <w:rFonts w:ascii="Verdana" w:hAnsi="Verdana" w:cs="Verdana"/>
          <w:color w:val="0000FF"/>
          <w:sz w:val="20"/>
          <w:szCs w:val="20"/>
        </w:rPr>
        <w:t>2021 r.  poz. 217</w:t>
      </w:r>
      <w:r w:rsidRPr="00FD0780">
        <w:rPr>
          <w:rFonts w:ascii="Verdana" w:hAnsi="Verdana" w:cs="Verdana"/>
          <w:sz w:val="20"/>
          <w:szCs w:val="20"/>
        </w:rPr>
        <w:t xml:space="preserve"> ze zm.).</w:t>
      </w:r>
    </w:p>
    <w:p w:rsidR="00095BF9" w:rsidRPr="00FD0780" w:rsidRDefault="00095BF9" w:rsidP="00095BF9">
      <w:pPr>
        <w:numPr>
          <w:ilvl w:val="0"/>
          <w:numId w:val="6"/>
        </w:numPr>
        <w:tabs>
          <w:tab w:val="left" w:pos="345"/>
        </w:tabs>
        <w:ind w:left="360"/>
        <w:jc w:val="both"/>
      </w:pPr>
      <w:r w:rsidRPr="00FD0780">
        <w:rPr>
          <w:rFonts w:ascii="Verdana" w:hAnsi="Verdana" w:cs="Verdana"/>
          <w:sz w:val="20"/>
          <w:szCs w:val="20"/>
        </w:rPr>
        <w:lastRenderedPageBreak/>
        <w:t xml:space="preserve">Zleceniobiorca po zakończeniu realizacji zadania sporządza zgodnie z umową sprawozdanie z wykonania zadania publicznego, </w:t>
      </w:r>
      <w:r w:rsidRPr="00FD0780">
        <w:rPr>
          <w:rFonts w:ascii="Verdana" w:hAnsi="Verdana" w:cs="Verdana"/>
          <w:b/>
          <w:sz w:val="20"/>
          <w:szCs w:val="20"/>
        </w:rPr>
        <w:t>w terminie 30 dni po zakończeniu realizacji zadania.</w:t>
      </w:r>
    </w:p>
    <w:p w:rsidR="00095BF9" w:rsidRPr="00FD0780" w:rsidRDefault="00095BF9" w:rsidP="00095BF9">
      <w:pPr>
        <w:numPr>
          <w:ilvl w:val="0"/>
          <w:numId w:val="6"/>
        </w:numPr>
        <w:tabs>
          <w:tab w:val="left" w:pos="345"/>
        </w:tabs>
        <w:ind w:left="360"/>
        <w:jc w:val="both"/>
      </w:pPr>
      <w:r w:rsidRPr="00FD0780">
        <w:rPr>
          <w:rFonts w:ascii="Verdana" w:hAnsi="Verdana" w:cs="Verdana"/>
          <w:sz w:val="20"/>
          <w:szCs w:val="20"/>
        </w:rPr>
        <w:t>Rozliczając poniesione wydatki, Zleceniobiorca nie powinien przekroczyć łącznej kwoty wydatków wynikających z zatwierdzonego umową budżetu zadania. Przekroczenie kwoty poniesionych wydatków, powoduje zwiększenie finansowego udziału własnego Zleceniobiorcy w realizowanym zadaniu.</w:t>
      </w:r>
    </w:p>
    <w:p w:rsidR="00095BF9" w:rsidRPr="00FD0780" w:rsidRDefault="00095BF9" w:rsidP="00095BF9">
      <w:pPr>
        <w:numPr>
          <w:ilvl w:val="0"/>
          <w:numId w:val="6"/>
        </w:numPr>
        <w:tabs>
          <w:tab w:val="left" w:pos="345"/>
        </w:tabs>
        <w:ind w:left="360"/>
        <w:jc w:val="both"/>
      </w:pPr>
      <w:r w:rsidRPr="00FD0780">
        <w:rPr>
          <w:rFonts w:ascii="Verdana" w:hAnsi="Verdana" w:cs="Verdana"/>
          <w:sz w:val="20"/>
          <w:szCs w:val="20"/>
        </w:rPr>
        <w:t>Wzór sprawozdania został określony w rozporządzeniu Przewodniczącego Komitetu do spraw Pożytku Publicznego</w:t>
      </w:r>
      <w:r w:rsidRPr="00FD0780">
        <w:rPr>
          <w:rFonts w:ascii="Verdana" w:hAnsi="Verdana" w:cs="Verdana"/>
          <w:i/>
          <w:sz w:val="20"/>
          <w:szCs w:val="20"/>
        </w:rPr>
        <w:t xml:space="preserve"> </w:t>
      </w:r>
      <w:r w:rsidRPr="00FD0780">
        <w:rPr>
          <w:rFonts w:ascii="Verdana" w:hAnsi="Verdana" w:cs="Verdana"/>
          <w:sz w:val="20"/>
          <w:szCs w:val="20"/>
        </w:rPr>
        <w:t xml:space="preserve">i stanowi załącznik nr 3 do Regulaminu. </w:t>
      </w:r>
    </w:p>
    <w:p w:rsidR="00095BF9" w:rsidRPr="00FD0780" w:rsidRDefault="00095BF9" w:rsidP="00095BF9">
      <w:pPr>
        <w:numPr>
          <w:ilvl w:val="0"/>
          <w:numId w:val="6"/>
        </w:numPr>
        <w:tabs>
          <w:tab w:val="left" w:pos="345"/>
        </w:tabs>
        <w:ind w:left="360"/>
        <w:jc w:val="both"/>
      </w:pPr>
      <w:r w:rsidRPr="00FD0780">
        <w:rPr>
          <w:rFonts w:ascii="Verdana" w:hAnsi="Verdana" w:cs="Verdana"/>
          <w:sz w:val="20"/>
          <w:szCs w:val="20"/>
        </w:rPr>
        <w:t>Do sprawozdania należy dołączyć wypełniony formularz „</w:t>
      </w:r>
      <w:r w:rsidRPr="00FD0780">
        <w:rPr>
          <w:rFonts w:ascii="Verdana" w:hAnsi="Verdana" w:cs="Verdana"/>
          <w:i/>
          <w:iCs/>
          <w:sz w:val="20"/>
          <w:szCs w:val="20"/>
        </w:rPr>
        <w:t xml:space="preserve">Zestawienie dokumentów księgowych związanych z realizacją zadania publicznego” </w:t>
      </w:r>
      <w:r w:rsidRPr="00FD0780">
        <w:rPr>
          <w:rFonts w:ascii="Verdana" w:hAnsi="Verdana" w:cs="Verdana"/>
          <w:sz w:val="20"/>
          <w:szCs w:val="20"/>
        </w:rPr>
        <w:t>stanowiący załącznik nr 6 do Regulaminu.</w:t>
      </w:r>
    </w:p>
    <w:p w:rsidR="00095BF9" w:rsidRPr="00FD0780" w:rsidRDefault="00095BF9" w:rsidP="00095BF9">
      <w:pPr>
        <w:numPr>
          <w:ilvl w:val="0"/>
          <w:numId w:val="6"/>
        </w:numPr>
        <w:tabs>
          <w:tab w:val="left" w:pos="345"/>
        </w:tabs>
        <w:ind w:left="360"/>
        <w:jc w:val="both"/>
      </w:pPr>
      <w:r w:rsidRPr="00FD0780">
        <w:rPr>
          <w:rFonts w:ascii="Verdana" w:hAnsi="Verdana" w:cs="Verdana"/>
          <w:sz w:val="20"/>
          <w:szCs w:val="20"/>
        </w:rPr>
        <w:t>Sprawozdania z wykonania zadania są weryfikowane przez Wydział Edukacji, Sportu, Promocji i Zdrowia Starostwa Powiatowego w Wieliczce. W przypadku stwierdzonych uchybień, Zleceniobiorca jest zobowiązany do złożenia korekty sprawozdania i/lub dodatkowych wyjaśnień w wyznaczonym terminie.</w:t>
      </w:r>
    </w:p>
    <w:p w:rsidR="00095BF9" w:rsidRPr="00FD0780" w:rsidRDefault="00095BF9" w:rsidP="00095BF9">
      <w:pPr>
        <w:numPr>
          <w:ilvl w:val="0"/>
          <w:numId w:val="6"/>
        </w:numPr>
        <w:tabs>
          <w:tab w:val="left" w:pos="345"/>
        </w:tabs>
        <w:ind w:left="360"/>
        <w:jc w:val="both"/>
      </w:pPr>
      <w:r w:rsidRPr="00FD0780">
        <w:rPr>
          <w:rFonts w:ascii="Verdana" w:hAnsi="Verdana" w:cs="Verdana"/>
          <w:sz w:val="20"/>
          <w:szCs w:val="20"/>
        </w:rPr>
        <w:t>W przypadku braku uchybień lub po ich usunięciu w sprawozdaniu, Zleceniobiorca zostaje pisemnie powiadomiony o przyjęciu, zaakceptowaniu rozliczeniu zadania.</w:t>
      </w:r>
    </w:p>
    <w:p w:rsidR="00095BF9" w:rsidRPr="00FD0780" w:rsidRDefault="00095BF9" w:rsidP="00095BF9">
      <w:pPr>
        <w:jc w:val="center"/>
      </w:pPr>
      <w:r w:rsidRPr="00FD0780">
        <w:rPr>
          <w:rFonts w:ascii="Verdana" w:hAnsi="Verdana" w:cs="Verdana"/>
          <w:b/>
          <w:sz w:val="20"/>
          <w:szCs w:val="20"/>
        </w:rPr>
        <w:t>§16</w:t>
      </w:r>
    </w:p>
    <w:p w:rsidR="00095BF9" w:rsidRPr="00FD0780" w:rsidRDefault="00095BF9" w:rsidP="00095BF9">
      <w:pPr>
        <w:jc w:val="center"/>
      </w:pPr>
      <w:r w:rsidRPr="00FD0780">
        <w:rPr>
          <w:rFonts w:ascii="Verdana" w:hAnsi="Verdana" w:cs="Verdana"/>
          <w:b/>
          <w:sz w:val="20"/>
          <w:szCs w:val="20"/>
        </w:rPr>
        <w:t>KONTROLA ZADANIA</w:t>
      </w:r>
    </w:p>
    <w:p w:rsidR="00095BF9" w:rsidRPr="00FD0780" w:rsidRDefault="00095BF9" w:rsidP="00095BF9">
      <w:pPr>
        <w:numPr>
          <w:ilvl w:val="0"/>
          <w:numId w:val="10"/>
        </w:numPr>
        <w:tabs>
          <w:tab w:val="left" w:pos="360"/>
        </w:tabs>
        <w:ind w:left="360"/>
        <w:jc w:val="both"/>
      </w:pPr>
      <w:r w:rsidRPr="00FD0780">
        <w:rPr>
          <w:rFonts w:ascii="Verdana" w:hAnsi="Verdana" w:cs="Verdana"/>
          <w:sz w:val="20"/>
          <w:szCs w:val="20"/>
        </w:rPr>
        <w:t xml:space="preserve">Zleceniodawca sprawuje kontrolę prawidłowości wykonania zadania publicznego przez Zleceniobiorcę, w tym wydatkowania przekazanej dotacji oraz pozostałych środków na realizację zadania na zasadach określonych szczegółowo w umowie. </w:t>
      </w:r>
    </w:p>
    <w:p w:rsidR="00095BF9" w:rsidRPr="00FD0780" w:rsidRDefault="00095BF9" w:rsidP="00095BF9">
      <w:pPr>
        <w:numPr>
          <w:ilvl w:val="0"/>
          <w:numId w:val="10"/>
        </w:numPr>
        <w:tabs>
          <w:tab w:val="left" w:pos="360"/>
        </w:tabs>
        <w:ind w:left="360"/>
        <w:jc w:val="both"/>
      </w:pPr>
      <w:r w:rsidRPr="00FD0780">
        <w:rPr>
          <w:rFonts w:ascii="Verdana" w:hAnsi="Verdana" w:cs="Verdana"/>
          <w:sz w:val="20"/>
          <w:szCs w:val="20"/>
        </w:rPr>
        <w:t>Kontrola może być przeprowadzona zarówno w trakcie realizacji zadania, jak i po jego zakończeniu – na podstawie przedstawionych dokumentów.</w:t>
      </w:r>
    </w:p>
    <w:p w:rsidR="00095BF9" w:rsidRPr="00FD0780" w:rsidRDefault="00095BF9" w:rsidP="00095BF9">
      <w:pPr>
        <w:numPr>
          <w:ilvl w:val="0"/>
          <w:numId w:val="10"/>
        </w:numPr>
        <w:tabs>
          <w:tab w:val="left" w:pos="360"/>
        </w:tabs>
        <w:ind w:left="360"/>
        <w:jc w:val="both"/>
      </w:pPr>
      <w:r w:rsidRPr="00FD0780">
        <w:rPr>
          <w:rFonts w:ascii="Verdana" w:hAnsi="Verdana" w:cs="Verdana"/>
          <w:sz w:val="20"/>
          <w:szCs w:val="20"/>
        </w:rPr>
        <w:t>Prawo do przeprowadzenia kontroli przysługuje upoważnionym przedstawicielom Zarządu Powiatu Wielickiego zarówno w siedzibie Zleceniobiorcy, jak i w miejscu realizacji zadania.</w:t>
      </w:r>
    </w:p>
    <w:p w:rsidR="00095BF9" w:rsidRPr="00FD0780" w:rsidRDefault="00095BF9" w:rsidP="00095BF9">
      <w:pPr>
        <w:tabs>
          <w:tab w:val="left" w:pos="4245"/>
        </w:tabs>
        <w:jc w:val="both"/>
      </w:pPr>
      <w:r w:rsidRPr="00FD0780">
        <w:rPr>
          <w:rFonts w:ascii="Verdana" w:hAnsi="Verdana" w:cs="Verdana"/>
          <w:b/>
          <w:sz w:val="20"/>
          <w:szCs w:val="20"/>
        </w:rPr>
        <w:tab/>
        <w:t>§17</w:t>
      </w:r>
    </w:p>
    <w:p w:rsidR="00095BF9" w:rsidRPr="00FD0780" w:rsidRDefault="00095BF9" w:rsidP="00095BF9">
      <w:pPr>
        <w:jc w:val="center"/>
      </w:pPr>
      <w:r w:rsidRPr="00FD0780">
        <w:rPr>
          <w:rFonts w:ascii="Verdana" w:hAnsi="Verdana" w:cs="Verdana"/>
          <w:b/>
          <w:sz w:val="20"/>
          <w:szCs w:val="20"/>
        </w:rPr>
        <w:t>INFORMACJA STATYSTYCZNA</w:t>
      </w:r>
    </w:p>
    <w:p w:rsidR="00095BF9" w:rsidRPr="00FD0780" w:rsidRDefault="00095BF9" w:rsidP="00095BF9">
      <w:pPr>
        <w:jc w:val="both"/>
      </w:pPr>
      <w:r w:rsidRPr="00FD0780">
        <w:rPr>
          <w:rFonts w:ascii="Verdana" w:hAnsi="Verdana" w:cs="Verdana"/>
          <w:sz w:val="20"/>
          <w:szCs w:val="20"/>
        </w:rPr>
        <w:t xml:space="preserve">W ramach otwartego konkursu ofert na dofinansowanie realizacji zadań publicznych Powiatu Wielickiego w dziedzinie </w:t>
      </w:r>
      <w:r w:rsidR="00427329" w:rsidRPr="00427329">
        <w:rPr>
          <w:rFonts w:ascii="Verdana" w:hAnsi="Verdana" w:cs="Verdana"/>
          <w:color w:val="0033CC"/>
          <w:sz w:val="20"/>
        </w:rPr>
        <w:t>promocji i ochrony zdrowia</w:t>
      </w:r>
      <w:r w:rsidR="00427329">
        <w:rPr>
          <w:rFonts w:ascii="Verdana" w:hAnsi="Verdana" w:cs="Verdana"/>
          <w:sz w:val="20"/>
        </w:rPr>
        <w:t xml:space="preserve"> </w:t>
      </w:r>
      <w:r w:rsidR="00427329" w:rsidRPr="00214C57">
        <w:rPr>
          <w:rFonts w:ascii="Verdana" w:hAnsi="Verdana" w:cs="Verdana"/>
          <w:sz w:val="20"/>
        </w:rPr>
        <w:t xml:space="preserve"> </w:t>
      </w:r>
      <w:r w:rsidRPr="00FD0780">
        <w:rPr>
          <w:rFonts w:ascii="Verdana" w:hAnsi="Verdana" w:cs="Verdana"/>
          <w:sz w:val="20"/>
          <w:szCs w:val="20"/>
        </w:rPr>
        <w:t xml:space="preserve">w </w:t>
      </w:r>
      <w:r w:rsidRPr="00DB4EC1">
        <w:rPr>
          <w:rFonts w:ascii="Verdana" w:hAnsi="Verdana" w:cs="Verdana"/>
          <w:color w:val="0000FF"/>
          <w:sz w:val="20"/>
          <w:szCs w:val="20"/>
        </w:rPr>
        <w:t xml:space="preserve">2021 </w:t>
      </w:r>
      <w:r w:rsidRPr="00FD0780">
        <w:rPr>
          <w:rFonts w:ascii="Verdana" w:hAnsi="Verdana" w:cs="Verdana"/>
          <w:sz w:val="20"/>
          <w:szCs w:val="20"/>
        </w:rPr>
        <w:t xml:space="preserve">roku przekazane zostały organizacjom pozarządowym środki finansowe w wysokości </w:t>
      </w:r>
      <w:r w:rsidRPr="00FD0780">
        <w:rPr>
          <w:rFonts w:ascii="Verdana" w:hAnsi="Verdana" w:cs="Verdana"/>
          <w:sz w:val="20"/>
          <w:szCs w:val="20"/>
        </w:rPr>
        <w:br/>
      </w:r>
      <w:r w:rsidR="00427329">
        <w:rPr>
          <w:rFonts w:ascii="Verdana" w:hAnsi="Verdana" w:cs="Verdana"/>
          <w:color w:val="0000FF"/>
          <w:sz w:val="20"/>
          <w:szCs w:val="20"/>
        </w:rPr>
        <w:t>10</w:t>
      </w:r>
      <w:r w:rsidR="00EA1D10">
        <w:rPr>
          <w:rFonts w:ascii="Verdana" w:hAnsi="Verdana" w:cs="Verdana"/>
          <w:color w:val="0000FF"/>
          <w:sz w:val="20"/>
          <w:szCs w:val="20"/>
        </w:rPr>
        <w:t> 000,00</w:t>
      </w:r>
      <w:r w:rsidRPr="00FD0780">
        <w:rPr>
          <w:rFonts w:ascii="Verdana" w:hAnsi="Verdana" w:cs="Verdana"/>
          <w:sz w:val="20"/>
          <w:szCs w:val="20"/>
        </w:rPr>
        <w:t xml:space="preserve"> zł.   </w:t>
      </w:r>
    </w:p>
    <w:p w:rsidR="00095BF9" w:rsidRPr="00FD0780" w:rsidRDefault="00095BF9" w:rsidP="00095BF9">
      <w:pPr>
        <w:ind w:left="720" w:hanging="360"/>
        <w:jc w:val="center"/>
      </w:pPr>
      <w:r w:rsidRPr="00FD0780">
        <w:rPr>
          <w:rFonts w:ascii="Verdana" w:hAnsi="Verdana" w:cs="Verdana"/>
          <w:b/>
          <w:bCs/>
          <w:sz w:val="20"/>
          <w:szCs w:val="20"/>
        </w:rPr>
        <w:t>§18</w:t>
      </w:r>
    </w:p>
    <w:p w:rsidR="00095BF9" w:rsidRPr="00FD0780" w:rsidRDefault="00095BF9" w:rsidP="00095BF9">
      <w:pPr>
        <w:ind w:left="720" w:hanging="360"/>
        <w:jc w:val="center"/>
      </w:pPr>
      <w:r w:rsidRPr="00FD0780">
        <w:rPr>
          <w:rFonts w:ascii="Verdana" w:hAnsi="Verdana" w:cs="Verdana"/>
          <w:b/>
          <w:bCs/>
          <w:sz w:val="20"/>
          <w:szCs w:val="20"/>
        </w:rPr>
        <w:t>UWAGI i DODATKOWE INFORMACJE - RODO</w:t>
      </w:r>
    </w:p>
    <w:p w:rsidR="00095BF9" w:rsidRPr="00FD0780" w:rsidRDefault="00095BF9" w:rsidP="00095BF9">
      <w:pPr>
        <w:numPr>
          <w:ilvl w:val="0"/>
          <w:numId w:val="13"/>
        </w:numPr>
        <w:jc w:val="both"/>
      </w:pPr>
      <w:r w:rsidRPr="00FD0780">
        <w:rPr>
          <w:rFonts w:ascii="Verdana" w:hAnsi="Verdana" w:cs="Verdana"/>
          <w:sz w:val="20"/>
          <w:szCs w:val="20"/>
        </w:rPr>
        <w:t xml:space="preserve">Dane osobowe zawarte w ofercie zadania publicznego realizowanego w ramach otwartego konkursu ofert na realizację zadań publicznych Powiatu Wielickiego  będą przetwarzane przez Powiat Wielicki  - Administratora danych osobowych </w:t>
      </w:r>
      <w:r w:rsidRPr="00FD0780">
        <w:rPr>
          <w:rFonts w:ascii="Verdana" w:hAnsi="Verdana" w:cs="Verdana"/>
          <w:sz w:val="20"/>
          <w:szCs w:val="20"/>
        </w:rPr>
        <w:br/>
        <w:t xml:space="preserve">z siedzibą w Wieliczce, Rynek Górny 2, 32-020 Wieliczka, adres do korespondencji: Starostwo Powiatowe w Wieliczce, 32-020 Wieliczka, Rynek Górny 2, w celu realizacji działań związanych z przeprowadzeniem i rozstrzygnięciem otwartego konkursu ofert (ocena formalna i ocena merytoryczna złożonych ofert, podpisanie umowy </w:t>
      </w:r>
      <w:r w:rsidRPr="00FD0780">
        <w:rPr>
          <w:rFonts w:ascii="Verdana" w:hAnsi="Verdana" w:cs="Verdana"/>
          <w:sz w:val="20"/>
          <w:szCs w:val="20"/>
        </w:rPr>
        <w:br/>
        <w:t xml:space="preserve">z wybranymi we wskazanym konkursie oferentami, realizacja zadania, rozliczenie dotacji, kontrola realizacji zadania) zgodnie z  </w:t>
      </w:r>
      <w:r w:rsidRPr="00FD0780">
        <w:rPr>
          <w:rFonts w:ascii="Verdana" w:hAnsi="Verdana" w:cs="Verdana"/>
          <w:bCs/>
          <w:sz w:val="20"/>
          <w:szCs w:val="20"/>
        </w:rPr>
        <w:t xml:space="preserve">Rozporządzeniem Parlamentu Europejskiego i Rady (UE) 2016/679 z 27.04.2016 w sprawie ochrony danych osobowych osób fizycznych w związku z przetwarzaniem danych osobowych </w:t>
      </w:r>
      <w:r w:rsidRPr="00FD0780">
        <w:rPr>
          <w:rFonts w:ascii="Verdana" w:hAnsi="Verdana" w:cs="Verdana"/>
          <w:bCs/>
          <w:sz w:val="20"/>
          <w:szCs w:val="20"/>
        </w:rPr>
        <w:br/>
        <w:t xml:space="preserve">i w sprawie swobodnego przepływu takich danych oraz uchylenia dyrektywy 95/46/WE (ogólne rozporządzenie o ochronie danych – Dz.Urz UE L 119, s.1), </w:t>
      </w:r>
      <w:r w:rsidRPr="00FD0780">
        <w:rPr>
          <w:rFonts w:ascii="Verdana" w:hAnsi="Verdana" w:cs="Verdana"/>
          <w:b/>
          <w:bCs/>
          <w:sz w:val="20"/>
          <w:szCs w:val="20"/>
        </w:rPr>
        <w:t>zwanego dalej RODO</w:t>
      </w:r>
      <w:r w:rsidRPr="00FD0780">
        <w:rPr>
          <w:rStyle w:val="Odwoanieprzypisudolnego"/>
          <w:rFonts w:ascii="Verdana" w:hAnsi="Verdana" w:cs="Verdana"/>
          <w:b/>
          <w:bCs/>
          <w:sz w:val="20"/>
          <w:szCs w:val="20"/>
        </w:rPr>
        <w:footnoteReference w:id="18"/>
      </w:r>
      <w:r w:rsidRPr="00FD0780">
        <w:rPr>
          <w:rFonts w:ascii="Verdana" w:hAnsi="Verdana" w:cs="Verdana"/>
          <w:bCs/>
          <w:sz w:val="20"/>
          <w:szCs w:val="20"/>
        </w:rPr>
        <w:t xml:space="preserve">. Osobie, której dane dotyczą, przysługuje prawa dostępu do treści swoich danych oraz prawo ich: sprostowania, ograniczenie przetwarzania </w:t>
      </w:r>
      <w:r w:rsidRPr="00FD0780">
        <w:rPr>
          <w:rFonts w:ascii="Verdana" w:hAnsi="Verdana" w:cs="Verdana"/>
          <w:bCs/>
          <w:sz w:val="20"/>
          <w:szCs w:val="20"/>
        </w:rPr>
        <w:br/>
        <w:t>i usunięcia. Szczegółowe zasady korzystania z ww. uprawnień regulują art. 15-18 RODO.</w:t>
      </w:r>
    </w:p>
    <w:p w:rsidR="00095BF9" w:rsidRPr="00FD0780" w:rsidRDefault="00095BF9" w:rsidP="00095BF9">
      <w:pPr>
        <w:numPr>
          <w:ilvl w:val="0"/>
          <w:numId w:val="13"/>
        </w:numPr>
        <w:jc w:val="both"/>
      </w:pPr>
      <w:r w:rsidRPr="00FD0780">
        <w:rPr>
          <w:rFonts w:ascii="Verdana" w:hAnsi="Verdana" w:cs="Verdana"/>
          <w:sz w:val="20"/>
          <w:szCs w:val="20"/>
        </w:rPr>
        <w:t xml:space="preserve">Obowiązek podania danych osobowych osób upoważnionych przez Oferenta do kontaktu ze Zleceniodawcą oraz osób, które zostały zaangażowane w realizację zadania lub uczestniczą w zadaniu, zgodnie z zakresem rzeczowym zadania  opisanego w ofercie, wynika z przepisów prawa, tj. z art. 13-19 ww. ustawy </w:t>
      </w:r>
      <w:r w:rsidRPr="00FD0780">
        <w:rPr>
          <w:rFonts w:ascii="Verdana" w:hAnsi="Verdana" w:cs="Verdana"/>
          <w:sz w:val="20"/>
          <w:szCs w:val="20"/>
        </w:rPr>
        <w:br/>
      </w:r>
      <w:r w:rsidRPr="00FD0780">
        <w:rPr>
          <w:rFonts w:ascii="Verdana" w:hAnsi="Verdana" w:cs="Verdana"/>
          <w:sz w:val="20"/>
          <w:szCs w:val="20"/>
        </w:rPr>
        <w:lastRenderedPageBreak/>
        <w:t>o pożytku oraz ww. Rozporządzenia Przewodniczącego Komitetu do spraw Pożytku Publicznego.</w:t>
      </w:r>
    </w:p>
    <w:p w:rsidR="00095BF9" w:rsidRPr="00FD0780" w:rsidRDefault="00095BF9" w:rsidP="00095BF9">
      <w:pPr>
        <w:numPr>
          <w:ilvl w:val="0"/>
          <w:numId w:val="13"/>
        </w:numPr>
        <w:jc w:val="both"/>
      </w:pPr>
      <w:r w:rsidRPr="00FD0780">
        <w:rPr>
          <w:rFonts w:ascii="Verdana" w:hAnsi="Verdana" w:cs="Verdana"/>
          <w:sz w:val="20"/>
          <w:szCs w:val="20"/>
        </w:rPr>
        <w:t>Zgodnie z art. 14 ust. 1-2 RODO, Oferent ma obowiązek poinformowania osób, których dane będą zawarte w ofercie, tj. osób, które zostały w ofercie upoważnione przez Oferenta do kontaktu ze Zleceniodawcą, jak również osób, które zostały zaangażowane w realizację zadania lub uczestniczą w zadaniu - zgodnie z zakresem rzeczowym zadania opisanego w ofercie, o następujących kwestiach:</w:t>
      </w:r>
    </w:p>
    <w:p w:rsidR="00095BF9" w:rsidRPr="00FD0780" w:rsidRDefault="00095BF9" w:rsidP="00095BF9">
      <w:pPr>
        <w:numPr>
          <w:ilvl w:val="0"/>
          <w:numId w:val="9"/>
        </w:numPr>
        <w:tabs>
          <w:tab w:val="left" w:pos="1440"/>
        </w:tabs>
        <w:ind w:left="1077" w:hanging="540"/>
        <w:jc w:val="both"/>
      </w:pPr>
      <w:r w:rsidRPr="00FD0780">
        <w:rPr>
          <w:rFonts w:ascii="Verdana" w:hAnsi="Verdana" w:cs="Verdana"/>
          <w:sz w:val="20"/>
          <w:szCs w:val="20"/>
        </w:rPr>
        <w:t xml:space="preserve">dane osobowe będą przetwarzane przez Administratora – Powiat Wielicki </w:t>
      </w:r>
      <w:r w:rsidRPr="00FD0780">
        <w:rPr>
          <w:rFonts w:ascii="Verdana" w:hAnsi="Verdana" w:cs="Verdana"/>
          <w:sz w:val="20"/>
          <w:szCs w:val="20"/>
        </w:rPr>
        <w:br/>
        <w:t>z siedzibą w: 32-020 Wieliczka, Rynek Górny 2,</w:t>
      </w:r>
    </w:p>
    <w:p w:rsidR="00095BF9" w:rsidRPr="00FD0780" w:rsidRDefault="00095BF9" w:rsidP="00095BF9">
      <w:pPr>
        <w:numPr>
          <w:ilvl w:val="0"/>
          <w:numId w:val="9"/>
        </w:numPr>
        <w:tabs>
          <w:tab w:val="left" w:pos="1440"/>
        </w:tabs>
        <w:ind w:left="1077" w:hanging="540"/>
        <w:jc w:val="both"/>
      </w:pPr>
      <w:r w:rsidRPr="00FD0780">
        <w:rPr>
          <w:rFonts w:ascii="Verdana" w:hAnsi="Verdana" w:cs="Verdana"/>
          <w:sz w:val="20"/>
          <w:szCs w:val="20"/>
        </w:rPr>
        <w:t xml:space="preserve">dane kontaktowe Inspektora Ochrony Danych: Inspektor Ochrony Danych Powiatu Wielickiego, Starostwo Powiatowe w Wieliczce, 32-020 Wieliczka, Rynek Górny 2, adres mail: </w:t>
      </w:r>
      <w:hyperlink r:id="rId8" w:history="1">
        <w:r w:rsidRPr="00FD0780">
          <w:rPr>
            <w:rStyle w:val="Hipercze"/>
            <w:rFonts w:ascii="Verdana" w:hAnsi="Verdana" w:cs="Verdana"/>
            <w:color w:val="auto"/>
            <w:sz w:val="20"/>
            <w:szCs w:val="20"/>
          </w:rPr>
          <w:t>iod@powiatwielicki.pl</w:t>
        </w:r>
      </w:hyperlink>
      <w:r w:rsidRPr="00FD0780">
        <w:rPr>
          <w:rFonts w:ascii="Verdana" w:hAnsi="Verdana" w:cs="Verdana"/>
          <w:sz w:val="20"/>
          <w:szCs w:val="20"/>
        </w:rPr>
        <w:t>,</w:t>
      </w:r>
    </w:p>
    <w:p w:rsidR="00095BF9" w:rsidRPr="00FD0780" w:rsidRDefault="00095BF9" w:rsidP="00095BF9">
      <w:pPr>
        <w:numPr>
          <w:ilvl w:val="0"/>
          <w:numId w:val="9"/>
        </w:numPr>
        <w:tabs>
          <w:tab w:val="left" w:pos="1440"/>
        </w:tabs>
        <w:ind w:left="1077" w:hanging="540"/>
        <w:jc w:val="both"/>
      </w:pPr>
      <w:r w:rsidRPr="00FD0780">
        <w:rPr>
          <w:rFonts w:ascii="Verdana" w:hAnsi="Verdana" w:cs="Verdana"/>
          <w:sz w:val="20"/>
          <w:szCs w:val="20"/>
        </w:rPr>
        <w:t>Pani/Pana dane osobowe, w tym: imię, nazwisko, PESEL, telefon, mail</w:t>
      </w:r>
      <w:r w:rsidRPr="00FD0780">
        <w:rPr>
          <w:rStyle w:val="Odwoanieprzypisudolnego"/>
          <w:rFonts w:ascii="Verdana" w:hAnsi="Verdana" w:cs="Verdana"/>
          <w:sz w:val="20"/>
          <w:szCs w:val="20"/>
        </w:rPr>
        <w:footnoteReference w:id="19"/>
      </w:r>
      <w:r w:rsidRPr="00FD0780">
        <w:rPr>
          <w:rFonts w:ascii="Verdana" w:hAnsi="Verdana" w:cs="Verdana"/>
          <w:sz w:val="20"/>
          <w:szCs w:val="20"/>
        </w:rPr>
        <w:t xml:space="preserve">  pochodzą z dokumentacji konkursowej (oferta, umowa, sprawozdanie) złożonej przez   ………..</w:t>
      </w:r>
      <w:r w:rsidRPr="00FD0780">
        <w:rPr>
          <w:rStyle w:val="Odwoanieprzypisudolnego"/>
          <w:rFonts w:ascii="Verdana" w:hAnsi="Verdana" w:cs="Verdana"/>
          <w:sz w:val="20"/>
          <w:szCs w:val="20"/>
        </w:rPr>
        <w:footnoteReference w:id="20"/>
      </w:r>
      <w:r w:rsidRPr="00FD0780">
        <w:rPr>
          <w:rFonts w:ascii="Verdana" w:hAnsi="Verdana" w:cs="Verdana"/>
          <w:sz w:val="20"/>
          <w:szCs w:val="20"/>
        </w:rPr>
        <w:t xml:space="preserve"> złożonej w ramach otwartego konkursu ofert na realizację zadań publicznych Powiatu Wielickiego w </w:t>
      </w:r>
      <w:r w:rsidRPr="00FD0780">
        <w:rPr>
          <w:rFonts w:ascii="Verdana" w:hAnsi="Verdana" w:cs="Verdana"/>
          <w:bCs/>
          <w:sz w:val="20"/>
          <w:szCs w:val="20"/>
        </w:rPr>
        <w:t xml:space="preserve">dziedzinie  </w:t>
      </w:r>
      <w:r w:rsidR="00427329" w:rsidRPr="00427329">
        <w:rPr>
          <w:rFonts w:ascii="Verdana" w:hAnsi="Verdana" w:cs="Verdana"/>
          <w:color w:val="0033CC"/>
          <w:sz w:val="20"/>
        </w:rPr>
        <w:t>promocji i ochrony zdrowia</w:t>
      </w:r>
      <w:r w:rsidR="00427329" w:rsidRPr="00427329">
        <w:rPr>
          <w:rFonts w:ascii="Verdana" w:hAnsi="Verdana" w:cs="Verdana"/>
          <w:sz w:val="20"/>
        </w:rPr>
        <w:t xml:space="preserve">  </w:t>
      </w:r>
      <w:r w:rsidRPr="00DB4EC1">
        <w:rPr>
          <w:rFonts w:ascii="Verdana" w:hAnsi="Verdana" w:cs="Verdana"/>
          <w:bCs/>
          <w:color w:val="0000FF"/>
          <w:sz w:val="20"/>
          <w:szCs w:val="20"/>
        </w:rPr>
        <w:t xml:space="preserve">w </w:t>
      </w:r>
      <w:r w:rsidRPr="00DB4EC1">
        <w:rPr>
          <w:rFonts w:ascii="Verdana" w:hAnsi="Verdana" w:cs="Verdana"/>
          <w:bCs/>
          <w:i/>
          <w:color w:val="0000FF"/>
          <w:sz w:val="20"/>
          <w:szCs w:val="20"/>
        </w:rPr>
        <w:t>202</w:t>
      </w:r>
      <w:r>
        <w:rPr>
          <w:rFonts w:ascii="Verdana" w:hAnsi="Verdana" w:cs="Verdana"/>
          <w:bCs/>
          <w:i/>
          <w:color w:val="0000FF"/>
          <w:sz w:val="20"/>
          <w:szCs w:val="20"/>
        </w:rPr>
        <w:t>2</w:t>
      </w:r>
      <w:r w:rsidRPr="00FD0780">
        <w:rPr>
          <w:rFonts w:ascii="Verdana" w:hAnsi="Verdana" w:cs="Verdana"/>
          <w:bCs/>
          <w:i/>
          <w:sz w:val="20"/>
          <w:szCs w:val="20"/>
        </w:rPr>
        <w:t xml:space="preserve"> roku,</w:t>
      </w:r>
    </w:p>
    <w:p w:rsidR="00095BF9" w:rsidRPr="00FD0780" w:rsidRDefault="00095BF9" w:rsidP="00095BF9">
      <w:pPr>
        <w:numPr>
          <w:ilvl w:val="0"/>
          <w:numId w:val="9"/>
        </w:numPr>
        <w:tabs>
          <w:tab w:val="left" w:pos="1440"/>
        </w:tabs>
        <w:ind w:left="1077" w:hanging="540"/>
        <w:jc w:val="both"/>
      </w:pPr>
      <w:r w:rsidRPr="00FD0780">
        <w:rPr>
          <w:rFonts w:ascii="Verdana" w:hAnsi="Verdana" w:cs="Verdana"/>
          <w:sz w:val="20"/>
          <w:szCs w:val="20"/>
        </w:rPr>
        <w:t xml:space="preserve">celem przetwarzania danych osobowych jest realizacja działań związanych </w:t>
      </w:r>
      <w:r w:rsidRPr="00FD0780">
        <w:rPr>
          <w:rFonts w:ascii="Verdana" w:hAnsi="Verdana" w:cs="Verdana"/>
          <w:sz w:val="20"/>
          <w:szCs w:val="20"/>
        </w:rPr>
        <w:br/>
        <w:t xml:space="preserve">z przeprowadzeniem i rozstrzygnięciem ww. konkursu (tj. ocena formalna </w:t>
      </w:r>
      <w:r w:rsidRPr="00FD0780">
        <w:rPr>
          <w:rFonts w:ascii="Verdana" w:hAnsi="Verdana" w:cs="Verdana"/>
          <w:sz w:val="20"/>
          <w:szCs w:val="20"/>
        </w:rPr>
        <w:br/>
        <w:t>i ocena merytoryczna złożonych ofert</w:t>
      </w:r>
      <w:r w:rsidRPr="00FD0780">
        <w:rPr>
          <w:rStyle w:val="Odwoanieprzypisudolnego"/>
          <w:rFonts w:ascii="Verdana" w:hAnsi="Verdana" w:cs="Verdana"/>
          <w:sz w:val="20"/>
          <w:szCs w:val="20"/>
        </w:rPr>
        <w:footnoteReference w:id="21"/>
      </w:r>
      <w:r w:rsidRPr="00FD0780">
        <w:rPr>
          <w:rFonts w:ascii="Verdana" w:hAnsi="Verdana" w:cs="Verdana"/>
          <w:sz w:val="20"/>
          <w:szCs w:val="20"/>
        </w:rPr>
        <w:t xml:space="preserve">, podpisanie umowy z wybranymi </w:t>
      </w:r>
      <w:r w:rsidRPr="00FD0780">
        <w:rPr>
          <w:rFonts w:ascii="Verdana" w:hAnsi="Verdana" w:cs="Verdana"/>
          <w:sz w:val="20"/>
          <w:szCs w:val="20"/>
        </w:rPr>
        <w:br/>
        <w:t>w ramach ww. konkursu Oferentami, realizacja  umowy, rozliczenie dotacji, kontrola realizacji zadania</w:t>
      </w:r>
      <w:r w:rsidRPr="00FD0780">
        <w:rPr>
          <w:rStyle w:val="Odwoanieprzypisudolnego"/>
          <w:rFonts w:ascii="Verdana" w:hAnsi="Verdana" w:cs="Verdana"/>
          <w:sz w:val="20"/>
          <w:szCs w:val="20"/>
        </w:rPr>
        <w:footnoteReference w:id="22"/>
      </w:r>
      <w:r w:rsidRPr="00FD0780">
        <w:rPr>
          <w:rFonts w:ascii="Verdana" w:hAnsi="Verdana" w:cs="Verdana"/>
          <w:sz w:val="20"/>
          <w:szCs w:val="20"/>
        </w:rPr>
        <w:t>),</w:t>
      </w:r>
    </w:p>
    <w:p w:rsidR="00095BF9" w:rsidRPr="00FD0780" w:rsidRDefault="00095BF9" w:rsidP="00095BF9">
      <w:pPr>
        <w:numPr>
          <w:ilvl w:val="0"/>
          <w:numId w:val="9"/>
        </w:numPr>
        <w:tabs>
          <w:tab w:val="left" w:pos="1440"/>
        </w:tabs>
        <w:ind w:left="1077" w:hanging="540"/>
        <w:jc w:val="both"/>
      </w:pPr>
      <w:r w:rsidRPr="00FD0780">
        <w:rPr>
          <w:rFonts w:ascii="Verdana" w:hAnsi="Verdana" w:cs="Verdana"/>
          <w:sz w:val="20"/>
          <w:szCs w:val="20"/>
        </w:rPr>
        <w:t>podanie danych osobowych jest konieczne do wypełnienia obowiązku prawnego ciążącego na Administratorze na mocy przepisów prawa wynikającego z art. 13-19  ww. ustawy o pożytku, ww. Rozporządzenia Przewodniczącego Komitetu do spraw Pożytku Publicznego,</w:t>
      </w:r>
    </w:p>
    <w:p w:rsidR="00095BF9" w:rsidRPr="00FD0780" w:rsidRDefault="00095BF9" w:rsidP="00095BF9">
      <w:pPr>
        <w:numPr>
          <w:ilvl w:val="0"/>
          <w:numId w:val="9"/>
        </w:numPr>
        <w:tabs>
          <w:tab w:val="left" w:pos="1440"/>
        </w:tabs>
        <w:ind w:left="1077" w:hanging="540"/>
        <w:jc w:val="both"/>
      </w:pPr>
      <w:r w:rsidRPr="00FD0780">
        <w:rPr>
          <w:rFonts w:ascii="Verdana" w:hAnsi="Verdana" w:cs="Verdana"/>
          <w:sz w:val="20"/>
          <w:szCs w:val="20"/>
        </w:rPr>
        <w:t>konsekwencją nie podania danych osobowych będzie brak możliwości wzięcia udziału w konkursie przez Oferenta,</w:t>
      </w:r>
    </w:p>
    <w:p w:rsidR="00095BF9" w:rsidRPr="00FD0780" w:rsidRDefault="00095BF9" w:rsidP="00095BF9">
      <w:pPr>
        <w:numPr>
          <w:ilvl w:val="0"/>
          <w:numId w:val="9"/>
        </w:numPr>
        <w:tabs>
          <w:tab w:val="left" w:pos="1440"/>
        </w:tabs>
        <w:ind w:left="1077" w:hanging="540"/>
        <w:jc w:val="both"/>
      </w:pPr>
      <w:r w:rsidRPr="00FD0780">
        <w:rPr>
          <w:rFonts w:ascii="Verdana" w:hAnsi="Verdana" w:cs="Verdana"/>
          <w:sz w:val="20"/>
          <w:szCs w:val="20"/>
        </w:rPr>
        <w:t>osobie,  której dane dotyczą, przysługuje prawo dostępu do treści swoich danych oraz prawo do ich: sprostowania, ograniczenia przetwarzania i usunięcia. Szczegółowe zasady korzystania z ww. uprawnień regulują art. 15-18 RODO,</w:t>
      </w:r>
    </w:p>
    <w:p w:rsidR="00095BF9" w:rsidRPr="00FD0780" w:rsidRDefault="00095BF9" w:rsidP="00095BF9">
      <w:pPr>
        <w:numPr>
          <w:ilvl w:val="0"/>
          <w:numId w:val="9"/>
        </w:numPr>
        <w:tabs>
          <w:tab w:val="left" w:pos="1440"/>
        </w:tabs>
        <w:ind w:left="1077" w:hanging="540"/>
        <w:jc w:val="both"/>
      </w:pPr>
      <w:r w:rsidRPr="00FD0780">
        <w:rPr>
          <w:rFonts w:ascii="Verdana" w:hAnsi="Verdana" w:cs="Verdana"/>
          <w:sz w:val="20"/>
          <w:szCs w:val="20"/>
        </w:rPr>
        <w:t>dane osobowe mogą być przetwarzane przez uprawnionych pracowników Starostwa Powiatowego w Wieliczce,</w:t>
      </w:r>
    </w:p>
    <w:p w:rsidR="00095BF9" w:rsidRPr="00FD0780" w:rsidRDefault="00095BF9" w:rsidP="00095BF9">
      <w:pPr>
        <w:numPr>
          <w:ilvl w:val="0"/>
          <w:numId w:val="9"/>
        </w:numPr>
        <w:tabs>
          <w:tab w:val="left" w:pos="1440"/>
        </w:tabs>
        <w:ind w:left="1077" w:hanging="540"/>
        <w:jc w:val="both"/>
      </w:pPr>
      <w:r w:rsidRPr="00FD0780">
        <w:rPr>
          <w:rFonts w:ascii="Verdana" w:hAnsi="Verdana" w:cs="Verdana"/>
          <w:sz w:val="20"/>
          <w:szCs w:val="20"/>
        </w:rPr>
        <w:t>dane osobowe mogą zostać ujawnione podmiotom upoważnionym na podstawie przepisów prawa, tj. Regionalnej Izbie Obrachunkowej, sądom, organom ścigania i innym właściwym podmiotom,</w:t>
      </w:r>
    </w:p>
    <w:p w:rsidR="00095BF9" w:rsidRPr="00FD0780" w:rsidRDefault="00095BF9" w:rsidP="00095BF9">
      <w:pPr>
        <w:numPr>
          <w:ilvl w:val="0"/>
          <w:numId w:val="9"/>
        </w:numPr>
        <w:tabs>
          <w:tab w:val="left" w:pos="1440"/>
        </w:tabs>
        <w:ind w:left="1077" w:hanging="540"/>
        <w:jc w:val="both"/>
      </w:pPr>
      <w:r w:rsidRPr="00FD0780">
        <w:rPr>
          <w:rFonts w:ascii="Verdana" w:hAnsi="Verdana" w:cs="Verdana"/>
          <w:sz w:val="20"/>
          <w:szCs w:val="20"/>
        </w:rPr>
        <w:t xml:space="preserve">Pani/Pana dane nie będą przetwarzane w sposób zautomatyzowany, </w:t>
      </w:r>
      <w:r w:rsidRPr="00FD0780">
        <w:rPr>
          <w:rFonts w:ascii="Verdana" w:hAnsi="Verdana" w:cs="Verdana"/>
          <w:sz w:val="20"/>
          <w:szCs w:val="20"/>
        </w:rPr>
        <w:br/>
        <w:t>w tym również profilowane,</w:t>
      </w:r>
    </w:p>
    <w:p w:rsidR="00095BF9" w:rsidRPr="00FD0780" w:rsidRDefault="00095BF9" w:rsidP="00095BF9">
      <w:pPr>
        <w:numPr>
          <w:ilvl w:val="0"/>
          <w:numId w:val="9"/>
        </w:numPr>
        <w:tabs>
          <w:tab w:val="left" w:pos="1440"/>
        </w:tabs>
        <w:ind w:left="1077" w:hanging="540"/>
        <w:jc w:val="both"/>
      </w:pPr>
      <w:r w:rsidRPr="00FD0780">
        <w:rPr>
          <w:rFonts w:ascii="Verdana" w:hAnsi="Verdana" w:cs="Verdana"/>
          <w:sz w:val="20"/>
          <w:szCs w:val="20"/>
        </w:rPr>
        <w:t>osoba, której dane dotyczą ma prawo do wniesienia skargi do organu nadzorczego, którym w Polsce jest Prezes Urzędu Ochrony Danych Osobowych,</w:t>
      </w:r>
    </w:p>
    <w:p w:rsidR="00095BF9" w:rsidRPr="00FD0780" w:rsidRDefault="00095BF9" w:rsidP="00095BF9">
      <w:pPr>
        <w:numPr>
          <w:ilvl w:val="0"/>
          <w:numId w:val="9"/>
        </w:numPr>
        <w:tabs>
          <w:tab w:val="left" w:pos="1440"/>
        </w:tabs>
        <w:ind w:left="1077" w:hanging="540"/>
        <w:jc w:val="both"/>
      </w:pPr>
      <w:r w:rsidRPr="00FD0780">
        <w:rPr>
          <w:rFonts w:ascii="Verdana" w:hAnsi="Verdana" w:cs="Verdana"/>
          <w:sz w:val="20"/>
          <w:szCs w:val="20"/>
        </w:rPr>
        <w:t>dane osobowe będą przechowywane przez okres archiwizacji dokumentacji wynoszący 5 lat, zgodnie z kategorią archiwalna BE 5 - określoną w jednolitym rzeczowym wykazie akt organów powiatu i starostw powiatowych oraz jednolitym rzeczowym wykazie akt oraz instrukcji w sprawie organizacji archiwów zakładowych z dnia 18 stycznia 2011 r. (Dz. U  z 2011 r. Nr 14, poz. 67 ze zm).</w:t>
      </w:r>
    </w:p>
    <w:p w:rsidR="00095BF9" w:rsidRPr="00FD0780" w:rsidRDefault="00095BF9" w:rsidP="00095BF9">
      <w:pPr>
        <w:jc w:val="center"/>
      </w:pPr>
      <w:r w:rsidRPr="00FD0780">
        <w:rPr>
          <w:rFonts w:ascii="Verdana" w:hAnsi="Verdana" w:cs="Verdana"/>
          <w:b/>
          <w:bCs/>
          <w:sz w:val="20"/>
          <w:szCs w:val="20"/>
          <w:lang w:eastAsia="en-US"/>
        </w:rPr>
        <w:t>§19</w:t>
      </w:r>
    </w:p>
    <w:p w:rsidR="00095BF9" w:rsidRPr="00FD0780" w:rsidRDefault="00095BF9" w:rsidP="00095BF9">
      <w:pPr>
        <w:jc w:val="center"/>
      </w:pPr>
      <w:r w:rsidRPr="00FD0780">
        <w:rPr>
          <w:rFonts w:ascii="Verdana" w:hAnsi="Verdana" w:cs="Verdana"/>
          <w:b/>
          <w:caps/>
          <w:sz w:val="20"/>
          <w:szCs w:val="20"/>
        </w:rPr>
        <w:t>Pozostałe postanowienia</w:t>
      </w:r>
    </w:p>
    <w:p w:rsidR="00095BF9" w:rsidRPr="00FD0780" w:rsidRDefault="00095BF9" w:rsidP="00095BF9">
      <w:pPr>
        <w:numPr>
          <w:ilvl w:val="3"/>
          <w:numId w:val="8"/>
        </w:numPr>
        <w:tabs>
          <w:tab w:val="left" w:pos="360"/>
        </w:tabs>
        <w:ind w:left="360"/>
        <w:jc w:val="both"/>
      </w:pPr>
      <w:r w:rsidRPr="00FD0780">
        <w:rPr>
          <w:rFonts w:ascii="Verdana" w:hAnsi="Verdana" w:cs="Verdana"/>
          <w:sz w:val="20"/>
          <w:szCs w:val="20"/>
        </w:rPr>
        <w:t>Zadanie powinno być zrealizowane z najwyższą starannością, zgodnie z zawartą umową oraz obowiązującymi standardami i przepisami, w zakresie opisanym w ofercie.</w:t>
      </w:r>
    </w:p>
    <w:p w:rsidR="00095BF9" w:rsidRPr="00FD0780" w:rsidRDefault="00095BF9" w:rsidP="00095BF9">
      <w:pPr>
        <w:numPr>
          <w:ilvl w:val="3"/>
          <w:numId w:val="8"/>
        </w:numPr>
        <w:tabs>
          <w:tab w:val="left" w:pos="360"/>
        </w:tabs>
        <w:ind w:left="360"/>
        <w:jc w:val="both"/>
      </w:pPr>
      <w:r w:rsidRPr="00FD0780">
        <w:rPr>
          <w:rFonts w:ascii="Verdana" w:hAnsi="Verdana" w:cs="Verdana"/>
          <w:sz w:val="20"/>
          <w:szCs w:val="20"/>
        </w:rPr>
        <w:lastRenderedPageBreak/>
        <w:t>Wszystkie stwierdzone uchybienia w trakcie realizacji zadania wpływać będą na ogólną ocenę Zleceniobiorcy przy wyborze oferty i przydzielaniu środków finansowych na zadania w kolejnych konkursach.</w:t>
      </w:r>
    </w:p>
    <w:p w:rsidR="00D32336" w:rsidRPr="00214C57" w:rsidRDefault="00D32336" w:rsidP="00EA1D10">
      <w:pPr>
        <w:pStyle w:val="Akapitzlist"/>
        <w:tabs>
          <w:tab w:val="left" w:pos="360"/>
        </w:tabs>
        <w:ind w:left="360"/>
        <w:jc w:val="both"/>
      </w:pPr>
    </w:p>
    <w:sectPr w:rsidR="00D32336" w:rsidRPr="00214C57" w:rsidSect="0004075F">
      <w:footerReference w:type="default" r:id="rId9"/>
      <w:pgSz w:w="11906" w:h="16838"/>
      <w:pgMar w:top="851" w:right="1418" w:bottom="851" w:left="1418" w:header="70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EB4" w:rsidRDefault="006C4EB4">
      <w:r>
        <w:separator/>
      </w:r>
    </w:p>
  </w:endnote>
  <w:endnote w:type="continuationSeparator" w:id="0">
    <w:p w:rsidR="006C4EB4" w:rsidRDefault="006C4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font352">
    <w:altName w:val="Times New Roman"/>
    <w:charset w:val="01"/>
    <w:family w:val="swiss"/>
    <w:pitch w:val="default"/>
  </w:font>
  <w:font w:name="NSimSun">
    <w:panose1 w:val="02010609030101010101"/>
    <w:charset w:val="86"/>
    <w:family w:val="modern"/>
    <w:pitch w:val="fixed"/>
    <w:sig w:usb0="00000283" w:usb1="288F0000" w:usb2="00000016" w:usb3="00000000" w:csb0="00040001" w:csb1="00000000"/>
  </w:font>
  <w:font w:name="UniversPro-Roman">
    <w:altName w:val="MS Gothic"/>
    <w:panose1 w:val="00000000000000000000"/>
    <w:charset w:val="80"/>
    <w:family w:val="auto"/>
    <w:notTrueType/>
    <w:pitch w:val="default"/>
    <w:sig w:usb0="00000001" w:usb1="08070000" w:usb2="00000010" w:usb3="00000000" w:csb0="00020000" w:csb1="00000000"/>
  </w:font>
  <w:font w:name="TTE1C8F2A0t00">
    <w:altName w:val="MS Mincho"/>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5E0" w:rsidRDefault="00750893">
    <w:pPr>
      <w:pStyle w:val="Stopka"/>
      <w:jc w:val="right"/>
    </w:pPr>
    <w:r>
      <w:fldChar w:fldCharType="begin"/>
    </w:r>
    <w:r>
      <w:instrText xml:space="preserve"> PAGE   \* MERGEFORMAT </w:instrText>
    </w:r>
    <w:r>
      <w:fldChar w:fldCharType="separate"/>
    </w:r>
    <w:r w:rsidR="00CF6790">
      <w:rPr>
        <w:noProof/>
      </w:rPr>
      <w:t>3</w:t>
    </w:r>
    <w:r>
      <w:rPr>
        <w:noProof/>
      </w:rPr>
      <w:fldChar w:fldCharType="end"/>
    </w:r>
  </w:p>
  <w:p w:rsidR="00F955E0" w:rsidRDefault="00F955E0">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EB4" w:rsidRDefault="006C4EB4">
      <w:r>
        <w:separator/>
      </w:r>
    </w:p>
  </w:footnote>
  <w:footnote w:type="continuationSeparator" w:id="0">
    <w:p w:rsidR="006C4EB4" w:rsidRDefault="006C4EB4">
      <w:r>
        <w:continuationSeparator/>
      </w:r>
    </w:p>
  </w:footnote>
  <w:footnote w:id="1">
    <w:p w:rsidR="00F955E0" w:rsidRPr="003E206A" w:rsidRDefault="00F955E0" w:rsidP="009618A4">
      <w:pPr>
        <w:pStyle w:val="Tekstprzypisudolnego1"/>
        <w:rPr>
          <w:rFonts w:ascii="Verdana" w:hAnsi="Verdana"/>
          <w:sz w:val="18"/>
          <w:szCs w:val="18"/>
        </w:rPr>
      </w:pPr>
      <w:r w:rsidRPr="003E206A">
        <w:rPr>
          <w:rStyle w:val="Znakiprzypiswdolnych"/>
          <w:rFonts w:ascii="Verdana" w:hAnsi="Verdana"/>
          <w:sz w:val="18"/>
          <w:szCs w:val="18"/>
        </w:rPr>
        <w:footnoteRef/>
      </w:r>
      <w:r>
        <w:rPr>
          <w:rFonts w:ascii="Verdana" w:hAnsi="Verdana" w:cs="Verdana"/>
          <w:sz w:val="18"/>
          <w:szCs w:val="18"/>
        </w:rPr>
        <w:t xml:space="preserve"> </w:t>
      </w:r>
      <w:r w:rsidRPr="003E206A">
        <w:rPr>
          <w:rFonts w:ascii="Verdana" w:hAnsi="Verdana" w:cs="Verdana"/>
          <w:sz w:val="18"/>
          <w:szCs w:val="18"/>
        </w:rPr>
        <w:t xml:space="preserve">W zadaniu o zasięgu powiatowym  wymagany jest  udział uczestników </w:t>
      </w:r>
      <w:r>
        <w:rPr>
          <w:rFonts w:ascii="Verdana" w:hAnsi="Verdana" w:cs="Verdana"/>
          <w:sz w:val="18"/>
          <w:szCs w:val="18"/>
        </w:rPr>
        <w:t xml:space="preserve">z </w:t>
      </w:r>
      <w:r w:rsidRPr="003E206A">
        <w:rPr>
          <w:rFonts w:ascii="Verdana" w:hAnsi="Verdana" w:cs="Verdana"/>
          <w:sz w:val="18"/>
          <w:szCs w:val="18"/>
        </w:rPr>
        <w:t>min</w:t>
      </w:r>
      <w:r>
        <w:rPr>
          <w:rFonts w:ascii="Verdana" w:hAnsi="Verdana" w:cs="Verdana"/>
          <w:sz w:val="18"/>
          <w:szCs w:val="18"/>
        </w:rPr>
        <w:t>imum</w:t>
      </w:r>
      <w:r w:rsidRPr="003E206A">
        <w:rPr>
          <w:rFonts w:ascii="Verdana" w:hAnsi="Verdana" w:cs="Verdana"/>
          <w:sz w:val="18"/>
          <w:szCs w:val="18"/>
        </w:rPr>
        <w:t xml:space="preserve"> 2 gmin.</w:t>
      </w:r>
    </w:p>
  </w:footnote>
  <w:footnote w:id="2">
    <w:p w:rsidR="00AC3712" w:rsidRDefault="00AC3712" w:rsidP="00AC3712">
      <w:pPr>
        <w:widowControl w:val="0"/>
        <w:jc w:val="both"/>
      </w:pPr>
      <w:r w:rsidRPr="003E206A">
        <w:rPr>
          <w:rStyle w:val="Znakiprzypiswdolnych"/>
          <w:rFonts w:ascii="Verdana" w:hAnsi="Verdana"/>
          <w:sz w:val="18"/>
          <w:szCs w:val="18"/>
        </w:rPr>
        <w:footnoteRef/>
      </w:r>
      <w:r>
        <w:rPr>
          <w:rFonts w:ascii="Verdana" w:hAnsi="Verdana" w:cs="Verdana"/>
          <w:sz w:val="18"/>
          <w:szCs w:val="18"/>
        </w:rPr>
        <w:t xml:space="preserve"> </w:t>
      </w:r>
      <w:r w:rsidRPr="003E206A">
        <w:rPr>
          <w:rFonts w:ascii="Verdana" w:hAnsi="Verdana" w:cs="Verdana"/>
          <w:sz w:val="18"/>
          <w:szCs w:val="18"/>
        </w:rPr>
        <w:t>Należy wypełnić jedynie w przypadku, gdy organ w ogłoszeniu o otwartym konkursie ofert wskazał te informacje jako obowiązkowe.</w:t>
      </w:r>
      <w:r>
        <w:rPr>
          <w:rFonts w:ascii="Verdana" w:hAnsi="Verdana" w:cs="Verdana"/>
          <w:sz w:val="20"/>
          <w:szCs w:val="20"/>
        </w:rPr>
        <w:t xml:space="preserve"> </w:t>
      </w:r>
    </w:p>
  </w:footnote>
  <w:footnote w:id="3">
    <w:p w:rsidR="00AC3712" w:rsidRPr="0013085C" w:rsidRDefault="00AC3712" w:rsidP="00AC3712">
      <w:pPr>
        <w:pStyle w:val="Tekstprzypisudolnego"/>
        <w:rPr>
          <w:rFonts w:ascii="Verdana" w:hAnsi="Verdana"/>
          <w:sz w:val="18"/>
          <w:szCs w:val="18"/>
        </w:rPr>
      </w:pPr>
      <w:r w:rsidRPr="0013085C">
        <w:rPr>
          <w:rStyle w:val="Odwoanieprzypisudolnego"/>
          <w:rFonts w:ascii="Verdana" w:hAnsi="Verdana"/>
          <w:sz w:val="18"/>
          <w:szCs w:val="18"/>
        </w:rPr>
        <w:footnoteRef/>
      </w:r>
      <w:r w:rsidRPr="0013085C">
        <w:rPr>
          <w:rFonts w:ascii="Verdana" w:hAnsi="Verdana"/>
          <w:sz w:val="18"/>
          <w:szCs w:val="18"/>
        </w:rPr>
        <w:t xml:space="preserve"> Z uwzględnieniem zapisów w ust. 2.</w:t>
      </w:r>
    </w:p>
  </w:footnote>
  <w:footnote w:id="4">
    <w:p w:rsidR="00AC3712" w:rsidRDefault="00AC3712" w:rsidP="00AC3712">
      <w:pPr>
        <w:pStyle w:val="Tekstprzypisudolnego"/>
      </w:pPr>
      <w:r>
        <w:rPr>
          <w:rStyle w:val="Odwoanieprzypisudolnego"/>
        </w:rPr>
        <w:footnoteRef/>
      </w:r>
      <w:r>
        <w:t xml:space="preserve"> </w:t>
      </w:r>
      <w:r>
        <w:rPr>
          <w:rFonts w:ascii="Verdana" w:eastAsia="Symbol" w:hAnsi="Verdana" w:cs="Calibri"/>
        </w:rPr>
        <w:t>W zadaniu o zasięgu powiatowym wymagany jest udział uczestników z min. 2 gmin.</w:t>
      </w:r>
    </w:p>
    <w:p w:rsidR="00AC3712" w:rsidRDefault="00AC3712" w:rsidP="00AC3712">
      <w:pPr>
        <w:pStyle w:val="Tekstprzypisudolnego"/>
      </w:pPr>
    </w:p>
  </w:footnote>
  <w:footnote w:id="5">
    <w:p w:rsidR="00B81B33" w:rsidRPr="0015708C" w:rsidRDefault="00B81B33" w:rsidP="00B81B33">
      <w:pPr>
        <w:rPr>
          <w:rFonts w:ascii="Verdana" w:hAnsi="Verdana"/>
          <w:sz w:val="18"/>
          <w:szCs w:val="18"/>
        </w:rPr>
      </w:pPr>
      <w:r w:rsidRPr="0015708C">
        <w:rPr>
          <w:rStyle w:val="Znakiprzypiswdolnych"/>
          <w:rFonts w:ascii="Verdana" w:hAnsi="Verdana"/>
          <w:sz w:val="18"/>
          <w:szCs w:val="18"/>
        </w:rPr>
        <w:footnoteRef/>
      </w:r>
      <w:r w:rsidRPr="0015708C">
        <w:rPr>
          <w:rFonts w:ascii="Verdana" w:eastAsia="Verdana" w:hAnsi="Verdana" w:cs="Verdana"/>
          <w:sz w:val="18"/>
          <w:szCs w:val="18"/>
        </w:rPr>
        <w:t xml:space="preserve"> </w:t>
      </w:r>
      <w:r w:rsidRPr="0015708C">
        <w:rPr>
          <w:rFonts w:ascii="Verdana" w:hAnsi="Verdana" w:cs="Verdana"/>
          <w:sz w:val="18"/>
          <w:szCs w:val="18"/>
        </w:rPr>
        <w:t>Oferenci zarejestrowania w rejestrze KRS nie muszą przedstawiać wypisu z rejestru.</w:t>
      </w:r>
    </w:p>
  </w:footnote>
  <w:footnote w:id="6">
    <w:p w:rsidR="0015708C" w:rsidRDefault="0015708C" w:rsidP="0015708C">
      <w:pPr>
        <w:pStyle w:val="Tekstprzypisudolnego"/>
        <w:jc w:val="both"/>
      </w:pPr>
      <w:r w:rsidRPr="0015708C">
        <w:rPr>
          <w:rStyle w:val="Odwoanieprzypisudolnego"/>
          <w:rFonts w:ascii="Verdana" w:hAnsi="Verdana"/>
          <w:sz w:val="18"/>
          <w:szCs w:val="18"/>
        </w:rPr>
        <w:footnoteRef/>
      </w:r>
      <w:r w:rsidRPr="0015708C">
        <w:rPr>
          <w:rFonts w:ascii="Verdana" w:hAnsi="Verdana"/>
          <w:sz w:val="18"/>
          <w:szCs w:val="18"/>
        </w:rPr>
        <w:t xml:space="preserve"> Dokument ten będzie podstawą weryfikacji czy Oferent prowadzi działalność statutow</w:t>
      </w:r>
      <w:r>
        <w:rPr>
          <w:rFonts w:ascii="Verdana" w:hAnsi="Verdana"/>
          <w:sz w:val="18"/>
          <w:szCs w:val="18"/>
        </w:rPr>
        <w:t>ą</w:t>
      </w:r>
      <w:r w:rsidRPr="0015708C">
        <w:rPr>
          <w:rFonts w:ascii="Verdana" w:hAnsi="Verdana"/>
          <w:sz w:val="18"/>
          <w:szCs w:val="18"/>
        </w:rPr>
        <w:t xml:space="preserve"> </w:t>
      </w:r>
      <w:r>
        <w:rPr>
          <w:rFonts w:ascii="Verdana" w:hAnsi="Verdana"/>
          <w:sz w:val="18"/>
          <w:szCs w:val="18"/>
        </w:rPr>
        <w:br/>
      </w:r>
      <w:r w:rsidRPr="0015708C">
        <w:rPr>
          <w:rFonts w:ascii="Verdana" w:hAnsi="Verdana"/>
          <w:sz w:val="18"/>
          <w:szCs w:val="18"/>
        </w:rPr>
        <w:t xml:space="preserve">w dziedzinie </w:t>
      </w:r>
      <w:r w:rsidR="007F5BDC" w:rsidRPr="00427329">
        <w:rPr>
          <w:rFonts w:ascii="Verdana" w:hAnsi="Verdana" w:cs="Verdana"/>
          <w:color w:val="0033CC"/>
        </w:rPr>
        <w:t>promocji i ochrony zdrowia</w:t>
      </w:r>
      <w:r w:rsidR="007F5BDC" w:rsidRPr="00427329">
        <w:rPr>
          <w:rFonts w:ascii="Verdana" w:hAnsi="Verdana" w:cs="Verdana"/>
        </w:rPr>
        <w:t xml:space="preserve">  </w:t>
      </w:r>
      <w:r>
        <w:t>.</w:t>
      </w:r>
    </w:p>
  </w:footnote>
  <w:footnote w:id="7">
    <w:p w:rsidR="00095BF9" w:rsidRDefault="00095BF9" w:rsidP="00095BF9">
      <w:r>
        <w:rPr>
          <w:rStyle w:val="Znakiprzypiswdolnych"/>
          <w:rFonts w:ascii="Verdana" w:hAnsi="Verdana"/>
        </w:rPr>
        <w:footnoteRef/>
      </w:r>
      <w:r>
        <w:rPr>
          <w:rFonts w:ascii="Verdana" w:eastAsia="Verdana" w:hAnsi="Verdana" w:cs="Verdana"/>
          <w:sz w:val="18"/>
          <w:szCs w:val="18"/>
        </w:rPr>
        <w:t xml:space="preserve"> </w:t>
      </w:r>
      <w:r>
        <w:rPr>
          <w:rFonts w:ascii="Verdana" w:hAnsi="Verdana" w:cs="Verdana"/>
          <w:sz w:val="18"/>
          <w:szCs w:val="18"/>
        </w:rPr>
        <w:t>O ile zmniejszenie zakresu rzeczowego zadania i aktualizacja kosztorysu tego wymaga.</w:t>
      </w:r>
    </w:p>
  </w:footnote>
  <w:footnote w:id="8">
    <w:p w:rsidR="00095BF9" w:rsidRDefault="00095BF9" w:rsidP="00095BF9">
      <w:r>
        <w:rPr>
          <w:rStyle w:val="Znakiprzypiswdolnych"/>
          <w:rFonts w:ascii="Verdana" w:hAnsi="Verdana"/>
        </w:rPr>
        <w:footnoteRef/>
      </w:r>
      <w:r>
        <w:t xml:space="preserve"> </w:t>
      </w:r>
      <w:r>
        <w:rPr>
          <w:rFonts w:ascii="Verdana" w:hAnsi="Verdana" w:cs="Verdana"/>
          <w:sz w:val="18"/>
          <w:szCs w:val="18"/>
        </w:rPr>
        <w:t>Dotyczy pokrycia wyłącznie  kosztów poniesionych w terminie realizacji zadania.</w:t>
      </w:r>
    </w:p>
  </w:footnote>
  <w:footnote w:id="9">
    <w:p w:rsidR="00095BF9" w:rsidRDefault="00095BF9" w:rsidP="00095BF9">
      <w:r>
        <w:rPr>
          <w:rStyle w:val="Znakiprzypiswdolnych"/>
          <w:rFonts w:ascii="Verdana" w:hAnsi="Verdana"/>
        </w:rPr>
        <w:footnoteRef/>
      </w:r>
      <w:r>
        <w:rPr>
          <w:rFonts w:ascii="Verdana" w:eastAsia="Verdana" w:hAnsi="Verdana" w:cs="Verdana"/>
          <w:sz w:val="18"/>
          <w:szCs w:val="18"/>
        </w:rPr>
        <w:t xml:space="preserve"> </w:t>
      </w:r>
      <w:r>
        <w:rPr>
          <w:rFonts w:ascii="Verdana" w:hAnsi="Verdana" w:cs="Verdana"/>
          <w:sz w:val="18"/>
          <w:szCs w:val="18"/>
        </w:rPr>
        <w:t xml:space="preserve">Tabelę wypełnia się  </w:t>
      </w:r>
      <w:r>
        <w:rPr>
          <w:rFonts w:ascii="Verdana" w:hAnsi="Verdana" w:cs="Verdana"/>
          <w:b/>
          <w:sz w:val="18"/>
          <w:szCs w:val="18"/>
        </w:rPr>
        <w:t>tylko</w:t>
      </w:r>
      <w:r>
        <w:rPr>
          <w:rFonts w:ascii="Verdana" w:hAnsi="Verdana" w:cs="Verdana"/>
          <w:sz w:val="18"/>
          <w:szCs w:val="18"/>
        </w:rPr>
        <w:t xml:space="preserve"> w przypadku złożenia ofert wspólnej przez kilku Oferentów.</w:t>
      </w:r>
    </w:p>
  </w:footnote>
  <w:footnote w:id="10">
    <w:p w:rsidR="00095BF9" w:rsidRPr="000B3388" w:rsidRDefault="00095BF9" w:rsidP="00095BF9">
      <w:pPr>
        <w:rPr>
          <w:rFonts w:ascii="Verdana" w:hAnsi="Verdana"/>
          <w:sz w:val="18"/>
          <w:szCs w:val="18"/>
        </w:rPr>
      </w:pPr>
      <w:r w:rsidRPr="000B3388">
        <w:rPr>
          <w:rStyle w:val="Znakiprzypiswdolnych"/>
          <w:rFonts w:ascii="Verdana" w:hAnsi="Verdana"/>
          <w:sz w:val="18"/>
          <w:szCs w:val="18"/>
        </w:rPr>
        <w:footnoteRef/>
      </w:r>
      <w:r w:rsidRPr="000B3388">
        <w:rPr>
          <w:rFonts w:ascii="Verdana" w:eastAsia="Verdana" w:hAnsi="Verdana" w:cs="Verdana"/>
          <w:sz w:val="18"/>
          <w:szCs w:val="18"/>
        </w:rPr>
        <w:t xml:space="preserve"> </w:t>
      </w:r>
      <w:r w:rsidRPr="000B3388">
        <w:rPr>
          <w:rFonts w:ascii="Verdana" w:hAnsi="Verdana" w:cs="Verdana"/>
          <w:sz w:val="18"/>
          <w:szCs w:val="18"/>
        </w:rPr>
        <w:t>Powiat Wielicki nie oczekuje wniesienia niefinansowego wkładu rzeczowego.</w:t>
      </w:r>
    </w:p>
  </w:footnote>
  <w:footnote w:id="11">
    <w:p w:rsidR="00095BF9" w:rsidRPr="000B3388" w:rsidRDefault="00095BF9" w:rsidP="00095BF9">
      <w:pPr>
        <w:pStyle w:val="Tekstprzypisudolnego"/>
        <w:rPr>
          <w:rFonts w:ascii="Verdana" w:hAnsi="Verdana"/>
          <w:sz w:val="18"/>
          <w:szCs w:val="18"/>
        </w:rPr>
      </w:pPr>
      <w:r w:rsidRPr="000B3388">
        <w:rPr>
          <w:rStyle w:val="Odwoanieprzypisudolnego"/>
          <w:rFonts w:ascii="Verdana" w:hAnsi="Verdana"/>
          <w:sz w:val="18"/>
          <w:szCs w:val="18"/>
        </w:rPr>
        <w:footnoteRef/>
      </w:r>
      <w:r w:rsidRPr="000B3388">
        <w:rPr>
          <w:rFonts w:ascii="Verdana" w:hAnsi="Verdana"/>
          <w:sz w:val="18"/>
          <w:szCs w:val="18"/>
        </w:rPr>
        <w:t xml:space="preserve"> W przypadku, gdy Oferent nie realizował wcześniej zadań przy wsparciu finansowym Powiatu Wielickiego, ta pozycja zostanie pominięta w ocenie.</w:t>
      </w:r>
    </w:p>
  </w:footnote>
  <w:footnote w:id="12">
    <w:p w:rsidR="00095BF9" w:rsidRDefault="00095BF9" w:rsidP="00095BF9">
      <w:pPr>
        <w:pStyle w:val="Tekstprzypisudolnego"/>
      </w:pPr>
      <w:r>
        <w:rPr>
          <w:rStyle w:val="Znakiprzypiswdolnych"/>
          <w:rFonts w:ascii="Verdana" w:hAnsi="Verdana"/>
        </w:rPr>
        <w:footnoteRef/>
      </w:r>
      <w:r>
        <w:rPr>
          <w:rFonts w:ascii="Verdana" w:eastAsia="Verdana" w:hAnsi="Verdana" w:cs="Verdana"/>
          <w:sz w:val="18"/>
          <w:szCs w:val="22"/>
        </w:rPr>
        <w:t xml:space="preserve"> </w:t>
      </w:r>
      <w:r>
        <w:rPr>
          <w:rFonts w:ascii="Verdana" w:hAnsi="Verdana" w:cs="Verdana"/>
          <w:sz w:val="18"/>
          <w:szCs w:val="22"/>
        </w:rPr>
        <w:t>Należy wybrać odpowiednio.</w:t>
      </w:r>
    </w:p>
  </w:footnote>
  <w:footnote w:id="13">
    <w:p w:rsidR="00095BF9" w:rsidRDefault="00095BF9" w:rsidP="00095BF9">
      <w:pPr>
        <w:pStyle w:val="Tekstprzypisudolnego"/>
      </w:pPr>
      <w:r>
        <w:rPr>
          <w:rStyle w:val="Odwoanieprzypisudolnego"/>
        </w:rPr>
        <w:footnoteRef/>
      </w:r>
      <w:r>
        <w:t xml:space="preserve"> </w:t>
      </w:r>
      <w:r>
        <w:rPr>
          <w:rFonts w:ascii="Verdana" w:hAnsi="Verdana" w:cs="Verdana"/>
          <w:sz w:val="18"/>
          <w:szCs w:val="18"/>
        </w:rPr>
        <w:t xml:space="preserve">Nie dopuszcza się możliwości dokonania przesunięć między poszczególnymi </w:t>
      </w:r>
      <w:r w:rsidRPr="00DA44F4">
        <w:rPr>
          <w:rFonts w:ascii="Verdana" w:hAnsi="Verdana" w:cs="Verdana"/>
          <w:i/>
          <w:sz w:val="18"/>
          <w:szCs w:val="18"/>
        </w:rPr>
        <w:t>działaniam</w:t>
      </w:r>
      <w:r>
        <w:rPr>
          <w:rFonts w:ascii="Verdana" w:hAnsi="Verdana" w:cs="Verdana"/>
          <w:sz w:val="18"/>
          <w:szCs w:val="18"/>
        </w:rPr>
        <w:t>i.</w:t>
      </w:r>
    </w:p>
  </w:footnote>
  <w:footnote w:id="14">
    <w:p w:rsidR="00095BF9" w:rsidRPr="006E07F2" w:rsidRDefault="00095BF9" w:rsidP="00095BF9">
      <w:pPr>
        <w:rPr>
          <w:rFonts w:ascii="Verdana" w:hAnsi="Verdana"/>
          <w:sz w:val="18"/>
          <w:szCs w:val="18"/>
        </w:rPr>
      </w:pPr>
      <w:r w:rsidRPr="006E07F2">
        <w:rPr>
          <w:rStyle w:val="Znakiprzypiswdolnych"/>
          <w:rFonts w:ascii="Verdana" w:hAnsi="Verdana"/>
          <w:sz w:val="18"/>
          <w:szCs w:val="18"/>
        </w:rPr>
        <w:footnoteRef/>
      </w:r>
      <w:r w:rsidRPr="006E07F2">
        <w:rPr>
          <w:rFonts w:ascii="Verdana" w:eastAsia="Verdana" w:hAnsi="Verdana" w:cs="Verdana"/>
          <w:sz w:val="18"/>
          <w:szCs w:val="18"/>
        </w:rPr>
        <w:t xml:space="preserve"> </w:t>
      </w:r>
      <w:r w:rsidRPr="006E07F2">
        <w:rPr>
          <w:rFonts w:ascii="Verdana" w:hAnsi="Verdana" w:cs="Verdana"/>
          <w:sz w:val="18"/>
          <w:szCs w:val="18"/>
        </w:rPr>
        <w:t>W przypadku, gdy dotacja została przyznana w kwocie niższej niż wnioskowano w ofercie.</w:t>
      </w:r>
    </w:p>
  </w:footnote>
  <w:footnote w:id="15">
    <w:p w:rsidR="00095BF9" w:rsidRPr="006E07F2" w:rsidRDefault="00095BF9" w:rsidP="00095BF9">
      <w:pPr>
        <w:rPr>
          <w:rFonts w:ascii="Verdana" w:hAnsi="Verdana"/>
          <w:sz w:val="18"/>
          <w:szCs w:val="18"/>
        </w:rPr>
      </w:pPr>
      <w:r w:rsidRPr="006E07F2">
        <w:rPr>
          <w:rStyle w:val="Znakiprzypiswdolnych"/>
          <w:rFonts w:ascii="Verdana" w:hAnsi="Verdana"/>
          <w:sz w:val="18"/>
          <w:szCs w:val="18"/>
        </w:rPr>
        <w:footnoteRef/>
      </w:r>
      <w:r w:rsidRPr="006E07F2">
        <w:rPr>
          <w:rFonts w:ascii="Verdana" w:eastAsia="Verdana" w:hAnsi="Verdana" w:cs="Verdana"/>
          <w:sz w:val="18"/>
          <w:szCs w:val="18"/>
        </w:rPr>
        <w:t xml:space="preserve"> </w:t>
      </w:r>
      <w:r w:rsidRPr="006E07F2">
        <w:rPr>
          <w:rFonts w:ascii="Verdana" w:hAnsi="Verdana" w:cs="Verdana"/>
          <w:sz w:val="18"/>
          <w:szCs w:val="18"/>
        </w:rPr>
        <w:t>W przypadku, gdy dotacja została przyznana w kwocie niższej niż wnioskowano w ofercie.</w:t>
      </w:r>
    </w:p>
  </w:footnote>
  <w:footnote w:id="16">
    <w:p w:rsidR="00095BF9" w:rsidRPr="00E30893" w:rsidRDefault="00095BF9" w:rsidP="00095BF9">
      <w:pPr>
        <w:pStyle w:val="Tekstprzypisudolnego"/>
        <w:rPr>
          <w:rFonts w:ascii="Verdana" w:hAnsi="Verdana"/>
        </w:rPr>
      </w:pPr>
      <w:r w:rsidRPr="00E30893">
        <w:rPr>
          <w:rStyle w:val="Odwoanieprzypisudolnego"/>
          <w:rFonts w:ascii="Verdana" w:hAnsi="Verdana"/>
        </w:rPr>
        <w:footnoteRef/>
      </w:r>
      <w:r w:rsidRPr="00E30893">
        <w:rPr>
          <w:rFonts w:ascii="Verdana" w:hAnsi="Verdana"/>
        </w:rPr>
        <w:t xml:space="preserve"> Dotyczy wyłącznie przypadków wskazanych przepisami prawa.</w:t>
      </w:r>
    </w:p>
  </w:footnote>
  <w:footnote w:id="17">
    <w:p w:rsidR="00E30893" w:rsidRDefault="00E30893">
      <w:pPr>
        <w:pStyle w:val="Tekstprzypisudolnego"/>
      </w:pPr>
      <w:r w:rsidRPr="00E30893">
        <w:rPr>
          <w:rStyle w:val="Odwoanieprzypisudolnego"/>
          <w:rFonts w:ascii="Verdana" w:hAnsi="Verdana"/>
        </w:rPr>
        <w:footnoteRef/>
      </w:r>
      <w:r w:rsidRPr="00E30893">
        <w:rPr>
          <w:rFonts w:ascii="Verdana" w:hAnsi="Verdana"/>
        </w:rPr>
        <w:t xml:space="preserve"> O ile specyfika zadnia na to pozwala. Nie dotyczy zadań realizowanych poza terenem powiatu wielickiego.</w:t>
      </w:r>
    </w:p>
  </w:footnote>
  <w:footnote w:id="18">
    <w:p w:rsidR="00095BF9" w:rsidRPr="00CA6928" w:rsidRDefault="00095BF9" w:rsidP="00095BF9">
      <w:pPr>
        <w:pStyle w:val="Tekstprzypisudolnego"/>
        <w:jc w:val="both"/>
        <w:rPr>
          <w:rFonts w:ascii="Verdana" w:hAnsi="Verdana"/>
          <w:sz w:val="18"/>
          <w:szCs w:val="18"/>
        </w:rPr>
      </w:pPr>
      <w:r w:rsidRPr="00CA6928">
        <w:rPr>
          <w:rStyle w:val="Znakiprzypiswdolnych"/>
          <w:rFonts w:ascii="Verdana" w:hAnsi="Verdana"/>
          <w:sz w:val="18"/>
          <w:szCs w:val="18"/>
        </w:rPr>
        <w:footnoteRef/>
      </w:r>
      <w:r w:rsidRPr="00CA6928">
        <w:rPr>
          <w:rFonts w:ascii="Verdana" w:hAnsi="Verdana" w:cs="Verdana"/>
          <w:sz w:val="18"/>
          <w:szCs w:val="18"/>
        </w:rPr>
        <w:t>Informacja o ochronie danych osobowych stanowi załącznik nr 5 do Regulaminu.</w:t>
      </w:r>
    </w:p>
  </w:footnote>
  <w:footnote w:id="19">
    <w:p w:rsidR="00095BF9" w:rsidRPr="00CA6928" w:rsidRDefault="00095BF9" w:rsidP="00095BF9">
      <w:pPr>
        <w:jc w:val="both"/>
        <w:rPr>
          <w:rFonts w:ascii="Verdana" w:hAnsi="Verdana"/>
          <w:sz w:val="18"/>
          <w:szCs w:val="18"/>
        </w:rPr>
      </w:pPr>
      <w:r w:rsidRPr="00CA6928">
        <w:rPr>
          <w:rStyle w:val="Znakiprzypiswdolnych"/>
          <w:rFonts w:ascii="Verdana" w:hAnsi="Verdana"/>
          <w:sz w:val="18"/>
          <w:szCs w:val="18"/>
        </w:rPr>
        <w:footnoteRef/>
      </w:r>
      <w:r w:rsidRPr="00CA6928">
        <w:rPr>
          <w:rFonts w:ascii="Verdana" w:eastAsia="Verdana" w:hAnsi="Verdana" w:cs="Verdana"/>
          <w:sz w:val="18"/>
          <w:szCs w:val="18"/>
        </w:rPr>
        <w:t xml:space="preserve"> </w:t>
      </w:r>
      <w:r w:rsidRPr="00CA6928">
        <w:rPr>
          <w:rFonts w:ascii="Verdana" w:hAnsi="Verdana" w:cs="Verdana"/>
          <w:sz w:val="18"/>
          <w:szCs w:val="18"/>
        </w:rPr>
        <w:t>Należy podać kategorie danych osobowych, które zostały wykazane w dokumentacji konkursowej.</w:t>
      </w:r>
    </w:p>
  </w:footnote>
  <w:footnote w:id="20">
    <w:p w:rsidR="00095BF9" w:rsidRPr="00CA6928" w:rsidRDefault="00095BF9" w:rsidP="00095BF9">
      <w:pPr>
        <w:jc w:val="both"/>
        <w:rPr>
          <w:rFonts w:ascii="Verdana" w:hAnsi="Verdana"/>
          <w:sz w:val="18"/>
          <w:szCs w:val="18"/>
        </w:rPr>
      </w:pPr>
      <w:r w:rsidRPr="00CA6928">
        <w:rPr>
          <w:rStyle w:val="Znakiprzypiswdolnych"/>
          <w:rFonts w:ascii="Verdana" w:hAnsi="Verdana"/>
          <w:sz w:val="18"/>
          <w:szCs w:val="18"/>
        </w:rPr>
        <w:footnoteRef/>
      </w:r>
      <w:r w:rsidRPr="00CA6928">
        <w:rPr>
          <w:rFonts w:ascii="Verdana" w:eastAsia="Verdana" w:hAnsi="Verdana" w:cs="Verdana"/>
          <w:sz w:val="18"/>
          <w:szCs w:val="18"/>
        </w:rPr>
        <w:t xml:space="preserve"> </w:t>
      </w:r>
      <w:r w:rsidRPr="00CA6928">
        <w:rPr>
          <w:rFonts w:ascii="Verdana" w:hAnsi="Verdana" w:cs="Verdana"/>
          <w:sz w:val="18"/>
          <w:szCs w:val="18"/>
        </w:rPr>
        <w:t>Należy podać nazwę Oferenta, który złożył ofertę</w:t>
      </w:r>
      <w:r w:rsidRPr="00CA6928">
        <w:rPr>
          <w:rFonts w:ascii="Verdana" w:hAnsi="Verdana"/>
          <w:sz w:val="18"/>
          <w:szCs w:val="18"/>
        </w:rPr>
        <w:t>.</w:t>
      </w:r>
    </w:p>
  </w:footnote>
  <w:footnote w:id="21">
    <w:p w:rsidR="00095BF9" w:rsidRPr="00CA6928" w:rsidRDefault="00095BF9" w:rsidP="00095BF9">
      <w:pPr>
        <w:jc w:val="both"/>
        <w:rPr>
          <w:rFonts w:ascii="Verdana" w:hAnsi="Verdana"/>
          <w:sz w:val="18"/>
          <w:szCs w:val="18"/>
        </w:rPr>
      </w:pPr>
      <w:r w:rsidRPr="00CA6928">
        <w:rPr>
          <w:rStyle w:val="Znakiprzypiswdolnych"/>
          <w:rFonts w:ascii="Verdana" w:hAnsi="Verdana"/>
          <w:sz w:val="18"/>
          <w:szCs w:val="18"/>
        </w:rPr>
        <w:footnoteRef/>
      </w:r>
      <w:r>
        <w:rPr>
          <w:rFonts w:ascii="Verdana" w:eastAsia="Verdana" w:hAnsi="Verdana" w:cs="Verdana"/>
          <w:sz w:val="18"/>
          <w:szCs w:val="18"/>
        </w:rPr>
        <w:t xml:space="preserve"> </w:t>
      </w:r>
      <w:r w:rsidRPr="00CA6928">
        <w:rPr>
          <w:rFonts w:ascii="Verdana" w:eastAsia="Verdana" w:hAnsi="Verdana" w:cs="Verdana"/>
          <w:sz w:val="18"/>
          <w:szCs w:val="18"/>
        </w:rPr>
        <w:t xml:space="preserve"> </w:t>
      </w:r>
      <w:r w:rsidRPr="00CA6928">
        <w:rPr>
          <w:rFonts w:ascii="Verdana" w:hAnsi="Verdana" w:cs="Verdana"/>
          <w:sz w:val="18"/>
          <w:szCs w:val="18"/>
        </w:rPr>
        <w:t xml:space="preserve">Dotyczy wszystkich Oferentów, </w:t>
      </w:r>
    </w:p>
  </w:footnote>
  <w:footnote w:id="22">
    <w:p w:rsidR="00095BF9" w:rsidRPr="00CA6928" w:rsidRDefault="00095BF9" w:rsidP="00095BF9">
      <w:pPr>
        <w:jc w:val="both"/>
        <w:rPr>
          <w:rFonts w:ascii="Verdana" w:hAnsi="Verdana"/>
          <w:sz w:val="18"/>
          <w:szCs w:val="18"/>
        </w:rPr>
      </w:pPr>
      <w:r w:rsidRPr="00CA6928">
        <w:rPr>
          <w:rStyle w:val="Znakiprzypiswdolnych"/>
          <w:rFonts w:ascii="Verdana" w:hAnsi="Verdana"/>
          <w:sz w:val="18"/>
          <w:szCs w:val="18"/>
        </w:rPr>
        <w:footnoteRef/>
      </w:r>
      <w:r w:rsidRPr="00CA6928">
        <w:rPr>
          <w:rFonts w:ascii="Verdana" w:eastAsia="Verdana" w:hAnsi="Verdana" w:cs="Verdana"/>
          <w:sz w:val="18"/>
          <w:szCs w:val="18"/>
        </w:rPr>
        <w:t xml:space="preserve"> </w:t>
      </w:r>
      <w:r w:rsidRPr="00CA6928">
        <w:rPr>
          <w:rFonts w:ascii="Verdana" w:hAnsi="Verdana" w:cs="Verdana"/>
          <w:sz w:val="18"/>
          <w:szCs w:val="18"/>
        </w:rPr>
        <w:t>Dotyczy Oferentów, których oferty zostały wybrane do dofinansowania i z którymi zostały podpisane umowy.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BE4AD7A4"/>
    <w:name w:val="WW8Num2"/>
    <w:lvl w:ilvl="0">
      <w:start w:val="1"/>
      <w:numFmt w:val="decimal"/>
      <w:lvlText w:val="%1."/>
      <w:lvlJc w:val="left"/>
      <w:pPr>
        <w:tabs>
          <w:tab w:val="num" w:pos="435"/>
        </w:tabs>
        <w:ind w:left="435" w:hanging="435"/>
      </w:pPr>
      <w:rPr>
        <w:rFonts w:ascii="Verdana" w:hAnsi="Verdana" w:cs="Verdana"/>
        <w:b w:val="0"/>
        <w:bCs w:val="0"/>
        <w:color w:val="auto"/>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7D58F886"/>
    <w:name w:val="WW8Num3"/>
    <w:lvl w:ilvl="0">
      <w:start w:val="1"/>
      <w:numFmt w:val="decimal"/>
      <w:lvlText w:val="%1."/>
      <w:lvlJc w:val="left"/>
      <w:pPr>
        <w:tabs>
          <w:tab w:val="num" w:pos="1068"/>
        </w:tabs>
        <w:ind w:left="1068" w:hanging="360"/>
      </w:pPr>
      <w:rPr>
        <w:rFonts w:ascii="Verdana" w:hAnsi="Verdana" w:hint="default"/>
        <w:b w:val="0"/>
        <w:bCs w:val="0"/>
        <w:sz w:val="20"/>
        <w:szCs w:val="20"/>
      </w:rPr>
    </w:lvl>
    <w:lvl w:ilvl="1">
      <w:start w:val="1"/>
      <w:numFmt w:val="decimal"/>
      <w:lvlText w:val="%2)"/>
      <w:lvlJc w:val="left"/>
      <w:pPr>
        <w:tabs>
          <w:tab w:val="num" w:pos="1440"/>
        </w:tabs>
        <w:ind w:left="1440" w:hanging="360"/>
      </w:pPr>
      <w:rPr>
        <w:rFonts w:ascii="Verdana" w:hAnsi="Verdana" w:cs="Times New Roman" w:hint="default"/>
        <w:b w:val="0"/>
        <w:bCs w:val="0"/>
        <w:color w:val="000000"/>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2415"/>
        </w:tabs>
        <w:ind w:left="2415" w:hanging="360"/>
      </w:pPr>
      <w:rPr>
        <w:rFonts w:ascii="Verdana" w:hAnsi="Verdana"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Verdana" w:hAnsi="Verdana" w:cs="Times New Roman"/>
        <w:b w:val="0"/>
        <w:bCs w:val="0"/>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4860"/>
        </w:tabs>
        <w:ind w:left="4860" w:hanging="360"/>
      </w:pPr>
      <w:rPr>
        <w:rFonts w:ascii="Verdana" w:hAnsi="Verdana" w:cs="Times New Roman"/>
        <w:b w:val="0"/>
        <w:bCs w:val="0"/>
        <w:i w:val="0"/>
        <w:iCs w:val="0"/>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3"/>
      <w:numFmt w:val="decimal"/>
      <w:lvlText w:val="%1)"/>
      <w:lvlJc w:val="left"/>
      <w:pPr>
        <w:tabs>
          <w:tab w:val="num" w:pos="1068"/>
        </w:tabs>
        <w:ind w:left="1068" w:hanging="360"/>
      </w:pPr>
      <w:rPr>
        <w:rFonts w:cs="Times New Roman"/>
        <w:color w:val="000000"/>
      </w:rPr>
    </w:lvl>
    <w:lvl w:ilvl="1">
      <w:start w:val="4"/>
      <w:numFmt w:val="decimal"/>
      <w:lvlText w:val="%2)"/>
      <w:lvlJc w:val="left"/>
      <w:pPr>
        <w:tabs>
          <w:tab w:val="num" w:pos="1068"/>
        </w:tabs>
        <w:ind w:left="1068" w:hanging="360"/>
      </w:pPr>
      <w:rPr>
        <w:rFonts w:cs="Times New Roman"/>
        <w:color w:val="000000"/>
      </w:rPr>
    </w:lvl>
    <w:lvl w:ilvl="2">
      <w:start w:val="1"/>
      <w:numFmt w:val="decimal"/>
      <w:lvlText w:val="%3)"/>
      <w:lvlJc w:val="left"/>
      <w:pPr>
        <w:tabs>
          <w:tab w:val="num" w:pos="1080"/>
        </w:tabs>
        <w:ind w:left="1080" w:hanging="360"/>
      </w:pPr>
      <w:rPr>
        <w:rFonts w:ascii="Verdana" w:hAnsi="Verdana" w:cs="Verdana"/>
        <w:b w:val="0"/>
        <w:bCs w:val="0"/>
        <w:i w:val="0"/>
        <w:iCs w:val="0"/>
        <w:color w:val="000000"/>
        <w:sz w:val="20"/>
        <w:szCs w:val="20"/>
        <w:lang w:eastAsia="en-US"/>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rPr>
        <w:rFonts w:cs="Times New Roman"/>
        <w:b w:val="0"/>
        <w:color w:val="000000"/>
      </w:rPr>
    </w:lvl>
    <w:lvl w:ilvl="1">
      <w:start w:val="1"/>
      <w:numFmt w:val="lowerLetter"/>
      <w:lvlText w:val="%2."/>
      <w:lvlJc w:val="left"/>
      <w:pPr>
        <w:tabs>
          <w:tab w:val="num" w:pos="1080"/>
        </w:tabs>
        <w:ind w:left="1080" w:hanging="360"/>
      </w:pPr>
      <w:rPr>
        <w:rFonts w:cs="Times New Roman"/>
        <w:bCs/>
      </w:rPr>
    </w:lvl>
    <w:lvl w:ilvl="2">
      <w:start w:val="1"/>
      <w:numFmt w:val="lowerRoman"/>
      <w:lvlText w:val="%3."/>
      <w:lvlJc w:val="right"/>
      <w:pPr>
        <w:tabs>
          <w:tab w:val="num" w:pos="1800"/>
        </w:tabs>
        <w:ind w:left="1800" w:hanging="180"/>
      </w:pPr>
      <w:rPr>
        <w:rFonts w:cs="Times New Roman"/>
        <w:bCs/>
      </w:rPr>
    </w:lvl>
    <w:lvl w:ilvl="3">
      <w:start w:val="1"/>
      <w:numFmt w:val="decimal"/>
      <w:lvlText w:val="%4."/>
      <w:lvlJc w:val="left"/>
      <w:pPr>
        <w:tabs>
          <w:tab w:val="num" w:pos="2520"/>
        </w:tabs>
        <w:ind w:left="2520" w:hanging="360"/>
      </w:pPr>
      <w:rPr>
        <w:rFonts w:ascii="Verdana" w:hAnsi="Verdana" w:cs="Times New Roman"/>
        <w:bCs/>
        <w:sz w:val="20"/>
      </w:rPr>
    </w:lvl>
    <w:lvl w:ilvl="4">
      <w:start w:val="1"/>
      <w:numFmt w:val="lowerLetter"/>
      <w:lvlText w:val="%5."/>
      <w:lvlJc w:val="left"/>
      <w:pPr>
        <w:tabs>
          <w:tab w:val="num" w:pos="3240"/>
        </w:tabs>
        <w:ind w:left="3240" w:hanging="360"/>
      </w:pPr>
      <w:rPr>
        <w:rFonts w:cs="Times New Roman"/>
        <w:bCs/>
      </w:rPr>
    </w:lvl>
    <w:lvl w:ilvl="5">
      <w:start w:val="1"/>
      <w:numFmt w:val="lowerRoman"/>
      <w:lvlText w:val="%6."/>
      <w:lvlJc w:val="right"/>
      <w:pPr>
        <w:tabs>
          <w:tab w:val="num" w:pos="3960"/>
        </w:tabs>
        <w:ind w:left="3960" w:hanging="180"/>
      </w:pPr>
      <w:rPr>
        <w:rFonts w:cs="Times New Roman"/>
        <w:bCs/>
      </w:rPr>
    </w:lvl>
    <w:lvl w:ilvl="6">
      <w:start w:val="1"/>
      <w:numFmt w:val="decimal"/>
      <w:lvlText w:val="%7."/>
      <w:lvlJc w:val="left"/>
      <w:pPr>
        <w:tabs>
          <w:tab w:val="num" w:pos="4680"/>
        </w:tabs>
        <w:ind w:left="4680" w:hanging="360"/>
      </w:pPr>
      <w:rPr>
        <w:rFonts w:cs="Times New Roman"/>
        <w:bCs/>
      </w:rPr>
    </w:lvl>
    <w:lvl w:ilvl="7">
      <w:start w:val="1"/>
      <w:numFmt w:val="lowerLetter"/>
      <w:lvlText w:val="%8."/>
      <w:lvlJc w:val="left"/>
      <w:pPr>
        <w:tabs>
          <w:tab w:val="num" w:pos="5400"/>
        </w:tabs>
        <w:ind w:left="5400" w:hanging="360"/>
      </w:pPr>
      <w:rPr>
        <w:rFonts w:cs="Times New Roman"/>
        <w:bCs/>
      </w:rPr>
    </w:lvl>
    <w:lvl w:ilvl="8">
      <w:start w:val="1"/>
      <w:numFmt w:val="lowerRoman"/>
      <w:lvlText w:val="%9."/>
      <w:lvlJc w:val="right"/>
      <w:pPr>
        <w:tabs>
          <w:tab w:val="num" w:pos="6120"/>
        </w:tabs>
        <w:ind w:left="6120" w:hanging="180"/>
      </w:pPr>
      <w:rPr>
        <w:rFonts w:cs="Times New Roman"/>
        <w:bCs/>
      </w:rPr>
    </w:lvl>
  </w:abstractNum>
  <w:abstractNum w:abstractNumId="8" w15:restartNumberingAfterBreak="0">
    <w:nsid w:val="00000009"/>
    <w:multiLevelType w:val="multilevel"/>
    <w:tmpl w:val="00000009"/>
    <w:name w:val="WW8Num9"/>
    <w:lvl w:ilvl="0">
      <w:start w:val="1"/>
      <w:numFmt w:val="decimal"/>
      <w:lvlText w:val="%1)"/>
      <w:lvlJc w:val="left"/>
      <w:pPr>
        <w:tabs>
          <w:tab w:val="num" w:pos="3600"/>
        </w:tabs>
        <w:ind w:left="3600" w:hanging="360"/>
      </w:pPr>
      <w:rPr>
        <w:rFonts w:ascii="Verdana" w:hAnsi="Verdana" w:cs="Arial"/>
        <w:b w:val="0"/>
        <w:bCs/>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Verdana" w:hAnsi="Verdana" w:cs="Times New Roman"/>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740EB69A"/>
    <w:name w:val="WW8Num11"/>
    <w:lvl w:ilvl="0">
      <w:start w:val="1"/>
      <w:numFmt w:val="decimal"/>
      <w:lvlText w:val="%1."/>
      <w:lvlJc w:val="left"/>
      <w:pPr>
        <w:tabs>
          <w:tab w:val="num" w:pos="729"/>
        </w:tabs>
        <w:ind w:left="729" w:hanging="360"/>
      </w:pPr>
      <w:rPr>
        <w:rFonts w:ascii="Verdana" w:hAnsi="Verdana" w:cs="Arial"/>
        <w:color w:val="000000"/>
        <w:sz w:val="20"/>
        <w:szCs w:val="20"/>
      </w:rPr>
    </w:lvl>
    <w:lvl w:ilvl="1">
      <w:start w:val="1"/>
      <w:numFmt w:val="decimal"/>
      <w:lvlText w:val="%2)"/>
      <w:lvlJc w:val="left"/>
      <w:pPr>
        <w:tabs>
          <w:tab w:val="num" w:pos="1080"/>
        </w:tabs>
        <w:ind w:left="1080" w:hanging="360"/>
      </w:pPr>
      <w:rPr>
        <w:rFonts w:ascii="Verdana" w:hAnsi="Verdana" w:hint="default"/>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3"/>
      </w:pPr>
      <w:rPr>
        <w:rFonts w:ascii="Verdana" w:eastAsia="Times New Roman" w:hAnsi="Verdana" w:cs="Arial"/>
        <w:b w:val="0"/>
        <w:bCs w:val="0"/>
        <w:sz w:val="20"/>
        <w:szCs w:val="20"/>
      </w:rPr>
    </w:lvl>
    <w:lvl w:ilvl="1">
      <w:start w:val="1"/>
      <w:numFmt w:val="decimal"/>
      <w:lvlText w:val="%2)"/>
      <w:lvlJc w:val="right"/>
      <w:pPr>
        <w:tabs>
          <w:tab w:val="num" w:pos="1260"/>
        </w:tabs>
        <w:ind w:left="1260" w:hanging="180"/>
      </w:pPr>
      <w:rPr>
        <w:rFonts w:ascii="Verdana" w:eastAsia="Times New Roman" w:hAnsi="Verdana" w:cs="Times New Roman"/>
        <w:bCs/>
        <w:sz w:val="20"/>
        <w:szCs w:val="20"/>
      </w:rPr>
    </w:lvl>
    <w:lvl w:ilvl="2">
      <w:start w:val="1"/>
      <w:numFmt w:val="lowerLetter"/>
      <w:lvlText w:val="%3)"/>
      <w:lvlJc w:val="left"/>
      <w:pPr>
        <w:tabs>
          <w:tab w:val="num" w:pos="2340"/>
        </w:tabs>
        <w:ind w:left="2340" w:hanging="360"/>
      </w:pPr>
      <w:rPr>
        <w:rFonts w:ascii="Verdana" w:hAnsi="Verdana" w:cs="Verdana"/>
        <w:b w:val="0"/>
        <w:bCs w:val="0"/>
        <w:sz w:val="20"/>
        <w:szCs w:val="2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000000D"/>
    <w:multiLevelType w:val="multilevel"/>
    <w:tmpl w:val="0000000D"/>
    <w:name w:val="WW8Num13"/>
    <w:lvl w:ilvl="0">
      <w:start w:val="1"/>
      <w:numFmt w:val="decimal"/>
      <w:lvlText w:val="%1."/>
      <w:lvlJc w:val="left"/>
      <w:pPr>
        <w:tabs>
          <w:tab w:val="num" w:pos="360"/>
        </w:tabs>
        <w:ind w:left="360" w:hanging="360"/>
      </w:pPr>
      <w:rPr>
        <w:rFonts w:ascii="Verdana" w:hAnsi="Verdana" w:cs="Arial"/>
        <w:b w:val="0"/>
        <w:bCs/>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Verdana" w:hAnsi="Verdana"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Verdana" w:hAnsi="Verdana" w:cs="Verdan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6"/>
    <w:lvl w:ilvl="0">
      <w:start w:val="4"/>
      <w:numFmt w:val="upperRoman"/>
      <w:lvlText w:val="%1."/>
      <w:lvlJc w:val="left"/>
      <w:pPr>
        <w:tabs>
          <w:tab w:val="num" w:pos="1800"/>
        </w:tabs>
        <w:ind w:left="1800" w:hanging="720"/>
      </w:pPr>
      <w:rPr>
        <w:rFonts w:ascii="Verdana" w:hAnsi="Verdana" w:cs="Times New Roman"/>
        <w:sz w:val="20"/>
        <w:szCs w:val="20"/>
      </w:rPr>
    </w:lvl>
    <w:lvl w:ilvl="1">
      <w:start w:val="1"/>
      <w:numFmt w:val="decimal"/>
      <w:lvlText w:val="%2)"/>
      <w:lvlJc w:val="left"/>
      <w:pPr>
        <w:tabs>
          <w:tab w:val="num" w:pos="2160"/>
        </w:tabs>
        <w:ind w:left="2160" w:hanging="360"/>
      </w:pPr>
      <w:rPr>
        <w:rFonts w:ascii="Verdana" w:hAnsi="Verdana" w:cs="Times New Roman"/>
        <w:sz w:val="20"/>
        <w:szCs w:val="20"/>
      </w:rPr>
    </w:lvl>
    <w:lvl w:ilvl="2">
      <w:start w:val="1"/>
      <w:numFmt w:val="decimal"/>
      <w:lvlText w:val="%3)"/>
      <w:lvlJc w:val="left"/>
      <w:pPr>
        <w:tabs>
          <w:tab w:val="num" w:pos="3060"/>
        </w:tabs>
        <w:ind w:left="3060" w:hanging="360"/>
      </w:pPr>
      <w:rPr>
        <w:rFonts w:cs="Times New Roman"/>
        <w:color w:val="000000"/>
      </w:rPr>
    </w:lvl>
    <w:lvl w:ilvl="3">
      <w:start w:val="1"/>
      <w:numFmt w:val="lowerLetter"/>
      <w:lvlText w:val="%4)"/>
      <w:lvlJc w:val="left"/>
      <w:pPr>
        <w:tabs>
          <w:tab w:val="num" w:pos="3630"/>
        </w:tabs>
        <w:ind w:left="3630" w:hanging="390"/>
      </w:pPr>
      <w:rPr>
        <w:rFonts w:ascii="Verdana" w:hAnsi="Verdana" w:cs="Times New Roman"/>
        <w:sz w:val="20"/>
        <w:szCs w:val="20"/>
      </w:rPr>
    </w:lvl>
    <w:lvl w:ilvl="4">
      <w:start w:val="3"/>
      <w:numFmt w:val="decimal"/>
      <w:lvlText w:val="%5."/>
      <w:lvlJc w:val="left"/>
      <w:pPr>
        <w:tabs>
          <w:tab w:val="num" w:pos="4320"/>
        </w:tabs>
        <w:ind w:left="4320" w:hanging="360"/>
      </w:pPr>
      <w:rPr>
        <w:rFonts w:ascii="Verdana" w:hAnsi="Verdana" w:cs="Times New Roman"/>
        <w:sz w:val="20"/>
        <w:szCs w:val="20"/>
      </w:rPr>
    </w:lvl>
    <w:lvl w:ilvl="5">
      <w:start w:val="1"/>
      <w:numFmt w:val="bullet"/>
      <w:lvlText w:val=""/>
      <w:lvlJc w:val="left"/>
      <w:pPr>
        <w:tabs>
          <w:tab w:val="num" w:pos="5220"/>
        </w:tabs>
        <w:ind w:left="5220" w:hanging="360"/>
      </w:pPr>
      <w:rPr>
        <w:rFonts w:ascii="Symbol" w:hAnsi="Symbol" w:cs="Symbol"/>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6" w15:restartNumberingAfterBreak="0">
    <w:nsid w:val="00000011"/>
    <w:multiLevelType w:val="multilevel"/>
    <w:tmpl w:val="00000011"/>
    <w:name w:val="WW8Num17"/>
    <w:lvl w:ilvl="0">
      <w:start w:val="1"/>
      <w:numFmt w:val="decimal"/>
      <w:lvlText w:val="%1."/>
      <w:lvlJc w:val="left"/>
      <w:pPr>
        <w:tabs>
          <w:tab w:val="num" w:pos="732"/>
        </w:tabs>
        <w:ind w:left="732" w:hanging="363"/>
      </w:pPr>
      <w:rPr>
        <w:rFonts w:ascii="Verdana" w:hAnsi="Verdana" w:cs="Times New Roman"/>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18"/>
    <w:lvl w:ilvl="0">
      <w:start w:val="1"/>
      <w:numFmt w:val="decimal"/>
      <w:lvlText w:val="%1)"/>
      <w:lvlJc w:val="left"/>
      <w:pPr>
        <w:tabs>
          <w:tab w:val="num" w:pos="795"/>
        </w:tabs>
        <w:ind w:left="795" w:hanging="360"/>
      </w:pPr>
      <w:rPr>
        <w:rFonts w:ascii="Verdana" w:eastAsia="@SimSun" w:hAnsi="Verdana" w:cs="@SimSu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00000013"/>
    <w:name w:val="WW8Num19"/>
    <w:lvl w:ilvl="0">
      <w:start w:val="1"/>
      <w:numFmt w:val="decimal"/>
      <w:lvlText w:val="%1)"/>
      <w:lvlJc w:val="left"/>
      <w:pPr>
        <w:tabs>
          <w:tab w:val="num" w:pos="3600"/>
        </w:tabs>
        <w:ind w:left="3600" w:hanging="360"/>
      </w:pPr>
      <w:rPr>
        <w:rFonts w:ascii="Verdana" w:hAnsi="Verdana" w:cs="Arial"/>
        <w:color w:val="000000"/>
        <w:sz w:val="20"/>
        <w:szCs w:val="20"/>
        <w:lang w:val="pl-PL"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rPr>
        <w:rFonts w:cs="Arial"/>
        <w:sz w:val="20"/>
        <w:szCs w:val="20"/>
      </w:rPr>
    </w:lvl>
    <w:lvl w:ilvl="1">
      <w:start w:val="1"/>
      <w:numFmt w:val="lowerLetter"/>
      <w:lvlText w:val="%2)"/>
      <w:lvlJc w:val="left"/>
      <w:pPr>
        <w:tabs>
          <w:tab w:val="num" w:pos="1440"/>
        </w:tabs>
        <w:ind w:left="1440" w:hanging="360"/>
      </w:pPr>
      <w:rPr>
        <w:rFonts w:ascii="Verdana" w:hAnsi="Verdana" w:cs="Arial"/>
        <w:sz w:val="20"/>
        <w:szCs w:val="20"/>
      </w:rPr>
    </w:lvl>
    <w:lvl w:ilvl="2">
      <w:start w:val="1"/>
      <w:numFmt w:val="bullet"/>
      <w:lvlText w:val=""/>
      <w:lvlJc w:val="left"/>
      <w:pPr>
        <w:tabs>
          <w:tab w:val="num" w:pos="2160"/>
        </w:tabs>
        <w:ind w:left="2160" w:hanging="360"/>
      </w:pPr>
      <w:rPr>
        <w:rFonts w:ascii="Symbol" w:hAnsi="Symbol" w:cs="Symbol"/>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0" w15:restartNumberingAfterBreak="0">
    <w:nsid w:val="00000015"/>
    <w:multiLevelType w:val="multilevel"/>
    <w:tmpl w:val="C34CE9C4"/>
    <w:name w:val="WW8Num21"/>
    <w:lvl w:ilvl="0">
      <w:start w:val="1"/>
      <w:numFmt w:val="decimal"/>
      <w:lvlText w:val="%1."/>
      <w:lvlJc w:val="left"/>
      <w:pPr>
        <w:tabs>
          <w:tab w:val="num" w:pos="720"/>
        </w:tabs>
        <w:ind w:left="720" w:hanging="360"/>
      </w:pPr>
      <w:rPr>
        <w:rFonts w:ascii="Verdana" w:hAnsi="Verdana" w:cs="Verdana"/>
        <w:b w:val="0"/>
        <w:bCs w:val="0"/>
        <w:i w:val="0"/>
        <w:iCs w:val="0"/>
        <w:color w:val="000000"/>
        <w:sz w:val="20"/>
        <w:szCs w:val="20"/>
      </w:rPr>
    </w:lvl>
    <w:lvl w:ilvl="1">
      <w:start w:val="1"/>
      <w:numFmt w:val="decimal"/>
      <w:lvlText w:val="%2."/>
      <w:lvlJc w:val="left"/>
      <w:pPr>
        <w:tabs>
          <w:tab w:val="num" w:pos="1440"/>
        </w:tabs>
        <w:ind w:left="1440" w:hanging="360"/>
      </w:pPr>
      <w:rPr>
        <w:rFonts w:ascii="Verdana" w:hAnsi="Verdana" w:cs="Verdana"/>
        <w:b w:val="0"/>
        <w:bCs w:val="0"/>
        <w:color w:val="0000FF"/>
        <w:sz w:val="20"/>
        <w:szCs w:val="20"/>
        <w:highlight w:val="yellow"/>
      </w:rPr>
    </w:lvl>
    <w:lvl w:ilvl="2">
      <w:start w:val="1"/>
      <w:numFmt w:val="decimal"/>
      <w:lvlText w:val="%3)"/>
      <w:lvlJc w:val="left"/>
      <w:pPr>
        <w:tabs>
          <w:tab w:val="num" w:pos="2340"/>
        </w:tabs>
        <w:ind w:left="2340" w:hanging="360"/>
      </w:pPr>
      <w:rPr>
        <w:rFonts w:ascii="Verdana" w:eastAsia="Arial" w:hAnsi="Verdana" w:cs="Verdana"/>
        <w:b w:val="0"/>
      </w:rPr>
    </w:lvl>
    <w:lvl w:ilvl="3">
      <w:start w:val="1"/>
      <w:numFmt w:val="decimal"/>
      <w:lvlText w:val="%4)"/>
      <w:lvlJc w:val="left"/>
      <w:pPr>
        <w:tabs>
          <w:tab w:val="num" w:pos="2880"/>
        </w:tabs>
        <w:ind w:left="2880" w:hanging="360"/>
      </w:pPr>
      <w:rPr>
        <w:b w:val="0"/>
        <w:color w:val="00000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00000016"/>
    <w:multiLevelType w:val="multilevel"/>
    <w:tmpl w:val="00000016"/>
    <w:name w:val="WW8Num22"/>
    <w:lvl w:ilvl="0">
      <w:start w:val="1"/>
      <w:numFmt w:val="decimal"/>
      <w:lvlText w:val="%1)"/>
      <w:lvlJc w:val="left"/>
      <w:pPr>
        <w:tabs>
          <w:tab w:val="num" w:pos="2415"/>
        </w:tabs>
        <w:ind w:left="2415" w:hanging="360"/>
      </w:pPr>
      <w:rPr>
        <w:rFonts w:ascii="Verdana" w:hAnsi="Verdana" w:cs="Verdana"/>
        <w:b w:val="0"/>
        <w:bCs w:val="0"/>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7"/>
    <w:multiLevelType w:val="multilevel"/>
    <w:tmpl w:val="00000017"/>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60"/>
        </w:tabs>
        <w:ind w:left="1260" w:hanging="360"/>
      </w:pPr>
      <w:rPr>
        <w:rFonts w:ascii="Verdana" w:hAnsi="Verdana" w:cs="Times New Roman"/>
        <w:sz w:val="20"/>
        <w:szCs w:val="20"/>
      </w:rPr>
    </w:lvl>
    <w:lvl w:ilvl="2">
      <w:start w:val="11"/>
      <w:numFmt w:val="decimal"/>
      <w:lvlText w:val="%3."/>
      <w:lvlJc w:val="left"/>
      <w:pPr>
        <w:tabs>
          <w:tab w:val="num" w:pos="2340"/>
        </w:tabs>
        <w:ind w:left="2340" w:hanging="360"/>
      </w:pPr>
      <w:rPr>
        <w:rFonts w:cs="Times New Roman"/>
        <w:sz w:val="20"/>
        <w:szCs w:val="20"/>
      </w:rPr>
    </w:lvl>
    <w:lvl w:ilvl="3">
      <w:start w:val="1"/>
      <w:numFmt w:val="decimal"/>
      <w:lvlText w:val="%4."/>
      <w:lvlJc w:val="left"/>
      <w:pPr>
        <w:tabs>
          <w:tab w:val="num" w:pos="2880"/>
        </w:tabs>
        <w:ind w:left="2880" w:hanging="360"/>
      </w:pPr>
      <w:rPr>
        <w:rFonts w:cs="Times New Roman"/>
      </w:rPr>
    </w:lvl>
    <w:lvl w:ilvl="4">
      <w:start w:val="13"/>
      <w:numFmt w:val="upperRoman"/>
      <w:lvlText w:val="%5."/>
      <w:lvlJc w:val="left"/>
      <w:pPr>
        <w:tabs>
          <w:tab w:val="num" w:pos="3960"/>
        </w:tabs>
        <w:ind w:left="3960" w:hanging="720"/>
      </w:pPr>
      <w:rPr>
        <w:rFonts w:cs="Times New Roman"/>
        <w:sz w:val="20"/>
        <w:szCs w:val="2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00000018"/>
    <w:multiLevelType w:val="multilevel"/>
    <w:tmpl w:val="00000018"/>
    <w:name w:val="WW8Num24"/>
    <w:lvl w:ilvl="0">
      <w:start w:val="1"/>
      <w:numFmt w:val="decimal"/>
      <w:lvlText w:val="%1)"/>
      <w:lvlJc w:val="left"/>
      <w:pPr>
        <w:tabs>
          <w:tab w:val="num" w:pos="0"/>
        </w:tabs>
        <w:ind w:left="720" w:hanging="360"/>
      </w:pPr>
      <w:rPr>
        <w:rFonts w:ascii="Verdana" w:eastAsia="Times New Roman" w:hAnsi="Verdana"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name w:val="WW8Num25"/>
    <w:lvl w:ilvl="0">
      <w:start w:val="1"/>
      <w:numFmt w:val="decimal"/>
      <w:lvlText w:val="%1)"/>
      <w:lvlJc w:val="left"/>
      <w:pPr>
        <w:tabs>
          <w:tab w:val="num" w:pos="720"/>
        </w:tabs>
        <w:ind w:left="720" w:hanging="360"/>
      </w:pPr>
      <w:rPr>
        <w:rFonts w:ascii="Verdana" w:hAnsi="Verdana" w:cs="Verdana"/>
        <w:b w:val="0"/>
        <w:bCs w:val="0"/>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0000001A"/>
    <w:name w:val="WW8Num26"/>
    <w:lvl w:ilvl="0">
      <w:start w:val="1"/>
      <w:numFmt w:val="upperRoman"/>
      <w:lvlText w:val="%1."/>
      <w:lvlJc w:val="left"/>
      <w:pPr>
        <w:tabs>
          <w:tab w:val="num" w:pos="1080"/>
        </w:tabs>
        <w:ind w:left="1080" w:hanging="720"/>
      </w:pPr>
      <w:rPr>
        <w:rFonts w:cs="Times New Roman"/>
        <w:b/>
      </w:rPr>
    </w:lvl>
    <w:lvl w:ilvl="1">
      <w:start w:val="1"/>
      <w:numFmt w:val="decimal"/>
      <w:lvlText w:val="%2."/>
      <w:lvlJc w:val="left"/>
      <w:pPr>
        <w:tabs>
          <w:tab w:val="num" w:pos="371"/>
        </w:tabs>
        <w:ind w:left="371" w:hanging="363"/>
      </w:pPr>
      <w:rPr>
        <w:rFonts w:ascii="Verdana" w:hAnsi="Verdana" w:cs="Verdana"/>
        <w:b w:val="0"/>
        <w:bCs w:val="0"/>
        <w:color w:val="000000"/>
        <w:sz w:val="20"/>
        <w:szCs w:val="20"/>
      </w:rPr>
    </w:lvl>
    <w:lvl w:ilvl="2">
      <w:start w:val="1"/>
      <w:numFmt w:val="lowerRoman"/>
      <w:lvlText w:val="%3."/>
      <w:lvlJc w:val="right"/>
      <w:pPr>
        <w:tabs>
          <w:tab w:val="num" w:pos="1811"/>
        </w:tabs>
        <w:ind w:left="1811" w:hanging="180"/>
      </w:pPr>
      <w:rPr>
        <w:rFonts w:cs="Times New Roman"/>
      </w:rPr>
    </w:lvl>
    <w:lvl w:ilvl="3">
      <w:start w:val="1"/>
      <w:numFmt w:val="decimal"/>
      <w:lvlText w:val="%4."/>
      <w:lvlJc w:val="left"/>
      <w:pPr>
        <w:tabs>
          <w:tab w:val="num" w:pos="2531"/>
        </w:tabs>
        <w:ind w:left="2531" w:hanging="360"/>
      </w:pPr>
      <w:rPr>
        <w:rFonts w:cs="Times New Roman"/>
      </w:rPr>
    </w:lvl>
    <w:lvl w:ilvl="4">
      <w:start w:val="1"/>
      <w:numFmt w:val="lowerLetter"/>
      <w:lvlText w:val="%5."/>
      <w:lvlJc w:val="left"/>
      <w:pPr>
        <w:tabs>
          <w:tab w:val="num" w:pos="3251"/>
        </w:tabs>
        <w:ind w:left="3251" w:hanging="360"/>
      </w:pPr>
      <w:rPr>
        <w:rFonts w:cs="Times New Roman"/>
      </w:rPr>
    </w:lvl>
    <w:lvl w:ilvl="5">
      <w:start w:val="1"/>
      <w:numFmt w:val="lowerRoman"/>
      <w:lvlText w:val="%6."/>
      <w:lvlJc w:val="right"/>
      <w:pPr>
        <w:tabs>
          <w:tab w:val="num" w:pos="3971"/>
        </w:tabs>
        <w:ind w:left="3971" w:hanging="180"/>
      </w:pPr>
      <w:rPr>
        <w:rFonts w:cs="Times New Roman"/>
      </w:rPr>
    </w:lvl>
    <w:lvl w:ilvl="6">
      <w:start w:val="1"/>
      <w:numFmt w:val="decimal"/>
      <w:lvlText w:val="%7."/>
      <w:lvlJc w:val="left"/>
      <w:pPr>
        <w:tabs>
          <w:tab w:val="num" w:pos="4691"/>
        </w:tabs>
        <w:ind w:left="4691" w:hanging="360"/>
      </w:pPr>
      <w:rPr>
        <w:rFonts w:cs="Times New Roman"/>
      </w:rPr>
    </w:lvl>
    <w:lvl w:ilvl="7">
      <w:start w:val="1"/>
      <w:numFmt w:val="lowerLetter"/>
      <w:lvlText w:val="%8."/>
      <w:lvlJc w:val="left"/>
      <w:pPr>
        <w:tabs>
          <w:tab w:val="num" w:pos="5411"/>
        </w:tabs>
        <w:ind w:left="5411" w:hanging="360"/>
      </w:pPr>
      <w:rPr>
        <w:rFonts w:cs="Times New Roman"/>
      </w:rPr>
    </w:lvl>
    <w:lvl w:ilvl="8">
      <w:start w:val="1"/>
      <w:numFmt w:val="lowerRoman"/>
      <w:lvlText w:val="%9."/>
      <w:lvlJc w:val="right"/>
      <w:pPr>
        <w:tabs>
          <w:tab w:val="num" w:pos="6131"/>
        </w:tabs>
        <w:ind w:left="6131" w:hanging="180"/>
      </w:pPr>
      <w:rPr>
        <w:rFonts w:cs="Times New Roman"/>
      </w:rPr>
    </w:lvl>
  </w:abstractNum>
  <w:abstractNum w:abstractNumId="26" w15:restartNumberingAfterBreak="0">
    <w:nsid w:val="0000001B"/>
    <w:multiLevelType w:val="multilevel"/>
    <w:tmpl w:val="0000001B"/>
    <w:name w:val="WW8Num27"/>
    <w:lvl w:ilvl="0">
      <w:start w:val="6"/>
      <w:numFmt w:val="decimal"/>
      <w:lvlText w:val="%1."/>
      <w:lvlJc w:val="left"/>
      <w:pPr>
        <w:tabs>
          <w:tab w:val="num" w:pos="360"/>
        </w:tabs>
        <w:ind w:left="360" w:hanging="360"/>
      </w:pPr>
      <w:rPr>
        <w:rFonts w:ascii="Verdana" w:hAnsi="Verdana" w:cs="Times New Roman"/>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name w:val="WW8Num28"/>
    <w:lvl w:ilvl="0">
      <w:start w:val="1"/>
      <w:numFmt w:val="decimal"/>
      <w:lvlText w:val="%1)"/>
      <w:lvlJc w:val="left"/>
      <w:pPr>
        <w:tabs>
          <w:tab w:val="num" w:pos="2340"/>
        </w:tabs>
        <w:ind w:left="2340" w:hanging="360"/>
      </w:pPr>
      <w:rPr>
        <w:rFonts w:ascii="Verdana" w:hAnsi="Verdana" w:cs="Verdan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D"/>
    <w:multiLevelType w:val="multilevel"/>
    <w:tmpl w:val="0000001D"/>
    <w:name w:val="WW8Num29"/>
    <w:lvl w:ilvl="0">
      <w:start w:val="1"/>
      <w:numFmt w:val="decimal"/>
      <w:lvlText w:val="%1."/>
      <w:lvlJc w:val="left"/>
      <w:pPr>
        <w:tabs>
          <w:tab w:val="num" w:pos="2340"/>
        </w:tabs>
        <w:ind w:left="2340" w:hanging="360"/>
      </w:pPr>
      <w:rPr>
        <w:rFonts w:ascii="Verdana" w:hAnsi="Verdana" w:cs="Verdana"/>
        <w:b w:val="0"/>
        <w:bCs w:val="0"/>
        <w:i w:val="0"/>
        <w:iCs w:val="0"/>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E"/>
    <w:multiLevelType w:val="multilevel"/>
    <w:tmpl w:val="0000001E"/>
    <w:name w:val="WW8Num30"/>
    <w:lvl w:ilvl="0">
      <w:start w:val="1"/>
      <w:numFmt w:val="decimal"/>
      <w:lvlText w:val="%1."/>
      <w:lvlJc w:val="left"/>
      <w:pPr>
        <w:tabs>
          <w:tab w:val="num" w:pos="720"/>
        </w:tabs>
        <w:ind w:left="720" w:hanging="360"/>
      </w:pPr>
      <w:rPr>
        <w:rFonts w:ascii="Verdana" w:eastAsia="Times New Roman" w:hAnsi="Verdana" w:cs="Arial"/>
        <w:b w:val="0"/>
        <w:bCs w:val="0"/>
        <w:sz w:val="20"/>
        <w:szCs w:val="20"/>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720" w:hanging="360"/>
      </w:pPr>
      <w:rPr>
        <w:rFonts w:ascii="Verdana" w:hAnsi="Verdana" w:cs="Verdana"/>
        <w:b w:val="0"/>
        <w:bCs w:val="0"/>
        <w:color w:val="0000FF"/>
        <w:sz w:val="20"/>
        <w:szCs w:val="20"/>
        <w:highlight w:val="yell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21E630C"/>
    <w:multiLevelType w:val="hybridMultilevel"/>
    <w:tmpl w:val="03DA3792"/>
    <w:lvl w:ilvl="0" w:tplc="4392BDE8">
      <w:start w:val="1"/>
      <w:numFmt w:val="decimal"/>
      <w:lvlText w:val="%1."/>
      <w:lvlJc w:val="left"/>
      <w:pPr>
        <w:ind w:left="1154" w:hanging="360"/>
      </w:pPr>
      <w:rPr>
        <w:rFonts w:ascii="Verdana" w:hAnsi="Verdana" w:hint="default"/>
        <w:b w:val="0"/>
        <w:sz w:val="20"/>
        <w:szCs w:val="20"/>
      </w:r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32" w15:restartNumberingAfterBreak="0">
    <w:nsid w:val="036F5F56"/>
    <w:multiLevelType w:val="hybridMultilevel"/>
    <w:tmpl w:val="BBF05B82"/>
    <w:lvl w:ilvl="0" w:tplc="FF866F34">
      <w:start w:val="1"/>
      <w:numFmt w:val="decimal"/>
      <w:lvlText w:val="%1."/>
      <w:lvlJc w:val="left"/>
      <w:pPr>
        <w:ind w:left="502" w:hanging="360"/>
      </w:pPr>
      <w:rPr>
        <w:rFonts w:ascii="Verdana" w:hAnsi="Verdana"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6B74A72"/>
    <w:multiLevelType w:val="multilevel"/>
    <w:tmpl w:val="80E43C3C"/>
    <w:numStyleLink w:val="Styl1"/>
  </w:abstractNum>
  <w:abstractNum w:abstractNumId="34" w15:restartNumberingAfterBreak="0">
    <w:nsid w:val="15AE5C15"/>
    <w:multiLevelType w:val="hybridMultilevel"/>
    <w:tmpl w:val="B6C2B80E"/>
    <w:lvl w:ilvl="0" w:tplc="60F4CCC8">
      <w:start w:val="1"/>
      <w:numFmt w:val="lowerLetter"/>
      <w:lvlText w:val="%1)"/>
      <w:lvlJc w:val="left"/>
      <w:pPr>
        <w:ind w:left="1457" w:hanging="360"/>
      </w:pPr>
      <w:rPr>
        <w:rFonts w:ascii="Verdana" w:hAnsi="Verdana" w:cs="Verdana" w:hint="default"/>
        <w:sz w:val="20"/>
      </w:rPr>
    </w:lvl>
    <w:lvl w:ilvl="1" w:tplc="04150019">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abstractNum w:abstractNumId="35" w15:restartNumberingAfterBreak="0">
    <w:nsid w:val="17484B5D"/>
    <w:multiLevelType w:val="multilevel"/>
    <w:tmpl w:val="F0AEDF2E"/>
    <w:lvl w:ilvl="0">
      <w:start w:val="15"/>
      <w:numFmt w:val="bullet"/>
      <w:lvlText w:val=""/>
      <w:lvlJc w:val="left"/>
      <w:pPr>
        <w:tabs>
          <w:tab w:val="num" w:pos="2340"/>
        </w:tabs>
        <w:ind w:left="2340" w:hanging="360"/>
      </w:pPr>
      <w:rPr>
        <w:rFonts w:ascii="Symbol" w:hAnsi="Symbol" w:cs="Symbol" w:hint="default"/>
      </w:rPr>
    </w:lvl>
    <w:lvl w:ilvl="1">
      <w:start w:val="15"/>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decimal"/>
      <w:lvlText w:val="%4)"/>
      <w:lvlJc w:val="left"/>
      <w:pPr>
        <w:tabs>
          <w:tab w:val="num" w:pos="3600"/>
        </w:tabs>
        <w:ind w:left="3600" w:hanging="360"/>
      </w:pPr>
      <w:rPr>
        <w:rFonts w:ascii="Verdana" w:hAnsi="Verdana" w:cs="Verdana"/>
        <w:b w:val="0"/>
        <w:color w:val="000000"/>
        <w:sz w:val="20"/>
        <w:szCs w:val="20"/>
        <w:highlight w:val="yellow"/>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201D41C7"/>
    <w:multiLevelType w:val="multilevel"/>
    <w:tmpl w:val="1E38B406"/>
    <w:lvl w:ilvl="0">
      <w:start w:val="1"/>
      <w:numFmt w:val="decimal"/>
      <w:lvlText w:val="%1."/>
      <w:lvlJc w:val="left"/>
      <w:pPr>
        <w:tabs>
          <w:tab w:val="num" w:pos="720"/>
        </w:tabs>
        <w:ind w:left="720" w:hanging="360"/>
      </w:pPr>
      <w:rPr>
        <w:rFonts w:ascii="Verdana" w:hAnsi="Verdana" w:hint="default"/>
        <w:b w:val="0"/>
        <w:bCs w:val="0"/>
        <w:sz w:val="20"/>
        <w:szCs w:val="20"/>
      </w:rPr>
    </w:lvl>
    <w:lvl w:ilvl="1">
      <w:start w:val="3"/>
      <w:numFmt w:val="decimal"/>
      <w:lvlText w:val="%2."/>
      <w:lvlJc w:val="left"/>
      <w:pPr>
        <w:tabs>
          <w:tab w:val="num" w:pos="1440"/>
        </w:tabs>
        <w:ind w:left="1440" w:hanging="360"/>
      </w:pPr>
      <w:rPr>
        <w:rFonts w:ascii="Verdana" w:hAnsi="Verdana" w:hint="default"/>
        <w:b w:val="0"/>
        <w:bCs w:val="0"/>
        <w:color w:val="000000"/>
        <w:sz w:val="20"/>
        <w:szCs w:val="20"/>
      </w:rPr>
    </w:lvl>
    <w:lvl w:ilvl="2">
      <w:start w:val="1"/>
      <w:numFmt w:val="decimal"/>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rPr>
        <w:rFonts w:hint="default"/>
        <w:b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Verdana" w:hAnsi="Verdana" w:cs="Times New Roman" w:hint="default"/>
        <w:b w:val="0"/>
        <w:sz w:val="20"/>
        <w:szCs w:val="2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15:restartNumberingAfterBreak="0">
    <w:nsid w:val="28DF20DE"/>
    <w:multiLevelType w:val="multilevel"/>
    <w:tmpl w:val="2208EBF6"/>
    <w:lvl w:ilvl="0">
      <w:start w:val="1"/>
      <w:numFmt w:val="decimal"/>
      <w:lvlText w:val="%1."/>
      <w:lvlJc w:val="left"/>
      <w:pPr>
        <w:tabs>
          <w:tab w:val="num" w:pos="720"/>
        </w:tabs>
        <w:ind w:left="720" w:hanging="360"/>
      </w:pPr>
      <w:rPr>
        <w:rFonts w:cs="Verdana" w:hint="default"/>
        <w:b w:val="0"/>
        <w:bCs w:val="0"/>
        <w:sz w:val="20"/>
        <w:szCs w:val="20"/>
      </w:rPr>
    </w:lvl>
    <w:lvl w:ilvl="1">
      <w:start w:val="3"/>
      <w:numFmt w:val="decimal"/>
      <w:lvlText w:val="%2."/>
      <w:lvlJc w:val="left"/>
      <w:pPr>
        <w:tabs>
          <w:tab w:val="num" w:pos="1440"/>
        </w:tabs>
        <w:ind w:left="1440" w:hanging="360"/>
      </w:pPr>
      <w:rPr>
        <w:rFonts w:ascii="Verdana" w:hAnsi="Verdana" w:cs="Verdana" w:hint="default"/>
        <w:b w:val="0"/>
        <w:bCs w:val="0"/>
        <w:color w:val="000000"/>
        <w:sz w:val="20"/>
        <w:szCs w:val="20"/>
      </w:rPr>
    </w:lvl>
    <w:lvl w:ilvl="2">
      <w:start w:val="1"/>
      <w:numFmt w:val="decimal"/>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rPr>
        <w:rFonts w:hint="default"/>
        <w:b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 w15:restartNumberingAfterBreak="0">
    <w:nsid w:val="31CF7C96"/>
    <w:multiLevelType w:val="hybridMultilevel"/>
    <w:tmpl w:val="C734C94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3CF12197"/>
    <w:multiLevelType w:val="multilevel"/>
    <w:tmpl w:val="80E43C3C"/>
    <w:styleLink w:val="Styl1"/>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0" w15:restartNumberingAfterBreak="0">
    <w:nsid w:val="3DC74658"/>
    <w:multiLevelType w:val="multilevel"/>
    <w:tmpl w:val="AA7AA520"/>
    <w:lvl w:ilvl="0">
      <w:start w:val="1"/>
      <w:numFmt w:val="bullet"/>
      <w:lvlText w:val=""/>
      <w:lvlJc w:val="left"/>
      <w:pPr>
        <w:tabs>
          <w:tab w:val="num" w:pos="2160"/>
        </w:tabs>
        <w:ind w:left="2160" w:hanging="360"/>
      </w:pPr>
      <w:rPr>
        <w:rFonts w:ascii="Symbol" w:hAnsi="Symbol" w:cs="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cs="Wingdings" w:hint="default"/>
      </w:rPr>
    </w:lvl>
    <w:lvl w:ilvl="3">
      <w:start w:val="1"/>
      <w:numFmt w:val="decimal"/>
      <w:lvlText w:val="%4)"/>
      <w:lvlJc w:val="left"/>
      <w:pPr>
        <w:tabs>
          <w:tab w:val="num" w:pos="3600"/>
        </w:tabs>
        <w:ind w:left="3600" w:hanging="360"/>
      </w:pPr>
      <w:rPr>
        <w:rFonts w:ascii="Verdana" w:hAnsi="Verdana" w:cs="Calibri"/>
        <w:color w:val="000000"/>
        <w:sz w:val="20"/>
        <w:szCs w:val="20"/>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41" w15:restartNumberingAfterBreak="0">
    <w:nsid w:val="40D15BA8"/>
    <w:multiLevelType w:val="hybridMultilevel"/>
    <w:tmpl w:val="999EBFA0"/>
    <w:lvl w:ilvl="0" w:tplc="04150001">
      <w:start w:val="1"/>
      <w:numFmt w:val="bullet"/>
      <w:lvlText w:val=""/>
      <w:lvlJc w:val="left"/>
      <w:pPr>
        <w:tabs>
          <w:tab w:val="num" w:pos="2160"/>
        </w:tabs>
        <w:ind w:left="2160" w:hanging="360"/>
      </w:pPr>
      <w:rPr>
        <w:rFonts w:ascii="Symbol" w:hAnsi="Symbol" w:hint="default"/>
      </w:rPr>
    </w:lvl>
    <w:lvl w:ilvl="1" w:tplc="04150003">
      <w:start w:val="1"/>
      <w:numFmt w:val="bullet"/>
      <w:lvlText w:val="o"/>
      <w:lvlJc w:val="left"/>
      <w:pPr>
        <w:tabs>
          <w:tab w:val="num" w:pos="2880"/>
        </w:tabs>
        <w:ind w:left="2880" w:hanging="360"/>
      </w:pPr>
      <w:rPr>
        <w:rFonts w:ascii="Courier New" w:hAnsi="Courier New" w:hint="default"/>
      </w:rPr>
    </w:lvl>
    <w:lvl w:ilvl="2" w:tplc="7FAA38FC">
      <w:start w:val="1"/>
      <w:numFmt w:val="lowerLetter"/>
      <w:lvlText w:val="%3)"/>
      <w:lvlJc w:val="left"/>
      <w:pPr>
        <w:ind w:left="3600" w:hanging="360"/>
      </w:pPr>
      <w:rPr>
        <w:rFonts w:ascii="Verdana" w:hAnsi="Verdana" w:cs="Verdana" w:hint="default"/>
        <w:sz w:val="20"/>
      </w:rPr>
    </w:lvl>
    <w:lvl w:ilvl="3" w:tplc="A6BC1068">
      <w:start w:val="1"/>
      <w:numFmt w:val="lowerLetter"/>
      <w:lvlText w:val="%4)"/>
      <w:lvlJc w:val="left"/>
      <w:pPr>
        <w:tabs>
          <w:tab w:val="num" w:pos="3630"/>
        </w:tabs>
        <w:ind w:left="3630" w:hanging="390"/>
      </w:pPr>
      <w:rPr>
        <w:rFonts w:cs="Times New Roman" w:hint="default"/>
      </w:rPr>
    </w:lvl>
    <w:lvl w:ilvl="4" w:tplc="977049B2">
      <w:start w:val="7"/>
      <w:numFmt w:val="decimal"/>
      <w:lvlText w:val="%5)"/>
      <w:lvlJc w:val="left"/>
      <w:pPr>
        <w:ind w:left="5040" w:hanging="360"/>
      </w:pPr>
      <w:rPr>
        <w:rFonts w:ascii="Verdana" w:hAnsi="Verdana" w:cs="Verdana" w:hint="default"/>
        <w:sz w:val="20"/>
      </w:rPr>
    </w:lvl>
    <w:lvl w:ilvl="5" w:tplc="04150005" w:tentative="1">
      <w:start w:val="1"/>
      <w:numFmt w:val="bullet"/>
      <w:lvlText w:val=""/>
      <w:lvlJc w:val="left"/>
      <w:pPr>
        <w:tabs>
          <w:tab w:val="num" w:pos="5760"/>
        </w:tabs>
        <w:ind w:left="5760" w:hanging="360"/>
      </w:pPr>
      <w:rPr>
        <w:rFonts w:ascii="Wingdings" w:hAnsi="Wingdings" w:hint="default"/>
      </w:rPr>
    </w:lvl>
    <w:lvl w:ilvl="6" w:tplc="04150001" w:tentative="1">
      <w:start w:val="1"/>
      <w:numFmt w:val="bullet"/>
      <w:lvlText w:val=""/>
      <w:lvlJc w:val="left"/>
      <w:pPr>
        <w:tabs>
          <w:tab w:val="num" w:pos="6480"/>
        </w:tabs>
        <w:ind w:left="6480" w:hanging="360"/>
      </w:pPr>
      <w:rPr>
        <w:rFonts w:ascii="Symbol" w:hAnsi="Symbol" w:hint="default"/>
      </w:rPr>
    </w:lvl>
    <w:lvl w:ilvl="7" w:tplc="04150003" w:tentative="1">
      <w:start w:val="1"/>
      <w:numFmt w:val="bullet"/>
      <w:lvlText w:val="o"/>
      <w:lvlJc w:val="left"/>
      <w:pPr>
        <w:tabs>
          <w:tab w:val="num" w:pos="7200"/>
        </w:tabs>
        <w:ind w:left="7200" w:hanging="360"/>
      </w:pPr>
      <w:rPr>
        <w:rFonts w:ascii="Courier New" w:hAnsi="Courier New" w:hint="default"/>
      </w:rPr>
    </w:lvl>
    <w:lvl w:ilvl="8" w:tplc="0415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438D45F1"/>
    <w:multiLevelType w:val="multilevel"/>
    <w:tmpl w:val="0400F736"/>
    <w:name w:val="WW8Num202"/>
    <w:lvl w:ilvl="0">
      <w:start w:val="1"/>
      <w:numFmt w:val="decimal"/>
      <w:lvlText w:val="%1)"/>
      <w:lvlJc w:val="left"/>
      <w:pPr>
        <w:tabs>
          <w:tab w:val="num" w:pos="720"/>
        </w:tabs>
        <w:ind w:left="720" w:hanging="360"/>
      </w:pPr>
      <w:rPr>
        <w:rFonts w:cs="Arial" w:hint="default"/>
        <w:sz w:val="20"/>
        <w:szCs w:val="20"/>
      </w:rPr>
    </w:lvl>
    <w:lvl w:ilvl="1">
      <w:start w:val="1"/>
      <w:numFmt w:val="decimal"/>
      <w:lvlText w:val="%2)"/>
      <w:lvlJc w:val="left"/>
      <w:pPr>
        <w:tabs>
          <w:tab w:val="num" w:pos="1440"/>
        </w:tabs>
        <w:ind w:left="1440" w:hanging="360"/>
      </w:pPr>
      <w:rPr>
        <w:rFonts w:ascii="Verdana" w:hAnsi="Verdana" w:hint="default"/>
        <w:sz w:val="20"/>
        <w:szCs w:val="20"/>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471E02C9"/>
    <w:multiLevelType w:val="multilevel"/>
    <w:tmpl w:val="39F00CE2"/>
    <w:lvl w:ilvl="0">
      <w:start w:val="1"/>
      <w:numFmt w:val="decimal"/>
      <w:lvlText w:val="%1."/>
      <w:lvlJc w:val="left"/>
      <w:pPr>
        <w:ind w:left="2520" w:hanging="360"/>
      </w:pPr>
    </w:lvl>
    <w:lvl w:ilvl="1">
      <w:start w:val="1"/>
      <w:numFmt w:val="bullet"/>
      <w:lvlText w:val="o"/>
      <w:lvlJc w:val="left"/>
      <w:pPr>
        <w:tabs>
          <w:tab w:val="num" w:pos="2880"/>
        </w:tabs>
        <w:ind w:left="288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start w:val="1"/>
      <w:numFmt w:val="lowerLetter"/>
      <w:lvlText w:val="%4)"/>
      <w:lvlJc w:val="left"/>
      <w:pPr>
        <w:tabs>
          <w:tab w:val="num" w:pos="3630"/>
        </w:tabs>
        <w:ind w:left="3630" w:hanging="390"/>
      </w:pPr>
      <w:rPr>
        <w:rFonts w:cs="Times New Roman"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44" w15:restartNumberingAfterBreak="0">
    <w:nsid w:val="4FCF0404"/>
    <w:multiLevelType w:val="multilevel"/>
    <w:tmpl w:val="9FCCF5D4"/>
    <w:lvl w:ilvl="0">
      <w:start w:val="1"/>
      <w:numFmt w:val="decimal"/>
      <w:lvlText w:val="%1."/>
      <w:lvlJc w:val="left"/>
      <w:pPr>
        <w:tabs>
          <w:tab w:val="num" w:pos="360"/>
        </w:tabs>
        <w:ind w:left="360" w:hanging="360"/>
      </w:pPr>
      <w:rPr>
        <w:rFonts w:ascii="Verdana" w:hAnsi="Verdana" w:cs="Arial"/>
        <w:b w:val="0"/>
        <w:bCs/>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547B46DE"/>
    <w:multiLevelType w:val="multilevel"/>
    <w:tmpl w:val="9F7256A2"/>
    <w:lvl w:ilvl="0">
      <w:start w:val="1"/>
      <w:numFmt w:val="bullet"/>
      <w:lvlText w:val=""/>
      <w:lvlJc w:val="left"/>
      <w:pPr>
        <w:tabs>
          <w:tab w:val="num" w:pos="2160"/>
        </w:tabs>
        <w:ind w:left="2160" w:hanging="360"/>
      </w:pPr>
      <w:rPr>
        <w:rFonts w:ascii="Symbol" w:hAnsi="Symbol" w:cs="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cs="Wingdings" w:hint="default"/>
      </w:rPr>
    </w:lvl>
    <w:lvl w:ilvl="3">
      <w:start w:val="1"/>
      <w:numFmt w:val="decimal"/>
      <w:lvlText w:val="%4)"/>
      <w:lvlJc w:val="left"/>
      <w:pPr>
        <w:tabs>
          <w:tab w:val="num" w:pos="1636"/>
        </w:tabs>
        <w:ind w:left="1636" w:hanging="360"/>
      </w:pPr>
      <w:rPr>
        <w:rFonts w:ascii="Verdana" w:hAnsi="Verdana" w:cs="Verdana" w:hint="default"/>
        <w:color w:val="000000"/>
        <w:sz w:val="20"/>
        <w:szCs w:val="20"/>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46" w15:restartNumberingAfterBreak="0">
    <w:nsid w:val="7DB609C3"/>
    <w:multiLevelType w:val="multilevel"/>
    <w:tmpl w:val="3BF8201E"/>
    <w:lvl w:ilvl="0">
      <w:start w:val="15"/>
      <w:numFmt w:val="bullet"/>
      <w:lvlText w:val=""/>
      <w:lvlJc w:val="left"/>
      <w:pPr>
        <w:tabs>
          <w:tab w:val="num" w:pos="2340"/>
        </w:tabs>
        <w:ind w:left="2340" w:hanging="360"/>
      </w:pPr>
      <w:rPr>
        <w:rFonts w:ascii="Symbol" w:hAnsi="Symbol" w:cs="Symbol" w:hint="default"/>
      </w:rPr>
    </w:lvl>
    <w:lvl w:ilvl="1">
      <w:start w:val="15"/>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decimal"/>
      <w:lvlText w:val="%4)"/>
      <w:lvlJc w:val="left"/>
      <w:pPr>
        <w:tabs>
          <w:tab w:val="num" w:pos="3600"/>
        </w:tabs>
        <w:ind w:left="3600" w:hanging="360"/>
      </w:pPr>
      <w:rPr>
        <w:rFonts w:ascii="Verdana" w:hAnsi="Verdana" w:cs="Verdana"/>
        <w:b w:val="0"/>
        <w:color w:val="000000"/>
        <w:sz w:val="20"/>
        <w:szCs w:val="20"/>
        <w:highlight w:val="yellow"/>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46"/>
  </w:num>
  <w:num w:numId="33">
    <w:abstractNumId w:val="45"/>
  </w:num>
  <w:num w:numId="34">
    <w:abstractNumId w:val="37"/>
  </w:num>
  <w:num w:numId="35">
    <w:abstractNumId w:val="38"/>
  </w:num>
  <w:num w:numId="36">
    <w:abstractNumId w:val="35"/>
  </w:num>
  <w:num w:numId="37">
    <w:abstractNumId w:val="40"/>
  </w:num>
  <w:num w:numId="38">
    <w:abstractNumId w:val="36"/>
  </w:num>
  <w:num w:numId="39">
    <w:abstractNumId w:val="31"/>
  </w:num>
  <w:num w:numId="40">
    <w:abstractNumId w:val="32"/>
  </w:num>
  <w:num w:numId="41">
    <w:abstractNumId w:val="41"/>
  </w:num>
  <w:num w:numId="42">
    <w:abstractNumId w:val="33"/>
  </w:num>
  <w:num w:numId="43">
    <w:abstractNumId w:val="44"/>
  </w:num>
  <w:num w:numId="44">
    <w:abstractNumId w:val="39"/>
  </w:num>
  <w:num w:numId="45">
    <w:abstractNumId w:val="43"/>
  </w:num>
  <w:num w:numId="46">
    <w:abstractNumId w:val="42"/>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F43E4E"/>
    <w:rsid w:val="0000064C"/>
    <w:rsid w:val="00007031"/>
    <w:rsid w:val="00016833"/>
    <w:rsid w:val="000337E5"/>
    <w:rsid w:val="0003553A"/>
    <w:rsid w:val="0004075F"/>
    <w:rsid w:val="000517FF"/>
    <w:rsid w:val="0005672D"/>
    <w:rsid w:val="00071402"/>
    <w:rsid w:val="00075ED3"/>
    <w:rsid w:val="00086112"/>
    <w:rsid w:val="00086F56"/>
    <w:rsid w:val="00091CEB"/>
    <w:rsid w:val="00093A84"/>
    <w:rsid w:val="00094F6E"/>
    <w:rsid w:val="00095BF9"/>
    <w:rsid w:val="000A12A5"/>
    <w:rsid w:val="000A75A4"/>
    <w:rsid w:val="000B241E"/>
    <w:rsid w:val="000B3388"/>
    <w:rsid w:val="000C5A9A"/>
    <w:rsid w:val="000D357A"/>
    <w:rsid w:val="000D6B4B"/>
    <w:rsid w:val="000E29A2"/>
    <w:rsid w:val="000F4F4D"/>
    <w:rsid w:val="000F6C87"/>
    <w:rsid w:val="00111646"/>
    <w:rsid w:val="00114DEE"/>
    <w:rsid w:val="001175DA"/>
    <w:rsid w:val="00117C6C"/>
    <w:rsid w:val="00120908"/>
    <w:rsid w:val="0013085C"/>
    <w:rsid w:val="00141EDD"/>
    <w:rsid w:val="00142625"/>
    <w:rsid w:val="00144141"/>
    <w:rsid w:val="0015708C"/>
    <w:rsid w:val="00165942"/>
    <w:rsid w:val="001912D1"/>
    <w:rsid w:val="001A6CEA"/>
    <w:rsid w:val="001C4A27"/>
    <w:rsid w:val="001C7F40"/>
    <w:rsid w:val="001E7A2E"/>
    <w:rsid w:val="00214C57"/>
    <w:rsid w:val="00231A90"/>
    <w:rsid w:val="00237E84"/>
    <w:rsid w:val="00243CCA"/>
    <w:rsid w:val="00260C44"/>
    <w:rsid w:val="002634BA"/>
    <w:rsid w:val="00263F79"/>
    <w:rsid w:val="00272256"/>
    <w:rsid w:val="00284A4F"/>
    <w:rsid w:val="0029502D"/>
    <w:rsid w:val="00297F72"/>
    <w:rsid w:val="002C156A"/>
    <w:rsid w:val="002C5D82"/>
    <w:rsid w:val="002D1C89"/>
    <w:rsid w:val="002D28A6"/>
    <w:rsid w:val="002D4707"/>
    <w:rsid w:val="002F1200"/>
    <w:rsid w:val="002F4AD9"/>
    <w:rsid w:val="00313AC9"/>
    <w:rsid w:val="00315A06"/>
    <w:rsid w:val="003227E4"/>
    <w:rsid w:val="0032492D"/>
    <w:rsid w:val="00331DC9"/>
    <w:rsid w:val="00332BD5"/>
    <w:rsid w:val="003532D0"/>
    <w:rsid w:val="00365643"/>
    <w:rsid w:val="00370361"/>
    <w:rsid w:val="003739F6"/>
    <w:rsid w:val="0038739E"/>
    <w:rsid w:val="00387E1A"/>
    <w:rsid w:val="003B4060"/>
    <w:rsid w:val="003B51A5"/>
    <w:rsid w:val="003C5A41"/>
    <w:rsid w:val="003C663F"/>
    <w:rsid w:val="003D369C"/>
    <w:rsid w:val="003E206A"/>
    <w:rsid w:val="003E3486"/>
    <w:rsid w:val="003E795B"/>
    <w:rsid w:val="00400DF5"/>
    <w:rsid w:val="004029C4"/>
    <w:rsid w:val="00403593"/>
    <w:rsid w:val="00427329"/>
    <w:rsid w:val="00431EB9"/>
    <w:rsid w:val="0043369B"/>
    <w:rsid w:val="00447DFA"/>
    <w:rsid w:val="00451B35"/>
    <w:rsid w:val="004734FD"/>
    <w:rsid w:val="004739CD"/>
    <w:rsid w:val="00475AB6"/>
    <w:rsid w:val="0048047D"/>
    <w:rsid w:val="0048276B"/>
    <w:rsid w:val="0048345B"/>
    <w:rsid w:val="00487F33"/>
    <w:rsid w:val="00492F8C"/>
    <w:rsid w:val="00496926"/>
    <w:rsid w:val="004A13FE"/>
    <w:rsid w:val="004A683D"/>
    <w:rsid w:val="004B0BE7"/>
    <w:rsid w:val="004D37F5"/>
    <w:rsid w:val="004E596E"/>
    <w:rsid w:val="004F68CE"/>
    <w:rsid w:val="00513F18"/>
    <w:rsid w:val="00516CA6"/>
    <w:rsid w:val="005217B9"/>
    <w:rsid w:val="0052241A"/>
    <w:rsid w:val="00530192"/>
    <w:rsid w:val="005347D7"/>
    <w:rsid w:val="0054274D"/>
    <w:rsid w:val="0055228D"/>
    <w:rsid w:val="00563376"/>
    <w:rsid w:val="005679DF"/>
    <w:rsid w:val="00567D39"/>
    <w:rsid w:val="00574DEE"/>
    <w:rsid w:val="00577622"/>
    <w:rsid w:val="00583BF8"/>
    <w:rsid w:val="0058549C"/>
    <w:rsid w:val="00585752"/>
    <w:rsid w:val="00590E6B"/>
    <w:rsid w:val="005A06DD"/>
    <w:rsid w:val="005A213B"/>
    <w:rsid w:val="005A5D9C"/>
    <w:rsid w:val="005B1998"/>
    <w:rsid w:val="005D181F"/>
    <w:rsid w:val="005E3F77"/>
    <w:rsid w:val="005E57C6"/>
    <w:rsid w:val="005E5C45"/>
    <w:rsid w:val="005E7A1B"/>
    <w:rsid w:val="005F1CCB"/>
    <w:rsid w:val="005F4087"/>
    <w:rsid w:val="00605960"/>
    <w:rsid w:val="00612284"/>
    <w:rsid w:val="00613ADF"/>
    <w:rsid w:val="00640EF2"/>
    <w:rsid w:val="00642C72"/>
    <w:rsid w:val="00642DC9"/>
    <w:rsid w:val="00654E2C"/>
    <w:rsid w:val="00654EBC"/>
    <w:rsid w:val="0067466F"/>
    <w:rsid w:val="00677000"/>
    <w:rsid w:val="00677C99"/>
    <w:rsid w:val="00686181"/>
    <w:rsid w:val="00692CFB"/>
    <w:rsid w:val="006943A4"/>
    <w:rsid w:val="006A1594"/>
    <w:rsid w:val="006A603F"/>
    <w:rsid w:val="006C4E01"/>
    <w:rsid w:val="006C4EB4"/>
    <w:rsid w:val="006D1242"/>
    <w:rsid w:val="006E07F2"/>
    <w:rsid w:val="006F1AF4"/>
    <w:rsid w:val="006F2DAA"/>
    <w:rsid w:val="00703C18"/>
    <w:rsid w:val="0071299F"/>
    <w:rsid w:val="007135F3"/>
    <w:rsid w:val="00713CE8"/>
    <w:rsid w:val="007177DE"/>
    <w:rsid w:val="007238C3"/>
    <w:rsid w:val="007252E5"/>
    <w:rsid w:val="0073438A"/>
    <w:rsid w:val="00742CDE"/>
    <w:rsid w:val="00750893"/>
    <w:rsid w:val="00751F30"/>
    <w:rsid w:val="007638BF"/>
    <w:rsid w:val="0076530B"/>
    <w:rsid w:val="007673FA"/>
    <w:rsid w:val="00773D32"/>
    <w:rsid w:val="0078281B"/>
    <w:rsid w:val="00786946"/>
    <w:rsid w:val="00787A99"/>
    <w:rsid w:val="007932C1"/>
    <w:rsid w:val="007A1739"/>
    <w:rsid w:val="007A19D8"/>
    <w:rsid w:val="007B070E"/>
    <w:rsid w:val="007B43CB"/>
    <w:rsid w:val="007C1B4C"/>
    <w:rsid w:val="007C71EC"/>
    <w:rsid w:val="007D1246"/>
    <w:rsid w:val="007D7C57"/>
    <w:rsid w:val="007F0170"/>
    <w:rsid w:val="007F5BDC"/>
    <w:rsid w:val="00807797"/>
    <w:rsid w:val="00811493"/>
    <w:rsid w:val="0081492D"/>
    <w:rsid w:val="00817186"/>
    <w:rsid w:val="008175E6"/>
    <w:rsid w:val="00824D35"/>
    <w:rsid w:val="008311E8"/>
    <w:rsid w:val="008333CE"/>
    <w:rsid w:val="0083386C"/>
    <w:rsid w:val="00835EA8"/>
    <w:rsid w:val="00836B69"/>
    <w:rsid w:val="00850CC5"/>
    <w:rsid w:val="008555EB"/>
    <w:rsid w:val="00856034"/>
    <w:rsid w:val="00863F41"/>
    <w:rsid w:val="00871C68"/>
    <w:rsid w:val="00881C1D"/>
    <w:rsid w:val="0088643A"/>
    <w:rsid w:val="0089609A"/>
    <w:rsid w:val="00897AA6"/>
    <w:rsid w:val="008A4DCA"/>
    <w:rsid w:val="008B1DA2"/>
    <w:rsid w:val="008B2750"/>
    <w:rsid w:val="008C1B6A"/>
    <w:rsid w:val="008C7429"/>
    <w:rsid w:val="008D5BE6"/>
    <w:rsid w:val="008E00BC"/>
    <w:rsid w:val="008E608F"/>
    <w:rsid w:val="008F2C74"/>
    <w:rsid w:val="009069BF"/>
    <w:rsid w:val="00913960"/>
    <w:rsid w:val="0092236F"/>
    <w:rsid w:val="009237C3"/>
    <w:rsid w:val="00927EB7"/>
    <w:rsid w:val="00931E17"/>
    <w:rsid w:val="0094093D"/>
    <w:rsid w:val="00941985"/>
    <w:rsid w:val="0094788B"/>
    <w:rsid w:val="009501B7"/>
    <w:rsid w:val="00956A60"/>
    <w:rsid w:val="00956BA4"/>
    <w:rsid w:val="009574CC"/>
    <w:rsid w:val="009618A4"/>
    <w:rsid w:val="00963003"/>
    <w:rsid w:val="0096581E"/>
    <w:rsid w:val="00965F53"/>
    <w:rsid w:val="00980107"/>
    <w:rsid w:val="00982AA3"/>
    <w:rsid w:val="0099026E"/>
    <w:rsid w:val="009A0C62"/>
    <w:rsid w:val="009A625A"/>
    <w:rsid w:val="009B2584"/>
    <w:rsid w:val="009B5D65"/>
    <w:rsid w:val="009C0B4E"/>
    <w:rsid w:val="009E0D91"/>
    <w:rsid w:val="00A00E56"/>
    <w:rsid w:val="00A02B08"/>
    <w:rsid w:val="00A11236"/>
    <w:rsid w:val="00A2071E"/>
    <w:rsid w:val="00A25685"/>
    <w:rsid w:val="00A268FB"/>
    <w:rsid w:val="00A57082"/>
    <w:rsid w:val="00A6471E"/>
    <w:rsid w:val="00A93169"/>
    <w:rsid w:val="00A9512F"/>
    <w:rsid w:val="00A97512"/>
    <w:rsid w:val="00AA74D6"/>
    <w:rsid w:val="00AB6866"/>
    <w:rsid w:val="00AC3712"/>
    <w:rsid w:val="00AC39FA"/>
    <w:rsid w:val="00AC4713"/>
    <w:rsid w:val="00AC47CD"/>
    <w:rsid w:val="00AC77EC"/>
    <w:rsid w:val="00AD2CDC"/>
    <w:rsid w:val="00AE40A7"/>
    <w:rsid w:val="00B04CA0"/>
    <w:rsid w:val="00B06787"/>
    <w:rsid w:val="00B116B7"/>
    <w:rsid w:val="00B14BC8"/>
    <w:rsid w:val="00B15A80"/>
    <w:rsid w:val="00B20D23"/>
    <w:rsid w:val="00B246D6"/>
    <w:rsid w:val="00B35251"/>
    <w:rsid w:val="00B50893"/>
    <w:rsid w:val="00B666D2"/>
    <w:rsid w:val="00B7037C"/>
    <w:rsid w:val="00B77FDE"/>
    <w:rsid w:val="00B81B33"/>
    <w:rsid w:val="00B87FD5"/>
    <w:rsid w:val="00BA0651"/>
    <w:rsid w:val="00BA1AC7"/>
    <w:rsid w:val="00BA58CA"/>
    <w:rsid w:val="00BA7477"/>
    <w:rsid w:val="00BF06E4"/>
    <w:rsid w:val="00BF2D2A"/>
    <w:rsid w:val="00C069A4"/>
    <w:rsid w:val="00C2771E"/>
    <w:rsid w:val="00C36E0C"/>
    <w:rsid w:val="00C371CF"/>
    <w:rsid w:val="00C4735D"/>
    <w:rsid w:val="00C513F8"/>
    <w:rsid w:val="00C60251"/>
    <w:rsid w:val="00C635F9"/>
    <w:rsid w:val="00C6653E"/>
    <w:rsid w:val="00C85533"/>
    <w:rsid w:val="00C94FC9"/>
    <w:rsid w:val="00C9686D"/>
    <w:rsid w:val="00CA24D1"/>
    <w:rsid w:val="00CA6928"/>
    <w:rsid w:val="00CB1077"/>
    <w:rsid w:val="00CB1162"/>
    <w:rsid w:val="00CB6505"/>
    <w:rsid w:val="00CC14EA"/>
    <w:rsid w:val="00CC2A93"/>
    <w:rsid w:val="00CC60BB"/>
    <w:rsid w:val="00CC7CD0"/>
    <w:rsid w:val="00CD5C75"/>
    <w:rsid w:val="00CF3873"/>
    <w:rsid w:val="00CF6790"/>
    <w:rsid w:val="00CF77FD"/>
    <w:rsid w:val="00D05423"/>
    <w:rsid w:val="00D2213E"/>
    <w:rsid w:val="00D32336"/>
    <w:rsid w:val="00D40CC0"/>
    <w:rsid w:val="00D46DC6"/>
    <w:rsid w:val="00D53053"/>
    <w:rsid w:val="00D6135F"/>
    <w:rsid w:val="00D61DE3"/>
    <w:rsid w:val="00D63AAB"/>
    <w:rsid w:val="00D64842"/>
    <w:rsid w:val="00D71A04"/>
    <w:rsid w:val="00D90CCD"/>
    <w:rsid w:val="00D91CF7"/>
    <w:rsid w:val="00D97A13"/>
    <w:rsid w:val="00DA44F4"/>
    <w:rsid w:val="00DA7069"/>
    <w:rsid w:val="00DB531A"/>
    <w:rsid w:val="00DC1DD9"/>
    <w:rsid w:val="00DD165A"/>
    <w:rsid w:val="00DD3E98"/>
    <w:rsid w:val="00DD3F84"/>
    <w:rsid w:val="00DD45A9"/>
    <w:rsid w:val="00DD5AF2"/>
    <w:rsid w:val="00DF18E3"/>
    <w:rsid w:val="00E00E68"/>
    <w:rsid w:val="00E02123"/>
    <w:rsid w:val="00E16E33"/>
    <w:rsid w:val="00E222EE"/>
    <w:rsid w:val="00E30893"/>
    <w:rsid w:val="00E31707"/>
    <w:rsid w:val="00E36E74"/>
    <w:rsid w:val="00E512C5"/>
    <w:rsid w:val="00E516F2"/>
    <w:rsid w:val="00E55C47"/>
    <w:rsid w:val="00E62D16"/>
    <w:rsid w:val="00E63D4B"/>
    <w:rsid w:val="00E66142"/>
    <w:rsid w:val="00E75240"/>
    <w:rsid w:val="00E76D3E"/>
    <w:rsid w:val="00E82A5A"/>
    <w:rsid w:val="00E92C04"/>
    <w:rsid w:val="00E93EAA"/>
    <w:rsid w:val="00EA1D10"/>
    <w:rsid w:val="00EA2164"/>
    <w:rsid w:val="00EC0BFD"/>
    <w:rsid w:val="00EC1A74"/>
    <w:rsid w:val="00EC3F31"/>
    <w:rsid w:val="00ED0CEC"/>
    <w:rsid w:val="00ED24B8"/>
    <w:rsid w:val="00ED3DF5"/>
    <w:rsid w:val="00ED5BEA"/>
    <w:rsid w:val="00EF0FCF"/>
    <w:rsid w:val="00EF58BF"/>
    <w:rsid w:val="00EF76B5"/>
    <w:rsid w:val="00F04F4F"/>
    <w:rsid w:val="00F051B1"/>
    <w:rsid w:val="00F107F6"/>
    <w:rsid w:val="00F2211F"/>
    <w:rsid w:val="00F35F4F"/>
    <w:rsid w:val="00F43E4E"/>
    <w:rsid w:val="00F450AE"/>
    <w:rsid w:val="00F45695"/>
    <w:rsid w:val="00F537B3"/>
    <w:rsid w:val="00F55475"/>
    <w:rsid w:val="00F74554"/>
    <w:rsid w:val="00F75159"/>
    <w:rsid w:val="00F77135"/>
    <w:rsid w:val="00F771DA"/>
    <w:rsid w:val="00F8095E"/>
    <w:rsid w:val="00F83C99"/>
    <w:rsid w:val="00F90B14"/>
    <w:rsid w:val="00F955E0"/>
    <w:rsid w:val="00F975A2"/>
    <w:rsid w:val="00FA31CE"/>
    <w:rsid w:val="00FA3514"/>
    <w:rsid w:val="00FA4557"/>
    <w:rsid w:val="00FA7DC2"/>
    <w:rsid w:val="00FB72CB"/>
    <w:rsid w:val="00FC2C12"/>
    <w:rsid w:val="00FD01D3"/>
    <w:rsid w:val="00FD4671"/>
    <w:rsid w:val="00FD5D93"/>
    <w:rsid w:val="00FF39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70DB9300-19EC-456E-A4D1-43D7D5C6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4087"/>
    <w:pPr>
      <w:suppressAutoHyphens/>
    </w:pPr>
    <w:rPr>
      <w:sz w:val="24"/>
      <w:szCs w:val="24"/>
      <w:lang w:eastAsia="zh-CN"/>
    </w:rPr>
  </w:style>
  <w:style w:type="paragraph" w:styleId="Nagwek1">
    <w:name w:val="heading 1"/>
    <w:basedOn w:val="Normalny"/>
    <w:next w:val="Normalny"/>
    <w:link w:val="Nagwek1Znak"/>
    <w:qFormat/>
    <w:rsid w:val="005F4087"/>
    <w:pPr>
      <w:keepNext/>
      <w:tabs>
        <w:tab w:val="num" w:pos="0"/>
      </w:tabs>
      <w:spacing w:before="240" w:after="60"/>
      <w:outlineLvl w:val="0"/>
    </w:pPr>
    <w:rPr>
      <w:rFonts w:ascii="Arial" w:hAnsi="Arial" w:cs="Arial"/>
      <w:b/>
      <w:bCs/>
      <w:kern w:val="2"/>
      <w:sz w:val="32"/>
      <w:szCs w:val="32"/>
    </w:rPr>
  </w:style>
  <w:style w:type="paragraph" w:styleId="Nagwek2">
    <w:name w:val="heading 2"/>
    <w:basedOn w:val="Normalny"/>
    <w:next w:val="Normalny"/>
    <w:qFormat/>
    <w:rsid w:val="005F4087"/>
    <w:pPr>
      <w:keepNext/>
      <w:tabs>
        <w:tab w:val="num" w:pos="0"/>
      </w:tabs>
      <w:jc w:val="center"/>
      <w:outlineLvl w:val="1"/>
    </w:pPr>
    <w:rPr>
      <w:rFonts w:ascii="Arial" w:hAnsi="Arial" w:cs="Arial"/>
      <w:b/>
      <w:color w:val="FF0000"/>
      <w:szCs w:val="20"/>
    </w:rPr>
  </w:style>
  <w:style w:type="paragraph" w:styleId="Nagwek4">
    <w:name w:val="heading 4"/>
    <w:basedOn w:val="Normalny"/>
    <w:next w:val="Normalny"/>
    <w:qFormat/>
    <w:rsid w:val="005F4087"/>
    <w:pPr>
      <w:keepNext/>
      <w:tabs>
        <w:tab w:val="num" w:pos="0"/>
      </w:tabs>
      <w:spacing w:before="240" w:after="60"/>
      <w:outlineLvl w:val="3"/>
    </w:pPr>
    <w:rPr>
      <w:b/>
      <w:bCs/>
      <w:sz w:val="28"/>
      <w:szCs w:val="28"/>
    </w:rPr>
  </w:style>
  <w:style w:type="paragraph" w:styleId="Nagwek5">
    <w:name w:val="heading 5"/>
    <w:basedOn w:val="Normalny"/>
    <w:next w:val="Normalny"/>
    <w:qFormat/>
    <w:rsid w:val="005F4087"/>
    <w:pPr>
      <w:tabs>
        <w:tab w:val="num" w:pos="0"/>
      </w:tabs>
      <w:spacing w:before="240" w:after="60"/>
      <w:outlineLvl w:val="4"/>
    </w:pPr>
    <w:rPr>
      <w:rFonts w:ascii="Calibri" w:hAnsi="Calibri" w:cs="Calibri"/>
      <w:b/>
      <w:i/>
      <w:sz w:val="26"/>
      <w:szCs w:val="20"/>
    </w:rPr>
  </w:style>
  <w:style w:type="paragraph" w:styleId="Nagwek6">
    <w:name w:val="heading 6"/>
    <w:basedOn w:val="Normalny"/>
    <w:next w:val="Normalny"/>
    <w:link w:val="Nagwek6Znak"/>
    <w:qFormat/>
    <w:rsid w:val="005F4087"/>
    <w:pPr>
      <w:keepNext/>
      <w:tabs>
        <w:tab w:val="num" w:pos="0"/>
      </w:tabs>
      <w:jc w:val="center"/>
      <w:outlineLvl w:val="5"/>
    </w:pPr>
    <w:rPr>
      <w:rFonts w:ascii="Arial" w:hAnsi="Arial" w:cs="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5F4087"/>
  </w:style>
  <w:style w:type="character" w:customStyle="1" w:styleId="WW8Num1z1">
    <w:name w:val="WW8Num1z1"/>
    <w:rsid w:val="005F4087"/>
  </w:style>
  <w:style w:type="character" w:customStyle="1" w:styleId="WW8Num1z2">
    <w:name w:val="WW8Num1z2"/>
    <w:rsid w:val="005F4087"/>
  </w:style>
  <w:style w:type="character" w:customStyle="1" w:styleId="WW8Num1z3">
    <w:name w:val="WW8Num1z3"/>
    <w:rsid w:val="005F4087"/>
  </w:style>
  <w:style w:type="character" w:customStyle="1" w:styleId="WW8Num1z4">
    <w:name w:val="WW8Num1z4"/>
    <w:rsid w:val="005F4087"/>
  </w:style>
  <w:style w:type="character" w:customStyle="1" w:styleId="WW8Num1z5">
    <w:name w:val="WW8Num1z5"/>
    <w:rsid w:val="005F4087"/>
  </w:style>
  <w:style w:type="character" w:customStyle="1" w:styleId="WW8Num1z6">
    <w:name w:val="WW8Num1z6"/>
    <w:rsid w:val="005F4087"/>
  </w:style>
  <w:style w:type="character" w:customStyle="1" w:styleId="WW8Num1z7">
    <w:name w:val="WW8Num1z7"/>
    <w:rsid w:val="005F4087"/>
  </w:style>
  <w:style w:type="character" w:customStyle="1" w:styleId="WW8Num1z8">
    <w:name w:val="WW8Num1z8"/>
    <w:rsid w:val="005F4087"/>
  </w:style>
  <w:style w:type="character" w:customStyle="1" w:styleId="WW8Num2z0">
    <w:name w:val="WW8Num2z0"/>
    <w:rsid w:val="005F4087"/>
    <w:rPr>
      <w:rFonts w:ascii="Verdana" w:hAnsi="Verdana" w:cs="Verdana"/>
      <w:b w:val="0"/>
      <w:bCs w:val="0"/>
      <w:color w:val="0000FF"/>
      <w:sz w:val="20"/>
      <w:szCs w:val="20"/>
    </w:rPr>
  </w:style>
  <w:style w:type="character" w:customStyle="1" w:styleId="WW8Num2z1">
    <w:name w:val="WW8Num2z1"/>
    <w:rsid w:val="005F4087"/>
  </w:style>
  <w:style w:type="character" w:customStyle="1" w:styleId="WW8Num2z2">
    <w:name w:val="WW8Num2z2"/>
    <w:rsid w:val="005F4087"/>
  </w:style>
  <w:style w:type="character" w:customStyle="1" w:styleId="WW8Num2z3">
    <w:name w:val="WW8Num2z3"/>
    <w:rsid w:val="005F4087"/>
  </w:style>
  <w:style w:type="character" w:customStyle="1" w:styleId="WW8Num2z4">
    <w:name w:val="WW8Num2z4"/>
    <w:rsid w:val="005F4087"/>
  </w:style>
  <w:style w:type="character" w:customStyle="1" w:styleId="WW8Num2z5">
    <w:name w:val="WW8Num2z5"/>
    <w:rsid w:val="005F4087"/>
  </w:style>
  <w:style w:type="character" w:customStyle="1" w:styleId="WW8Num2z6">
    <w:name w:val="WW8Num2z6"/>
    <w:rsid w:val="005F4087"/>
  </w:style>
  <w:style w:type="character" w:customStyle="1" w:styleId="WW8Num2z7">
    <w:name w:val="WW8Num2z7"/>
    <w:rsid w:val="005F4087"/>
  </w:style>
  <w:style w:type="character" w:customStyle="1" w:styleId="WW8Num2z8">
    <w:name w:val="WW8Num2z8"/>
    <w:rsid w:val="005F4087"/>
  </w:style>
  <w:style w:type="character" w:customStyle="1" w:styleId="WW8Num3z0">
    <w:name w:val="WW8Num3z0"/>
    <w:rsid w:val="005F4087"/>
    <w:rPr>
      <w:b w:val="0"/>
      <w:bCs w:val="0"/>
      <w:sz w:val="20"/>
      <w:szCs w:val="20"/>
    </w:rPr>
  </w:style>
  <w:style w:type="character" w:customStyle="1" w:styleId="WW8Num3z1">
    <w:name w:val="WW8Num3z1"/>
    <w:rsid w:val="005F4087"/>
    <w:rPr>
      <w:rFonts w:cs="Times New Roman"/>
      <w:b w:val="0"/>
      <w:bCs w:val="0"/>
      <w:color w:val="000000"/>
    </w:rPr>
  </w:style>
  <w:style w:type="character" w:customStyle="1" w:styleId="WW8Num3z2">
    <w:name w:val="WW8Num3z2"/>
    <w:rsid w:val="005F4087"/>
    <w:rPr>
      <w:rFonts w:cs="Times New Roman"/>
    </w:rPr>
  </w:style>
  <w:style w:type="character" w:customStyle="1" w:styleId="WW8Num4z0">
    <w:name w:val="WW8Num4z0"/>
    <w:rsid w:val="005F4087"/>
    <w:rPr>
      <w:rFonts w:ascii="Verdana" w:hAnsi="Verdana" w:cs="Arial"/>
      <w:color w:val="auto"/>
      <w:sz w:val="20"/>
      <w:szCs w:val="20"/>
    </w:rPr>
  </w:style>
  <w:style w:type="character" w:customStyle="1" w:styleId="WW8Num4z1">
    <w:name w:val="WW8Num4z1"/>
    <w:rsid w:val="005F4087"/>
  </w:style>
  <w:style w:type="character" w:customStyle="1" w:styleId="WW8Num4z2">
    <w:name w:val="WW8Num4z2"/>
    <w:rsid w:val="005F4087"/>
  </w:style>
  <w:style w:type="character" w:customStyle="1" w:styleId="WW8Num4z3">
    <w:name w:val="WW8Num4z3"/>
    <w:rsid w:val="005F4087"/>
  </w:style>
  <w:style w:type="character" w:customStyle="1" w:styleId="WW8Num4z4">
    <w:name w:val="WW8Num4z4"/>
    <w:rsid w:val="005F4087"/>
  </w:style>
  <w:style w:type="character" w:customStyle="1" w:styleId="WW8Num4z5">
    <w:name w:val="WW8Num4z5"/>
    <w:rsid w:val="005F4087"/>
  </w:style>
  <w:style w:type="character" w:customStyle="1" w:styleId="WW8Num4z6">
    <w:name w:val="WW8Num4z6"/>
    <w:rsid w:val="005F4087"/>
  </w:style>
  <w:style w:type="character" w:customStyle="1" w:styleId="WW8Num4z7">
    <w:name w:val="WW8Num4z7"/>
    <w:rsid w:val="005F4087"/>
  </w:style>
  <w:style w:type="character" w:customStyle="1" w:styleId="WW8Num4z8">
    <w:name w:val="WW8Num4z8"/>
    <w:rsid w:val="005F4087"/>
  </w:style>
  <w:style w:type="character" w:customStyle="1" w:styleId="WW8Num5z0">
    <w:name w:val="WW8Num5z0"/>
    <w:rsid w:val="005F4087"/>
    <w:rPr>
      <w:rFonts w:ascii="Verdana" w:hAnsi="Verdana" w:cs="Times New Roman"/>
      <w:b w:val="0"/>
      <w:bCs w:val="0"/>
      <w:color w:val="000000"/>
      <w:sz w:val="20"/>
      <w:szCs w:val="20"/>
    </w:rPr>
  </w:style>
  <w:style w:type="character" w:customStyle="1" w:styleId="WW8Num5z1">
    <w:name w:val="WW8Num5z1"/>
    <w:rsid w:val="005F4087"/>
  </w:style>
  <w:style w:type="character" w:customStyle="1" w:styleId="WW8Num5z2">
    <w:name w:val="WW8Num5z2"/>
    <w:rsid w:val="005F4087"/>
  </w:style>
  <w:style w:type="character" w:customStyle="1" w:styleId="WW8Num5z3">
    <w:name w:val="WW8Num5z3"/>
    <w:rsid w:val="005F4087"/>
  </w:style>
  <w:style w:type="character" w:customStyle="1" w:styleId="WW8Num5z4">
    <w:name w:val="WW8Num5z4"/>
    <w:rsid w:val="005F4087"/>
  </w:style>
  <w:style w:type="character" w:customStyle="1" w:styleId="WW8Num5z5">
    <w:name w:val="WW8Num5z5"/>
    <w:rsid w:val="005F4087"/>
  </w:style>
  <w:style w:type="character" w:customStyle="1" w:styleId="WW8Num5z6">
    <w:name w:val="WW8Num5z6"/>
    <w:rsid w:val="005F4087"/>
  </w:style>
  <w:style w:type="character" w:customStyle="1" w:styleId="WW8Num5z7">
    <w:name w:val="WW8Num5z7"/>
    <w:rsid w:val="005F4087"/>
  </w:style>
  <w:style w:type="character" w:customStyle="1" w:styleId="WW8Num5z8">
    <w:name w:val="WW8Num5z8"/>
    <w:rsid w:val="005F4087"/>
  </w:style>
  <w:style w:type="character" w:customStyle="1" w:styleId="WW8Num6z0">
    <w:name w:val="WW8Num6z0"/>
    <w:rsid w:val="005F4087"/>
    <w:rPr>
      <w:rFonts w:ascii="Verdana" w:hAnsi="Verdana" w:cs="Times New Roman"/>
      <w:b w:val="0"/>
      <w:bCs w:val="0"/>
      <w:i w:val="0"/>
      <w:iCs w:val="0"/>
      <w:color w:val="000000"/>
      <w:sz w:val="20"/>
      <w:szCs w:val="20"/>
    </w:rPr>
  </w:style>
  <w:style w:type="character" w:customStyle="1" w:styleId="WW8Num6z1">
    <w:name w:val="WW8Num6z1"/>
    <w:rsid w:val="005F4087"/>
  </w:style>
  <w:style w:type="character" w:customStyle="1" w:styleId="WW8Num6z2">
    <w:name w:val="WW8Num6z2"/>
    <w:rsid w:val="005F4087"/>
  </w:style>
  <w:style w:type="character" w:customStyle="1" w:styleId="WW8Num6z3">
    <w:name w:val="WW8Num6z3"/>
    <w:rsid w:val="005F4087"/>
  </w:style>
  <w:style w:type="character" w:customStyle="1" w:styleId="WW8Num6z4">
    <w:name w:val="WW8Num6z4"/>
    <w:rsid w:val="005F4087"/>
  </w:style>
  <w:style w:type="character" w:customStyle="1" w:styleId="WW8Num6z5">
    <w:name w:val="WW8Num6z5"/>
    <w:rsid w:val="005F4087"/>
  </w:style>
  <w:style w:type="character" w:customStyle="1" w:styleId="WW8Num6z6">
    <w:name w:val="WW8Num6z6"/>
    <w:rsid w:val="005F4087"/>
  </w:style>
  <w:style w:type="character" w:customStyle="1" w:styleId="WW8Num6z7">
    <w:name w:val="WW8Num6z7"/>
    <w:rsid w:val="005F4087"/>
  </w:style>
  <w:style w:type="character" w:customStyle="1" w:styleId="WW8Num6z8">
    <w:name w:val="WW8Num6z8"/>
    <w:rsid w:val="005F4087"/>
  </w:style>
  <w:style w:type="character" w:customStyle="1" w:styleId="WW8Num7z0">
    <w:name w:val="WW8Num7z0"/>
    <w:rsid w:val="005F4087"/>
    <w:rPr>
      <w:rFonts w:cs="Times New Roman"/>
      <w:color w:val="000000"/>
    </w:rPr>
  </w:style>
  <w:style w:type="character" w:customStyle="1" w:styleId="WW8Num7z2">
    <w:name w:val="WW8Num7z2"/>
    <w:rsid w:val="005F4087"/>
    <w:rPr>
      <w:rFonts w:ascii="Verdana" w:hAnsi="Verdana" w:cs="Verdana"/>
      <w:b w:val="0"/>
      <w:bCs w:val="0"/>
      <w:i w:val="0"/>
      <w:iCs w:val="0"/>
      <w:color w:val="000000"/>
      <w:sz w:val="20"/>
      <w:szCs w:val="20"/>
      <w:lang w:eastAsia="en-US"/>
    </w:rPr>
  </w:style>
  <w:style w:type="character" w:customStyle="1" w:styleId="WW8Num7z3">
    <w:name w:val="WW8Num7z3"/>
    <w:rsid w:val="005F4087"/>
    <w:rPr>
      <w:rFonts w:cs="Times New Roman"/>
    </w:rPr>
  </w:style>
  <w:style w:type="character" w:customStyle="1" w:styleId="WW8Num8z0">
    <w:name w:val="WW8Num8z0"/>
    <w:rsid w:val="005F4087"/>
    <w:rPr>
      <w:rFonts w:cs="Times New Roman"/>
      <w:b w:val="0"/>
      <w:color w:val="000000"/>
    </w:rPr>
  </w:style>
  <w:style w:type="character" w:customStyle="1" w:styleId="WW8Num8z1">
    <w:name w:val="WW8Num8z1"/>
    <w:rsid w:val="005F4087"/>
    <w:rPr>
      <w:rFonts w:cs="Times New Roman"/>
      <w:bCs/>
    </w:rPr>
  </w:style>
  <w:style w:type="character" w:customStyle="1" w:styleId="WW8Num8z3">
    <w:name w:val="WW8Num8z3"/>
    <w:rsid w:val="005F4087"/>
    <w:rPr>
      <w:rFonts w:ascii="Verdana" w:hAnsi="Verdana" w:cs="Times New Roman"/>
      <w:bCs/>
      <w:sz w:val="20"/>
    </w:rPr>
  </w:style>
  <w:style w:type="character" w:customStyle="1" w:styleId="WW8Num9z0">
    <w:name w:val="WW8Num9z0"/>
    <w:rsid w:val="005F4087"/>
    <w:rPr>
      <w:rFonts w:ascii="Verdana" w:hAnsi="Verdana" w:cs="Arial"/>
      <w:b w:val="0"/>
      <w:bCs/>
      <w:i w:val="0"/>
      <w:sz w:val="20"/>
      <w:szCs w:val="20"/>
    </w:rPr>
  </w:style>
  <w:style w:type="character" w:customStyle="1" w:styleId="WW8Num9z1">
    <w:name w:val="WW8Num9z1"/>
    <w:rsid w:val="005F4087"/>
  </w:style>
  <w:style w:type="character" w:customStyle="1" w:styleId="WW8Num9z2">
    <w:name w:val="WW8Num9z2"/>
    <w:rsid w:val="005F4087"/>
  </w:style>
  <w:style w:type="character" w:customStyle="1" w:styleId="WW8Num9z3">
    <w:name w:val="WW8Num9z3"/>
    <w:rsid w:val="005F4087"/>
  </w:style>
  <w:style w:type="character" w:customStyle="1" w:styleId="WW8Num9z4">
    <w:name w:val="WW8Num9z4"/>
    <w:rsid w:val="005F4087"/>
  </w:style>
  <w:style w:type="character" w:customStyle="1" w:styleId="WW8Num9z5">
    <w:name w:val="WW8Num9z5"/>
    <w:rsid w:val="005F4087"/>
  </w:style>
  <w:style w:type="character" w:customStyle="1" w:styleId="WW8Num9z6">
    <w:name w:val="WW8Num9z6"/>
    <w:rsid w:val="005F4087"/>
  </w:style>
  <w:style w:type="character" w:customStyle="1" w:styleId="WW8Num9z7">
    <w:name w:val="WW8Num9z7"/>
    <w:rsid w:val="005F4087"/>
  </w:style>
  <w:style w:type="character" w:customStyle="1" w:styleId="WW8Num9z8">
    <w:name w:val="WW8Num9z8"/>
    <w:rsid w:val="005F4087"/>
  </w:style>
  <w:style w:type="character" w:customStyle="1" w:styleId="WW8Num10z0">
    <w:name w:val="WW8Num10z0"/>
    <w:rsid w:val="005F4087"/>
    <w:rPr>
      <w:rFonts w:ascii="Verdana" w:hAnsi="Verdana" w:cs="Times New Roman"/>
      <w:sz w:val="20"/>
    </w:rPr>
  </w:style>
  <w:style w:type="character" w:customStyle="1" w:styleId="WW8Num10z1">
    <w:name w:val="WW8Num10z1"/>
    <w:rsid w:val="005F4087"/>
  </w:style>
  <w:style w:type="character" w:customStyle="1" w:styleId="WW8Num10z2">
    <w:name w:val="WW8Num10z2"/>
    <w:rsid w:val="005F4087"/>
  </w:style>
  <w:style w:type="character" w:customStyle="1" w:styleId="WW8Num10z3">
    <w:name w:val="WW8Num10z3"/>
    <w:rsid w:val="005F4087"/>
  </w:style>
  <w:style w:type="character" w:customStyle="1" w:styleId="WW8Num10z4">
    <w:name w:val="WW8Num10z4"/>
    <w:rsid w:val="005F4087"/>
  </w:style>
  <w:style w:type="character" w:customStyle="1" w:styleId="WW8Num10z5">
    <w:name w:val="WW8Num10z5"/>
    <w:rsid w:val="005F4087"/>
  </w:style>
  <w:style w:type="character" w:customStyle="1" w:styleId="WW8Num10z6">
    <w:name w:val="WW8Num10z6"/>
    <w:rsid w:val="005F4087"/>
  </w:style>
  <w:style w:type="character" w:customStyle="1" w:styleId="WW8Num10z7">
    <w:name w:val="WW8Num10z7"/>
    <w:rsid w:val="005F4087"/>
  </w:style>
  <w:style w:type="character" w:customStyle="1" w:styleId="WW8Num10z8">
    <w:name w:val="WW8Num10z8"/>
    <w:rsid w:val="005F4087"/>
  </w:style>
  <w:style w:type="character" w:customStyle="1" w:styleId="WW8Num11z0">
    <w:name w:val="WW8Num11z0"/>
    <w:rsid w:val="005F4087"/>
    <w:rPr>
      <w:rFonts w:ascii="Verdana" w:hAnsi="Verdana" w:cs="Arial"/>
      <w:color w:val="000000"/>
      <w:sz w:val="20"/>
      <w:szCs w:val="20"/>
    </w:rPr>
  </w:style>
  <w:style w:type="character" w:customStyle="1" w:styleId="WW8Num11z1">
    <w:name w:val="WW8Num11z1"/>
    <w:rsid w:val="005F4087"/>
  </w:style>
  <w:style w:type="character" w:customStyle="1" w:styleId="WW8Num11z2">
    <w:name w:val="WW8Num11z2"/>
    <w:rsid w:val="005F4087"/>
  </w:style>
  <w:style w:type="character" w:customStyle="1" w:styleId="WW8Num11z3">
    <w:name w:val="WW8Num11z3"/>
    <w:rsid w:val="005F4087"/>
  </w:style>
  <w:style w:type="character" w:customStyle="1" w:styleId="WW8Num11z4">
    <w:name w:val="WW8Num11z4"/>
    <w:rsid w:val="005F4087"/>
  </w:style>
  <w:style w:type="character" w:customStyle="1" w:styleId="WW8Num11z5">
    <w:name w:val="WW8Num11z5"/>
    <w:rsid w:val="005F4087"/>
  </w:style>
  <w:style w:type="character" w:customStyle="1" w:styleId="WW8Num11z6">
    <w:name w:val="WW8Num11z6"/>
    <w:rsid w:val="005F4087"/>
  </w:style>
  <w:style w:type="character" w:customStyle="1" w:styleId="WW8Num11z7">
    <w:name w:val="WW8Num11z7"/>
    <w:rsid w:val="005F4087"/>
  </w:style>
  <w:style w:type="character" w:customStyle="1" w:styleId="WW8Num11z8">
    <w:name w:val="WW8Num11z8"/>
    <w:rsid w:val="005F4087"/>
  </w:style>
  <w:style w:type="character" w:customStyle="1" w:styleId="WW8Num12z0">
    <w:name w:val="WW8Num12z0"/>
    <w:rsid w:val="005F4087"/>
    <w:rPr>
      <w:rFonts w:ascii="Verdana" w:eastAsia="Times New Roman" w:hAnsi="Verdana" w:cs="Arial"/>
      <w:b w:val="0"/>
      <w:bCs w:val="0"/>
      <w:sz w:val="20"/>
      <w:szCs w:val="20"/>
    </w:rPr>
  </w:style>
  <w:style w:type="character" w:customStyle="1" w:styleId="WW8Num12z1">
    <w:name w:val="WW8Num12z1"/>
    <w:rsid w:val="005F4087"/>
    <w:rPr>
      <w:rFonts w:ascii="Verdana" w:eastAsia="Times New Roman" w:hAnsi="Verdana" w:cs="Times New Roman"/>
      <w:bCs/>
      <w:sz w:val="20"/>
      <w:szCs w:val="20"/>
    </w:rPr>
  </w:style>
  <w:style w:type="character" w:customStyle="1" w:styleId="WW8Num12z2">
    <w:name w:val="WW8Num12z2"/>
    <w:rsid w:val="005F4087"/>
    <w:rPr>
      <w:rFonts w:ascii="Verdana" w:hAnsi="Verdana" w:cs="Verdana"/>
      <w:b w:val="0"/>
      <w:bCs w:val="0"/>
      <w:sz w:val="20"/>
      <w:szCs w:val="20"/>
    </w:rPr>
  </w:style>
  <w:style w:type="character" w:customStyle="1" w:styleId="WW8Num12z3">
    <w:name w:val="WW8Num12z3"/>
    <w:rsid w:val="005F4087"/>
    <w:rPr>
      <w:rFonts w:cs="Times New Roman"/>
    </w:rPr>
  </w:style>
  <w:style w:type="character" w:customStyle="1" w:styleId="WW8Num13z0">
    <w:name w:val="WW8Num13z0"/>
    <w:rsid w:val="005F4087"/>
    <w:rPr>
      <w:rFonts w:ascii="Verdana" w:hAnsi="Verdana" w:cs="Arial"/>
      <w:b w:val="0"/>
      <w:bCs/>
      <w:color w:val="000000"/>
      <w:sz w:val="20"/>
      <w:szCs w:val="20"/>
    </w:rPr>
  </w:style>
  <w:style w:type="character" w:customStyle="1" w:styleId="WW8Num13z1">
    <w:name w:val="WW8Num13z1"/>
    <w:rsid w:val="005F4087"/>
  </w:style>
  <w:style w:type="character" w:customStyle="1" w:styleId="WW8Num13z2">
    <w:name w:val="WW8Num13z2"/>
    <w:rsid w:val="005F4087"/>
  </w:style>
  <w:style w:type="character" w:customStyle="1" w:styleId="WW8Num13z3">
    <w:name w:val="WW8Num13z3"/>
    <w:rsid w:val="005F4087"/>
  </w:style>
  <w:style w:type="character" w:customStyle="1" w:styleId="WW8Num13z4">
    <w:name w:val="WW8Num13z4"/>
    <w:rsid w:val="005F4087"/>
  </w:style>
  <w:style w:type="character" w:customStyle="1" w:styleId="WW8Num13z5">
    <w:name w:val="WW8Num13z5"/>
    <w:rsid w:val="005F4087"/>
  </w:style>
  <w:style w:type="character" w:customStyle="1" w:styleId="WW8Num13z6">
    <w:name w:val="WW8Num13z6"/>
    <w:rsid w:val="005F4087"/>
  </w:style>
  <w:style w:type="character" w:customStyle="1" w:styleId="WW8Num13z7">
    <w:name w:val="WW8Num13z7"/>
    <w:rsid w:val="005F4087"/>
  </w:style>
  <w:style w:type="character" w:customStyle="1" w:styleId="WW8Num13z8">
    <w:name w:val="WW8Num13z8"/>
    <w:rsid w:val="005F4087"/>
  </w:style>
  <w:style w:type="character" w:customStyle="1" w:styleId="WW8Num14z0">
    <w:name w:val="WW8Num14z0"/>
    <w:rsid w:val="005F4087"/>
    <w:rPr>
      <w:rFonts w:ascii="Verdana" w:hAnsi="Verdana" w:cs="Times New Roman"/>
      <w:sz w:val="20"/>
      <w:szCs w:val="20"/>
    </w:rPr>
  </w:style>
  <w:style w:type="character" w:customStyle="1" w:styleId="WW8Num14z1">
    <w:name w:val="WW8Num14z1"/>
    <w:rsid w:val="005F4087"/>
  </w:style>
  <w:style w:type="character" w:customStyle="1" w:styleId="WW8Num14z2">
    <w:name w:val="WW8Num14z2"/>
    <w:rsid w:val="005F4087"/>
  </w:style>
  <w:style w:type="character" w:customStyle="1" w:styleId="WW8Num14z3">
    <w:name w:val="WW8Num14z3"/>
    <w:rsid w:val="005F4087"/>
  </w:style>
  <w:style w:type="character" w:customStyle="1" w:styleId="WW8Num14z4">
    <w:name w:val="WW8Num14z4"/>
    <w:rsid w:val="005F4087"/>
  </w:style>
  <w:style w:type="character" w:customStyle="1" w:styleId="WW8Num14z5">
    <w:name w:val="WW8Num14z5"/>
    <w:rsid w:val="005F4087"/>
  </w:style>
  <w:style w:type="character" w:customStyle="1" w:styleId="WW8Num14z6">
    <w:name w:val="WW8Num14z6"/>
    <w:rsid w:val="005F4087"/>
  </w:style>
  <w:style w:type="character" w:customStyle="1" w:styleId="WW8Num14z7">
    <w:name w:val="WW8Num14z7"/>
    <w:rsid w:val="005F4087"/>
  </w:style>
  <w:style w:type="character" w:customStyle="1" w:styleId="WW8Num14z8">
    <w:name w:val="WW8Num14z8"/>
    <w:rsid w:val="005F4087"/>
  </w:style>
  <w:style w:type="character" w:customStyle="1" w:styleId="WW8Num15z0">
    <w:name w:val="WW8Num15z0"/>
    <w:rsid w:val="005F4087"/>
    <w:rPr>
      <w:rFonts w:ascii="Verdana" w:hAnsi="Verdana" w:cs="Verdana"/>
      <w:b w:val="0"/>
      <w:bCs w:val="0"/>
      <w:sz w:val="20"/>
      <w:szCs w:val="20"/>
    </w:rPr>
  </w:style>
  <w:style w:type="character" w:customStyle="1" w:styleId="WW8Num15z1">
    <w:name w:val="WW8Num15z1"/>
    <w:rsid w:val="005F4087"/>
  </w:style>
  <w:style w:type="character" w:customStyle="1" w:styleId="WW8Num15z2">
    <w:name w:val="WW8Num15z2"/>
    <w:rsid w:val="005F4087"/>
  </w:style>
  <w:style w:type="character" w:customStyle="1" w:styleId="WW8Num15z3">
    <w:name w:val="WW8Num15z3"/>
    <w:rsid w:val="005F4087"/>
  </w:style>
  <w:style w:type="character" w:customStyle="1" w:styleId="WW8Num15z4">
    <w:name w:val="WW8Num15z4"/>
    <w:rsid w:val="005F4087"/>
  </w:style>
  <w:style w:type="character" w:customStyle="1" w:styleId="WW8Num15z5">
    <w:name w:val="WW8Num15z5"/>
    <w:rsid w:val="005F4087"/>
  </w:style>
  <w:style w:type="character" w:customStyle="1" w:styleId="WW8Num15z6">
    <w:name w:val="WW8Num15z6"/>
    <w:rsid w:val="005F4087"/>
  </w:style>
  <w:style w:type="character" w:customStyle="1" w:styleId="WW8Num15z7">
    <w:name w:val="WW8Num15z7"/>
    <w:rsid w:val="005F4087"/>
  </w:style>
  <w:style w:type="character" w:customStyle="1" w:styleId="WW8Num15z8">
    <w:name w:val="WW8Num15z8"/>
    <w:rsid w:val="005F4087"/>
  </w:style>
  <w:style w:type="character" w:customStyle="1" w:styleId="WW8Num16z0">
    <w:name w:val="WW8Num16z0"/>
    <w:rsid w:val="005F4087"/>
    <w:rPr>
      <w:rFonts w:ascii="Verdana" w:hAnsi="Verdana" w:cs="Times New Roman"/>
      <w:sz w:val="20"/>
      <w:szCs w:val="20"/>
    </w:rPr>
  </w:style>
  <w:style w:type="character" w:customStyle="1" w:styleId="WW8Num16z2">
    <w:name w:val="WW8Num16z2"/>
    <w:rsid w:val="005F4087"/>
    <w:rPr>
      <w:rFonts w:cs="Times New Roman"/>
      <w:color w:val="000000"/>
    </w:rPr>
  </w:style>
  <w:style w:type="character" w:customStyle="1" w:styleId="WW8Num16z5">
    <w:name w:val="WW8Num16z5"/>
    <w:rsid w:val="005F4087"/>
    <w:rPr>
      <w:rFonts w:ascii="Symbol" w:hAnsi="Symbol" w:cs="Symbol"/>
    </w:rPr>
  </w:style>
  <w:style w:type="character" w:customStyle="1" w:styleId="WW8Num16z6">
    <w:name w:val="WW8Num16z6"/>
    <w:rsid w:val="005F4087"/>
    <w:rPr>
      <w:rFonts w:cs="Times New Roman"/>
    </w:rPr>
  </w:style>
  <w:style w:type="character" w:customStyle="1" w:styleId="WW8Num17z0">
    <w:name w:val="WW8Num17z0"/>
    <w:rsid w:val="005F4087"/>
    <w:rPr>
      <w:rFonts w:ascii="Verdana" w:hAnsi="Verdana" w:cs="Times New Roman"/>
      <w:b w:val="0"/>
      <w:bCs w:val="0"/>
      <w:sz w:val="20"/>
      <w:szCs w:val="20"/>
    </w:rPr>
  </w:style>
  <w:style w:type="character" w:customStyle="1" w:styleId="WW8Num17z1">
    <w:name w:val="WW8Num17z1"/>
    <w:rsid w:val="005F4087"/>
  </w:style>
  <w:style w:type="character" w:customStyle="1" w:styleId="WW8Num17z2">
    <w:name w:val="WW8Num17z2"/>
    <w:rsid w:val="005F4087"/>
  </w:style>
  <w:style w:type="character" w:customStyle="1" w:styleId="WW8Num17z3">
    <w:name w:val="WW8Num17z3"/>
    <w:rsid w:val="005F4087"/>
  </w:style>
  <w:style w:type="character" w:customStyle="1" w:styleId="WW8Num17z4">
    <w:name w:val="WW8Num17z4"/>
    <w:rsid w:val="005F4087"/>
  </w:style>
  <w:style w:type="character" w:customStyle="1" w:styleId="WW8Num17z5">
    <w:name w:val="WW8Num17z5"/>
    <w:rsid w:val="005F4087"/>
  </w:style>
  <w:style w:type="character" w:customStyle="1" w:styleId="WW8Num17z6">
    <w:name w:val="WW8Num17z6"/>
    <w:rsid w:val="005F4087"/>
  </w:style>
  <w:style w:type="character" w:customStyle="1" w:styleId="WW8Num17z7">
    <w:name w:val="WW8Num17z7"/>
    <w:rsid w:val="005F4087"/>
  </w:style>
  <w:style w:type="character" w:customStyle="1" w:styleId="WW8Num17z8">
    <w:name w:val="WW8Num17z8"/>
    <w:rsid w:val="005F4087"/>
  </w:style>
  <w:style w:type="character" w:customStyle="1" w:styleId="WW8Num18z0">
    <w:name w:val="WW8Num18z0"/>
    <w:rsid w:val="005F4087"/>
    <w:rPr>
      <w:rFonts w:ascii="Verdana" w:eastAsia="@SimSun" w:hAnsi="Verdana" w:cs="@SimSun"/>
      <w:sz w:val="20"/>
      <w:szCs w:val="20"/>
    </w:rPr>
  </w:style>
  <w:style w:type="character" w:customStyle="1" w:styleId="WW8Num18z1">
    <w:name w:val="WW8Num18z1"/>
    <w:rsid w:val="005F4087"/>
  </w:style>
  <w:style w:type="character" w:customStyle="1" w:styleId="WW8Num18z2">
    <w:name w:val="WW8Num18z2"/>
    <w:rsid w:val="005F4087"/>
  </w:style>
  <w:style w:type="character" w:customStyle="1" w:styleId="WW8Num18z3">
    <w:name w:val="WW8Num18z3"/>
    <w:rsid w:val="005F4087"/>
  </w:style>
  <w:style w:type="character" w:customStyle="1" w:styleId="WW8Num18z4">
    <w:name w:val="WW8Num18z4"/>
    <w:rsid w:val="005F4087"/>
  </w:style>
  <w:style w:type="character" w:customStyle="1" w:styleId="WW8Num18z5">
    <w:name w:val="WW8Num18z5"/>
    <w:rsid w:val="005F4087"/>
  </w:style>
  <w:style w:type="character" w:customStyle="1" w:styleId="WW8Num18z6">
    <w:name w:val="WW8Num18z6"/>
    <w:rsid w:val="005F4087"/>
  </w:style>
  <w:style w:type="character" w:customStyle="1" w:styleId="WW8Num18z7">
    <w:name w:val="WW8Num18z7"/>
    <w:rsid w:val="005F4087"/>
  </w:style>
  <w:style w:type="character" w:customStyle="1" w:styleId="WW8Num18z8">
    <w:name w:val="WW8Num18z8"/>
    <w:rsid w:val="005F4087"/>
  </w:style>
  <w:style w:type="character" w:customStyle="1" w:styleId="WW8Num19z0">
    <w:name w:val="WW8Num19z0"/>
    <w:rsid w:val="005F4087"/>
    <w:rPr>
      <w:rFonts w:ascii="Verdana" w:hAnsi="Verdana" w:cs="Arial"/>
      <w:color w:val="000000"/>
      <w:sz w:val="20"/>
      <w:szCs w:val="20"/>
      <w:lang w:val="pl-PL" w:eastAsia="pl-PL"/>
    </w:rPr>
  </w:style>
  <w:style w:type="character" w:customStyle="1" w:styleId="WW8Num19z1">
    <w:name w:val="WW8Num19z1"/>
    <w:rsid w:val="005F4087"/>
  </w:style>
  <w:style w:type="character" w:customStyle="1" w:styleId="WW8Num19z2">
    <w:name w:val="WW8Num19z2"/>
    <w:rsid w:val="005F4087"/>
  </w:style>
  <w:style w:type="character" w:customStyle="1" w:styleId="WW8Num19z3">
    <w:name w:val="WW8Num19z3"/>
    <w:rsid w:val="005F4087"/>
  </w:style>
  <w:style w:type="character" w:customStyle="1" w:styleId="WW8Num19z4">
    <w:name w:val="WW8Num19z4"/>
    <w:rsid w:val="005F4087"/>
  </w:style>
  <w:style w:type="character" w:customStyle="1" w:styleId="WW8Num19z5">
    <w:name w:val="WW8Num19z5"/>
    <w:rsid w:val="005F4087"/>
  </w:style>
  <w:style w:type="character" w:customStyle="1" w:styleId="WW8Num19z6">
    <w:name w:val="WW8Num19z6"/>
    <w:rsid w:val="005F4087"/>
  </w:style>
  <w:style w:type="character" w:customStyle="1" w:styleId="WW8Num19z7">
    <w:name w:val="WW8Num19z7"/>
    <w:rsid w:val="005F4087"/>
  </w:style>
  <w:style w:type="character" w:customStyle="1" w:styleId="WW8Num19z8">
    <w:name w:val="WW8Num19z8"/>
    <w:rsid w:val="005F4087"/>
  </w:style>
  <w:style w:type="character" w:customStyle="1" w:styleId="WW8Num20z0">
    <w:name w:val="WW8Num20z0"/>
    <w:rsid w:val="005F4087"/>
    <w:rPr>
      <w:rFonts w:cs="Arial"/>
      <w:sz w:val="20"/>
      <w:szCs w:val="20"/>
    </w:rPr>
  </w:style>
  <w:style w:type="character" w:customStyle="1" w:styleId="WW8Num20z1">
    <w:name w:val="WW8Num20z1"/>
    <w:rsid w:val="005F4087"/>
    <w:rPr>
      <w:rFonts w:ascii="Verdana" w:hAnsi="Verdana" w:cs="Arial"/>
      <w:sz w:val="20"/>
      <w:szCs w:val="20"/>
    </w:rPr>
  </w:style>
  <w:style w:type="character" w:customStyle="1" w:styleId="WW8Num20z2">
    <w:name w:val="WW8Num20z2"/>
    <w:rsid w:val="005F4087"/>
    <w:rPr>
      <w:rFonts w:ascii="Symbol" w:hAnsi="Symbol" w:cs="Symbol"/>
    </w:rPr>
  </w:style>
  <w:style w:type="character" w:customStyle="1" w:styleId="WW8Num20z4">
    <w:name w:val="WW8Num20z4"/>
    <w:rsid w:val="005F4087"/>
    <w:rPr>
      <w:rFonts w:ascii="Courier New" w:hAnsi="Courier New" w:cs="Courier New"/>
    </w:rPr>
  </w:style>
  <w:style w:type="character" w:customStyle="1" w:styleId="WW8Num20z5">
    <w:name w:val="WW8Num20z5"/>
    <w:rsid w:val="005F4087"/>
    <w:rPr>
      <w:rFonts w:ascii="Wingdings" w:hAnsi="Wingdings" w:cs="Wingdings"/>
    </w:rPr>
  </w:style>
  <w:style w:type="character" w:customStyle="1" w:styleId="WW8Num21z0">
    <w:name w:val="WW8Num21z0"/>
    <w:rsid w:val="005F4087"/>
    <w:rPr>
      <w:rFonts w:ascii="Verdana" w:hAnsi="Verdana" w:cs="Verdana"/>
      <w:b w:val="0"/>
      <w:bCs w:val="0"/>
      <w:i w:val="0"/>
      <w:iCs w:val="0"/>
      <w:color w:val="000000"/>
      <w:sz w:val="20"/>
      <w:szCs w:val="20"/>
    </w:rPr>
  </w:style>
  <w:style w:type="character" w:customStyle="1" w:styleId="WW8Num21z1">
    <w:name w:val="WW8Num21z1"/>
    <w:rsid w:val="005F4087"/>
    <w:rPr>
      <w:rFonts w:ascii="Verdana" w:hAnsi="Verdana" w:cs="Verdana"/>
      <w:b w:val="0"/>
      <w:bCs w:val="0"/>
      <w:color w:val="0000FF"/>
      <w:sz w:val="20"/>
      <w:szCs w:val="20"/>
      <w:highlight w:val="yellow"/>
    </w:rPr>
  </w:style>
  <w:style w:type="character" w:customStyle="1" w:styleId="WW8Num21z2">
    <w:name w:val="WW8Num21z2"/>
    <w:rsid w:val="005F4087"/>
    <w:rPr>
      <w:b w:val="0"/>
    </w:rPr>
  </w:style>
  <w:style w:type="character" w:customStyle="1" w:styleId="WW8Num21z3">
    <w:name w:val="WW8Num21z3"/>
    <w:rsid w:val="005F4087"/>
    <w:rPr>
      <w:b w:val="0"/>
      <w:color w:val="000000"/>
    </w:rPr>
  </w:style>
  <w:style w:type="character" w:customStyle="1" w:styleId="WW8Num21z4">
    <w:name w:val="WW8Num21z4"/>
    <w:rsid w:val="005F4087"/>
    <w:rPr>
      <w:rFonts w:cs="Times New Roman"/>
    </w:rPr>
  </w:style>
  <w:style w:type="character" w:customStyle="1" w:styleId="WW8Num22z0">
    <w:name w:val="WW8Num22z0"/>
    <w:rsid w:val="005F4087"/>
    <w:rPr>
      <w:rFonts w:ascii="Verdana" w:hAnsi="Verdana" w:cs="Verdana"/>
      <w:b w:val="0"/>
      <w:bCs w:val="0"/>
      <w:color w:val="000000"/>
      <w:sz w:val="20"/>
      <w:szCs w:val="20"/>
    </w:rPr>
  </w:style>
  <w:style w:type="character" w:customStyle="1" w:styleId="WW8Num22z1">
    <w:name w:val="WW8Num22z1"/>
    <w:rsid w:val="005F4087"/>
  </w:style>
  <w:style w:type="character" w:customStyle="1" w:styleId="WW8Num22z2">
    <w:name w:val="WW8Num22z2"/>
    <w:rsid w:val="005F4087"/>
  </w:style>
  <w:style w:type="character" w:customStyle="1" w:styleId="WW8Num22z3">
    <w:name w:val="WW8Num22z3"/>
    <w:rsid w:val="005F4087"/>
  </w:style>
  <w:style w:type="character" w:customStyle="1" w:styleId="WW8Num22z4">
    <w:name w:val="WW8Num22z4"/>
    <w:rsid w:val="005F4087"/>
  </w:style>
  <w:style w:type="character" w:customStyle="1" w:styleId="WW8Num22z5">
    <w:name w:val="WW8Num22z5"/>
    <w:rsid w:val="005F4087"/>
  </w:style>
  <w:style w:type="character" w:customStyle="1" w:styleId="WW8Num22z6">
    <w:name w:val="WW8Num22z6"/>
    <w:rsid w:val="005F4087"/>
  </w:style>
  <w:style w:type="character" w:customStyle="1" w:styleId="WW8Num22z7">
    <w:name w:val="WW8Num22z7"/>
    <w:rsid w:val="005F4087"/>
  </w:style>
  <w:style w:type="character" w:customStyle="1" w:styleId="WW8Num22z8">
    <w:name w:val="WW8Num22z8"/>
    <w:rsid w:val="005F4087"/>
  </w:style>
  <w:style w:type="character" w:customStyle="1" w:styleId="WW8Num23z0">
    <w:name w:val="WW8Num23z0"/>
    <w:rsid w:val="005F4087"/>
    <w:rPr>
      <w:rFonts w:cs="Times New Roman"/>
    </w:rPr>
  </w:style>
  <w:style w:type="character" w:customStyle="1" w:styleId="WW8Num23z1">
    <w:name w:val="WW8Num23z1"/>
    <w:rsid w:val="005F4087"/>
    <w:rPr>
      <w:rFonts w:ascii="Verdana" w:hAnsi="Verdana" w:cs="Times New Roman"/>
      <w:sz w:val="20"/>
      <w:szCs w:val="20"/>
    </w:rPr>
  </w:style>
  <w:style w:type="character" w:customStyle="1" w:styleId="WW8Num23z2">
    <w:name w:val="WW8Num23z2"/>
    <w:rsid w:val="005F4087"/>
    <w:rPr>
      <w:rFonts w:cs="Times New Roman"/>
      <w:sz w:val="20"/>
      <w:szCs w:val="20"/>
    </w:rPr>
  </w:style>
  <w:style w:type="character" w:customStyle="1" w:styleId="WW8Num24z0">
    <w:name w:val="WW8Num24z0"/>
    <w:rsid w:val="005F4087"/>
    <w:rPr>
      <w:rFonts w:ascii="Verdana" w:eastAsia="Times New Roman" w:hAnsi="Verdana" w:cs="Times New Roman"/>
      <w:sz w:val="20"/>
      <w:szCs w:val="20"/>
    </w:rPr>
  </w:style>
  <w:style w:type="character" w:customStyle="1" w:styleId="WW8Num24z1">
    <w:name w:val="WW8Num24z1"/>
    <w:rsid w:val="005F4087"/>
  </w:style>
  <w:style w:type="character" w:customStyle="1" w:styleId="WW8Num24z2">
    <w:name w:val="WW8Num24z2"/>
    <w:rsid w:val="005F4087"/>
  </w:style>
  <w:style w:type="character" w:customStyle="1" w:styleId="WW8Num24z3">
    <w:name w:val="WW8Num24z3"/>
    <w:rsid w:val="005F4087"/>
  </w:style>
  <w:style w:type="character" w:customStyle="1" w:styleId="WW8Num24z4">
    <w:name w:val="WW8Num24z4"/>
    <w:rsid w:val="005F4087"/>
  </w:style>
  <w:style w:type="character" w:customStyle="1" w:styleId="WW8Num24z5">
    <w:name w:val="WW8Num24z5"/>
    <w:rsid w:val="005F4087"/>
  </w:style>
  <w:style w:type="character" w:customStyle="1" w:styleId="WW8Num24z6">
    <w:name w:val="WW8Num24z6"/>
    <w:rsid w:val="005F4087"/>
  </w:style>
  <w:style w:type="character" w:customStyle="1" w:styleId="WW8Num24z7">
    <w:name w:val="WW8Num24z7"/>
    <w:rsid w:val="005F4087"/>
  </w:style>
  <w:style w:type="character" w:customStyle="1" w:styleId="WW8Num24z8">
    <w:name w:val="WW8Num24z8"/>
    <w:rsid w:val="005F4087"/>
  </w:style>
  <w:style w:type="character" w:customStyle="1" w:styleId="WW8Num25z0">
    <w:name w:val="WW8Num25z0"/>
    <w:rsid w:val="005F4087"/>
    <w:rPr>
      <w:rFonts w:ascii="Verdana" w:hAnsi="Verdana" w:cs="Verdana"/>
      <w:b w:val="0"/>
      <w:bCs w:val="0"/>
      <w:color w:val="000000"/>
      <w:sz w:val="20"/>
      <w:szCs w:val="20"/>
    </w:rPr>
  </w:style>
  <w:style w:type="character" w:customStyle="1" w:styleId="WW8Num25z1">
    <w:name w:val="WW8Num25z1"/>
    <w:rsid w:val="005F4087"/>
  </w:style>
  <w:style w:type="character" w:customStyle="1" w:styleId="WW8Num25z2">
    <w:name w:val="WW8Num25z2"/>
    <w:rsid w:val="005F4087"/>
  </w:style>
  <w:style w:type="character" w:customStyle="1" w:styleId="WW8Num25z3">
    <w:name w:val="WW8Num25z3"/>
    <w:rsid w:val="005F4087"/>
  </w:style>
  <w:style w:type="character" w:customStyle="1" w:styleId="WW8Num25z4">
    <w:name w:val="WW8Num25z4"/>
    <w:rsid w:val="005F4087"/>
  </w:style>
  <w:style w:type="character" w:customStyle="1" w:styleId="WW8Num25z5">
    <w:name w:val="WW8Num25z5"/>
    <w:rsid w:val="005F4087"/>
  </w:style>
  <w:style w:type="character" w:customStyle="1" w:styleId="WW8Num25z6">
    <w:name w:val="WW8Num25z6"/>
    <w:rsid w:val="005F4087"/>
  </w:style>
  <w:style w:type="character" w:customStyle="1" w:styleId="WW8Num25z7">
    <w:name w:val="WW8Num25z7"/>
    <w:rsid w:val="005F4087"/>
  </w:style>
  <w:style w:type="character" w:customStyle="1" w:styleId="WW8Num25z8">
    <w:name w:val="WW8Num25z8"/>
    <w:rsid w:val="005F4087"/>
  </w:style>
  <w:style w:type="character" w:customStyle="1" w:styleId="WW8Num26z0">
    <w:name w:val="WW8Num26z0"/>
    <w:rsid w:val="005F4087"/>
    <w:rPr>
      <w:rFonts w:cs="Times New Roman"/>
      <w:b/>
    </w:rPr>
  </w:style>
  <w:style w:type="character" w:customStyle="1" w:styleId="WW8Num26z1">
    <w:name w:val="WW8Num26z1"/>
    <w:rsid w:val="005F4087"/>
    <w:rPr>
      <w:rFonts w:ascii="Verdana" w:hAnsi="Verdana" w:cs="Verdana"/>
      <w:b w:val="0"/>
      <w:bCs w:val="0"/>
      <w:color w:val="000000"/>
      <w:sz w:val="20"/>
      <w:szCs w:val="20"/>
    </w:rPr>
  </w:style>
  <w:style w:type="character" w:customStyle="1" w:styleId="WW8Num26z2">
    <w:name w:val="WW8Num26z2"/>
    <w:rsid w:val="005F4087"/>
    <w:rPr>
      <w:rFonts w:cs="Times New Roman"/>
    </w:rPr>
  </w:style>
  <w:style w:type="character" w:customStyle="1" w:styleId="WW8Num27z0">
    <w:name w:val="WW8Num27z0"/>
    <w:rsid w:val="005F4087"/>
    <w:rPr>
      <w:rFonts w:ascii="Verdana" w:hAnsi="Verdana" w:cs="Times New Roman"/>
      <w:b w:val="0"/>
      <w:sz w:val="20"/>
      <w:szCs w:val="20"/>
    </w:rPr>
  </w:style>
  <w:style w:type="character" w:customStyle="1" w:styleId="WW8Num27z1">
    <w:name w:val="WW8Num27z1"/>
    <w:rsid w:val="005F4087"/>
  </w:style>
  <w:style w:type="character" w:customStyle="1" w:styleId="WW8Num27z2">
    <w:name w:val="WW8Num27z2"/>
    <w:rsid w:val="005F4087"/>
  </w:style>
  <w:style w:type="character" w:customStyle="1" w:styleId="WW8Num27z3">
    <w:name w:val="WW8Num27z3"/>
    <w:rsid w:val="005F4087"/>
  </w:style>
  <w:style w:type="character" w:customStyle="1" w:styleId="WW8Num27z4">
    <w:name w:val="WW8Num27z4"/>
    <w:rsid w:val="005F4087"/>
  </w:style>
  <w:style w:type="character" w:customStyle="1" w:styleId="WW8Num27z5">
    <w:name w:val="WW8Num27z5"/>
    <w:rsid w:val="005F4087"/>
  </w:style>
  <w:style w:type="character" w:customStyle="1" w:styleId="WW8Num27z6">
    <w:name w:val="WW8Num27z6"/>
    <w:rsid w:val="005F4087"/>
  </w:style>
  <w:style w:type="character" w:customStyle="1" w:styleId="WW8Num27z7">
    <w:name w:val="WW8Num27z7"/>
    <w:rsid w:val="005F4087"/>
  </w:style>
  <w:style w:type="character" w:customStyle="1" w:styleId="WW8Num27z8">
    <w:name w:val="WW8Num27z8"/>
    <w:rsid w:val="005F4087"/>
  </w:style>
  <w:style w:type="character" w:customStyle="1" w:styleId="WW8Num28z0">
    <w:name w:val="WW8Num28z0"/>
    <w:rsid w:val="005F4087"/>
    <w:rPr>
      <w:rFonts w:ascii="Verdana" w:hAnsi="Verdana" w:cs="Verdana"/>
      <w:b w:val="0"/>
      <w:bCs w:val="0"/>
      <w:sz w:val="20"/>
      <w:szCs w:val="20"/>
    </w:rPr>
  </w:style>
  <w:style w:type="character" w:customStyle="1" w:styleId="WW8Num28z1">
    <w:name w:val="WW8Num28z1"/>
    <w:rsid w:val="005F4087"/>
  </w:style>
  <w:style w:type="character" w:customStyle="1" w:styleId="WW8Num28z2">
    <w:name w:val="WW8Num28z2"/>
    <w:rsid w:val="005F4087"/>
  </w:style>
  <w:style w:type="character" w:customStyle="1" w:styleId="WW8Num28z3">
    <w:name w:val="WW8Num28z3"/>
    <w:rsid w:val="005F4087"/>
  </w:style>
  <w:style w:type="character" w:customStyle="1" w:styleId="WW8Num28z4">
    <w:name w:val="WW8Num28z4"/>
    <w:rsid w:val="005F4087"/>
  </w:style>
  <w:style w:type="character" w:customStyle="1" w:styleId="WW8Num28z5">
    <w:name w:val="WW8Num28z5"/>
    <w:rsid w:val="005F4087"/>
  </w:style>
  <w:style w:type="character" w:customStyle="1" w:styleId="WW8Num28z6">
    <w:name w:val="WW8Num28z6"/>
    <w:rsid w:val="005F4087"/>
  </w:style>
  <w:style w:type="character" w:customStyle="1" w:styleId="WW8Num28z7">
    <w:name w:val="WW8Num28z7"/>
    <w:rsid w:val="005F4087"/>
  </w:style>
  <w:style w:type="character" w:customStyle="1" w:styleId="WW8Num28z8">
    <w:name w:val="WW8Num28z8"/>
    <w:rsid w:val="005F4087"/>
  </w:style>
  <w:style w:type="character" w:customStyle="1" w:styleId="WW8Num29z0">
    <w:name w:val="WW8Num29z0"/>
    <w:rsid w:val="005F4087"/>
    <w:rPr>
      <w:rFonts w:ascii="Verdana" w:hAnsi="Verdana" w:cs="Verdana"/>
      <w:b w:val="0"/>
      <w:bCs w:val="0"/>
      <w:i w:val="0"/>
      <w:iCs w:val="0"/>
      <w:color w:val="000000"/>
      <w:sz w:val="20"/>
      <w:szCs w:val="20"/>
    </w:rPr>
  </w:style>
  <w:style w:type="character" w:customStyle="1" w:styleId="WW8Num29z1">
    <w:name w:val="WW8Num29z1"/>
    <w:rsid w:val="005F4087"/>
  </w:style>
  <w:style w:type="character" w:customStyle="1" w:styleId="WW8Num29z2">
    <w:name w:val="WW8Num29z2"/>
    <w:rsid w:val="005F4087"/>
  </w:style>
  <w:style w:type="character" w:customStyle="1" w:styleId="WW8Num29z3">
    <w:name w:val="WW8Num29z3"/>
    <w:rsid w:val="005F4087"/>
  </w:style>
  <w:style w:type="character" w:customStyle="1" w:styleId="WW8Num29z4">
    <w:name w:val="WW8Num29z4"/>
    <w:rsid w:val="005F4087"/>
  </w:style>
  <w:style w:type="character" w:customStyle="1" w:styleId="WW8Num29z5">
    <w:name w:val="WW8Num29z5"/>
    <w:rsid w:val="005F4087"/>
  </w:style>
  <w:style w:type="character" w:customStyle="1" w:styleId="WW8Num29z6">
    <w:name w:val="WW8Num29z6"/>
    <w:rsid w:val="005F4087"/>
  </w:style>
  <w:style w:type="character" w:customStyle="1" w:styleId="WW8Num29z7">
    <w:name w:val="WW8Num29z7"/>
    <w:rsid w:val="005F4087"/>
  </w:style>
  <w:style w:type="character" w:customStyle="1" w:styleId="WW8Num29z8">
    <w:name w:val="WW8Num29z8"/>
    <w:rsid w:val="005F4087"/>
  </w:style>
  <w:style w:type="character" w:customStyle="1" w:styleId="WW8Num30z0">
    <w:name w:val="WW8Num30z0"/>
    <w:rsid w:val="005F4087"/>
    <w:rPr>
      <w:rFonts w:ascii="Verdana" w:eastAsia="Times New Roman" w:hAnsi="Verdana" w:cs="Arial"/>
      <w:b w:val="0"/>
      <w:bCs w:val="0"/>
      <w:sz w:val="20"/>
      <w:szCs w:val="20"/>
      <w:lang w:eastAsia="en-US"/>
    </w:rPr>
  </w:style>
  <w:style w:type="character" w:customStyle="1" w:styleId="WW8Num30z1">
    <w:name w:val="WW8Num30z1"/>
    <w:rsid w:val="005F4087"/>
  </w:style>
  <w:style w:type="character" w:customStyle="1" w:styleId="WW8Num30z2">
    <w:name w:val="WW8Num30z2"/>
    <w:rsid w:val="005F4087"/>
  </w:style>
  <w:style w:type="character" w:customStyle="1" w:styleId="WW8Num30z3">
    <w:name w:val="WW8Num30z3"/>
    <w:rsid w:val="005F4087"/>
  </w:style>
  <w:style w:type="character" w:customStyle="1" w:styleId="WW8Num30z4">
    <w:name w:val="WW8Num30z4"/>
    <w:rsid w:val="005F4087"/>
  </w:style>
  <w:style w:type="character" w:customStyle="1" w:styleId="WW8Num30z5">
    <w:name w:val="WW8Num30z5"/>
    <w:rsid w:val="005F4087"/>
  </w:style>
  <w:style w:type="character" w:customStyle="1" w:styleId="WW8Num30z6">
    <w:name w:val="WW8Num30z6"/>
    <w:rsid w:val="005F4087"/>
  </w:style>
  <w:style w:type="character" w:customStyle="1" w:styleId="WW8Num30z7">
    <w:name w:val="WW8Num30z7"/>
    <w:rsid w:val="005F4087"/>
  </w:style>
  <w:style w:type="character" w:customStyle="1" w:styleId="WW8Num30z8">
    <w:name w:val="WW8Num30z8"/>
    <w:rsid w:val="005F4087"/>
  </w:style>
  <w:style w:type="character" w:customStyle="1" w:styleId="WW8Num31z0">
    <w:name w:val="WW8Num31z0"/>
    <w:rsid w:val="005F4087"/>
    <w:rPr>
      <w:rFonts w:ascii="Verdana" w:hAnsi="Verdana" w:cs="Verdana"/>
      <w:b w:val="0"/>
      <w:bCs w:val="0"/>
      <w:color w:val="0000FF"/>
      <w:sz w:val="20"/>
      <w:szCs w:val="20"/>
      <w:highlight w:val="yellow"/>
    </w:rPr>
  </w:style>
  <w:style w:type="character" w:customStyle="1" w:styleId="WW8Num31z1">
    <w:name w:val="WW8Num31z1"/>
    <w:rsid w:val="005F4087"/>
  </w:style>
  <w:style w:type="character" w:customStyle="1" w:styleId="WW8Num31z2">
    <w:name w:val="WW8Num31z2"/>
    <w:rsid w:val="005F4087"/>
  </w:style>
  <w:style w:type="character" w:customStyle="1" w:styleId="WW8Num31z3">
    <w:name w:val="WW8Num31z3"/>
    <w:rsid w:val="005F4087"/>
  </w:style>
  <w:style w:type="character" w:customStyle="1" w:styleId="WW8Num31z4">
    <w:name w:val="WW8Num31z4"/>
    <w:rsid w:val="005F4087"/>
  </w:style>
  <w:style w:type="character" w:customStyle="1" w:styleId="WW8Num31z5">
    <w:name w:val="WW8Num31z5"/>
    <w:rsid w:val="005F4087"/>
  </w:style>
  <w:style w:type="character" w:customStyle="1" w:styleId="WW8Num31z6">
    <w:name w:val="WW8Num31z6"/>
    <w:rsid w:val="005F4087"/>
  </w:style>
  <w:style w:type="character" w:customStyle="1" w:styleId="WW8Num31z7">
    <w:name w:val="WW8Num31z7"/>
    <w:rsid w:val="005F4087"/>
  </w:style>
  <w:style w:type="character" w:customStyle="1" w:styleId="WW8Num31z8">
    <w:name w:val="WW8Num31z8"/>
    <w:rsid w:val="005F4087"/>
  </w:style>
  <w:style w:type="character" w:customStyle="1" w:styleId="WW8Num20z3">
    <w:name w:val="WW8Num20z3"/>
    <w:rsid w:val="005F4087"/>
  </w:style>
  <w:style w:type="character" w:customStyle="1" w:styleId="WW8Num20z6">
    <w:name w:val="WW8Num20z6"/>
    <w:rsid w:val="005F4087"/>
  </w:style>
  <w:style w:type="character" w:customStyle="1" w:styleId="WW8Num20z7">
    <w:name w:val="WW8Num20z7"/>
    <w:rsid w:val="005F4087"/>
  </w:style>
  <w:style w:type="character" w:customStyle="1" w:styleId="WW8Num20z8">
    <w:name w:val="WW8Num20z8"/>
    <w:rsid w:val="005F4087"/>
  </w:style>
  <w:style w:type="character" w:customStyle="1" w:styleId="WW8Num21z5">
    <w:name w:val="WW8Num21z5"/>
    <w:rsid w:val="005F4087"/>
    <w:rPr>
      <w:rFonts w:ascii="Wingdings" w:hAnsi="Wingdings" w:cs="Wingdings"/>
    </w:rPr>
  </w:style>
  <w:style w:type="character" w:customStyle="1" w:styleId="WW8Num23z3">
    <w:name w:val="WW8Num23z3"/>
    <w:rsid w:val="005F4087"/>
  </w:style>
  <w:style w:type="character" w:customStyle="1" w:styleId="WW8Num23z4">
    <w:name w:val="WW8Num23z4"/>
    <w:rsid w:val="005F4087"/>
  </w:style>
  <w:style w:type="character" w:customStyle="1" w:styleId="WW8Num23z5">
    <w:name w:val="WW8Num23z5"/>
    <w:rsid w:val="005F4087"/>
  </w:style>
  <w:style w:type="character" w:customStyle="1" w:styleId="WW8Num23z6">
    <w:name w:val="WW8Num23z6"/>
    <w:rsid w:val="005F4087"/>
  </w:style>
  <w:style w:type="character" w:customStyle="1" w:styleId="WW8Num23z7">
    <w:name w:val="WW8Num23z7"/>
    <w:rsid w:val="005F4087"/>
  </w:style>
  <w:style w:type="character" w:customStyle="1" w:styleId="WW8Num23z8">
    <w:name w:val="WW8Num23z8"/>
    <w:rsid w:val="005F4087"/>
  </w:style>
  <w:style w:type="character" w:customStyle="1" w:styleId="WW8Num26z3">
    <w:name w:val="WW8Num26z3"/>
    <w:rsid w:val="005F4087"/>
  </w:style>
  <w:style w:type="character" w:customStyle="1" w:styleId="WW8Num26z4">
    <w:name w:val="WW8Num26z4"/>
    <w:rsid w:val="005F4087"/>
  </w:style>
  <w:style w:type="character" w:customStyle="1" w:styleId="WW8Num26z5">
    <w:name w:val="WW8Num26z5"/>
    <w:rsid w:val="005F4087"/>
  </w:style>
  <w:style w:type="character" w:customStyle="1" w:styleId="WW8Num26z6">
    <w:name w:val="WW8Num26z6"/>
    <w:rsid w:val="005F4087"/>
  </w:style>
  <w:style w:type="character" w:customStyle="1" w:styleId="WW8Num26z7">
    <w:name w:val="WW8Num26z7"/>
    <w:rsid w:val="005F4087"/>
  </w:style>
  <w:style w:type="character" w:customStyle="1" w:styleId="WW8Num26z8">
    <w:name w:val="WW8Num26z8"/>
    <w:rsid w:val="005F4087"/>
  </w:style>
  <w:style w:type="character" w:customStyle="1" w:styleId="WW8Num32z0">
    <w:name w:val="WW8Num32z0"/>
    <w:rsid w:val="005F4087"/>
    <w:rPr>
      <w:rFonts w:ascii="Verdana" w:hAnsi="Verdana" w:cs="Times New Roman"/>
      <w:b w:val="0"/>
      <w:bCs w:val="0"/>
      <w:color w:val="000000"/>
      <w:highlight w:val="yellow"/>
      <w:lang w:val="pl-PL"/>
    </w:rPr>
  </w:style>
  <w:style w:type="character" w:customStyle="1" w:styleId="WW8Num32z1">
    <w:name w:val="WW8Num32z1"/>
    <w:rsid w:val="005F4087"/>
  </w:style>
  <w:style w:type="character" w:customStyle="1" w:styleId="WW8Num32z2">
    <w:name w:val="WW8Num32z2"/>
    <w:rsid w:val="005F4087"/>
  </w:style>
  <w:style w:type="character" w:customStyle="1" w:styleId="WW8Num32z3">
    <w:name w:val="WW8Num32z3"/>
    <w:rsid w:val="005F4087"/>
  </w:style>
  <w:style w:type="character" w:customStyle="1" w:styleId="WW8Num32z4">
    <w:name w:val="WW8Num32z4"/>
    <w:rsid w:val="005F4087"/>
  </w:style>
  <w:style w:type="character" w:customStyle="1" w:styleId="WW8Num32z5">
    <w:name w:val="WW8Num32z5"/>
    <w:rsid w:val="005F4087"/>
  </w:style>
  <w:style w:type="character" w:customStyle="1" w:styleId="WW8Num32z6">
    <w:name w:val="WW8Num32z6"/>
    <w:rsid w:val="005F4087"/>
  </w:style>
  <w:style w:type="character" w:customStyle="1" w:styleId="WW8Num32z7">
    <w:name w:val="WW8Num32z7"/>
    <w:rsid w:val="005F4087"/>
  </w:style>
  <w:style w:type="character" w:customStyle="1" w:styleId="WW8Num32z8">
    <w:name w:val="WW8Num32z8"/>
    <w:rsid w:val="005F4087"/>
  </w:style>
  <w:style w:type="character" w:customStyle="1" w:styleId="WW8Num3z3">
    <w:name w:val="WW8Num3z3"/>
    <w:rsid w:val="005F4087"/>
  </w:style>
  <w:style w:type="character" w:customStyle="1" w:styleId="WW8Num3z4">
    <w:name w:val="WW8Num3z4"/>
    <w:rsid w:val="005F4087"/>
  </w:style>
  <w:style w:type="character" w:customStyle="1" w:styleId="WW8Num3z5">
    <w:name w:val="WW8Num3z5"/>
    <w:rsid w:val="005F4087"/>
  </w:style>
  <w:style w:type="character" w:customStyle="1" w:styleId="WW8Num3z6">
    <w:name w:val="WW8Num3z6"/>
    <w:rsid w:val="005F4087"/>
  </w:style>
  <w:style w:type="character" w:customStyle="1" w:styleId="WW8Num3z7">
    <w:name w:val="WW8Num3z7"/>
    <w:rsid w:val="005F4087"/>
  </w:style>
  <w:style w:type="character" w:customStyle="1" w:styleId="WW8Num3z8">
    <w:name w:val="WW8Num3z8"/>
    <w:rsid w:val="005F4087"/>
  </w:style>
  <w:style w:type="character" w:customStyle="1" w:styleId="WW8Num7z1">
    <w:name w:val="WW8Num7z1"/>
    <w:rsid w:val="005F4087"/>
  </w:style>
  <w:style w:type="character" w:customStyle="1" w:styleId="WW8Num7z4">
    <w:name w:val="WW8Num7z4"/>
    <w:rsid w:val="005F4087"/>
  </w:style>
  <w:style w:type="character" w:customStyle="1" w:styleId="WW8Num7z5">
    <w:name w:val="WW8Num7z5"/>
    <w:rsid w:val="005F4087"/>
  </w:style>
  <w:style w:type="character" w:customStyle="1" w:styleId="WW8Num7z6">
    <w:name w:val="WW8Num7z6"/>
    <w:rsid w:val="005F4087"/>
  </w:style>
  <w:style w:type="character" w:customStyle="1" w:styleId="WW8Num7z7">
    <w:name w:val="WW8Num7z7"/>
    <w:rsid w:val="005F4087"/>
  </w:style>
  <w:style w:type="character" w:customStyle="1" w:styleId="WW8Num7z8">
    <w:name w:val="WW8Num7z8"/>
    <w:rsid w:val="005F4087"/>
  </w:style>
  <w:style w:type="character" w:customStyle="1" w:styleId="WW8Num8z2">
    <w:name w:val="WW8Num8z2"/>
    <w:rsid w:val="005F4087"/>
    <w:rPr>
      <w:rFonts w:cs="Arial"/>
      <w:b w:val="0"/>
      <w:bCs w:val="0"/>
      <w:i w:val="0"/>
      <w:iCs w:val="0"/>
      <w:color w:val="0000FF"/>
      <w:sz w:val="20"/>
      <w:szCs w:val="20"/>
      <w:highlight w:val="yellow"/>
      <w:lang w:eastAsia="en-US"/>
    </w:rPr>
  </w:style>
  <w:style w:type="character" w:customStyle="1" w:styleId="WW8Num12z4">
    <w:name w:val="WW8Num12z4"/>
    <w:rsid w:val="005F4087"/>
  </w:style>
  <w:style w:type="character" w:customStyle="1" w:styleId="WW8Num12z5">
    <w:name w:val="WW8Num12z5"/>
    <w:rsid w:val="005F4087"/>
  </w:style>
  <w:style w:type="character" w:customStyle="1" w:styleId="WW8Num12z6">
    <w:name w:val="WW8Num12z6"/>
    <w:rsid w:val="005F4087"/>
  </w:style>
  <w:style w:type="character" w:customStyle="1" w:styleId="WW8Num12z7">
    <w:name w:val="WW8Num12z7"/>
    <w:rsid w:val="005F4087"/>
  </w:style>
  <w:style w:type="character" w:customStyle="1" w:styleId="WW8Num12z8">
    <w:name w:val="WW8Num12z8"/>
    <w:rsid w:val="005F4087"/>
  </w:style>
  <w:style w:type="character" w:customStyle="1" w:styleId="WW8Num16z1">
    <w:name w:val="WW8Num16z1"/>
    <w:rsid w:val="005F4087"/>
  </w:style>
  <w:style w:type="character" w:customStyle="1" w:styleId="WW8Num16z3">
    <w:name w:val="WW8Num16z3"/>
    <w:rsid w:val="005F4087"/>
  </w:style>
  <w:style w:type="character" w:customStyle="1" w:styleId="WW8Num16z4">
    <w:name w:val="WW8Num16z4"/>
    <w:rsid w:val="005F4087"/>
  </w:style>
  <w:style w:type="character" w:customStyle="1" w:styleId="WW8Num16z7">
    <w:name w:val="WW8Num16z7"/>
    <w:rsid w:val="005F4087"/>
  </w:style>
  <w:style w:type="character" w:customStyle="1" w:styleId="WW8Num16z8">
    <w:name w:val="WW8Num16z8"/>
    <w:rsid w:val="005F4087"/>
  </w:style>
  <w:style w:type="character" w:customStyle="1" w:styleId="WW8Num21z6">
    <w:name w:val="WW8Num21z6"/>
    <w:rsid w:val="005F4087"/>
  </w:style>
  <w:style w:type="character" w:customStyle="1" w:styleId="WW8Num21z7">
    <w:name w:val="WW8Num21z7"/>
    <w:rsid w:val="005F4087"/>
  </w:style>
  <w:style w:type="character" w:customStyle="1" w:styleId="WW8Num21z8">
    <w:name w:val="WW8Num21z8"/>
    <w:rsid w:val="005F4087"/>
  </w:style>
  <w:style w:type="character" w:customStyle="1" w:styleId="WW8Num33z0">
    <w:name w:val="WW8Num33z0"/>
    <w:rsid w:val="005F4087"/>
    <w:rPr>
      <w:rFonts w:cs="Times New Roman"/>
      <w:b w:val="0"/>
      <w:bCs w:val="0"/>
      <w:color w:val="000000"/>
      <w:highlight w:val="yellow"/>
      <w:lang w:val="pl-PL"/>
    </w:rPr>
  </w:style>
  <w:style w:type="character" w:customStyle="1" w:styleId="WW8Num33z1">
    <w:name w:val="WW8Num33z1"/>
    <w:rsid w:val="005F4087"/>
  </w:style>
  <w:style w:type="character" w:customStyle="1" w:styleId="WW8Num33z2">
    <w:name w:val="WW8Num33z2"/>
    <w:rsid w:val="005F4087"/>
  </w:style>
  <w:style w:type="character" w:customStyle="1" w:styleId="WW8Num33z3">
    <w:name w:val="WW8Num33z3"/>
    <w:rsid w:val="005F4087"/>
  </w:style>
  <w:style w:type="character" w:customStyle="1" w:styleId="WW8Num33z4">
    <w:name w:val="WW8Num33z4"/>
    <w:rsid w:val="005F4087"/>
  </w:style>
  <w:style w:type="character" w:customStyle="1" w:styleId="WW8Num33z5">
    <w:name w:val="WW8Num33z5"/>
    <w:rsid w:val="005F4087"/>
  </w:style>
  <w:style w:type="character" w:customStyle="1" w:styleId="WW8Num33z6">
    <w:name w:val="WW8Num33z6"/>
    <w:rsid w:val="005F4087"/>
  </w:style>
  <w:style w:type="character" w:customStyle="1" w:styleId="WW8Num33z7">
    <w:name w:val="WW8Num33z7"/>
    <w:rsid w:val="005F4087"/>
  </w:style>
  <w:style w:type="character" w:customStyle="1" w:styleId="WW8Num33z8">
    <w:name w:val="WW8Num33z8"/>
    <w:rsid w:val="005F4087"/>
  </w:style>
  <w:style w:type="character" w:customStyle="1" w:styleId="WW8Num34z0">
    <w:name w:val="WW8Num34z0"/>
    <w:rsid w:val="005F4087"/>
    <w:rPr>
      <w:rFonts w:ascii="Verdana" w:eastAsia="Times New Roman" w:hAnsi="Verdana" w:cs="Arial"/>
      <w:b w:val="0"/>
      <w:lang w:eastAsia="en-US"/>
    </w:rPr>
  </w:style>
  <w:style w:type="character" w:customStyle="1" w:styleId="WW8Num35z0">
    <w:name w:val="WW8Num35z0"/>
    <w:rsid w:val="005F4087"/>
    <w:rPr>
      <w:rFonts w:ascii="Times New Roman" w:hAnsi="Times New Roman" w:cs="Times New Roman"/>
      <w:b/>
      <w:bCs/>
      <w:color w:val="0000FF"/>
      <w:lang w:val="pl-PL"/>
    </w:rPr>
  </w:style>
  <w:style w:type="character" w:customStyle="1" w:styleId="WW8Num34z1">
    <w:name w:val="WW8Num34z1"/>
    <w:rsid w:val="005F4087"/>
    <w:rPr>
      <w:rFonts w:ascii="Courier New" w:hAnsi="Courier New" w:cs="Courier New"/>
    </w:rPr>
  </w:style>
  <w:style w:type="character" w:customStyle="1" w:styleId="WW8Num34z2">
    <w:name w:val="WW8Num34z2"/>
    <w:rsid w:val="005F4087"/>
    <w:rPr>
      <w:rFonts w:ascii="Wingdings" w:hAnsi="Wingdings" w:cs="Wingdings"/>
    </w:rPr>
  </w:style>
  <w:style w:type="character" w:customStyle="1" w:styleId="WW8Num34z3">
    <w:name w:val="WW8Num34z3"/>
    <w:rsid w:val="005F4087"/>
    <w:rPr>
      <w:rFonts w:ascii="Verdana" w:hAnsi="Verdana" w:cs="Calibri"/>
      <w:color w:val="000000"/>
      <w:sz w:val="20"/>
      <w:szCs w:val="20"/>
    </w:rPr>
  </w:style>
  <w:style w:type="character" w:customStyle="1" w:styleId="WW8Num35z1">
    <w:name w:val="WW8Num35z1"/>
    <w:rsid w:val="005F4087"/>
  </w:style>
  <w:style w:type="character" w:customStyle="1" w:styleId="WW8Num35z2">
    <w:name w:val="WW8Num35z2"/>
    <w:rsid w:val="005F4087"/>
  </w:style>
  <w:style w:type="character" w:customStyle="1" w:styleId="WW8Num35z3">
    <w:name w:val="WW8Num35z3"/>
    <w:rsid w:val="005F4087"/>
  </w:style>
  <w:style w:type="character" w:customStyle="1" w:styleId="WW8Num35z4">
    <w:name w:val="WW8Num35z4"/>
    <w:rsid w:val="005F4087"/>
  </w:style>
  <w:style w:type="character" w:customStyle="1" w:styleId="WW8Num35z5">
    <w:name w:val="WW8Num35z5"/>
    <w:rsid w:val="005F4087"/>
  </w:style>
  <w:style w:type="character" w:customStyle="1" w:styleId="WW8Num35z6">
    <w:name w:val="WW8Num35z6"/>
    <w:rsid w:val="005F4087"/>
  </w:style>
  <w:style w:type="character" w:customStyle="1" w:styleId="WW8Num35z7">
    <w:name w:val="WW8Num35z7"/>
    <w:rsid w:val="005F4087"/>
  </w:style>
  <w:style w:type="character" w:customStyle="1" w:styleId="WW8Num35z8">
    <w:name w:val="WW8Num35z8"/>
    <w:rsid w:val="005F4087"/>
  </w:style>
  <w:style w:type="character" w:customStyle="1" w:styleId="WW8Num36z0">
    <w:name w:val="WW8Num36z0"/>
    <w:rsid w:val="005F4087"/>
    <w:rPr>
      <w:rFonts w:ascii="Symbol" w:hAnsi="Symbol" w:cs="Symbol"/>
    </w:rPr>
  </w:style>
  <w:style w:type="character" w:customStyle="1" w:styleId="WW8Num36z1">
    <w:name w:val="WW8Num36z1"/>
    <w:rsid w:val="005F4087"/>
    <w:rPr>
      <w:rFonts w:ascii="Courier New" w:hAnsi="Courier New" w:cs="Courier New"/>
    </w:rPr>
  </w:style>
  <w:style w:type="character" w:customStyle="1" w:styleId="WW8Num36z2">
    <w:name w:val="WW8Num36z2"/>
    <w:rsid w:val="005F4087"/>
    <w:rPr>
      <w:rFonts w:ascii="Wingdings" w:hAnsi="Wingdings" w:cs="Wingdings"/>
    </w:rPr>
  </w:style>
  <w:style w:type="character" w:customStyle="1" w:styleId="WW8Num37z0">
    <w:name w:val="WW8Num37z0"/>
    <w:rsid w:val="005F4087"/>
    <w:rPr>
      <w:rFonts w:ascii="Verdana" w:hAnsi="Verdana" w:cs="Arial"/>
      <w:sz w:val="20"/>
      <w:szCs w:val="20"/>
    </w:rPr>
  </w:style>
  <w:style w:type="character" w:customStyle="1" w:styleId="WW8Num37z2">
    <w:name w:val="WW8Num37z2"/>
    <w:rsid w:val="005F4087"/>
    <w:rPr>
      <w:rFonts w:ascii="Symbol" w:hAnsi="Symbol" w:cs="Symbol"/>
    </w:rPr>
  </w:style>
  <w:style w:type="character" w:customStyle="1" w:styleId="WW8Num37z4">
    <w:name w:val="WW8Num37z4"/>
    <w:rsid w:val="005F4087"/>
    <w:rPr>
      <w:rFonts w:ascii="Courier New" w:hAnsi="Courier New" w:cs="Courier New"/>
    </w:rPr>
  </w:style>
  <w:style w:type="character" w:customStyle="1" w:styleId="WW8Num37z5">
    <w:name w:val="WW8Num37z5"/>
    <w:rsid w:val="005F4087"/>
    <w:rPr>
      <w:rFonts w:ascii="Wingdings" w:hAnsi="Wingdings" w:cs="Wingdings"/>
    </w:rPr>
  </w:style>
  <w:style w:type="character" w:customStyle="1" w:styleId="WW8Num38z0">
    <w:name w:val="WW8Num38z0"/>
    <w:rsid w:val="005F4087"/>
    <w:rPr>
      <w:rFonts w:ascii="Symbol" w:hAnsi="Symbol" w:cs="Symbol"/>
    </w:rPr>
  </w:style>
  <w:style w:type="character" w:customStyle="1" w:styleId="WW8Num38z1">
    <w:name w:val="WW8Num38z1"/>
    <w:rsid w:val="005F4087"/>
    <w:rPr>
      <w:rFonts w:ascii="Courier New" w:hAnsi="Courier New" w:cs="Courier New"/>
    </w:rPr>
  </w:style>
  <w:style w:type="character" w:customStyle="1" w:styleId="WW8Num38z2">
    <w:name w:val="WW8Num38z2"/>
    <w:rsid w:val="005F4087"/>
    <w:rPr>
      <w:rFonts w:ascii="Wingdings" w:hAnsi="Wingdings" w:cs="Wingdings"/>
    </w:rPr>
  </w:style>
  <w:style w:type="character" w:customStyle="1" w:styleId="WW8Num39z0">
    <w:name w:val="WW8Num39z0"/>
    <w:rsid w:val="005F4087"/>
    <w:rPr>
      <w:rFonts w:ascii="Verdana" w:hAnsi="Verdana" w:cs="Times New Roman"/>
      <w:b w:val="0"/>
      <w:bCs/>
      <w:i/>
      <w:iCs/>
      <w:color w:val="0000FF"/>
      <w:sz w:val="20"/>
      <w:szCs w:val="20"/>
      <w:highlight w:val="yellow"/>
    </w:rPr>
  </w:style>
  <w:style w:type="character" w:customStyle="1" w:styleId="WW8Num39z1">
    <w:name w:val="WW8Num39z1"/>
    <w:rsid w:val="005F4087"/>
    <w:rPr>
      <w:rFonts w:ascii="Verdana" w:hAnsi="Verdana" w:cs="Times New Roman"/>
      <w:b w:val="0"/>
      <w:color w:val="0000FF"/>
      <w:sz w:val="20"/>
      <w:szCs w:val="20"/>
      <w:highlight w:val="yellow"/>
      <w:lang w:val="pl-PL"/>
    </w:rPr>
  </w:style>
  <w:style w:type="character" w:customStyle="1" w:styleId="WW8Num39z2">
    <w:name w:val="WW8Num39z2"/>
    <w:rsid w:val="005F4087"/>
    <w:rPr>
      <w:b w:val="0"/>
    </w:rPr>
  </w:style>
  <w:style w:type="character" w:customStyle="1" w:styleId="WW8Num39z3">
    <w:name w:val="WW8Num39z3"/>
    <w:rsid w:val="005F4087"/>
    <w:rPr>
      <w:b w:val="0"/>
      <w:color w:val="000000"/>
    </w:rPr>
  </w:style>
  <w:style w:type="character" w:customStyle="1" w:styleId="WW8Num39z4">
    <w:name w:val="WW8Num39z4"/>
    <w:rsid w:val="005F4087"/>
    <w:rPr>
      <w:rFonts w:cs="Times New Roman"/>
    </w:rPr>
  </w:style>
  <w:style w:type="character" w:customStyle="1" w:styleId="WW8Num40z0">
    <w:name w:val="WW8Num40z0"/>
    <w:rsid w:val="005F4087"/>
    <w:rPr>
      <w:rFonts w:ascii="Symbol" w:hAnsi="Symbol" w:cs="Symbol"/>
      <w:color w:val="0000FF"/>
      <w:sz w:val="20"/>
      <w:szCs w:val="20"/>
      <w:highlight w:val="yellow"/>
    </w:rPr>
  </w:style>
  <w:style w:type="character" w:customStyle="1" w:styleId="WW8Num40z1">
    <w:name w:val="WW8Num40z1"/>
    <w:rsid w:val="005F4087"/>
    <w:rPr>
      <w:rFonts w:ascii="Courier New" w:hAnsi="Courier New" w:cs="Courier New"/>
    </w:rPr>
  </w:style>
  <w:style w:type="character" w:customStyle="1" w:styleId="WW8Num40z2">
    <w:name w:val="WW8Num40z2"/>
    <w:rsid w:val="005F4087"/>
    <w:rPr>
      <w:rFonts w:ascii="Wingdings" w:hAnsi="Wingdings" w:cs="Wingdings"/>
    </w:rPr>
  </w:style>
  <w:style w:type="character" w:customStyle="1" w:styleId="WW8Num41z0">
    <w:name w:val="WW8Num41z0"/>
    <w:rsid w:val="005F4087"/>
    <w:rPr>
      <w:rFonts w:cs="Times New Roman"/>
    </w:rPr>
  </w:style>
  <w:style w:type="character" w:customStyle="1" w:styleId="WW8Num41z1">
    <w:name w:val="WW8Num41z1"/>
    <w:rsid w:val="005F4087"/>
    <w:rPr>
      <w:rFonts w:ascii="Verdana" w:hAnsi="Verdana" w:cs="Times New Roman"/>
      <w:sz w:val="20"/>
      <w:szCs w:val="20"/>
    </w:rPr>
  </w:style>
  <w:style w:type="character" w:customStyle="1" w:styleId="WW8Num42z0">
    <w:name w:val="WW8Num42z0"/>
    <w:rsid w:val="005F4087"/>
    <w:rPr>
      <w:rFonts w:ascii="Verdana" w:eastAsia="Times New Roman" w:hAnsi="Verdana" w:cs="Times New Roman"/>
    </w:rPr>
  </w:style>
  <w:style w:type="character" w:customStyle="1" w:styleId="WW8Num42z1">
    <w:name w:val="WW8Num42z1"/>
    <w:rsid w:val="005F4087"/>
    <w:rPr>
      <w:rFonts w:ascii="Courier New" w:hAnsi="Courier New" w:cs="Courier New"/>
    </w:rPr>
  </w:style>
  <w:style w:type="character" w:customStyle="1" w:styleId="WW8Num42z2">
    <w:name w:val="WW8Num42z2"/>
    <w:rsid w:val="005F4087"/>
    <w:rPr>
      <w:rFonts w:ascii="Wingdings" w:hAnsi="Wingdings" w:cs="Wingdings"/>
    </w:rPr>
  </w:style>
  <w:style w:type="character" w:customStyle="1" w:styleId="WW8Num42z3">
    <w:name w:val="WW8Num42z3"/>
    <w:rsid w:val="005F4087"/>
    <w:rPr>
      <w:rFonts w:ascii="Symbol" w:hAnsi="Symbol" w:cs="Symbol"/>
    </w:rPr>
  </w:style>
  <w:style w:type="character" w:customStyle="1" w:styleId="WW8Num43z0">
    <w:name w:val="WW8Num43z0"/>
    <w:rsid w:val="005F4087"/>
    <w:rPr>
      <w:rFonts w:ascii="Verdana" w:hAnsi="Verdana" w:cs="Times New Roman"/>
      <w:color w:val="0000FF"/>
      <w:sz w:val="20"/>
      <w:szCs w:val="20"/>
      <w:highlight w:val="yellow"/>
      <w:lang w:val="pl-PL"/>
    </w:rPr>
  </w:style>
  <w:style w:type="character" w:customStyle="1" w:styleId="WW8Num43z1">
    <w:name w:val="WW8Num43z1"/>
    <w:rsid w:val="005F4087"/>
    <w:rPr>
      <w:b w:val="0"/>
    </w:rPr>
  </w:style>
  <w:style w:type="character" w:customStyle="1" w:styleId="WW8Num43z2">
    <w:name w:val="WW8Num43z2"/>
    <w:rsid w:val="005F4087"/>
  </w:style>
  <w:style w:type="character" w:customStyle="1" w:styleId="WW8Num43z3">
    <w:name w:val="WW8Num43z3"/>
    <w:rsid w:val="005F4087"/>
    <w:rPr>
      <w:rFonts w:cs="Times New Roman"/>
    </w:rPr>
  </w:style>
  <w:style w:type="character" w:customStyle="1" w:styleId="WW8Num44z0">
    <w:name w:val="WW8Num44z0"/>
    <w:rsid w:val="005F4087"/>
  </w:style>
  <w:style w:type="character" w:customStyle="1" w:styleId="WW8Num44z1">
    <w:name w:val="WW8Num44z1"/>
    <w:rsid w:val="005F4087"/>
    <w:rPr>
      <w:rFonts w:ascii="Courier New" w:hAnsi="Courier New" w:cs="Courier New"/>
    </w:rPr>
  </w:style>
  <w:style w:type="character" w:customStyle="1" w:styleId="WW8Num44z2">
    <w:name w:val="WW8Num44z2"/>
    <w:rsid w:val="005F4087"/>
    <w:rPr>
      <w:rFonts w:ascii="Wingdings" w:hAnsi="Wingdings" w:cs="Wingdings"/>
    </w:rPr>
  </w:style>
  <w:style w:type="character" w:customStyle="1" w:styleId="WW8Num44z3">
    <w:name w:val="WW8Num44z3"/>
    <w:rsid w:val="005F4087"/>
    <w:rPr>
      <w:rFonts w:ascii="Symbol" w:hAnsi="Symbol" w:cs="Symbol"/>
    </w:rPr>
  </w:style>
  <w:style w:type="character" w:customStyle="1" w:styleId="WW8Num45z0">
    <w:name w:val="WW8Num45z0"/>
    <w:rsid w:val="005F4087"/>
    <w:rPr>
      <w:rFonts w:cs="Times New Roman"/>
      <w:b/>
    </w:rPr>
  </w:style>
  <w:style w:type="character" w:customStyle="1" w:styleId="WW8Num45z1">
    <w:name w:val="WW8Num45z1"/>
    <w:rsid w:val="005F4087"/>
    <w:rPr>
      <w:rFonts w:ascii="Verdana" w:hAnsi="Verdana" w:cs="Times New Roman"/>
      <w:bCs/>
      <w:color w:val="000000"/>
      <w:sz w:val="20"/>
      <w:szCs w:val="20"/>
    </w:rPr>
  </w:style>
  <w:style w:type="character" w:customStyle="1" w:styleId="WW8Num45z2">
    <w:name w:val="WW8Num45z2"/>
    <w:rsid w:val="005F4087"/>
    <w:rPr>
      <w:rFonts w:cs="Times New Roman"/>
    </w:rPr>
  </w:style>
  <w:style w:type="character" w:customStyle="1" w:styleId="WW8Num46z0">
    <w:name w:val="WW8Num46z0"/>
    <w:rsid w:val="005F4087"/>
    <w:rPr>
      <w:rFonts w:ascii="Verdana" w:hAnsi="Verdana" w:cs="Times New Roman"/>
      <w:b w:val="0"/>
      <w:sz w:val="20"/>
      <w:szCs w:val="20"/>
    </w:rPr>
  </w:style>
  <w:style w:type="character" w:customStyle="1" w:styleId="WW8Num46z1">
    <w:name w:val="WW8Num46z1"/>
    <w:rsid w:val="005F4087"/>
    <w:rPr>
      <w:rFonts w:cs="Times New Roman"/>
    </w:rPr>
  </w:style>
  <w:style w:type="character" w:customStyle="1" w:styleId="WW8Num47z0">
    <w:name w:val="WW8Num47z0"/>
    <w:rsid w:val="005F4087"/>
    <w:rPr>
      <w:rFonts w:ascii="Verdana" w:hAnsi="Verdana" w:cs="Arial"/>
      <w:color w:val="000000"/>
      <w:sz w:val="20"/>
      <w:szCs w:val="20"/>
      <w:highlight w:val="yellow"/>
    </w:rPr>
  </w:style>
  <w:style w:type="character" w:customStyle="1" w:styleId="WW8Num47z1">
    <w:name w:val="WW8Num47z1"/>
    <w:rsid w:val="005F4087"/>
    <w:rPr>
      <w:rFonts w:ascii="Courier New" w:hAnsi="Courier New" w:cs="Courier New"/>
    </w:rPr>
  </w:style>
  <w:style w:type="character" w:customStyle="1" w:styleId="WW8Num47z2">
    <w:name w:val="WW8Num47z2"/>
    <w:rsid w:val="005F4087"/>
    <w:rPr>
      <w:rFonts w:ascii="Wingdings" w:hAnsi="Wingdings" w:cs="Wingdings"/>
    </w:rPr>
  </w:style>
  <w:style w:type="character" w:customStyle="1" w:styleId="WW8Num47z3">
    <w:name w:val="WW8Num47z3"/>
    <w:rsid w:val="005F4087"/>
    <w:rPr>
      <w:rFonts w:ascii="Symbol" w:hAnsi="Symbol" w:cs="Symbol"/>
    </w:rPr>
  </w:style>
  <w:style w:type="character" w:customStyle="1" w:styleId="WW8Num48z0">
    <w:name w:val="WW8Num48z0"/>
    <w:rsid w:val="005F4087"/>
    <w:rPr>
      <w:rFonts w:ascii="Verdana" w:hAnsi="Verdana" w:cs="Arial"/>
      <w:b/>
      <w:bCs/>
      <w:i/>
      <w:color w:val="0000FF"/>
      <w:sz w:val="20"/>
      <w:szCs w:val="20"/>
    </w:rPr>
  </w:style>
  <w:style w:type="character" w:customStyle="1" w:styleId="WW8Num48z1">
    <w:name w:val="WW8Num48z1"/>
    <w:rsid w:val="005F4087"/>
    <w:rPr>
      <w:rFonts w:ascii="Courier New" w:hAnsi="Courier New" w:cs="Courier New"/>
    </w:rPr>
  </w:style>
  <w:style w:type="character" w:customStyle="1" w:styleId="WW8Num48z2">
    <w:name w:val="WW8Num48z2"/>
    <w:rsid w:val="005F4087"/>
    <w:rPr>
      <w:rFonts w:ascii="Wingdings" w:hAnsi="Wingdings" w:cs="Wingdings"/>
    </w:rPr>
  </w:style>
  <w:style w:type="character" w:customStyle="1" w:styleId="WW8Num48z3">
    <w:name w:val="WW8Num48z3"/>
    <w:rsid w:val="005F4087"/>
    <w:rPr>
      <w:rFonts w:ascii="Symbol" w:hAnsi="Symbol" w:cs="Symbol"/>
    </w:rPr>
  </w:style>
  <w:style w:type="character" w:customStyle="1" w:styleId="WW8Num49z0">
    <w:name w:val="WW8Num49z0"/>
    <w:rsid w:val="005F4087"/>
    <w:rPr>
      <w:rFonts w:ascii="Verdana" w:eastAsia="Times New Roman" w:hAnsi="Verdana" w:cs="Arial"/>
      <w:b w:val="0"/>
      <w:lang w:eastAsia="en-US"/>
    </w:rPr>
  </w:style>
  <w:style w:type="character" w:customStyle="1" w:styleId="WW8Num49z1">
    <w:name w:val="WW8Num49z1"/>
    <w:rsid w:val="005F4087"/>
    <w:rPr>
      <w:rFonts w:cs="Times New Roman"/>
    </w:rPr>
  </w:style>
  <w:style w:type="character" w:customStyle="1" w:styleId="WW8Num49z2">
    <w:name w:val="WW8Num49z2"/>
    <w:rsid w:val="005F4087"/>
    <w:rPr>
      <w:rFonts w:cs="Times New Roman"/>
    </w:rPr>
  </w:style>
  <w:style w:type="character" w:customStyle="1" w:styleId="WW8Num50z0">
    <w:name w:val="WW8Num50z0"/>
    <w:rsid w:val="005F4087"/>
    <w:rPr>
      <w:rFonts w:ascii="Times New Roman" w:hAnsi="Times New Roman" w:cs="Times New Roman"/>
      <w:b/>
      <w:bCs/>
      <w:color w:val="0000FF"/>
      <w:lang w:val="pl-PL"/>
    </w:rPr>
  </w:style>
  <w:style w:type="character" w:customStyle="1" w:styleId="WW8Num50z2">
    <w:name w:val="WW8Num50z2"/>
    <w:rsid w:val="005F4087"/>
    <w:rPr>
      <w:rFonts w:cs="Times New Roman"/>
    </w:rPr>
  </w:style>
  <w:style w:type="character" w:customStyle="1" w:styleId="WW8Num51z0">
    <w:name w:val="WW8Num51z0"/>
    <w:rsid w:val="005F4087"/>
  </w:style>
  <w:style w:type="character" w:customStyle="1" w:styleId="WW8Num51z1">
    <w:name w:val="WW8Num51z1"/>
    <w:rsid w:val="005F4087"/>
    <w:rPr>
      <w:color w:val="000000"/>
    </w:rPr>
  </w:style>
  <w:style w:type="character" w:customStyle="1" w:styleId="WW8Num51z2">
    <w:name w:val="WW8Num51z2"/>
    <w:rsid w:val="005F4087"/>
  </w:style>
  <w:style w:type="character" w:customStyle="1" w:styleId="WW8Num51z3">
    <w:name w:val="WW8Num51z3"/>
    <w:rsid w:val="005F4087"/>
  </w:style>
  <w:style w:type="character" w:customStyle="1" w:styleId="WW8Num51z4">
    <w:name w:val="WW8Num51z4"/>
    <w:rsid w:val="005F4087"/>
  </w:style>
  <w:style w:type="character" w:customStyle="1" w:styleId="WW8Num51z5">
    <w:name w:val="WW8Num51z5"/>
    <w:rsid w:val="005F4087"/>
  </w:style>
  <w:style w:type="character" w:customStyle="1" w:styleId="WW8Num51z6">
    <w:name w:val="WW8Num51z6"/>
    <w:rsid w:val="005F4087"/>
  </w:style>
  <w:style w:type="character" w:customStyle="1" w:styleId="WW8Num51z7">
    <w:name w:val="WW8Num51z7"/>
    <w:rsid w:val="005F4087"/>
  </w:style>
  <w:style w:type="character" w:customStyle="1" w:styleId="WW8Num51z8">
    <w:name w:val="WW8Num51z8"/>
    <w:rsid w:val="005F4087"/>
  </w:style>
  <w:style w:type="character" w:customStyle="1" w:styleId="Domylnaczcionkaakapitu2">
    <w:name w:val="Domyślna czcionka akapitu2"/>
    <w:rsid w:val="005F4087"/>
  </w:style>
  <w:style w:type="character" w:customStyle="1" w:styleId="ZnakZnak12">
    <w:name w:val="Znak Znak12"/>
    <w:rsid w:val="005F4087"/>
    <w:rPr>
      <w:rFonts w:ascii="Arial" w:hAnsi="Arial" w:cs="Arial"/>
      <w:b/>
      <w:bCs/>
      <w:kern w:val="2"/>
      <w:sz w:val="32"/>
      <w:szCs w:val="32"/>
      <w:lang w:val="pl-PL" w:bidi="ar-SA"/>
    </w:rPr>
  </w:style>
  <w:style w:type="character" w:customStyle="1" w:styleId="ZnakZnak11">
    <w:name w:val="Znak Znak11"/>
    <w:rsid w:val="005F4087"/>
    <w:rPr>
      <w:rFonts w:ascii="Arial" w:hAnsi="Arial" w:cs="Arial"/>
      <w:b/>
      <w:color w:val="FF0000"/>
      <w:sz w:val="24"/>
      <w:lang w:val="pl-PL" w:bidi="ar-SA"/>
    </w:rPr>
  </w:style>
  <w:style w:type="character" w:customStyle="1" w:styleId="ZnakZnak10">
    <w:name w:val="Znak Znak10"/>
    <w:rsid w:val="005F4087"/>
    <w:rPr>
      <w:rFonts w:ascii="Calibri" w:hAnsi="Calibri" w:cs="Calibri"/>
      <w:b/>
      <w:i/>
      <w:sz w:val="26"/>
      <w:lang w:val="pl-PL" w:bidi="ar-SA"/>
    </w:rPr>
  </w:style>
  <w:style w:type="character" w:customStyle="1" w:styleId="ZnakZnak9">
    <w:name w:val="Znak Znak9"/>
    <w:rsid w:val="005F4087"/>
    <w:rPr>
      <w:rFonts w:ascii="Arial" w:hAnsi="Arial" w:cs="Arial"/>
      <w:b/>
      <w:sz w:val="24"/>
      <w:lang w:val="pl-PL" w:bidi="ar-SA"/>
    </w:rPr>
  </w:style>
  <w:style w:type="character" w:styleId="Hipercze">
    <w:name w:val="Hyperlink"/>
    <w:basedOn w:val="Domylnaczcionkaakapitu2"/>
    <w:rsid w:val="005F4087"/>
    <w:rPr>
      <w:color w:val="0000FF"/>
      <w:u w:val="single"/>
    </w:rPr>
  </w:style>
  <w:style w:type="character" w:customStyle="1" w:styleId="ZnakZnak7">
    <w:name w:val="Znak Znak7"/>
    <w:rsid w:val="005F4087"/>
    <w:rPr>
      <w:rFonts w:ascii="Verdana" w:hAnsi="Verdana" w:cs="Verdana"/>
      <w:lang w:val="pl-PL" w:bidi="ar-SA"/>
    </w:rPr>
  </w:style>
  <w:style w:type="character" w:styleId="UyteHipercze">
    <w:name w:val="FollowedHyperlink"/>
    <w:basedOn w:val="Domylnaczcionkaakapitu2"/>
    <w:rsid w:val="005F4087"/>
    <w:rPr>
      <w:color w:val="800080"/>
      <w:u w:val="single"/>
    </w:rPr>
  </w:style>
  <w:style w:type="character" w:customStyle="1" w:styleId="ZnakZnak">
    <w:name w:val="Znak Znak"/>
    <w:basedOn w:val="Domylnaczcionkaakapitu2"/>
    <w:rsid w:val="005F4087"/>
    <w:rPr>
      <w:rFonts w:ascii="Tahoma" w:hAnsi="Tahoma" w:cs="Tahoma"/>
      <w:sz w:val="16"/>
      <w:szCs w:val="16"/>
    </w:rPr>
  </w:style>
  <w:style w:type="character" w:customStyle="1" w:styleId="ZnakZnak1">
    <w:name w:val="Znak Znak1"/>
    <w:basedOn w:val="Domylnaczcionkaakapitu2"/>
    <w:rsid w:val="005F4087"/>
    <w:rPr>
      <w:sz w:val="24"/>
      <w:szCs w:val="24"/>
      <w:lang w:val="pl-PL" w:bidi="ar-SA"/>
    </w:rPr>
  </w:style>
  <w:style w:type="character" w:styleId="Numerstrony">
    <w:name w:val="page number"/>
    <w:basedOn w:val="Domylnaczcionkaakapitu2"/>
    <w:rsid w:val="005F4087"/>
  </w:style>
  <w:style w:type="character" w:customStyle="1" w:styleId="ZnakZnak5">
    <w:name w:val="Znak Znak5"/>
    <w:rsid w:val="005F4087"/>
    <w:rPr>
      <w:sz w:val="24"/>
      <w:szCs w:val="24"/>
      <w:lang w:val="pl-PL" w:bidi="ar-SA"/>
    </w:rPr>
  </w:style>
  <w:style w:type="character" w:customStyle="1" w:styleId="ZnakZnak8">
    <w:name w:val="Znak Znak8"/>
    <w:rsid w:val="005F4087"/>
    <w:rPr>
      <w:sz w:val="16"/>
      <w:lang w:val="en-US" w:bidi="ar-SA"/>
    </w:rPr>
  </w:style>
  <w:style w:type="character" w:customStyle="1" w:styleId="ZnakZnak6">
    <w:name w:val="Znak Znak6"/>
    <w:rsid w:val="005F4087"/>
    <w:rPr>
      <w:rFonts w:ascii="Arial" w:hAnsi="Arial" w:cs="Arial"/>
      <w:lang w:val="pl-PL" w:bidi="ar-SA"/>
    </w:rPr>
  </w:style>
  <w:style w:type="character" w:customStyle="1" w:styleId="ZnakZnak4">
    <w:name w:val="Znak Znak4"/>
    <w:rsid w:val="005F4087"/>
    <w:rPr>
      <w:sz w:val="24"/>
      <w:lang w:val="en-US" w:bidi="ar-SA"/>
    </w:rPr>
  </w:style>
  <w:style w:type="character" w:customStyle="1" w:styleId="ZnakZnak3">
    <w:name w:val="Znak Znak3"/>
    <w:rsid w:val="005F4087"/>
    <w:rPr>
      <w:lang w:val="pl-PL" w:bidi="ar-SA"/>
    </w:rPr>
  </w:style>
  <w:style w:type="character" w:customStyle="1" w:styleId="Znakiprzypiswkocowych">
    <w:name w:val="Znaki przypisów końcowych"/>
    <w:basedOn w:val="Domylnaczcionkaakapitu2"/>
    <w:rsid w:val="005F4087"/>
    <w:rPr>
      <w:rFonts w:cs="Times New Roman"/>
      <w:vertAlign w:val="superscript"/>
    </w:rPr>
  </w:style>
  <w:style w:type="character" w:styleId="Pogrubienie">
    <w:name w:val="Strong"/>
    <w:basedOn w:val="Domylnaczcionkaakapitu2"/>
    <w:qFormat/>
    <w:rsid w:val="005F4087"/>
    <w:rPr>
      <w:rFonts w:cs="Times New Roman"/>
      <w:b/>
    </w:rPr>
  </w:style>
  <w:style w:type="character" w:customStyle="1" w:styleId="ZnakZnak2">
    <w:name w:val="Znak Znak2"/>
    <w:rsid w:val="005F4087"/>
    <w:rPr>
      <w:lang w:val="pl-PL" w:bidi="ar-SA"/>
    </w:rPr>
  </w:style>
  <w:style w:type="character" w:customStyle="1" w:styleId="h1">
    <w:name w:val="h1"/>
    <w:basedOn w:val="Domylnaczcionkaakapitu2"/>
    <w:rsid w:val="005F4087"/>
    <w:rPr>
      <w:rFonts w:cs="Times New Roman"/>
    </w:rPr>
  </w:style>
  <w:style w:type="character" w:customStyle="1" w:styleId="h2">
    <w:name w:val="h2"/>
    <w:basedOn w:val="Domylnaczcionkaakapitu2"/>
    <w:rsid w:val="005F4087"/>
    <w:rPr>
      <w:rFonts w:cs="Times New Roman"/>
    </w:rPr>
  </w:style>
  <w:style w:type="character" w:customStyle="1" w:styleId="Znakiprzypiswdolnych">
    <w:name w:val="Znaki przypisów dolnych"/>
    <w:basedOn w:val="Domylnaczcionkaakapitu2"/>
    <w:qFormat/>
    <w:rsid w:val="005F4087"/>
    <w:rPr>
      <w:rFonts w:cs="Times New Roman"/>
      <w:vertAlign w:val="superscript"/>
    </w:rPr>
  </w:style>
  <w:style w:type="character" w:customStyle="1" w:styleId="Domylnaczcionkaakapitu1">
    <w:name w:val="Domyślna czcionka akapitu1"/>
    <w:rsid w:val="005F4087"/>
  </w:style>
  <w:style w:type="character" w:styleId="Uwydatnienie">
    <w:name w:val="Emphasis"/>
    <w:uiPriority w:val="20"/>
    <w:qFormat/>
    <w:rsid w:val="005F4087"/>
    <w:rPr>
      <w:i/>
      <w:iCs/>
    </w:rPr>
  </w:style>
  <w:style w:type="character" w:customStyle="1" w:styleId="Odwoaniedokomentarza1">
    <w:name w:val="Odwołanie do komentarza1"/>
    <w:rsid w:val="005F4087"/>
    <w:rPr>
      <w:sz w:val="16"/>
      <w:szCs w:val="16"/>
    </w:rPr>
  </w:style>
  <w:style w:type="character" w:styleId="Odwoanieprzypisudolnego">
    <w:name w:val="footnote reference"/>
    <w:rsid w:val="005F4087"/>
    <w:rPr>
      <w:vertAlign w:val="superscript"/>
    </w:rPr>
  </w:style>
  <w:style w:type="character" w:styleId="Odwoanieprzypisukocowego">
    <w:name w:val="endnote reference"/>
    <w:rsid w:val="005F4087"/>
    <w:rPr>
      <w:vertAlign w:val="superscript"/>
    </w:rPr>
  </w:style>
  <w:style w:type="character" w:customStyle="1" w:styleId="Znakinumeracji">
    <w:name w:val="Znaki numeracji"/>
    <w:rsid w:val="005F4087"/>
    <w:rPr>
      <w:rFonts w:ascii="Verdana" w:hAnsi="Verdana" w:cs="Verdana"/>
      <w:b w:val="0"/>
      <w:bCs w:val="0"/>
      <w:sz w:val="20"/>
      <w:szCs w:val="20"/>
    </w:rPr>
  </w:style>
  <w:style w:type="character" w:customStyle="1" w:styleId="5">
    <w:name w:val="5"/>
    <w:rsid w:val="005F4087"/>
  </w:style>
  <w:style w:type="paragraph" w:customStyle="1" w:styleId="Nagwek10">
    <w:name w:val="Nagłówek1"/>
    <w:basedOn w:val="Normalny"/>
    <w:next w:val="Tekstpodstawowy"/>
    <w:rsid w:val="005F4087"/>
    <w:pPr>
      <w:spacing w:before="240" w:after="60"/>
      <w:jc w:val="center"/>
    </w:pPr>
    <w:rPr>
      <w:rFonts w:ascii="Arial" w:eastAsia="Arial" w:hAnsi="Arial" w:cs="Arial"/>
      <w:b/>
      <w:bCs/>
      <w:color w:val="000000"/>
      <w:sz w:val="32"/>
      <w:szCs w:val="32"/>
    </w:rPr>
  </w:style>
  <w:style w:type="paragraph" w:styleId="Tekstpodstawowy">
    <w:name w:val="Body Text"/>
    <w:basedOn w:val="Normalny"/>
    <w:rsid w:val="005F4087"/>
    <w:pPr>
      <w:jc w:val="both"/>
    </w:pPr>
    <w:rPr>
      <w:rFonts w:ascii="Verdana" w:hAnsi="Verdana" w:cs="Verdana"/>
      <w:sz w:val="20"/>
      <w:szCs w:val="20"/>
    </w:rPr>
  </w:style>
  <w:style w:type="paragraph" w:styleId="Lista">
    <w:name w:val="List"/>
    <w:basedOn w:val="Tekstpodstawowy"/>
    <w:rsid w:val="005F4087"/>
    <w:rPr>
      <w:rFonts w:cs="Arial"/>
    </w:rPr>
  </w:style>
  <w:style w:type="paragraph" w:styleId="Legenda">
    <w:name w:val="caption"/>
    <w:basedOn w:val="Normalny"/>
    <w:qFormat/>
    <w:rsid w:val="005F4087"/>
    <w:pPr>
      <w:suppressLineNumbers/>
      <w:spacing w:before="120" w:after="120"/>
    </w:pPr>
    <w:rPr>
      <w:rFonts w:cs="Arial"/>
      <w:i/>
      <w:iCs/>
    </w:rPr>
  </w:style>
  <w:style w:type="paragraph" w:customStyle="1" w:styleId="Indeks">
    <w:name w:val="Indeks"/>
    <w:basedOn w:val="Normalny"/>
    <w:rsid w:val="005F4087"/>
    <w:pPr>
      <w:suppressLineNumbers/>
    </w:pPr>
    <w:rPr>
      <w:rFonts w:cs="Arial"/>
    </w:rPr>
  </w:style>
  <w:style w:type="paragraph" w:customStyle="1" w:styleId="paragraf">
    <w:name w:val="paragraf"/>
    <w:basedOn w:val="Normalny"/>
    <w:rsid w:val="005F4087"/>
    <w:pPr>
      <w:spacing w:before="240"/>
      <w:jc w:val="center"/>
    </w:pPr>
    <w:rPr>
      <w:szCs w:val="20"/>
    </w:rPr>
  </w:style>
  <w:style w:type="paragraph" w:styleId="NormalnyWeb">
    <w:name w:val="Normal (Web)"/>
    <w:basedOn w:val="Normalny"/>
    <w:rsid w:val="005F4087"/>
    <w:pPr>
      <w:spacing w:before="280" w:after="280"/>
    </w:pPr>
    <w:rPr>
      <w:rFonts w:eastAsia="Batang"/>
    </w:rPr>
  </w:style>
  <w:style w:type="paragraph" w:styleId="Tekstdymka">
    <w:name w:val="Balloon Text"/>
    <w:basedOn w:val="Normalny"/>
    <w:rsid w:val="005F4087"/>
    <w:rPr>
      <w:rFonts w:ascii="Tahoma" w:hAnsi="Tahoma" w:cs="Tahoma"/>
      <w:sz w:val="16"/>
      <w:szCs w:val="16"/>
    </w:rPr>
  </w:style>
  <w:style w:type="paragraph" w:customStyle="1" w:styleId="Gwkaistopka">
    <w:name w:val="Główka i stopka"/>
    <w:basedOn w:val="Normalny"/>
    <w:rsid w:val="005F4087"/>
    <w:pPr>
      <w:suppressLineNumbers/>
      <w:tabs>
        <w:tab w:val="center" w:pos="4819"/>
        <w:tab w:val="right" w:pos="9638"/>
      </w:tabs>
    </w:pPr>
  </w:style>
  <w:style w:type="paragraph" w:styleId="Stopka">
    <w:name w:val="footer"/>
    <w:basedOn w:val="Normalny"/>
    <w:link w:val="StopkaZnak"/>
    <w:uiPriority w:val="99"/>
    <w:rsid w:val="005F4087"/>
    <w:pPr>
      <w:tabs>
        <w:tab w:val="center" w:pos="4536"/>
        <w:tab w:val="right" w:pos="9072"/>
      </w:tabs>
    </w:pPr>
  </w:style>
  <w:style w:type="paragraph" w:customStyle="1" w:styleId="Default">
    <w:name w:val="Default"/>
    <w:rsid w:val="005F4087"/>
    <w:pPr>
      <w:suppressAutoHyphens/>
    </w:pPr>
    <w:rPr>
      <w:rFonts w:ascii="Arial" w:hAnsi="Arial" w:cs="Arial"/>
      <w:color w:val="000000"/>
      <w:sz w:val="24"/>
      <w:szCs w:val="24"/>
      <w:lang w:eastAsia="zh-CN"/>
    </w:rPr>
  </w:style>
  <w:style w:type="paragraph" w:styleId="Tekstpodstawowywcity">
    <w:name w:val="Body Text Indent"/>
    <w:basedOn w:val="Normalny"/>
    <w:rsid w:val="005F4087"/>
    <w:pPr>
      <w:spacing w:after="120"/>
      <w:ind w:left="283"/>
    </w:pPr>
  </w:style>
  <w:style w:type="paragraph" w:customStyle="1" w:styleId="Tekstpodstawowywcity31">
    <w:name w:val="Tekst podstawowy wcięty 31"/>
    <w:basedOn w:val="Normalny"/>
    <w:rsid w:val="005F4087"/>
    <w:pPr>
      <w:spacing w:after="120"/>
      <w:ind w:left="283"/>
    </w:pPr>
    <w:rPr>
      <w:sz w:val="16"/>
      <w:szCs w:val="20"/>
      <w:lang w:val="en-US"/>
    </w:rPr>
  </w:style>
  <w:style w:type="paragraph" w:customStyle="1" w:styleId="Tekstpodstawowy21">
    <w:name w:val="Tekst podstawowy 21"/>
    <w:basedOn w:val="Normalny"/>
    <w:rsid w:val="005F4087"/>
    <w:rPr>
      <w:rFonts w:ascii="Arial" w:hAnsi="Arial" w:cs="Arial"/>
      <w:sz w:val="20"/>
      <w:szCs w:val="20"/>
    </w:rPr>
  </w:style>
  <w:style w:type="paragraph" w:styleId="Nagwek">
    <w:name w:val="header"/>
    <w:basedOn w:val="Normalny"/>
    <w:rsid w:val="005F4087"/>
    <w:pPr>
      <w:tabs>
        <w:tab w:val="center" w:pos="4536"/>
        <w:tab w:val="right" w:pos="9072"/>
      </w:tabs>
    </w:pPr>
    <w:rPr>
      <w:szCs w:val="20"/>
      <w:lang w:val="en-US"/>
    </w:rPr>
  </w:style>
  <w:style w:type="paragraph" w:styleId="Tekstprzypisukocowego">
    <w:name w:val="endnote text"/>
    <w:basedOn w:val="Normalny"/>
    <w:rsid w:val="005F4087"/>
    <w:rPr>
      <w:sz w:val="20"/>
      <w:szCs w:val="20"/>
    </w:rPr>
  </w:style>
  <w:style w:type="paragraph" w:customStyle="1" w:styleId="Tabela">
    <w:name w:val="Tabela"/>
    <w:next w:val="Normalny"/>
    <w:rsid w:val="005F4087"/>
    <w:pPr>
      <w:suppressAutoHyphens/>
    </w:pPr>
    <w:rPr>
      <w:rFonts w:ascii="font352" w:hAnsi="font352" w:cs="font352"/>
      <w:lang w:eastAsia="zh-CN"/>
    </w:rPr>
  </w:style>
  <w:style w:type="paragraph" w:customStyle="1" w:styleId="Tekstkomentarza1">
    <w:name w:val="Tekst komentarza1"/>
    <w:basedOn w:val="Normalny"/>
    <w:rsid w:val="005F4087"/>
    <w:rPr>
      <w:sz w:val="20"/>
      <w:szCs w:val="20"/>
    </w:rPr>
  </w:style>
  <w:style w:type="paragraph" w:customStyle="1" w:styleId="1">
    <w:name w:val="1/"/>
    <w:basedOn w:val="Normalny"/>
    <w:qFormat/>
    <w:rsid w:val="005F4087"/>
    <w:pPr>
      <w:spacing w:before="40"/>
      <w:ind w:left="568" w:hanging="284"/>
      <w:jc w:val="both"/>
    </w:pPr>
    <w:rPr>
      <w:rFonts w:eastAsia="Calibri"/>
      <w:szCs w:val="20"/>
    </w:rPr>
  </w:style>
  <w:style w:type="paragraph" w:customStyle="1" w:styleId="lit1">
    <w:name w:val="lit1"/>
    <w:basedOn w:val="Normalny"/>
    <w:rsid w:val="005F4087"/>
    <w:pPr>
      <w:spacing w:before="280" w:after="280"/>
    </w:pPr>
    <w:rPr>
      <w:rFonts w:eastAsia="Calibri"/>
    </w:rPr>
  </w:style>
  <w:style w:type="paragraph" w:styleId="Tekstprzypisudolnego">
    <w:name w:val="footnote text"/>
    <w:basedOn w:val="Normalny"/>
    <w:link w:val="TekstprzypisudolnegoZnak"/>
    <w:rsid w:val="005F4087"/>
    <w:rPr>
      <w:sz w:val="20"/>
      <w:szCs w:val="20"/>
    </w:rPr>
  </w:style>
  <w:style w:type="paragraph" w:styleId="Akapitzlist">
    <w:name w:val="List Paragraph"/>
    <w:basedOn w:val="Normalny"/>
    <w:qFormat/>
    <w:rsid w:val="005F4087"/>
    <w:pPr>
      <w:ind w:left="720"/>
      <w:contextualSpacing/>
    </w:pPr>
    <w:rPr>
      <w:color w:val="000000"/>
    </w:rPr>
  </w:style>
  <w:style w:type="paragraph" w:customStyle="1" w:styleId="Plandokumentu1">
    <w:name w:val="Plan dokumentu1"/>
    <w:basedOn w:val="Normalny"/>
    <w:rsid w:val="005F4087"/>
    <w:pPr>
      <w:shd w:val="clear" w:color="auto" w:fill="000080"/>
    </w:pPr>
    <w:rPr>
      <w:rFonts w:ascii="Tahoma" w:hAnsi="Tahoma" w:cs="Tahoma"/>
      <w:sz w:val="20"/>
      <w:szCs w:val="20"/>
    </w:rPr>
  </w:style>
  <w:style w:type="paragraph" w:styleId="Tematkomentarza">
    <w:name w:val="annotation subject"/>
    <w:rsid w:val="005F4087"/>
    <w:pPr>
      <w:widowControl w:val="0"/>
      <w:suppressAutoHyphens/>
    </w:pPr>
    <w:rPr>
      <w:rFonts w:ascii="Verdana" w:eastAsia="NSimSun" w:hAnsi="Verdana" w:cs="Arial"/>
      <w:b/>
      <w:bCs/>
      <w:szCs w:val="24"/>
      <w:lang w:eastAsia="zh-CN" w:bidi="hi-IN"/>
    </w:rPr>
  </w:style>
  <w:style w:type="paragraph" w:styleId="Podtytu">
    <w:name w:val="Subtitle"/>
    <w:basedOn w:val="Normalny"/>
    <w:next w:val="Tekstpodstawowy"/>
    <w:qFormat/>
    <w:rsid w:val="005F4087"/>
    <w:pPr>
      <w:spacing w:after="60"/>
      <w:jc w:val="center"/>
    </w:pPr>
    <w:rPr>
      <w:rFonts w:ascii="Arial" w:eastAsia="Arial" w:hAnsi="Arial" w:cs="Arial"/>
      <w:color w:val="000000"/>
    </w:rPr>
  </w:style>
  <w:style w:type="paragraph" w:customStyle="1" w:styleId="Zawartotabeli">
    <w:name w:val="Zawartość tabeli"/>
    <w:basedOn w:val="Normalny"/>
    <w:rsid w:val="005F4087"/>
    <w:pPr>
      <w:suppressLineNumbers/>
    </w:pPr>
  </w:style>
  <w:style w:type="paragraph" w:customStyle="1" w:styleId="Nagwektabeli">
    <w:name w:val="Nagłówek tabeli"/>
    <w:basedOn w:val="Zawartotabeli"/>
    <w:rsid w:val="005F4087"/>
    <w:pPr>
      <w:jc w:val="center"/>
    </w:pPr>
    <w:rPr>
      <w:b/>
      <w:bCs/>
    </w:rPr>
  </w:style>
  <w:style w:type="paragraph" w:customStyle="1" w:styleId="Zawartoramki">
    <w:name w:val="Zawartość ramki"/>
    <w:basedOn w:val="Normalny"/>
    <w:rsid w:val="005F4087"/>
  </w:style>
  <w:style w:type="character" w:customStyle="1" w:styleId="StopkaZnak">
    <w:name w:val="Stopka Znak"/>
    <w:basedOn w:val="Domylnaczcionkaakapitu"/>
    <w:link w:val="Stopka"/>
    <w:uiPriority w:val="99"/>
    <w:rsid w:val="00D63AAB"/>
    <w:rPr>
      <w:sz w:val="24"/>
      <w:szCs w:val="24"/>
      <w:lang w:eastAsia="zh-CN"/>
    </w:rPr>
  </w:style>
  <w:style w:type="character" w:customStyle="1" w:styleId="Zakotwiczenieprzypisudolnego">
    <w:name w:val="Zakotwiczenie przypisu dolnego"/>
    <w:rsid w:val="00654EBC"/>
    <w:rPr>
      <w:vertAlign w:val="superscript"/>
    </w:rPr>
  </w:style>
  <w:style w:type="paragraph" w:customStyle="1" w:styleId="Tekstprzypisudolnego1">
    <w:name w:val="Tekst przypisu dolnego1"/>
    <w:basedOn w:val="Normalny"/>
    <w:rsid w:val="009618A4"/>
    <w:rPr>
      <w:sz w:val="20"/>
      <w:szCs w:val="20"/>
    </w:rPr>
  </w:style>
  <w:style w:type="character" w:customStyle="1" w:styleId="TekstprzypisudolnegoZnak">
    <w:name w:val="Tekst przypisu dolnego Znak"/>
    <w:basedOn w:val="Domylnaczcionkaakapitu"/>
    <w:link w:val="Tekstprzypisudolnego"/>
    <w:rsid w:val="008D5BE6"/>
    <w:rPr>
      <w:lang w:eastAsia="zh-CN"/>
    </w:rPr>
  </w:style>
  <w:style w:type="numbering" w:customStyle="1" w:styleId="Styl1">
    <w:name w:val="Styl1"/>
    <w:uiPriority w:val="99"/>
    <w:rsid w:val="00811493"/>
    <w:pPr>
      <w:numPr>
        <w:numId w:val="44"/>
      </w:numPr>
    </w:pPr>
  </w:style>
  <w:style w:type="character" w:customStyle="1" w:styleId="Nagwek1Znak">
    <w:name w:val="Nagłówek 1 Znak"/>
    <w:basedOn w:val="Domylnaczcionkaakapitu"/>
    <w:link w:val="Nagwek1"/>
    <w:rsid w:val="00095BF9"/>
    <w:rPr>
      <w:rFonts w:ascii="Arial" w:hAnsi="Arial" w:cs="Arial"/>
      <w:b/>
      <w:bCs/>
      <w:kern w:val="2"/>
      <w:sz w:val="32"/>
      <w:szCs w:val="32"/>
      <w:lang w:eastAsia="zh-CN"/>
    </w:rPr>
  </w:style>
  <w:style w:type="character" w:customStyle="1" w:styleId="Nagwek6Znak">
    <w:name w:val="Nagłówek 6 Znak"/>
    <w:basedOn w:val="Domylnaczcionkaakapitu"/>
    <w:link w:val="Nagwek6"/>
    <w:rsid w:val="00095BF9"/>
    <w:rPr>
      <w:rFonts w:ascii="Arial" w:hAnsi="Arial" w:cs="Arial"/>
      <w:b/>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wielicki.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80E9E-B26A-4923-A7D1-2B7F9C1D0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15</Pages>
  <Words>6405</Words>
  <Characters>38431</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UCHWAŁA Nr    …/…/</vt:lpstr>
    </vt:vector>
  </TitlesOfParts>
  <Company/>
  <LinksUpToDate>false</LinksUpToDate>
  <CharactersWithSpaces>44747</CharactersWithSpaces>
  <SharedDoc>false</SharedDoc>
  <HLinks>
    <vt:vector size="6" baseType="variant">
      <vt:variant>
        <vt:i4>5963880</vt:i4>
      </vt:variant>
      <vt:variant>
        <vt:i4>0</vt:i4>
      </vt:variant>
      <vt:variant>
        <vt:i4>0</vt:i4>
      </vt:variant>
      <vt:variant>
        <vt:i4>5</vt:i4>
      </vt:variant>
      <vt:variant>
        <vt:lpwstr>mailto:iod@powiatwielicki.pl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dc:title>
  <dc:creator>Joanna Boduch</dc:creator>
  <cp:lastModifiedBy>Joanna Boduch</cp:lastModifiedBy>
  <cp:revision>60</cp:revision>
  <cp:lastPrinted>2022-01-21T13:45:00Z</cp:lastPrinted>
  <dcterms:created xsi:type="dcterms:W3CDTF">2020-12-18T07:31:00Z</dcterms:created>
  <dcterms:modified xsi:type="dcterms:W3CDTF">2022-02-02T09:13:00Z</dcterms:modified>
</cp:coreProperties>
</file>