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CA" w:rsidRDefault="007E66CA" w:rsidP="007E66CA">
      <w:pPr>
        <w:ind w:left="284" w:firstLine="227"/>
        <w:jc w:val="right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</w:t>
      </w:r>
      <w:r>
        <w:rPr>
          <w:rFonts w:ascii="Verdana" w:hAnsi="Verdana" w:cs="Verdana"/>
          <w:sz w:val="20"/>
          <w:szCs w:val="20"/>
        </w:rPr>
        <w:t xml:space="preserve">znik do </w:t>
      </w:r>
      <w:r>
        <w:rPr>
          <w:rFonts w:ascii="Verdana" w:hAnsi="Verdana" w:cs="Verdana"/>
          <w:sz w:val="20"/>
          <w:szCs w:val="20"/>
        </w:rPr>
        <w:br/>
        <w:t xml:space="preserve">Zarządzenia nr </w:t>
      </w:r>
      <w:r>
        <w:rPr>
          <w:rFonts w:ascii="Verdana" w:hAnsi="Verdana" w:cs="Verdana"/>
          <w:color w:val="0000FF"/>
          <w:sz w:val="20"/>
          <w:szCs w:val="20"/>
        </w:rPr>
        <w:t xml:space="preserve">5/2023 </w:t>
      </w:r>
    </w:p>
    <w:p w:rsidR="007E66CA" w:rsidRDefault="007E66CA" w:rsidP="007E66CA">
      <w:pPr>
        <w:ind w:left="284" w:firstLine="227"/>
        <w:jc w:val="right"/>
      </w:pPr>
      <w:r w:rsidRPr="00C41665">
        <w:rPr>
          <w:rFonts w:ascii="Verdana" w:hAnsi="Verdana" w:cs="Verdana"/>
          <w:sz w:val="20"/>
          <w:szCs w:val="20"/>
        </w:rPr>
        <w:t xml:space="preserve">Starosty </w:t>
      </w:r>
      <w:r>
        <w:rPr>
          <w:rFonts w:ascii="Verdana" w:hAnsi="Verdana" w:cs="Verdana"/>
          <w:sz w:val="20"/>
          <w:szCs w:val="20"/>
        </w:rPr>
        <w:t>Wielickiego</w:t>
      </w:r>
    </w:p>
    <w:p w:rsidR="007E66CA" w:rsidRDefault="007E66CA" w:rsidP="007E66CA">
      <w:pPr>
        <w:ind w:left="284" w:firstLine="227"/>
        <w:jc w:val="right"/>
      </w:pPr>
      <w:r w:rsidRPr="00FB3E25">
        <w:rPr>
          <w:rFonts w:ascii="Verdana" w:hAnsi="Verdana" w:cs="Verdana"/>
          <w:sz w:val="20"/>
          <w:szCs w:val="20"/>
        </w:rPr>
        <w:t xml:space="preserve">z dnia </w:t>
      </w:r>
      <w:r w:rsidRPr="00FB3E25">
        <w:rPr>
          <w:rFonts w:ascii="Verdana" w:hAnsi="Verdana" w:cs="Verdana"/>
          <w:color w:val="0000FF"/>
          <w:sz w:val="20"/>
          <w:szCs w:val="20"/>
        </w:rPr>
        <w:t>10 stycznia 2023 roku</w:t>
      </w: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:rsidR="007E66CA" w:rsidRDefault="007E66CA" w:rsidP="007E66C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7E66CA" w:rsidRDefault="007E66CA" w:rsidP="007E66CA">
      <w:pPr>
        <w:jc w:val="both"/>
      </w:pPr>
      <w:r>
        <w:rPr>
          <w:rFonts w:ascii="Verdana" w:hAnsi="Verdana" w:cs="Verdana"/>
          <w:b/>
          <w:sz w:val="20"/>
          <w:szCs w:val="20"/>
        </w:rPr>
        <w:t>o naborze</w:t>
      </w:r>
      <w:r w:rsidRPr="009565A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kandydatów na członków komisji konkursowej do opiniowania ofert złożonych w ramach </w:t>
      </w:r>
      <w:r w:rsidRPr="00B5646B">
        <w:rPr>
          <w:rFonts w:ascii="Verdana" w:hAnsi="Verdana" w:cs="Verdana"/>
          <w:b/>
          <w:sz w:val="20"/>
          <w:szCs w:val="20"/>
        </w:rPr>
        <w:t>otwartego konkursu ofert na realizację zadań publicznych Powiatu Wielickiego w 202</w:t>
      </w:r>
      <w:r>
        <w:rPr>
          <w:rFonts w:ascii="Verdana" w:hAnsi="Verdana" w:cs="Verdana"/>
          <w:b/>
          <w:sz w:val="20"/>
          <w:szCs w:val="20"/>
        </w:rPr>
        <w:t>3</w:t>
      </w:r>
      <w:r w:rsidRPr="00B5646B">
        <w:rPr>
          <w:rFonts w:ascii="Verdana" w:hAnsi="Verdana" w:cs="Verdana"/>
          <w:b/>
          <w:sz w:val="20"/>
          <w:szCs w:val="20"/>
        </w:rPr>
        <w:t xml:space="preserve"> roku w 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 xml:space="preserve">dziedzinie upowszechniania </w:t>
      </w:r>
      <w:r>
        <w:rPr>
          <w:rFonts w:ascii="Verdana" w:hAnsi="Verdana" w:cs="Verdana"/>
          <w:b/>
          <w:color w:val="0033CC"/>
          <w:sz w:val="20"/>
          <w:szCs w:val="20"/>
        </w:rPr>
        <w:t>kultury fizycznej</w:t>
      </w:r>
      <w:r w:rsidRPr="00706754">
        <w:rPr>
          <w:rFonts w:ascii="Verdana" w:hAnsi="Verdana" w:cs="Verdana"/>
          <w:b/>
          <w:color w:val="0033CC"/>
          <w:sz w:val="20"/>
          <w:szCs w:val="20"/>
        </w:rPr>
        <w:t>.</w:t>
      </w:r>
    </w:p>
    <w:p w:rsidR="007E66CA" w:rsidRDefault="007E66CA" w:rsidP="007E66C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66CA" w:rsidRPr="00706754" w:rsidRDefault="007E66CA" w:rsidP="007E66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33CC"/>
        </w:rPr>
      </w:pPr>
      <w:r>
        <w:rPr>
          <w:rFonts w:ascii="Verdana" w:hAnsi="Verdana" w:cs="Verdana"/>
          <w:sz w:val="20"/>
          <w:szCs w:val="20"/>
        </w:rPr>
        <w:t xml:space="preserve">Starosta Wielicki zaprasza przedstawicieli organizacji pozarządowych lub podmiotów wymienionych w art. 3 ust. 3 ustawy z dnia 24 kwietnia 2003 r. o działalności pożytku publicznego i o wolontariacie (t.j. Dz. U. z 2022 r. poz. 1327 ze zm.),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w otwartym konkursie ofert na realizację zadań publicznych Powiatu Wielickiego w </w:t>
      </w:r>
      <w:r w:rsidRPr="0072776A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72776A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roku </w:t>
      </w:r>
      <w:r w:rsidRPr="00706754">
        <w:rPr>
          <w:rFonts w:ascii="Verdana" w:hAnsi="Verdana" w:cs="Verdana"/>
          <w:color w:val="0033CC"/>
          <w:sz w:val="20"/>
          <w:szCs w:val="20"/>
        </w:rPr>
        <w:t xml:space="preserve">w dziedzinie </w:t>
      </w:r>
      <w:r>
        <w:rPr>
          <w:rFonts w:ascii="Verdana" w:hAnsi="Verdana" w:cs="Verdana"/>
          <w:color w:val="0033CC"/>
          <w:sz w:val="20"/>
          <w:szCs w:val="20"/>
        </w:rPr>
        <w:t xml:space="preserve">upowszechniania </w:t>
      </w:r>
      <w:r w:rsidRPr="00706754">
        <w:rPr>
          <w:rFonts w:ascii="Verdana" w:hAnsi="Verdana" w:cs="Verdana"/>
          <w:color w:val="0033CC"/>
          <w:sz w:val="20"/>
          <w:szCs w:val="20"/>
        </w:rPr>
        <w:t>kultury</w:t>
      </w:r>
      <w:r>
        <w:rPr>
          <w:rFonts w:ascii="Verdana" w:hAnsi="Verdana" w:cs="Verdana"/>
          <w:color w:val="0033CC"/>
          <w:sz w:val="20"/>
          <w:szCs w:val="20"/>
        </w:rPr>
        <w:t xml:space="preserve"> fizycznej</w:t>
      </w:r>
      <w:r w:rsidRPr="00706754">
        <w:rPr>
          <w:rFonts w:ascii="Verdana" w:hAnsi="Verdana" w:cs="Verdana"/>
          <w:bCs/>
          <w:color w:val="0033CC"/>
          <w:sz w:val="20"/>
          <w:szCs w:val="20"/>
        </w:rPr>
        <w:t>.</w:t>
      </w:r>
    </w:p>
    <w:p w:rsidR="007E66CA" w:rsidRDefault="007E66CA" w:rsidP="007E66C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7E66CA" w:rsidRDefault="007E66CA" w:rsidP="007E66CA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:rsidR="007E66CA" w:rsidRDefault="007E66CA" w:rsidP="007E66CA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7E66CA" w:rsidRDefault="007E66CA" w:rsidP="007E66CA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:rsidR="007E66CA" w:rsidRDefault="007E66CA" w:rsidP="007E66C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do </w:t>
      </w:r>
      <w:r>
        <w:rPr>
          <w:rFonts w:ascii="Verdana" w:hAnsi="Verdana" w:cs="Verdana"/>
          <w:b/>
          <w:sz w:val="20"/>
          <w:szCs w:val="20"/>
        </w:rPr>
        <w:t>19</w:t>
      </w:r>
      <w:r w:rsidRPr="00FB3E25">
        <w:rPr>
          <w:rFonts w:ascii="Verdana" w:hAnsi="Verdana" w:cs="Verdana"/>
          <w:b/>
          <w:sz w:val="20"/>
          <w:szCs w:val="20"/>
        </w:rPr>
        <w:t xml:space="preserve"> stycznia</w:t>
      </w:r>
      <w:r>
        <w:rPr>
          <w:rFonts w:ascii="Verdana" w:hAnsi="Verdana" w:cs="Verdana"/>
          <w:b/>
          <w:sz w:val="20"/>
          <w:szCs w:val="20"/>
        </w:rPr>
        <w:t xml:space="preserve"> 2023 r.</w:t>
      </w:r>
      <w:r>
        <w:rPr>
          <w:rFonts w:ascii="Verdana" w:hAnsi="Verdana" w:cs="Verdana"/>
          <w:sz w:val="20"/>
          <w:szCs w:val="20"/>
        </w:rPr>
        <w:t xml:space="preserve"> w sekretariacie Starostwa Powiatowego w Wieliczce, Rynek Górny 2 lub mailem na adres: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7E66CA" w:rsidRDefault="007E66CA" w:rsidP="007E66C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7E66CA" w:rsidRDefault="007E66CA" w:rsidP="007E66C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7E66CA" w:rsidRDefault="007E66CA" w:rsidP="007E66CA">
      <w:pPr>
        <w:jc w:val="both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jc w:val="both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7E66CA" w:rsidRDefault="007E66CA" w:rsidP="007E66C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B30E2B" w:rsidRDefault="00B30E2B">
      <w:bookmarkStart w:id="0" w:name="_GoBack"/>
      <w:bookmarkEnd w:id="0"/>
    </w:p>
    <w:sectPr w:rsidR="00B30E2B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74" w:rsidRDefault="00DC3D74" w:rsidP="007E66CA">
      <w:r>
        <w:separator/>
      </w:r>
    </w:p>
  </w:endnote>
  <w:endnote w:type="continuationSeparator" w:id="0">
    <w:p w:rsidR="00DC3D74" w:rsidRDefault="00DC3D74" w:rsidP="007E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DC3D74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F7EFD8" wp14:editId="77B90A8E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DC3D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78D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7E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DC3D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78D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DC3D74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DC3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74" w:rsidRDefault="00DC3D74" w:rsidP="007E66CA">
      <w:r>
        <w:separator/>
      </w:r>
    </w:p>
  </w:footnote>
  <w:footnote w:type="continuationSeparator" w:id="0">
    <w:p w:rsidR="00DC3D74" w:rsidRDefault="00DC3D74" w:rsidP="007E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A"/>
    <w:rsid w:val="007E66CA"/>
    <w:rsid w:val="00B30E2B"/>
    <w:rsid w:val="00C478D8"/>
    <w:rsid w:val="00D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82F9-FC2A-45F4-A93F-24B26D55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66CA"/>
    <w:rPr>
      <w:color w:val="0000FF"/>
      <w:u w:val="single"/>
    </w:rPr>
  </w:style>
  <w:style w:type="character" w:styleId="Numerstrony">
    <w:name w:val="page number"/>
    <w:basedOn w:val="Domylnaczcionkaakapitu"/>
    <w:rsid w:val="007E66CA"/>
  </w:style>
  <w:style w:type="character" w:customStyle="1" w:styleId="Znakiprzypiswdolnych">
    <w:name w:val="Znaki przypisów dolnych"/>
    <w:basedOn w:val="Domylnaczcionkaakapitu"/>
    <w:rsid w:val="007E66CA"/>
  </w:style>
  <w:style w:type="paragraph" w:styleId="Stopka">
    <w:name w:val="footer"/>
    <w:basedOn w:val="Normalny"/>
    <w:link w:val="StopkaZnak"/>
    <w:rsid w:val="007E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7E66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66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2023-01-11T13:03:00Z</dcterms:created>
  <dcterms:modified xsi:type="dcterms:W3CDTF">2023-01-11T13:07:00Z</dcterms:modified>
</cp:coreProperties>
</file>