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C1" w:rsidRDefault="00EA5AC1" w:rsidP="00EA5AC1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Załącznik do </w:t>
      </w:r>
      <w:r>
        <w:rPr>
          <w:rFonts w:ascii="Verdana" w:hAnsi="Verdana" w:cs="Verdana"/>
          <w:sz w:val="20"/>
          <w:szCs w:val="20"/>
        </w:rPr>
        <w:br/>
        <w:t xml:space="preserve">Zarządzenia nr </w:t>
      </w:r>
      <w:r>
        <w:rPr>
          <w:rFonts w:ascii="Verdana" w:hAnsi="Verdana" w:cs="Verdana"/>
          <w:color w:val="0000FF"/>
          <w:sz w:val="20"/>
          <w:szCs w:val="20"/>
        </w:rPr>
        <w:t>4/2023</w:t>
      </w:r>
    </w:p>
    <w:p w:rsidR="00EA5AC1" w:rsidRDefault="00EA5AC1" w:rsidP="00EA5AC1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>Starosty Wielickiego</w:t>
      </w:r>
    </w:p>
    <w:p w:rsidR="00EA5AC1" w:rsidRDefault="00EA5AC1" w:rsidP="00EA5AC1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 dnia </w:t>
      </w:r>
      <w:r>
        <w:rPr>
          <w:rFonts w:ascii="Verdana" w:hAnsi="Verdana" w:cs="Verdana"/>
          <w:color w:val="0000FF"/>
          <w:sz w:val="20"/>
          <w:szCs w:val="20"/>
        </w:rPr>
        <w:t>10</w:t>
      </w:r>
      <w:r w:rsidRPr="00021DB4">
        <w:rPr>
          <w:rFonts w:ascii="Verdana" w:hAnsi="Verdana" w:cs="Verdana"/>
          <w:color w:val="0000FF"/>
          <w:sz w:val="20"/>
          <w:szCs w:val="20"/>
        </w:rPr>
        <w:t xml:space="preserve"> stycznia</w:t>
      </w:r>
      <w:r w:rsidRPr="00336E10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D94DDE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roku</w:t>
      </w:r>
    </w:p>
    <w:p w:rsidR="00EA5AC1" w:rsidRDefault="00EA5AC1" w:rsidP="00EA5AC1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ind w:left="284" w:firstLine="227"/>
        <w:jc w:val="center"/>
      </w:pPr>
      <w:r>
        <w:rPr>
          <w:rFonts w:ascii="Verdana" w:hAnsi="Verdana" w:cs="Verdana"/>
          <w:b/>
          <w:sz w:val="28"/>
          <w:szCs w:val="28"/>
        </w:rPr>
        <w:t>Ogłoszenie</w:t>
      </w:r>
    </w:p>
    <w:p w:rsidR="00EA5AC1" w:rsidRDefault="00EA5AC1" w:rsidP="00EA5AC1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EA5AC1" w:rsidRDefault="00EA5AC1" w:rsidP="00EA5AC1">
      <w:pPr>
        <w:jc w:val="both"/>
      </w:pPr>
      <w:r>
        <w:rPr>
          <w:rFonts w:ascii="Verdana" w:hAnsi="Verdana" w:cs="Verdana"/>
          <w:b/>
          <w:sz w:val="20"/>
          <w:szCs w:val="20"/>
        </w:rPr>
        <w:t>o naborze</w:t>
      </w:r>
      <w:r w:rsidRPr="009565A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kandydatów na członków komisji konkursowej do opiniowania ofert złożonych w ramach </w:t>
      </w:r>
      <w:r w:rsidRPr="00B5646B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w </w:t>
      </w:r>
      <w:r w:rsidRPr="00D94DDE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B5646B">
        <w:rPr>
          <w:rFonts w:ascii="Verdana" w:hAnsi="Verdana" w:cs="Verdana"/>
          <w:b/>
          <w:sz w:val="20"/>
          <w:szCs w:val="20"/>
        </w:rPr>
        <w:t xml:space="preserve"> roku </w:t>
      </w:r>
      <w:r>
        <w:rPr>
          <w:rFonts w:ascii="Verdana" w:hAnsi="Verdana" w:cs="Verdana"/>
          <w:b/>
          <w:sz w:val="20"/>
          <w:szCs w:val="20"/>
        </w:rPr>
        <w:t xml:space="preserve">w dziedzinie </w:t>
      </w:r>
      <w:r w:rsidRPr="00D94DDE">
        <w:rPr>
          <w:rFonts w:ascii="Verdana" w:hAnsi="Verdana" w:cs="Verdana"/>
          <w:b/>
          <w:color w:val="0000FF"/>
          <w:sz w:val="20"/>
          <w:szCs w:val="20"/>
        </w:rPr>
        <w:t>upowszechniania kultury</w:t>
      </w:r>
      <w:r w:rsidRPr="00706754">
        <w:rPr>
          <w:rFonts w:ascii="Verdana" w:hAnsi="Verdana" w:cs="Verdana"/>
          <w:b/>
          <w:color w:val="0033CC"/>
          <w:sz w:val="20"/>
          <w:szCs w:val="20"/>
        </w:rPr>
        <w:t>.</w:t>
      </w:r>
    </w:p>
    <w:p w:rsidR="00EA5AC1" w:rsidRDefault="00EA5AC1" w:rsidP="00EA5AC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A5AC1" w:rsidRPr="00706754" w:rsidRDefault="00EA5AC1" w:rsidP="00EA5AC1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33CC"/>
        </w:rPr>
      </w:pPr>
      <w:r>
        <w:rPr>
          <w:rFonts w:ascii="Verdana" w:hAnsi="Verdana" w:cs="Verdana"/>
          <w:sz w:val="20"/>
          <w:szCs w:val="20"/>
        </w:rPr>
        <w:t>Starosta Wielicki zaprasza przedstawicieli organizacji pozarządowych lub podmiotów wymienionych w art. 3 ust. 3 ustawy z dnia 24 kwietnia 2003 r. o działalności pożytku publicznego i o wolontariacie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 xml:space="preserve">. Dz. U. z 2020 r. poz. 1327 ze zm.), zwanych dalej </w:t>
      </w:r>
      <w:r>
        <w:rPr>
          <w:rFonts w:ascii="Verdana" w:hAnsi="Verdana" w:cs="Verdana"/>
          <w:i/>
          <w:sz w:val="20"/>
          <w:szCs w:val="20"/>
        </w:rPr>
        <w:t>organizacjami pozarządowymi</w:t>
      </w:r>
      <w:r>
        <w:rPr>
          <w:rFonts w:ascii="Verdana" w:hAnsi="Verdana" w:cs="Verdana"/>
          <w:sz w:val="20"/>
          <w:szCs w:val="20"/>
        </w:rPr>
        <w:t xml:space="preserve"> do zgłaszania kandydatów na członków komisji konkursowej opiniującej oferty złożone w otwartego konkursu ofert na realizację zadań publicznych Powiatu Wielickiego w </w:t>
      </w:r>
      <w:r w:rsidRPr="00D94DDE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roku w dziedzinie </w:t>
      </w:r>
      <w:r>
        <w:rPr>
          <w:rFonts w:ascii="Verdana" w:hAnsi="Verdana" w:cs="Verdana"/>
          <w:color w:val="0000FF"/>
          <w:sz w:val="20"/>
          <w:szCs w:val="20"/>
        </w:rPr>
        <w:t>upowszechniania kultur</w:t>
      </w:r>
    </w:p>
    <w:p w:rsidR="00EA5AC1" w:rsidRDefault="00EA5AC1" w:rsidP="00EA5AC1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bCs/>
          <w:sz w:val="20"/>
          <w:szCs w:val="20"/>
        </w:rPr>
        <w:t>W skład komisji konkursowej nie wejdą:</w:t>
      </w:r>
    </w:p>
    <w:p w:rsidR="00EA5AC1" w:rsidRDefault="00EA5AC1" w:rsidP="00EA5AC1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 xml:space="preserve">przedstawiciele organizacji pozarządowych, które złożyły oferty </w:t>
      </w:r>
      <w:r>
        <w:rPr>
          <w:rFonts w:ascii="Verdana" w:hAnsi="Verdana" w:cs="Verdana"/>
          <w:sz w:val="20"/>
          <w:szCs w:val="20"/>
        </w:rPr>
        <w:br/>
        <w:t>w konkursie,</w:t>
      </w:r>
    </w:p>
    <w:p w:rsidR="00EA5AC1" w:rsidRDefault="00EA5AC1" w:rsidP="00EA5AC1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pozostają wobec oferentów biorących udział w konkursie w takim stosunku prawnym lub faktycznym, który mógłby budzić uzasadnione wątpliwości, co do ich bezstronności,</w:t>
      </w:r>
    </w:p>
    <w:p w:rsidR="00EA5AC1" w:rsidRDefault="00EA5AC1" w:rsidP="00EA5AC1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>
        <w:rPr>
          <w:rFonts w:ascii="Verdana" w:hAnsi="Verdana" w:cs="Verdana"/>
          <w:sz w:val="20"/>
          <w:szCs w:val="20"/>
        </w:rPr>
        <w:t>przedstawiciele organizacji pozarządowych, którzy w ciągu dwóch ostatnich lat od daty wszczęcia procedury konkursowej pozostawali w stosunku pracy lub zlecenia z oferentem oraz byli członkiem władz jakiegokolwiek z oferentów biorących udział w konkursie.</w:t>
      </w:r>
    </w:p>
    <w:p w:rsidR="00EA5AC1" w:rsidRDefault="00EA5AC1" w:rsidP="00EA5AC1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Kandydaci na członków komisji konkursowej dokonują zgłoszenia na formularzu zgłoszeniowym stanowiącym załącznik nr 1 do niniejszego ogłoszenia, w terminie do </w:t>
      </w:r>
      <w:r>
        <w:rPr>
          <w:rFonts w:ascii="Verdana" w:hAnsi="Verdana" w:cs="Verdana"/>
          <w:b/>
          <w:sz w:val="20"/>
          <w:szCs w:val="20"/>
        </w:rPr>
        <w:t>19</w:t>
      </w:r>
      <w:r w:rsidRPr="00021DB4">
        <w:rPr>
          <w:rFonts w:ascii="Verdana" w:hAnsi="Verdana" w:cs="Verdana"/>
          <w:b/>
          <w:sz w:val="20"/>
          <w:szCs w:val="20"/>
        </w:rPr>
        <w:t xml:space="preserve"> stycznia</w:t>
      </w:r>
      <w:r>
        <w:rPr>
          <w:rFonts w:ascii="Verdana" w:hAnsi="Verdana" w:cs="Verdana"/>
          <w:b/>
          <w:sz w:val="20"/>
          <w:szCs w:val="20"/>
        </w:rPr>
        <w:t xml:space="preserve"> 2023 r.</w:t>
      </w:r>
      <w:r>
        <w:rPr>
          <w:rFonts w:ascii="Verdana" w:hAnsi="Verdana" w:cs="Verdana"/>
          <w:sz w:val="20"/>
          <w:szCs w:val="20"/>
        </w:rPr>
        <w:t xml:space="preserve"> w sekretariacie Starostwa Powiatowego w Wieliczce, Rynek Górny 2 lub mailem na adres: </w:t>
      </w:r>
      <w:hyperlink r:id="rId7" w:history="1">
        <w:r>
          <w:rPr>
            <w:rStyle w:val="Hipercze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EA5AC1" w:rsidRDefault="00EA5AC1" w:rsidP="00EA5AC1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Każdy kandydat na członka komisji konkursowej otrzyma wzór informacji </w:t>
      </w:r>
      <w:r>
        <w:rPr>
          <w:rFonts w:ascii="Verdana" w:hAnsi="Verdana" w:cs="Verdana"/>
          <w:sz w:val="20"/>
          <w:szCs w:val="20"/>
        </w:rPr>
        <w:br/>
        <w:t>o ochronie danych osobowych w Powiecie Wielickim – stanowiący załącznik nr 2 do niniejszego ogłoszenia.</w:t>
      </w:r>
    </w:p>
    <w:p w:rsidR="00EA5AC1" w:rsidRPr="00DA506A" w:rsidRDefault="00EA5AC1" w:rsidP="00EA5AC1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Ostatecznego wyboru składu komisji konkursowej dokona Zarząd Powiatu Wielickiego w oparciu o przedstawione kwalifikacje i umiejętności zgłoszonych kandydatów przydatne podczas prac w charakterze członka komisji konkursowej.</w:t>
      </w: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Default="00EA5AC1" w:rsidP="00EA5AC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EA5AC1" w:rsidRPr="00701E77" w:rsidRDefault="00EA5AC1" w:rsidP="003C7D49">
      <w:bookmarkStart w:id="0" w:name="_GoBack"/>
      <w:bookmarkEnd w:id="0"/>
    </w:p>
    <w:p w:rsidR="00B30E2B" w:rsidRDefault="00B30E2B"/>
    <w:sectPr w:rsidR="00B3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5B" w:rsidRDefault="0020245B" w:rsidP="00EA5AC1">
      <w:r>
        <w:separator/>
      </w:r>
    </w:p>
  </w:endnote>
  <w:endnote w:type="continuationSeparator" w:id="0">
    <w:p w:rsidR="0020245B" w:rsidRDefault="0020245B" w:rsidP="00EA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5B" w:rsidRDefault="0020245B" w:rsidP="00EA5AC1">
      <w:r>
        <w:separator/>
      </w:r>
    </w:p>
  </w:footnote>
  <w:footnote w:type="continuationSeparator" w:id="0">
    <w:p w:rsidR="0020245B" w:rsidRDefault="0020245B" w:rsidP="00EA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C1"/>
    <w:rsid w:val="0020245B"/>
    <w:rsid w:val="003C7D49"/>
    <w:rsid w:val="00B30E2B"/>
    <w:rsid w:val="00E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F64F-DEDE-49D1-93E1-D858451B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AC1"/>
    <w:rPr>
      <w:color w:val="0000FF"/>
      <w:u w:val="single"/>
    </w:rPr>
  </w:style>
  <w:style w:type="character" w:customStyle="1" w:styleId="Znakiprzypiswdolnych">
    <w:name w:val="Znaki przypisów dolnych"/>
    <w:basedOn w:val="Domylnaczcionkaakapitu"/>
    <w:rsid w:val="00EA5AC1"/>
  </w:style>
  <w:style w:type="paragraph" w:styleId="Tekstprzypisudolnego">
    <w:name w:val="footnote text"/>
    <w:basedOn w:val="Normalny"/>
    <w:link w:val="TekstprzypisudolnegoZnak"/>
    <w:rsid w:val="00EA5A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A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zytek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2023-01-11T12:47:00Z</dcterms:created>
  <dcterms:modified xsi:type="dcterms:W3CDTF">2023-01-11T12:48:00Z</dcterms:modified>
</cp:coreProperties>
</file>