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A0" w:rsidRPr="004263E0" w:rsidRDefault="004258A0" w:rsidP="004258A0">
      <w:pPr>
        <w:ind w:left="284" w:firstLine="227"/>
        <w:jc w:val="right"/>
      </w:pPr>
      <w:proofErr w:type="spellStart"/>
      <w:r w:rsidRPr="004263E0">
        <w:rPr>
          <w:rFonts w:ascii="Verdana" w:hAnsi="Verdana" w:cs="Verdana"/>
          <w:sz w:val="20"/>
          <w:szCs w:val="20"/>
        </w:rPr>
        <w:t>ałącznik</w:t>
      </w:r>
      <w:proofErr w:type="spellEnd"/>
      <w:r w:rsidRPr="004263E0">
        <w:rPr>
          <w:rFonts w:ascii="Verdana" w:hAnsi="Verdana" w:cs="Verdana"/>
          <w:sz w:val="20"/>
          <w:szCs w:val="20"/>
        </w:rPr>
        <w:t xml:space="preserve"> nr 1 </w:t>
      </w:r>
      <w:r w:rsidRPr="004263E0">
        <w:rPr>
          <w:rFonts w:ascii="Verdana" w:hAnsi="Verdana" w:cs="Verdana"/>
          <w:sz w:val="20"/>
          <w:szCs w:val="20"/>
        </w:rPr>
        <w:br/>
        <w:t xml:space="preserve">do ogłoszenia o naborze kandydatów </w:t>
      </w:r>
    </w:p>
    <w:p w:rsidR="004258A0" w:rsidRPr="004263E0" w:rsidRDefault="004258A0" w:rsidP="004258A0">
      <w:pPr>
        <w:ind w:left="284" w:firstLine="227"/>
        <w:jc w:val="right"/>
      </w:pPr>
      <w:r w:rsidRPr="004263E0">
        <w:rPr>
          <w:rFonts w:ascii="Verdana" w:hAnsi="Verdana" w:cs="Verdana"/>
          <w:sz w:val="20"/>
          <w:szCs w:val="20"/>
        </w:rPr>
        <w:t>na członków komisji konkursowej</w:t>
      </w:r>
    </w:p>
    <w:p w:rsidR="004258A0" w:rsidRPr="004263E0" w:rsidRDefault="004258A0" w:rsidP="004258A0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4258A0" w:rsidRPr="004263E0" w:rsidRDefault="004258A0" w:rsidP="004258A0">
      <w:pPr>
        <w:ind w:right="-33"/>
        <w:jc w:val="both"/>
      </w:pPr>
      <w:r w:rsidRPr="004263E0">
        <w:rPr>
          <w:rFonts w:ascii="Verdana" w:hAnsi="Verdana" w:cs="Verdana"/>
          <w:b/>
          <w:sz w:val="20"/>
          <w:szCs w:val="20"/>
        </w:rPr>
        <w:t xml:space="preserve">FORMULARZ zgłoszeniowy kandydata na członka do komisji konkursowej  do opiniowania ofert złożonych w ramach  otwartego konkursu ofert na realizację zadań publicznych Powiatu Wielickiego w </w:t>
      </w:r>
      <w:r w:rsidRPr="00F50E34">
        <w:rPr>
          <w:rFonts w:ascii="Verdana" w:hAnsi="Verdana" w:cs="Verdana"/>
          <w:b/>
          <w:color w:val="0000FF"/>
          <w:sz w:val="20"/>
          <w:szCs w:val="20"/>
        </w:rPr>
        <w:t>202</w:t>
      </w:r>
      <w:r>
        <w:rPr>
          <w:rFonts w:ascii="Verdana" w:hAnsi="Verdana" w:cs="Verdana"/>
          <w:b/>
          <w:color w:val="0000FF"/>
          <w:sz w:val="20"/>
          <w:szCs w:val="20"/>
        </w:rPr>
        <w:t>3</w:t>
      </w:r>
      <w:r w:rsidRPr="004263E0">
        <w:rPr>
          <w:rFonts w:ascii="Verdana" w:hAnsi="Verdana" w:cs="Verdana"/>
          <w:b/>
          <w:sz w:val="20"/>
          <w:szCs w:val="20"/>
        </w:rPr>
        <w:t xml:space="preserve"> roku </w:t>
      </w:r>
      <w:r w:rsidRPr="004263E0">
        <w:rPr>
          <w:rFonts w:ascii="Verdana" w:hAnsi="Verdana" w:cs="Verdana"/>
          <w:b/>
          <w:color w:val="0000FF"/>
          <w:sz w:val="20"/>
          <w:szCs w:val="20"/>
        </w:rPr>
        <w:t>w dziedzinie upowszechniania kultury</w:t>
      </w:r>
    </w:p>
    <w:p w:rsidR="004258A0" w:rsidRPr="004263E0" w:rsidRDefault="004258A0" w:rsidP="004258A0">
      <w:pPr>
        <w:ind w:left="284" w:firstLine="227"/>
        <w:jc w:val="center"/>
        <w:rPr>
          <w:rFonts w:ascii="Verdana" w:hAnsi="Verdana" w:cs="Verdana"/>
          <w:b/>
          <w:sz w:val="20"/>
          <w:szCs w:val="20"/>
        </w:rPr>
      </w:pPr>
    </w:p>
    <w:p w:rsidR="004258A0" w:rsidRPr="004263E0" w:rsidRDefault="004258A0" w:rsidP="004258A0">
      <w:pPr>
        <w:spacing w:line="360" w:lineRule="auto"/>
        <w:ind w:left="284" w:hanging="284"/>
      </w:pPr>
      <w:r w:rsidRPr="004263E0">
        <w:rPr>
          <w:rFonts w:ascii="Verdana" w:hAnsi="Verdana" w:cs="Verdana"/>
          <w:sz w:val="20"/>
          <w:szCs w:val="20"/>
        </w:rPr>
        <w:t>1. Dane kandydata</w:t>
      </w:r>
    </w:p>
    <w:p w:rsidR="004258A0" w:rsidRPr="004263E0" w:rsidRDefault="004258A0" w:rsidP="004258A0">
      <w:pPr>
        <w:spacing w:line="360" w:lineRule="auto"/>
        <w:ind w:left="284" w:firstLine="227"/>
      </w:pPr>
      <w:r w:rsidRPr="004263E0">
        <w:rPr>
          <w:rFonts w:ascii="Verdana" w:eastAsia="Verdana" w:hAnsi="Verdana" w:cs="Verdana"/>
          <w:sz w:val="20"/>
          <w:szCs w:val="20"/>
        </w:rPr>
        <w:t xml:space="preserve"> </w:t>
      </w:r>
      <w:r w:rsidRPr="004263E0">
        <w:rPr>
          <w:rFonts w:ascii="Verdana" w:hAnsi="Verdana" w:cs="Verdana"/>
          <w:sz w:val="20"/>
          <w:szCs w:val="20"/>
        </w:rPr>
        <w:tab/>
        <w:t>1) Imię i nazwisko …………………….………</w:t>
      </w:r>
    </w:p>
    <w:p w:rsidR="004258A0" w:rsidRPr="004263E0" w:rsidRDefault="004258A0" w:rsidP="004258A0">
      <w:pPr>
        <w:spacing w:line="360" w:lineRule="auto"/>
        <w:ind w:left="284" w:firstLine="424"/>
      </w:pPr>
      <w:r w:rsidRPr="004263E0">
        <w:rPr>
          <w:rFonts w:ascii="Verdana" w:hAnsi="Verdana" w:cs="Verdana"/>
          <w:sz w:val="20"/>
          <w:szCs w:val="20"/>
        </w:rPr>
        <w:t>2) Numer telefonu  ……..…………………….</w:t>
      </w:r>
    </w:p>
    <w:p w:rsidR="004258A0" w:rsidRPr="004263E0" w:rsidRDefault="004258A0" w:rsidP="004258A0">
      <w:pPr>
        <w:spacing w:line="360" w:lineRule="auto"/>
        <w:ind w:left="284" w:firstLine="424"/>
      </w:pPr>
      <w:r w:rsidRPr="004263E0">
        <w:rPr>
          <w:rFonts w:ascii="Verdana" w:hAnsi="Verdana" w:cs="Verdana"/>
          <w:sz w:val="20"/>
          <w:szCs w:val="20"/>
        </w:rPr>
        <w:t>3) Adres e-mail …………………………………</w:t>
      </w:r>
    </w:p>
    <w:p w:rsidR="004258A0" w:rsidRPr="004263E0" w:rsidRDefault="004258A0" w:rsidP="004258A0">
      <w:pPr>
        <w:numPr>
          <w:ilvl w:val="0"/>
          <w:numId w:val="3"/>
        </w:numPr>
        <w:ind w:left="357" w:hanging="357"/>
        <w:jc w:val="both"/>
      </w:pPr>
      <w:r w:rsidRPr="004263E0">
        <w:rPr>
          <w:rFonts w:ascii="Verdana" w:hAnsi="Verdana" w:cs="Verdana"/>
          <w:sz w:val="20"/>
          <w:szCs w:val="20"/>
        </w:rPr>
        <w:t xml:space="preserve">Opis doświadczenia kandydata uzasadniająca wskazanie na członka ww. komisji konkursowej (dot. dotychczasowej współpracy z administracja samorządową </w:t>
      </w:r>
      <w:r w:rsidRPr="004263E0">
        <w:rPr>
          <w:rFonts w:ascii="Verdana" w:hAnsi="Verdana" w:cs="Verdana"/>
          <w:sz w:val="20"/>
          <w:szCs w:val="20"/>
        </w:rPr>
        <w:br/>
        <w:t>w przegotowaniu wniosków o dotacje, informacje o doświadczeniu w realizacji zleconych zadań publicznych):</w:t>
      </w:r>
    </w:p>
    <w:p w:rsidR="004258A0" w:rsidRPr="004263E0" w:rsidRDefault="004258A0" w:rsidP="004258A0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0"/>
      </w:tblGrid>
      <w:tr w:rsidR="004258A0" w:rsidRPr="004263E0" w:rsidTr="00754962">
        <w:trPr>
          <w:trHeight w:val="360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A0" w:rsidRPr="004263E0" w:rsidRDefault="004258A0" w:rsidP="00754962">
            <w:pPr>
              <w:snapToGrid w:val="0"/>
              <w:spacing w:before="120" w:after="120"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4258A0" w:rsidRPr="004263E0" w:rsidRDefault="004258A0" w:rsidP="004258A0">
      <w:pPr>
        <w:numPr>
          <w:ilvl w:val="0"/>
          <w:numId w:val="3"/>
        </w:numPr>
        <w:spacing w:before="120" w:after="120" w:line="360" w:lineRule="auto"/>
        <w:jc w:val="both"/>
      </w:pPr>
      <w:r w:rsidRPr="004263E0">
        <w:rPr>
          <w:rFonts w:ascii="Verdana" w:hAnsi="Verdana" w:cs="Verdana"/>
          <w:sz w:val="20"/>
          <w:szCs w:val="20"/>
        </w:rPr>
        <w:t>Oświadczenie kandydata o wyrażeniu zgody na przetwarzanie danych osobowych:</w:t>
      </w:r>
      <w:r w:rsidRPr="004263E0">
        <w:t xml:space="preserve"> </w:t>
      </w: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0"/>
      </w:tblGrid>
      <w:tr w:rsidR="004258A0" w:rsidRPr="004263E0" w:rsidTr="00754962">
        <w:trPr>
          <w:trHeight w:val="360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A0" w:rsidRPr="004263E0" w:rsidRDefault="004258A0" w:rsidP="00754962">
            <w:pPr>
              <w:snapToGrid w:val="0"/>
              <w:jc w:val="both"/>
              <w:rPr>
                <w:rFonts w:ascii="Verdana" w:hAnsi="Verdana" w:cs="Verdana"/>
                <w:color w:val="0000FF"/>
                <w:sz w:val="20"/>
                <w:szCs w:val="20"/>
              </w:rPr>
            </w:pPr>
          </w:p>
          <w:p w:rsidR="004258A0" w:rsidRPr="004263E0" w:rsidRDefault="004258A0" w:rsidP="00754962">
            <w:pPr>
              <w:numPr>
                <w:ilvl w:val="0"/>
                <w:numId w:val="1"/>
              </w:numPr>
              <w:jc w:val="both"/>
            </w:pPr>
            <w:r w:rsidRPr="004263E0">
              <w:rPr>
                <w:rFonts w:ascii="Verdana" w:hAnsi="Verdana" w:cs="Verdana"/>
                <w:sz w:val="20"/>
                <w:szCs w:val="20"/>
              </w:rPr>
              <w:t>Oświadczam, że wyrażam zgodę na kandydowanie na członka ww. komisji konkursowej.</w:t>
            </w:r>
          </w:p>
          <w:p w:rsidR="004258A0" w:rsidRPr="004263E0" w:rsidRDefault="004258A0" w:rsidP="00754962">
            <w:pPr>
              <w:numPr>
                <w:ilvl w:val="0"/>
                <w:numId w:val="1"/>
              </w:numPr>
              <w:jc w:val="both"/>
            </w:pPr>
            <w:r w:rsidRPr="004263E0">
              <w:rPr>
                <w:rFonts w:ascii="Verdana" w:hAnsi="Verdana" w:cs="Verdana"/>
                <w:sz w:val="20"/>
                <w:szCs w:val="20"/>
              </w:rPr>
              <w:t>Oświadczam, że wyrażam zgodę/nie wyrażam zgody</w:t>
            </w:r>
            <w:r w:rsidRPr="004263E0">
              <w:rPr>
                <w:rFonts w:ascii="Verdana" w:hAnsi="Verdana" w:cs="Verdana"/>
                <w:sz w:val="20"/>
                <w:szCs w:val="20"/>
                <w:vertAlign w:val="superscript"/>
              </w:rPr>
              <w:footnoteReference w:id="1"/>
            </w:r>
            <w:r w:rsidRPr="004263E0">
              <w:rPr>
                <w:rFonts w:ascii="Verdana" w:hAnsi="Verdana" w:cs="Verdana"/>
                <w:sz w:val="20"/>
                <w:szCs w:val="20"/>
                <w:vertAlign w:val="superscript"/>
              </w:rPr>
              <w:t xml:space="preserve"> </w:t>
            </w:r>
            <w:r w:rsidRPr="004263E0">
              <w:rPr>
                <w:rFonts w:ascii="Verdana" w:hAnsi="Verdana" w:cs="Verdana"/>
                <w:sz w:val="20"/>
                <w:szCs w:val="20"/>
              </w:rPr>
              <w:t xml:space="preserve">na przetwarzanie moich danych osobowych podanych w formularzu zgłoszeniowym kandydata na członka </w:t>
            </w:r>
            <w:r w:rsidRPr="004263E0">
              <w:rPr>
                <w:rFonts w:ascii="Verdana" w:hAnsi="Verdana" w:cs="Verdana"/>
                <w:sz w:val="18"/>
                <w:szCs w:val="18"/>
              </w:rPr>
              <w:t>ww. komisji konkursowej</w:t>
            </w:r>
            <w:r w:rsidRPr="004263E0">
              <w:rPr>
                <w:rFonts w:ascii="Verdana" w:hAnsi="Verdana" w:cs="Verdana"/>
                <w:sz w:val="20"/>
                <w:szCs w:val="20"/>
              </w:rPr>
              <w:t xml:space="preserve"> przez Administratora Danych tj. Powiat Wielicki zgodnie z art. 6 ust.1 lit. a Rozporządzeniem Parlamentu Europejskiego o Rady UE 2016/679 z dnia 27.04.2016 r. w sprawie  ochrony osób fizycznych w związku z przetwarzaniem danych osobowych </w:t>
            </w:r>
            <w:r w:rsidRPr="004263E0">
              <w:rPr>
                <w:rFonts w:ascii="Verdana" w:hAnsi="Verdana" w:cs="Verdana"/>
                <w:sz w:val="20"/>
                <w:szCs w:val="20"/>
              </w:rPr>
              <w:br/>
              <w:t>i w sprawie swobodnego przepływu takich danych oraz uchylenia dyrektywy 95/46/WE (ogólne rozporządzenie o ochronie danych osobowych (Dz. Urz. UE L z 04.05.2016 Nr 119, s.1) - w zakresie wynikającym z przepisów prawa  związanych z procedurą powołania składu i pracy ww. komisji</w:t>
            </w:r>
            <w:r w:rsidRPr="004263E0">
              <w:rPr>
                <w:rFonts w:ascii="Verdana" w:hAnsi="Verdana" w:cs="Verdana"/>
                <w:sz w:val="20"/>
                <w:szCs w:val="20"/>
                <w:vertAlign w:val="superscript"/>
              </w:rPr>
              <w:footnoteReference w:id="2"/>
            </w:r>
            <w:r w:rsidRPr="004263E0">
              <w:rPr>
                <w:rFonts w:ascii="Verdana" w:hAnsi="Verdana" w:cs="Verdana"/>
                <w:sz w:val="20"/>
                <w:szCs w:val="20"/>
              </w:rPr>
              <w:t xml:space="preserve">. </w:t>
            </w:r>
          </w:p>
          <w:p w:rsidR="004258A0" w:rsidRPr="004263E0" w:rsidRDefault="004258A0" w:rsidP="00754962">
            <w:pPr>
              <w:numPr>
                <w:ilvl w:val="0"/>
                <w:numId w:val="1"/>
              </w:numPr>
              <w:jc w:val="both"/>
            </w:pPr>
            <w:r w:rsidRPr="004263E0">
              <w:rPr>
                <w:rFonts w:ascii="Verdana" w:hAnsi="Verdana" w:cs="Verdana"/>
                <w:sz w:val="20"/>
                <w:szCs w:val="20"/>
              </w:rPr>
              <w:t>Oświadczam, że nie zostałem wskazany ani nie wchodzę w skład organizacji pozarządowej, która będzie składać oferty w otwartym konkursie oraz, że nie pozostaję wobec oferentów biorących udział w konkursie w takim stosunku prawnym lub faktycznym, który mógłby budzić uzasadnione wątpliwości, co do mojej bezstronności.</w:t>
            </w:r>
          </w:p>
          <w:p w:rsidR="004258A0" w:rsidRPr="004263E0" w:rsidRDefault="004258A0" w:rsidP="00754962">
            <w:pPr>
              <w:numPr>
                <w:ilvl w:val="0"/>
                <w:numId w:val="1"/>
              </w:numPr>
              <w:jc w:val="both"/>
            </w:pPr>
            <w:r w:rsidRPr="004263E0">
              <w:rPr>
                <w:rFonts w:ascii="Verdana" w:hAnsi="Verdana" w:cs="Verdana"/>
                <w:sz w:val="20"/>
                <w:szCs w:val="20"/>
              </w:rPr>
              <w:t>Oświadczam, że w ciągu dwóch ostatnich lat od daty wszczęcia procedury konkursowej nie pozostawałem w stosunku pracy lub zlecenia z oferentem oraz nie byłem członkiem władz jakiegokolwiek z oferentów biorących udział w konkursie.</w:t>
            </w:r>
          </w:p>
          <w:p w:rsidR="004258A0" w:rsidRPr="004263E0" w:rsidRDefault="004258A0" w:rsidP="00754962">
            <w:pPr>
              <w:numPr>
                <w:ilvl w:val="0"/>
                <w:numId w:val="1"/>
              </w:numPr>
              <w:jc w:val="both"/>
            </w:pPr>
            <w:r w:rsidRPr="004263E0">
              <w:rPr>
                <w:rFonts w:ascii="Verdana" w:hAnsi="Verdana" w:cs="Verdana"/>
                <w:sz w:val="20"/>
                <w:szCs w:val="20"/>
              </w:rPr>
              <w:t>Oświadczam, że podane wyżej informacje są zgodnie ze stanem faktycznym i prawnym.</w:t>
            </w:r>
          </w:p>
          <w:p w:rsidR="004258A0" w:rsidRPr="004263E0" w:rsidRDefault="004258A0" w:rsidP="00754962">
            <w:pPr>
              <w:ind w:left="36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4258A0" w:rsidRPr="004263E0" w:rsidRDefault="004258A0" w:rsidP="00754962">
            <w:pPr>
              <w:ind w:left="540"/>
              <w:jc w:val="both"/>
            </w:pPr>
            <w:r w:rsidRPr="004263E0">
              <w:rPr>
                <w:rFonts w:ascii="Verdana" w:hAnsi="Verdana" w:cs="Verdana"/>
                <w:sz w:val="20"/>
                <w:szCs w:val="20"/>
              </w:rPr>
              <w:t>…………………………..………</w:t>
            </w:r>
            <w:r w:rsidRPr="004263E0">
              <w:rPr>
                <w:rFonts w:ascii="Verdana" w:hAnsi="Verdana" w:cs="Verdana"/>
                <w:sz w:val="20"/>
                <w:szCs w:val="20"/>
              </w:rPr>
              <w:tab/>
            </w:r>
            <w:r w:rsidRPr="004263E0">
              <w:rPr>
                <w:rFonts w:ascii="Verdana" w:hAnsi="Verdana" w:cs="Verdana"/>
                <w:sz w:val="20"/>
                <w:szCs w:val="20"/>
              </w:rPr>
              <w:tab/>
            </w:r>
            <w:r w:rsidRPr="004263E0">
              <w:rPr>
                <w:rFonts w:ascii="Verdana" w:hAnsi="Verdana" w:cs="Verdana"/>
                <w:sz w:val="20"/>
                <w:szCs w:val="20"/>
              </w:rPr>
              <w:tab/>
            </w:r>
            <w:r w:rsidRPr="004263E0">
              <w:rPr>
                <w:rFonts w:ascii="Verdana" w:hAnsi="Verdana" w:cs="Verdana"/>
                <w:sz w:val="20"/>
                <w:szCs w:val="20"/>
              </w:rPr>
              <w:tab/>
              <w:t>…………………………………</w:t>
            </w:r>
          </w:p>
          <w:p w:rsidR="004258A0" w:rsidRPr="004263E0" w:rsidRDefault="004258A0" w:rsidP="00754962">
            <w:pPr>
              <w:ind w:left="540"/>
              <w:jc w:val="both"/>
            </w:pPr>
            <w:r w:rsidRPr="004263E0">
              <w:rPr>
                <w:rFonts w:ascii="Verdana" w:hAnsi="Verdana" w:cs="Verdana"/>
                <w:i/>
                <w:sz w:val="18"/>
                <w:szCs w:val="18"/>
              </w:rPr>
              <w:t>(imię i nazwisko kandydata)</w:t>
            </w:r>
            <w:r w:rsidRPr="004263E0">
              <w:rPr>
                <w:rFonts w:ascii="Verdana" w:hAnsi="Verdana" w:cs="Verdana"/>
                <w:i/>
                <w:sz w:val="18"/>
                <w:szCs w:val="18"/>
              </w:rPr>
              <w:tab/>
            </w:r>
            <w:r w:rsidRPr="004263E0">
              <w:rPr>
                <w:rFonts w:ascii="Verdana" w:hAnsi="Verdana" w:cs="Verdana"/>
                <w:i/>
                <w:sz w:val="18"/>
                <w:szCs w:val="18"/>
              </w:rPr>
              <w:tab/>
            </w:r>
            <w:r w:rsidRPr="004263E0">
              <w:rPr>
                <w:rFonts w:ascii="Verdana" w:hAnsi="Verdana" w:cs="Verdana"/>
                <w:i/>
                <w:sz w:val="18"/>
                <w:szCs w:val="18"/>
              </w:rPr>
              <w:tab/>
              <w:t>(data i czytelny podpis  kandydata)</w:t>
            </w:r>
          </w:p>
        </w:tc>
      </w:tr>
    </w:tbl>
    <w:p w:rsidR="004258A0" w:rsidRPr="004263E0" w:rsidRDefault="004258A0" w:rsidP="004258A0">
      <w:pPr>
        <w:numPr>
          <w:ilvl w:val="0"/>
          <w:numId w:val="3"/>
        </w:numPr>
        <w:spacing w:before="120" w:after="120" w:line="360" w:lineRule="auto"/>
      </w:pPr>
      <w:r w:rsidRPr="004263E0">
        <w:rPr>
          <w:rFonts w:ascii="Verdana" w:hAnsi="Verdana" w:cs="Verdana"/>
          <w:sz w:val="20"/>
          <w:szCs w:val="20"/>
        </w:rPr>
        <w:lastRenderedPageBreak/>
        <w:t>Rekomendacja/pełnomocnictwo dla kandydata do reprezentowania organizacji pozarządowej w procedurach konkursowych:</w:t>
      </w:r>
    </w:p>
    <w:p w:rsidR="004258A0" w:rsidRPr="004263E0" w:rsidRDefault="004258A0" w:rsidP="004258A0">
      <w:r w:rsidRPr="004263E0">
        <w:rPr>
          <w:rFonts w:ascii="Verdana" w:hAnsi="Verdana" w:cs="Verdana"/>
          <w:b/>
          <w:sz w:val="20"/>
          <w:szCs w:val="20"/>
        </w:rPr>
        <w:t> </w:t>
      </w:r>
    </w:p>
    <w:tbl>
      <w:tblPr>
        <w:tblW w:w="0" w:type="auto"/>
        <w:tblInd w:w="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0"/>
      </w:tblGrid>
      <w:tr w:rsidR="004258A0" w:rsidRPr="004263E0" w:rsidTr="00754962">
        <w:trPr>
          <w:trHeight w:val="720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A0" w:rsidRPr="004263E0" w:rsidRDefault="004258A0" w:rsidP="00754962">
            <w:pPr>
              <w:spacing w:line="360" w:lineRule="auto"/>
            </w:pPr>
            <w:bookmarkStart w:id="0" w:name="_GoBack"/>
            <w:r w:rsidRPr="004263E0">
              <w:rPr>
                <w:rFonts w:ascii="Verdana" w:hAnsi="Verdana" w:cs="Verdana"/>
                <w:sz w:val="20"/>
                <w:szCs w:val="20"/>
              </w:rPr>
              <w:t>Ja/my, ………………………………….. oświadczam (-y), że:</w:t>
            </w:r>
          </w:p>
          <w:p w:rsidR="004258A0" w:rsidRPr="004263E0" w:rsidRDefault="004258A0" w:rsidP="00754962">
            <w:pPr>
              <w:spacing w:line="360" w:lineRule="auto"/>
            </w:pPr>
            <w:r w:rsidRPr="004263E0">
              <w:rPr>
                <w:rFonts w:ascii="Verdana" w:hAnsi="Verdana" w:cs="Verdana"/>
                <w:sz w:val="20"/>
                <w:szCs w:val="20"/>
              </w:rPr>
              <w:t>1.   Na podstawie charakterystyki w pkt 2 z ramienia    ……………………………………………………………………………………………………………</w:t>
            </w:r>
          </w:p>
          <w:p w:rsidR="004258A0" w:rsidRPr="004263E0" w:rsidRDefault="004258A0" w:rsidP="00754962">
            <w:pPr>
              <w:spacing w:line="360" w:lineRule="auto"/>
              <w:jc w:val="center"/>
            </w:pPr>
            <w:r w:rsidRPr="004263E0">
              <w:rPr>
                <w:rFonts w:ascii="Verdana" w:hAnsi="Verdana" w:cs="Verdana"/>
                <w:sz w:val="20"/>
                <w:szCs w:val="20"/>
              </w:rPr>
              <w:t>(</w:t>
            </w:r>
            <w:r w:rsidRPr="004263E0">
              <w:rPr>
                <w:rFonts w:ascii="Verdana" w:hAnsi="Verdana" w:cs="Verdana"/>
                <w:i/>
                <w:sz w:val="18"/>
                <w:szCs w:val="18"/>
              </w:rPr>
              <w:t>nazwa organizacji pozarządowej</w:t>
            </w:r>
            <w:r w:rsidRPr="004263E0">
              <w:rPr>
                <w:rFonts w:ascii="Verdana" w:hAnsi="Verdana" w:cs="Verdana"/>
                <w:sz w:val="20"/>
                <w:szCs w:val="20"/>
              </w:rPr>
              <w:t xml:space="preserve">) </w:t>
            </w:r>
          </w:p>
          <w:p w:rsidR="004258A0" w:rsidRPr="004263E0" w:rsidRDefault="004258A0" w:rsidP="00754962">
            <w:pPr>
              <w:spacing w:line="360" w:lineRule="auto"/>
            </w:pPr>
            <w:r w:rsidRPr="004263E0">
              <w:rPr>
                <w:rFonts w:ascii="Verdana" w:hAnsi="Verdana" w:cs="Verdana"/>
                <w:sz w:val="20"/>
                <w:szCs w:val="20"/>
              </w:rPr>
              <w:t>zgłaszam (-y)  kandydaturę Pana/Panią …………………………………………………………………………………</w:t>
            </w:r>
          </w:p>
          <w:p w:rsidR="004258A0" w:rsidRPr="004263E0" w:rsidRDefault="004258A0" w:rsidP="00754962">
            <w:pPr>
              <w:spacing w:line="360" w:lineRule="auto"/>
            </w:pPr>
            <w:r w:rsidRPr="004263E0"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               </w:t>
            </w:r>
            <w:r w:rsidRPr="004263E0">
              <w:rPr>
                <w:rFonts w:ascii="Verdana" w:hAnsi="Verdana" w:cs="Verdana"/>
                <w:i/>
                <w:sz w:val="20"/>
                <w:szCs w:val="20"/>
              </w:rPr>
              <w:t>(Imię i nazwisko)</w:t>
            </w:r>
          </w:p>
          <w:p w:rsidR="004258A0" w:rsidRPr="004263E0" w:rsidRDefault="004258A0" w:rsidP="00754962">
            <w:pPr>
              <w:spacing w:before="120" w:after="120" w:line="360" w:lineRule="auto"/>
              <w:jc w:val="both"/>
            </w:pPr>
            <w:r w:rsidRPr="004263E0">
              <w:rPr>
                <w:rFonts w:ascii="Verdana" w:hAnsi="Verdana" w:cs="Verdana"/>
                <w:sz w:val="20"/>
                <w:szCs w:val="20"/>
              </w:rPr>
              <w:t xml:space="preserve">na członka komisji konkursowej ds. opiniowania ofert w </w:t>
            </w:r>
            <w:r>
              <w:rPr>
                <w:rFonts w:ascii="Verdana" w:hAnsi="Verdana" w:cs="Verdana"/>
                <w:sz w:val="20"/>
                <w:szCs w:val="20"/>
              </w:rPr>
              <w:t>otwartym konkursie</w:t>
            </w:r>
            <w:r w:rsidRPr="004263E0">
              <w:rPr>
                <w:rFonts w:ascii="Verdana" w:hAnsi="Verdana" w:cs="Verdana"/>
                <w:sz w:val="20"/>
                <w:szCs w:val="20"/>
              </w:rPr>
              <w:t xml:space="preserve"> ofert na realizację zadań publicznych P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owiatu Wielickiego w 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2023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roku </w:t>
            </w:r>
            <w:r w:rsidRPr="004263E0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w dziedzinie upowszechniania kultury.</w:t>
            </w:r>
          </w:p>
          <w:p w:rsidR="004258A0" w:rsidRPr="004263E0" w:rsidRDefault="004258A0" w:rsidP="00754962">
            <w:pPr>
              <w:spacing w:before="120" w:after="120" w:line="360" w:lineRule="auto"/>
            </w:pPr>
            <w:r w:rsidRPr="004263E0">
              <w:rPr>
                <w:rFonts w:ascii="Verdana" w:hAnsi="Verdana" w:cs="Verdana"/>
                <w:sz w:val="20"/>
                <w:szCs w:val="20"/>
              </w:rPr>
              <w:t>2.  Informacja dotycząca przetwarzania danych osobowych w Powiecie Wielickim kandydata w trybie art. 14 RODO została przekazana kandydatowi</w:t>
            </w:r>
            <w:r w:rsidRPr="004263E0">
              <w:rPr>
                <w:rFonts w:ascii="Verdana" w:hAnsi="Verdana" w:cs="Verdana"/>
                <w:sz w:val="20"/>
                <w:szCs w:val="20"/>
              </w:rPr>
              <w:footnoteReference w:id="3"/>
            </w:r>
            <w:r w:rsidRPr="004263E0"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4258A0" w:rsidRPr="004263E0" w:rsidRDefault="004258A0" w:rsidP="00754962">
            <w:pPr>
              <w:spacing w:line="360" w:lineRule="auto"/>
            </w:pPr>
            <w:r w:rsidRPr="004263E0">
              <w:rPr>
                <w:rFonts w:ascii="Verdana" w:hAnsi="Verdana" w:cs="Verdana"/>
                <w:sz w:val="20"/>
                <w:szCs w:val="20"/>
              </w:rPr>
              <w:t>……………………………………………..                       ………………………………………………</w:t>
            </w:r>
          </w:p>
          <w:p w:rsidR="004258A0" w:rsidRPr="004263E0" w:rsidRDefault="004258A0" w:rsidP="00754962">
            <w:pPr>
              <w:spacing w:line="360" w:lineRule="auto"/>
            </w:pPr>
            <w:r w:rsidRPr="004263E0">
              <w:rPr>
                <w:rFonts w:ascii="Verdana" w:hAnsi="Verdana" w:cs="Verdana"/>
                <w:i/>
                <w:sz w:val="20"/>
                <w:szCs w:val="20"/>
              </w:rPr>
              <w:t>(pieczątka imienna)                                        (podpis osoby upoważnionej do</w:t>
            </w:r>
          </w:p>
          <w:p w:rsidR="004258A0" w:rsidRPr="004263E0" w:rsidRDefault="004258A0" w:rsidP="00754962">
            <w:pPr>
              <w:spacing w:line="360" w:lineRule="auto"/>
            </w:pPr>
            <w:r w:rsidRPr="004263E0"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                                                  </w:t>
            </w:r>
            <w:r w:rsidRPr="004263E0">
              <w:rPr>
                <w:rFonts w:ascii="Verdana" w:hAnsi="Verdana" w:cs="Verdana"/>
                <w:i/>
                <w:sz w:val="20"/>
                <w:szCs w:val="20"/>
              </w:rPr>
              <w:t>reprezentowania organizacji pozarządowej)</w:t>
            </w:r>
          </w:p>
          <w:p w:rsidR="004258A0" w:rsidRPr="004263E0" w:rsidRDefault="004258A0" w:rsidP="00754962">
            <w:pPr>
              <w:spacing w:line="360" w:lineRule="auto"/>
            </w:pPr>
            <w:r w:rsidRPr="004263E0">
              <w:rPr>
                <w:rFonts w:ascii="Verdana" w:hAnsi="Verdana" w:cs="Verdana"/>
                <w:sz w:val="20"/>
                <w:szCs w:val="20"/>
              </w:rPr>
              <w:t>……………………………………………..                       ………………………………………………</w:t>
            </w:r>
          </w:p>
          <w:p w:rsidR="004258A0" w:rsidRPr="004263E0" w:rsidRDefault="004258A0" w:rsidP="00754962">
            <w:pPr>
              <w:spacing w:line="360" w:lineRule="auto"/>
            </w:pPr>
            <w:r w:rsidRPr="004263E0">
              <w:rPr>
                <w:rFonts w:ascii="Verdana" w:hAnsi="Verdana" w:cs="Verdana"/>
                <w:i/>
                <w:sz w:val="20"/>
                <w:szCs w:val="20"/>
              </w:rPr>
              <w:t>(pieczątka imienna)                                        (podpis osoby upoważnionej do</w:t>
            </w:r>
          </w:p>
          <w:p w:rsidR="004258A0" w:rsidRPr="004263E0" w:rsidRDefault="004258A0" w:rsidP="00754962">
            <w:pPr>
              <w:spacing w:line="360" w:lineRule="auto"/>
            </w:pPr>
            <w:r w:rsidRPr="004263E0"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                                                  </w:t>
            </w:r>
            <w:r w:rsidRPr="004263E0">
              <w:rPr>
                <w:rFonts w:ascii="Verdana" w:hAnsi="Verdana" w:cs="Verdana"/>
                <w:i/>
                <w:sz w:val="20"/>
                <w:szCs w:val="20"/>
              </w:rPr>
              <w:t>reprezentowania organizacji pozarządowej</w:t>
            </w:r>
          </w:p>
        </w:tc>
      </w:tr>
      <w:bookmarkEnd w:id="0"/>
    </w:tbl>
    <w:p w:rsidR="004258A0" w:rsidRPr="004263E0" w:rsidRDefault="004258A0" w:rsidP="004258A0">
      <w:pPr>
        <w:ind w:right="-81"/>
        <w:jc w:val="both"/>
        <w:rPr>
          <w:rFonts w:ascii="Verdana" w:hAnsi="Verdana" w:cs="Verdana"/>
          <w:sz w:val="20"/>
          <w:szCs w:val="20"/>
        </w:rPr>
      </w:pPr>
    </w:p>
    <w:p w:rsidR="004258A0" w:rsidRPr="004263E0" w:rsidRDefault="004258A0" w:rsidP="004258A0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:rsidR="004258A0" w:rsidRPr="004263E0" w:rsidRDefault="004258A0" w:rsidP="004258A0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:rsidR="004258A0" w:rsidRPr="004263E0" w:rsidRDefault="004258A0" w:rsidP="004258A0">
      <w:pPr>
        <w:ind w:right="-81"/>
        <w:jc w:val="both"/>
      </w:pPr>
      <w:r w:rsidRPr="004263E0">
        <w:rPr>
          <w:rFonts w:ascii="Verdana" w:hAnsi="Verdana" w:cs="Verdana"/>
          <w:b/>
          <w:sz w:val="20"/>
          <w:szCs w:val="20"/>
        </w:rPr>
        <w:t>Załączniki:</w:t>
      </w:r>
    </w:p>
    <w:p w:rsidR="004258A0" w:rsidRPr="004263E0" w:rsidRDefault="004258A0" w:rsidP="004258A0">
      <w:pPr>
        <w:ind w:right="-81"/>
        <w:jc w:val="both"/>
      </w:pPr>
      <w:r w:rsidRPr="004263E0">
        <w:rPr>
          <w:rFonts w:ascii="Verdana" w:hAnsi="Verdana" w:cs="Verdana"/>
          <w:sz w:val="20"/>
          <w:szCs w:val="20"/>
        </w:rPr>
        <w:t>1. Wypis z rejestru lub ewidencji organizacji zgłaszającej</w:t>
      </w:r>
      <w:r w:rsidRPr="004263E0">
        <w:rPr>
          <w:rFonts w:ascii="Verdana" w:hAnsi="Verdana" w:cs="Verdana"/>
          <w:sz w:val="20"/>
          <w:szCs w:val="20"/>
          <w:vertAlign w:val="superscript"/>
        </w:rPr>
        <w:footnoteReference w:id="4"/>
      </w:r>
      <w:r w:rsidRPr="004263E0">
        <w:rPr>
          <w:rFonts w:ascii="Verdana" w:hAnsi="Verdana" w:cs="Verdana"/>
          <w:sz w:val="20"/>
          <w:szCs w:val="20"/>
        </w:rPr>
        <w:t>.</w:t>
      </w:r>
    </w:p>
    <w:p w:rsidR="004258A0" w:rsidRPr="004263E0" w:rsidRDefault="004258A0" w:rsidP="004258A0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4258A0" w:rsidRPr="004263E0" w:rsidRDefault="004258A0" w:rsidP="004258A0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4258A0" w:rsidRPr="004263E0" w:rsidRDefault="004258A0" w:rsidP="004258A0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4258A0" w:rsidRPr="004263E0" w:rsidRDefault="004258A0" w:rsidP="004258A0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4258A0" w:rsidRPr="004263E0" w:rsidRDefault="004258A0" w:rsidP="004258A0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4258A0" w:rsidRPr="004263E0" w:rsidRDefault="004258A0" w:rsidP="004258A0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4258A0" w:rsidRPr="004263E0" w:rsidRDefault="004258A0" w:rsidP="004258A0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4258A0" w:rsidRPr="004263E0" w:rsidRDefault="004258A0" w:rsidP="004258A0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4258A0" w:rsidRPr="004263E0" w:rsidRDefault="004258A0" w:rsidP="004258A0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4258A0" w:rsidRPr="004263E0" w:rsidRDefault="004258A0" w:rsidP="004258A0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4258A0" w:rsidRPr="004263E0" w:rsidRDefault="004258A0" w:rsidP="004258A0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4258A0" w:rsidRPr="004263E0" w:rsidRDefault="004258A0" w:rsidP="004258A0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4258A0" w:rsidRPr="004263E0" w:rsidRDefault="004258A0" w:rsidP="004258A0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4258A0" w:rsidRPr="004263E0" w:rsidRDefault="004258A0" w:rsidP="004258A0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B30E2B" w:rsidRDefault="00B30E2B"/>
    <w:sectPr w:rsidR="00B3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6E" w:rsidRDefault="00537B6E" w:rsidP="004258A0">
      <w:r>
        <w:separator/>
      </w:r>
    </w:p>
  </w:endnote>
  <w:endnote w:type="continuationSeparator" w:id="0">
    <w:p w:rsidR="00537B6E" w:rsidRDefault="00537B6E" w:rsidP="0042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6E" w:rsidRDefault="00537B6E" w:rsidP="004258A0">
      <w:r>
        <w:separator/>
      </w:r>
    </w:p>
  </w:footnote>
  <w:footnote w:type="continuationSeparator" w:id="0">
    <w:p w:rsidR="00537B6E" w:rsidRDefault="00537B6E" w:rsidP="004258A0">
      <w:r>
        <w:continuationSeparator/>
      </w:r>
    </w:p>
  </w:footnote>
  <w:footnote w:id="1">
    <w:p w:rsidR="004258A0" w:rsidRDefault="004258A0" w:rsidP="004258A0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  <w:sz w:val="18"/>
          <w:szCs w:val="18"/>
        </w:rPr>
        <w:t>Niepotrzebne skreślić.</w:t>
      </w:r>
    </w:p>
  </w:footnote>
  <w:footnote w:id="2">
    <w:p w:rsidR="004258A0" w:rsidRDefault="004258A0" w:rsidP="004258A0">
      <w:pPr>
        <w:pStyle w:val="Tekstprzypisudolnego"/>
        <w:tabs>
          <w:tab w:val="left" w:pos="5145"/>
        </w:tabs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Wyrażenie zgody jest dobrowolne, jego brak skutkuje jednak brakiem możliwości powołania do składu komisji.</w:t>
      </w:r>
    </w:p>
  </w:footnote>
  <w:footnote w:id="3">
    <w:p w:rsidR="004258A0" w:rsidRDefault="004258A0" w:rsidP="004258A0">
      <w:pPr>
        <w:pStyle w:val="Tekstprzypisudolnego"/>
      </w:pPr>
      <w:r w:rsidRPr="009513E2">
        <w:rPr>
          <w:rStyle w:val="Znakiprzypiswdolnych"/>
          <w:rFonts w:ascii="Verdana" w:hAnsi="Verdana"/>
          <w:vertAlign w:val="superscript"/>
        </w:rPr>
        <w:footnoteRef/>
      </w:r>
      <w:r w:rsidRPr="009513E2">
        <w:rPr>
          <w:rFonts w:ascii="Verdana" w:eastAsia="Verdana" w:hAnsi="Verdana" w:cs="Verdana"/>
          <w:sz w:val="18"/>
          <w:szCs w:val="18"/>
          <w:vertAlign w:val="superscript"/>
        </w:rPr>
        <w:t xml:space="preserve"> </w:t>
      </w:r>
      <w:r>
        <w:rPr>
          <w:rFonts w:ascii="Verdana" w:hAnsi="Verdana" w:cs="Verdana"/>
          <w:sz w:val="18"/>
          <w:szCs w:val="18"/>
        </w:rPr>
        <w:t>Wzór informacji dotyczącej przetwarzania danych osobowych w trybie art. 14 RODO stanowi załącznik nr 2 do ogłoszenia  o naborze kandydatów na członków komisji konkursowej.</w:t>
      </w:r>
    </w:p>
  </w:footnote>
  <w:footnote w:id="4">
    <w:p w:rsidR="004258A0" w:rsidRDefault="004258A0" w:rsidP="004258A0">
      <w:pPr>
        <w:pStyle w:val="Tekstprzypisudolnego"/>
      </w:pPr>
      <w:r w:rsidRPr="009513E2">
        <w:rPr>
          <w:rStyle w:val="Znakiprzypiswdolnych"/>
          <w:rFonts w:ascii="Verdana" w:hAnsi="Verdana"/>
          <w:vertAlign w:val="superscript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Nie dotyczy organizacji wpisanych do ogólnodostępnego rejestru w KRS.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0"/>
        <w:szCs w:val="20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hAnsi="Verdana" w:cs="Times New Roman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A0"/>
    <w:rsid w:val="004258A0"/>
    <w:rsid w:val="00537B6E"/>
    <w:rsid w:val="00717283"/>
    <w:rsid w:val="00B3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50547-AED2-4991-B1EE-A8349628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8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4258A0"/>
  </w:style>
  <w:style w:type="paragraph" w:styleId="Tekstprzypisudolnego">
    <w:name w:val="footnote text"/>
    <w:basedOn w:val="Normalny"/>
    <w:link w:val="TekstprzypisudolnegoZnak"/>
    <w:rsid w:val="004258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58A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cp:keywords/>
  <dc:description/>
  <cp:lastModifiedBy>Joanna Boduch</cp:lastModifiedBy>
  <cp:revision>2</cp:revision>
  <dcterms:created xsi:type="dcterms:W3CDTF">2023-01-11T12:48:00Z</dcterms:created>
  <dcterms:modified xsi:type="dcterms:W3CDTF">2023-01-11T12:49:00Z</dcterms:modified>
</cp:coreProperties>
</file>