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439A" w:rsidRPr="00AE6621" w:rsidRDefault="009513E2">
      <w:r w:rsidRPr="00AE6621">
        <w:rPr>
          <w:rFonts w:ascii="Verdana" w:hAnsi="Verdana" w:cs="Verdana"/>
          <w:sz w:val="20"/>
          <w:szCs w:val="20"/>
        </w:rPr>
        <w:t>ES</w:t>
      </w:r>
      <w:r w:rsidR="007E43A5" w:rsidRPr="00AE6621">
        <w:rPr>
          <w:rFonts w:ascii="Verdana" w:hAnsi="Verdana" w:cs="Verdana"/>
          <w:sz w:val="20"/>
          <w:szCs w:val="20"/>
        </w:rPr>
        <w:t>P</w:t>
      </w:r>
      <w:r w:rsidRPr="00AE6621">
        <w:rPr>
          <w:rFonts w:ascii="Verdana" w:hAnsi="Verdana" w:cs="Verdana"/>
          <w:sz w:val="20"/>
          <w:szCs w:val="20"/>
        </w:rPr>
        <w:t>Z.52</w:t>
      </w:r>
      <w:r w:rsidR="00217695" w:rsidRPr="00AE6621">
        <w:rPr>
          <w:rFonts w:ascii="Verdana" w:hAnsi="Verdana" w:cs="Verdana"/>
          <w:sz w:val="20"/>
          <w:szCs w:val="20"/>
        </w:rPr>
        <w:t>2</w:t>
      </w:r>
      <w:r w:rsidRPr="00AE6621">
        <w:rPr>
          <w:rFonts w:ascii="Verdana" w:hAnsi="Verdana" w:cs="Verdana"/>
          <w:sz w:val="20"/>
          <w:szCs w:val="20"/>
        </w:rPr>
        <w:t>.</w:t>
      </w:r>
      <w:r w:rsidR="00217695" w:rsidRPr="00AE6621">
        <w:rPr>
          <w:rFonts w:ascii="Verdana" w:hAnsi="Verdana" w:cs="Verdana"/>
          <w:sz w:val="20"/>
          <w:szCs w:val="20"/>
        </w:rPr>
        <w:t>1</w:t>
      </w:r>
      <w:r w:rsidR="008F2FF0" w:rsidRPr="00AE6621">
        <w:rPr>
          <w:rFonts w:ascii="Verdana" w:hAnsi="Verdana" w:cs="Verdana"/>
          <w:sz w:val="20"/>
          <w:szCs w:val="20"/>
        </w:rPr>
        <w:t>.20</w:t>
      </w:r>
      <w:r w:rsidR="008B16E4" w:rsidRPr="00AE6621">
        <w:rPr>
          <w:rFonts w:ascii="Verdana" w:hAnsi="Verdana" w:cs="Verdana"/>
          <w:sz w:val="20"/>
          <w:szCs w:val="20"/>
        </w:rPr>
        <w:t>2</w:t>
      </w:r>
      <w:r w:rsidR="00345812" w:rsidRPr="00AE6621">
        <w:rPr>
          <w:rFonts w:ascii="Verdana" w:hAnsi="Verdana" w:cs="Verdana"/>
          <w:sz w:val="20"/>
          <w:szCs w:val="20"/>
        </w:rPr>
        <w:t>1</w:t>
      </w:r>
    </w:p>
    <w:p w:rsidR="003D439A" w:rsidRPr="00AE6621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Pr="00AE6621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Pr="00AE6621" w:rsidRDefault="003D439A">
      <w:pPr>
        <w:rPr>
          <w:rFonts w:ascii="Verdana" w:hAnsi="Verdana" w:cs="Verdana"/>
          <w:b/>
          <w:sz w:val="28"/>
          <w:szCs w:val="28"/>
        </w:rPr>
      </w:pPr>
    </w:p>
    <w:p w:rsidR="003D439A" w:rsidRPr="00AE6621" w:rsidRDefault="008F2FF0">
      <w:pPr>
        <w:jc w:val="center"/>
      </w:pPr>
      <w:r w:rsidRPr="00AE6621">
        <w:rPr>
          <w:rFonts w:ascii="Verdana" w:hAnsi="Verdana" w:cs="Verdana"/>
          <w:b/>
          <w:sz w:val="28"/>
          <w:szCs w:val="28"/>
        </w:rPr>
        <w:t xml:space="preserve">Zarządzenie Nr  </w:t>
      </w:r>
      <w:r w:rsidR="00217695" w:rsidRPr="00AE6621">
        <w:rPr>
          <w:rFonts w:ascii="Verdana" w:hAnsi="Verdana" w:cs="Verdana"/>
          <w:b/>
          <w:sz w:val="28"/>
          <w:szCs w:val="28"/>
        </w:rPr>
        <w:t>6</w:t>
      </w:r>
      <w:r w:rsidRPr="00AE6621">
        <w:rPr>
          <w:rFonts w:ascii="Verdana" w:hAnsi="Verdana" w:cs="Verdana"/>
          <w:b/>
          <w:sz w:val="28"/>
          <w:szCs w:val="28"/>
        </w:rPr>
        <w:t>/20</w:t>
      </w:r>
      <w:r w:rsidR="008E5C8F" w:rsidRPr="00AE6621">
        <w:rPr>
          <w:rFonts w:ascii="Verdana" w:hAnsi="Verdana" w:cs="Verdana"/>
          <w:b/>
          <w:sz w:val="28"/>
          <w:szCs w:val="28"/>
        </w:rPr>
        <w:t>2</w:t>
      </w:r>
      <w:r w:rsidR="007E43A5" w:rsidRPr="00AE6621">
        <w:rPr>
          <w:rFonts w:ascii="Verdana" w:hAnsi="Verdana" w:cs="Verdana"/>
          <w:b/>
          <w:sz w:val="28"/>
          <w:szCs w:val="28"/>
        </w:rPr>
        <w:t>1</w:t>
      </w:r>
    </w:p>
    <w:p w:rsidR="003D439A" w:rsidRPr="00AE6621" w:rsidRDefault="003D439A">
      <w:pPr>
        <w:jc w:val="center"/>
        <w:rPr>
          <w:rFonts w:ascii="Verdana" w:hAnsi="Verdana" w:cs="Verdana"/>
          <w:b/>
          <w:sz w:val="10"/>
          <w:szCs w:val="10"/>
        </w:rPr>
      </w:pPr>
    </w:p>
    <w:p w:rsidR="003D439A" w:rsidRPr="00AE6621" w:rsidRDefault="008F2FF0">
      <w:pPr>
        <w:jc w:val="center"/>
      </w:pPr>
      <w:r w:rsidRPr="00AE6621">
        <w:rPr>
          <w:rFonts w:ascii="Verdana" w:hAnsi="Verdana" w:cs="Verdana"/>
          <w:b/>
          <w:sz w:val="26"/>
          <w:szCs w:val="26"/>
        </w:rPr>
        <w:t xml:space="preserve">Starosty Wielickiego </w:t>
      </w:r>
    </w:p>
    <w:p w:rsidR="003D439A" w:rsidRPr="00AE6621" w:rsidRDefault="008F2FF0">
      <w:pPr>
        <w:jc w:val="center"/>
      </w:pPr>
      <w:r w:rsidRPr="00AE6621">
        <w:rPr>
          <w:rFonts w:ascii="Verdana" w:hAnsi="Verdana" w:cs="Verdana"/>
          <w:b/>
          <w:sz w:val="6"/>
          <w:szCs w:val="6"/>
        </w:rPr>
        <w:t>1</w:t>
      </w:r>
    </w:p>
    <w:p w:rsidR="003D439A" w:rsidRPr="00AE6621" w:rsidRDefault="009513E2">
      <w:pPr>
        <w:jc w:val="center"/>
      </w:pPr>
      <w:r w:rsidRPr="00AE6621">
        <w:rPr>
          <w:rFonts w:ascii="Verdana" w:hAnsi="Verdana" w:cs="Verdana"/>
          <w:b/>
          <w:sz w:val="20"/>
          <w:szCs w:val="20"/>
        </w:rPr>
        <w:t xml:space="preserve">z dnia </w:t>
      </w:r>
      <w:r w:rsidR="008F2FF0" w:rsidRPr="00AE6621">
        <w:rPr>
          <w:rFonts w:ascii="Verdana" w:hAnsi="Verdana" w:cs="Verdana"/>
          <w:b/>
          <w:sz w:val="20"/>
          <w:szCs w:val="20"/>
        </w:rPr>
        <w:t xml:space="preserve"> </w:t>
      </w:r>
      <w:r w:rsidR="00217695" w:rsidRPr="00AE6621">
        <w:rPr>
          <w:rFonts w:ascii="Verdana" w:hAnsi="Verdana" w:cs="Verdana"/>
          <w:b/>
          <w:sz w:val="20"/>
          <w:szCs w:val="20"/>
        </w:rPr>
        <w:t>14 stycznia</w:t>
      </w:r>
      <w:r w:rsidR="008F2FF0" w:rsidRPr="00AE6621">
        <w:rPr>
          <w:rFonts w:ascii="Verdana" w:hAnsi="Verdana" w:cs="Verdana"/>
          <w:b/>
          <w:sz w:val="20"/>
          <w:szCs w:val="20"/>
        </w:rPr>
        <w:t xml:space="preserve"> 20</w:t>
      </w:r>
      <w:r w:rsidR="008E5C8F" w:rsidRPr="00AE6621">
        <w:rPr>
          <w:rFonts w:ascii="Verdana" w:hAnsi="Verdana" w:cs="Verdana"/>
          <w:b/>
          <w:sz w:val="20"/>
          <w:szCs w:val="20"/>
        </w:rPr>
        <w:t>2</w:t>
      </w:r>
      <w:r w:rsidR="007E43A5" w:rsidRPr="00AE6621">
        <w:rPr>
          <w:rFonts w:ascii="Verdana" w:hAnsi="Verdana" w:cs="Verdana"/>
          <w:b/>
          <w:sz w:val="20"/>
          <w:szCs w:val="20"/>
        </w:rPr>
        <w:t>1</w:t>
      </w:r>
      <w:r w:rsidR="008F2FF0" w:rsidRPr="00AE6621">
        <w:rPr>
          <w:rFonts w:ascii="Verdana" w:hAnsi="Verdana" w:cs="Verdana"/>
          <w:b/>
          <w:sz w:val="20"/>
          <w:szCs w:val="20"/>
        </w:rPr>
        <w:t xml:space="preserve"> r.</w:t>
      </w:r>
    </w:p>
    <w:p w:rsidR="003D439A" w:rsidRPr="00AE6621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AE6621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AE6621" w:rsidRDefault="008F2FF0">
      <w:pPr>
        <w:ind w:right="-33"/>
        <w:jc w:val="both"/>
      </w:pPr>
      <w:r w:rsidRPr="00AE6621">
        <w:rPr>
          <w:rFonts w:ascii="Verdana" w:hAnsi="Verdana" w:cs="Verdana"/>
          <w:b/>
          <w:sz w:val="20"/>
          <w:szCs w:val="20"/>
        </w:rPr>
        <w:t>w sprawie</w:t>
      </w:r>
      <w:r w:rsidRPr="00AE6621">
        <w:rPr>
          <w:rFonts w:ascii="Verdana" w:hAnsi="Verdana" w:cs="Verdana"/>
          <w:b/>
          <w:bCs/>
          <w:sz w:val="20"/>
          <w:szCs w:val="20"/>
        </w:rPr>
        <w:t xml:space="preserve"> ogłoszenia naboru kandydatów na członków komisji konkursowej do opiniowania ofert złożonych w ramach </w:t>
      </w:r>
      <w:r w:rsidR="00891C8E" w:rsidRPr="00AE6621">
        <w:rPr>
          <w:rFonts w:ascii="Verdana" w:hAnsi="Verdana" w:cs="Verdana"/>
          <w:b/>
          <w:sz w:val="20"/>
          <w:szCs w:val="20"/>
        </w:rPr>
        <w:t>otwartego konkursu ofert na realizację zadań publicznych Powiatu Wielickiego w</w:t>
      </w:r>
      <w:r w:rsidR="009513E2" w:rsidRPr="00AE6621">
        <w:rPr>
          <w:rFonts w:ascii="Verdana" w:hAnsi="Verdana" w:cs="Verdana"/>
          <w:b/>
          <w:sz w:val="20"/>
          <w:szCs w:val="20"/>
        </w:rPr>
        <w:t xml:space="preserve"> 202</w:t>
      </w:r>
      <w:r w:rsidR="00217695" w:rsidRPr="00AE6621">
        <w:rPr>
          <w:rFonts w:ascii="Verdana" w:hAnsi="Verdana" w:cs="Verdana"/>
          <w:b/>
          <w:sz w:val="20"/>
          <w:szCs w:val="20"/>
        </w:rPr>
        <w:t>1</w:t>
      </w:r>
      <w:r w:rsidR="009513E2" w:rsidRPr="00AE6621">
        <w:rPr>
          <w:rFonts w:ascii="Verdana" w:hAnsi="Verdana" w:cs="Verdana"/>
          <w:b/>
          <w:sz w:val="20"/>
          <w:szCs w:val="20"/>
        </w:rPr>
        <w:t xml:space="preserve"> roku w dziedzinie </w:t>
      </w:r>
      <w:r w:rsidR="007E43A5" w:rsidRPr="00AE6621">
        <w:rPr>
          <w:rFonts w:ascii="Verdana" w:hAnsi="Verdana" w:cs="Verdana"/>
          <w:b/>
          <w:sz w:val="20"/>
          <w:szCs w:val="20"/>
        </w:rPr>
        <w:t xml:space="preserve">upowszechniania </w:t>
      </w:r>
      <w:r w:rsidR="009513E2" w:rsidRPr="00AE6621">
        <w:rPr>
          <w:rFonts w:ascii="Verdana" w:hAnsi="Verdana" w:cs="Verdana"/>
          <w:b/>
          <w:sz w:val="20"/>
          <w:szCs w:val="20"/>
        </w:rPr>
        <w:t>kultury</w:t>
      </w:r>
      <w:r w:rsidR="007E43A5" w:rsidRPr="00AE6621">
        <w:rPr>
          <w:rFonts w:ascii="Verdana" w:hAnsi="Verdana" w:cs="Verdana"/>
          <w:b/>
          <w:sz w:val="20"/>
          <w:szCs w:val="20"/>
        </w:rPr>
        <w:t xml:space="preserve"> fizycznej</w:t>
      </w:r>
      <w:r w:rsidR="00891C8E" w:rsidRPr="00AE6621">
        <w:rPr>
          <w:rFonts w:ascii="Verdana" w:hAnsi="Verdana" w:cs="Verdana"/>
          <w:b/>
          <w:sz w:val="20"/>
          <w:szCs w:val="20"/>
        </w:rPr>
        <w:t>.</w:t>
      </w:r>
    </w:p>
    <w:p w:rsidR="003D439A" w:rsidRPr="00AE6621" w:rsidRDefault="008F2FF0">
      <w:pPr>
        <w:ind w:left="-142" w:right="-33"/>
        <w:jc w:val="both"/>
      </w:pPr>
      <w:r w:rsidRPr="00AE6621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3D439A" w:rsidRPr="00AE6621" w:rsidRDefault="003D439A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3D439A" w:rsidRPr="00AE6621" w:rsidRDefault="003D439A">
      <w:pPr>
        <w:jc w:val="center"/>
        <w:rPr>
          <w:rFonts w:ascii="Verdana" w:hAnsi="Verdana" w:cs="Verdana"/>
          <w:sz w:val="20"/>
          <w:szCs w:val="20"/>
        </w:rPr>
      </w:pPr>
    </w:p>
    <w:p w:rsidR="003D439A" w:rsidRPr="00AE6621" w:rsidRDefault="008F2FF0" w:rsidP="009565AB">
      <w:pPr>
        <w:jc w:val="both"/>
      </w:pPr>
      <w:r w:rsidRPr="00AE6621">
        <w:rPr>
          <w:rFonts w:ascii="Verdana" w:hAnsi="Verdana" w:cs="Arial"/>
          <w:sz w:val="20"/>
          <w:szCs w:val="20"/>
        </w:rPr>
        <w:t>Działając na postawie</w:t>
      </w:r>
      <w:r w:rsidRPr="00AE6621">
        <w:rPr>
          <w:rFonts w:ascii="Verdana" w:hAnsi="Verdana" w:cs="Arial"/>
          <w:sz w:val="20"/>
        </w:rPr>
        <w:t xml:space="preserve"> </w:t>
      </w:r>
      <w:r w:rsidRPr="00AE6621">
        <w:rPr>
          <w:rFonts w:ascii="Verdana" w:hAnsi="Verdana" w:cs="Arial"/>
          <w:sz w:val="20"/>
          <w:szCs w:val="20"/>
        </w:rPr>
        <w:t xml:space="preserve"> art. 15 ust. 2a, 2b i 2d ustawy z dnia 24 kwietnia 2003 </w:t>
      </w:r>
      <w:r w:rsidRPr="00AE6621">
        <w:rPr>
          <w:rFonts w:ascii="Verdana" w:hAnsi="Verdana" w:cs="Arial"/>
          <w:sz w:val="20"/>
          <w:szCs w:val="20"/>
        </w:rPr>
        <w:br/>
        <w:t>o działalności pożytku publicznego i o wolontariacie (t.j. Dz.U. z 20</w:t>
      </w:r>
      <w:r w:rsidR="007E43A5" w:rsidRPr="00AE6621">
        <w:rPr>
          <w:rFonts w:ascii="Verdana" w:hAnsi="Verdana" w:cs="Arial"/>
          <w:sz w:val="20"/>
          <w:szCs w:val="20"/>
        </w:rPr>
        <w:t>20</w:t>
      </w:r>
      <w:r w:rsidRPr="00AE6621">
        <w:rPr>
          <w:rFonts w:ascii="Verdana" w:hAnsi="Verdana" w:cs="Arial"/>
          <w:sz w:val="20"/>
          <w:szCs w:val="20"/>
        </w:rPr>
        <w:t xml:space="preserve"> r. poz. </w:t>
      </w:r>
      <w:r w:rsidR="007E43A5" w:rsidRPr="00AE6621">
        <w:rPr>
          <w:rFonts w:ascii="Verdana" w:hAnsi="Verdana" w:cs="Arial"/>
          <w:sz w:val="20"/>
          <w:szCs w:val="20"/>
        </w:rPr>
        <w:t>1057</w:t>
      </w:r>
      <w:r w:rsidR="009513E2" w:rsidRPr="00AE6621">
        <w:rPr>
          <w:rFonts w:ascii="Verdana" w:hAnsi="Verdana" w:cs="Arial"/>
          <w:sz w:val="20"/>
          <w:szCs w:val="20"/>
        </w:rPr>
        <w:br/>
      </w:r>
      <w:r w:rsidR="00891C8E" w:rsidRPr="00AE6621">
        <w:rPr>
          <w:rFonts w:ascii="Verdana" w:hAnsi="Verdana" w:cs="Arial"/>
          <w:sz w:val="20"/>
          <w:szCs w:val="20"/>
        </w:rPr>
        <w:t>z późn. zm.</w:t>
      </w:r>
      <w:r w:rsidRPr="00AE6621">
        <w:rPr>
          <w:rFonts w:ascii="Verdana" w:hAnsi="Verdana" w:cs="Arial"/>
          <w:sz w:val="20"/>
          <w:szCs w:val="20"/>
        </w:rPr>
        <w:t xml:space="preserve">) oraz </w:t>
      </w:r>
      <w:r w:rsidR="00706754" w:rsidRPr="00AE6621">
        <w:rPr>
          <w:rFonts w:ascii="Verdana" w:hAnsi="Verdana" w:cs="Arial"/>
          <w:sz w:val="20"/>
          <w:szCs w:val="20"/>
        </w:rPr>
        <w:t xml:space="preserve">§ 9 </w:t>
      </w:r>
      <w:r w:rsidR="00891C8E" w:rsidRPr="00AE6621">
        <w:rPr>
          <w:rFonts w:ascii="Verdana" w:hAnsi="Verdana" w:cs="Arial"/>
          <w:sz w:val="20"/>
          <w:szCs w:val="20"/>
        </w:rPr>
        <w:t>pkt I</w:t>
      </w:r>
      <w:r w:rsidRPr="00AE6621">
        <w:rPr>
          <w:rFonts w:ascii="Verdana" w:hAnsi="Verdana" w:cs="Arial"/>
          <w:sz w:val="20"/>
          <w:szCs w:val="20"/>
        </w:rPr>
        <w:t xml:space="preserve"> </w:t>
      </w:r>
      <w:r w:rsidRPr="00AE6621">
        <w:rPr>
          <w:rFonts w:ascii="Verdana" w:hAnsi="Verdana" w:cs="Arial"/>
          <w:i/>
          <w:sz w:val="20"/>
          <w:szCs w:val="20"/>
        </w:rPr>
        <w:t>Ocena merytoryczna</w:t>
      </w:r>
      <w:r w:rsidRPr="00AE6621">
        <w:rPr>
          <w:rFonts w:ascii="Verdana" w:hAnsi="Verdana" w:cs="Arial"/>
          <w:sz w:val="20"/>
          <w:szCs w:val="20"/>
        </w:rPr>
        <w:t xml:space="preserve"> Regulaminu </w:t>
      </w:r>
      <w:r w:rsidRPr="00AE6621">
        <w:rPr>
          <w:rFonts w:ascii="Verdana" w:hAnsi="Verdana" w:cs="Verdana"/>
          <w:sz w:val="20"/>
          <w:szCs w:val="20"/>
        </w:rPr>
        <w:t>otwartego konkursu ofert na realizację zadań publicznych Powiatu Wielickiego w 20</w:t>
      </w:r>
      <w:r w:rsidR="00891C8E" w:rsidRPr="00AE6621">
        <w:rPr>
          <w:rFonts w:ascii="Verdana" w:hAnsi="Verdana" w:cs="Verdana"/>
          <w:sz w:val="20"/>
          <w:szCs w:val="20"/>
        </w:rPr>
        <w:t>2</w:t>
      </w:r>
      <w:r w:rsidR="007E43A5" w:rsidRPr="00AE6621">
        <w:rPr>
          <w:rFonts w:ascii="Verdana" w:hAnsi="Verdana" w:cs="Verdana"/>
          <w:sz w:val="20"/>
          <w:szCs w:val="20"/>
        </w:rPr>
        <w:t>1</w:t>
      </w:r>
      <w:r w:rsidRPr="00AE6621">
        <w:rPr>
          <w:rFonts w:ascii="Verdana" w:hAnsi="Verdana" w:cs="Verdana"/>
          <w:sz w:val="20"/>
          <w:szCs w:val="20"/>
        </w:rPr>
        <w:t xml:space="preserve"> roku w dziedzinie </w:t>
      </w:r>
      <w:r w:rsidR="007E43A5" w:rsidRPr="00AE6621">
        <w:rPr>
          <w:rFonts w:ascii="Verdana" w:hAnsi="Verdana" w:cs="Verdana"/>
          <w:sz w:val="20"/>
          <w:szCs w:val="20"/>
        </w:rPr>
        <w:t xml:space="preserve">upowszechniania </w:t>
      </w:r>
      <w:r w:rsidR="00891C8E" w:rsidRPr="00AE6621">
        <w:rPr>
          <w:rFonts w:ascii="Verdana" w:hAnsi="Verdana" w:cs="Verdana"/>
          <w:sz w:val="20"/>
          <w:szCs w:val="20"/>
        </w:rPr>
        <w:t xml:space="preserve">kultury </w:t>
      </w:r>
      <w:r w:rsidR="007E43A5" w:rsidRPr="00AE6621">
        <w:rPr>
          <w:rFonts w:ascii="Verdana" w:hAnsi="Verdana" w:cs="Verdana"/>
          <w:sz w:val="20"/>
          <w:szCs w:val="20"/>
        </w:rPr>
        <w:t xml:space="preserve">fizycznej </w:t>
      </w:r>
      <w:r w:rsidRPr="00AE6621">
        <w:rPr>
          <w:rFonts w:ascii="Verdana" w:hAnsi="Verdana" w:cs="Arial"/>
          <w:bCs/>
          <w:sz w:val="20"/>
          <w:szCs w:val="20"/>
        </w:rPr>
        <w:t>sta</w:t>
      </w:r>
      <w:r w:rsidR="00891C8E" w:rsidRPr="00AE6621">
        <w:rPr>
          <w:rFonts w:ascii="Verdana" w:hAnsi="Verdana" w:cs="Arial"/>
          <w:bCs/>
          <w:sz w:val="20"/>
          <w:szCs w:val="20"/>
        </w:rPr>
        <w:t xml:space="preserve">nowiącego załącznik do uchwały </w:t>
      </w:r>
      <w:r w:rsidR="007E43A5" w:rsidRPr="00AE6621">
        <w:rPr>
          <w:rFonts w:ascii="Verdana" w:hAnsi="Verdana" w:cs="Arial"/>
          <w:bCs/>
          <w:sz w:val="20"/>
          <w:szCs w:val="20"/>
        </w:rPr>
        <w:br/>
      </w:r>
      <w:r w:rsidRPr="00AE6621">
        <w:rPr>
          <w:rFonts w:ascii="Verdana" w:hAnsi="Verdana" w:cs="Arial"/>
          <w:bCs/>
          <w:sz w:val="20"/>
          <w:szCs w:val="20"/>
        </w:rPr>
        <w:t xml:space="preserve">Nr </w:t>
      </w:r>
      <w:r w:rsidR="007E43A5" w:rsidRPr="00AE6621">
        <w:rPr>
          <w:rFonts w:ascii="Verdana" w:hAnsi="Verdana" w:cs="Arial"/>
          <w:bCs/>
          <w:sz w:val="20"/>
          <w:szCs w:val="20"/>
        </w:rPr>
        <w:t>105/386/2021</w:t>
      </w:r>
      <w:r w:rsidRPr="00AE6621">
        <w:rPr>
          <w:rFonts w:ascii="Verdana" w:hAnsi="Verdana" w:cs="Arial"/>
          <w:bCs/>
          <w:sz w:val="20"/>
          <w:szCs w:val="20"/>
        </w:rPr>
        <w:t xml:space="preserve"> Zarządu Powiatu Wielickiego z dnia </w:t>
      </w:r>
      <w:r w:rsidR="007E43A5" w:rsidRPr="00AE6621">
        <w:rPr>
          <w:rFonts w:ascii="Verdana" w:hAnsi="Verdana" w:cs="Arial"/>
          <w:bCs/>
          <w:sz w:val="20"/>
          <w:szCs w:val="20"/>
        </w:rPr>
        <w:t>11 stycznia</w:t>
      </w:r>
      <w:r w:rsidRPr="00AE6621">
        <w:rPr>
          <w:rFonts w:ascii="Verdana" w:hAnsi="Verdana" w:cs="Arial"/>
          <w:bCs/>
          <w:sz w:val="20"/>
          <w:szCs w:val="20"/>
        </w:rPr>
        <w:t xml:space="preserve"> 20</w:t>
      </w:r>
      <w:r w:rsidR="007E43A5" w:rsidRPr="00AE6621">
        <w:rPr>
          <w:rFonts w:ascii="Verdana" w:hAnsi="Verdana" w:cs="Arial"/>
          <w:bCs/>
          <w:sz w:val="20"/>
          <w:szCs w:val="20"/>
        </w:rPr>
        <w:t>21</w:t>
      </w:r>
      <w:r w:rsidRPr="00AE6621">
        <w:rPr>
          <w:rFonts w:ascii="Verdana" w:hAnsi="Verdana" w:cs="Arial"/>
          <w:bCs/>
          <w:sz w:val="20"/>
          <w:szCs w:val="20"/>
        </w:rPr>
        <w:t xml:space="preserve"> roku</w:t>
      </w:r>
      <w:r w:rsidR="00891C8E" w:rsidRPr="00AE6621">
        <w:rPr>
          <w:rFonts w:ascii="Verdana" w:hAnsi="Verdana" w:cs="Verdana"/>
          <w:b/>
          <w:sz w:val="20"/>
          <w:szCs w:val="20"/>
        </w:rPr>
        <w:t xml:space="preserve"> </w:t>
      </w:r>
      <w:r w:rsidR="00891C8E" w:rsidRPr="00AE6621">
        <w:rPr>
          <w:rFonts w:ascii="Verdana" w:hAnsi="Verdana" w:cs="Verdana"/>
          <w:i/>
          <w:sz w:val="20"/>
          <w:szCs w:val="20"/>
        </w:rPr>
        <w:t>w sprawie ogłoszenia otwartego konkursu ofert na realizację zadań publicznych Powiatu Wielickiego w 202</w:t>
      </w:r>
      <w:r w:rsidR="007E43A5" w:rsidRPr="00AE6621">
        <w:rPr>
          <w:rFonts w:ascii="Verdana" w:hAnsi="Verdana" w:cs="Verdana"/>
          <w:i/>
          <w:sz w:val="20"/>
          <w:szCs w:val="20"/>
        </w:rPr>
        <w:t>1</w:t>
      </w:r>
      <w:r w:rsidR="00891C8E" w:rsidRPr="00AE6621">
        <w:rPr>
          <w:rFonts w:ascii="Verdana" w:hAnsi="Verdana" w:cs="Verdana"/>
          <w:i/>
          <w:sz w:val="20"/>
          <w:szCs w:val="20"/>
        </w:rPr>
        <w:t xml:space="preserve"> roku w dziedzinie </w:t>
      </w:r>
      <w:r w:rsidR="007E43A5" w:rsidRPr="00AE6621">
        <w:rPr>
          <w:rFonts w:ascii="Verdana" w:hAnsi="Verdana" w:cs="Verdana"/>
          <w:i/>
          <w:sz w:val="20"/>
          <w:szCs w:val="20"/>
        </w:rPr>
        <w:t xml:space="preserve">upowszechniania </w:t>
      </w:r>
      <w:r w:rsidR="00891C8E" w:rsidRPr="00AE6621">
        <w:rPr>
          <w:rFonts w:ascii="Verdana" w:hAnsi="Verdana" w:cs="Verdana"/>
          <w:i/>
          <w:sz w:val="20"/>
          <w:szCs w:val="20"/>
        </w:rPr>
        <w:t>kultury</w:t>
      </w:r>
      <w:r w:rsidR="007E43A5" w:rsidRPr="00AE6621">
        <w:rPr>
          <w:rFonts w:ascii="Verdana" w:hAnsi="Verdana" w:cs="Verdana"/>
          <w:i/>
          <w:sz w:val="20"/>
          <w:szCs w:val="20"/>
        </w:rPr>
        <w:t xml:space="preserve"> fizycznej</w:t>
      </w:r>
      <w:r w:rsidR="009513E2" w:rsidRPr="00AE6621">
        <w:rPr>
          <w:rFonts w:ascii="Verdana" w:hAnsi="Verdana" w:cs="Verdana"/>
          <w:sz w:val="20"/>
          <w:szCs w:val="20"/>
        </w:rPr>
        <w:t>, zarządzam co następuje</w:t>
      </w:r>
      <w:r w:rsidR="00891C8E" w:rsidRPr="00AE6621">
        <w:rPr>
          <w:rFonts w:ascii="Verdana" w:hAnsi="Verdana" w:cs="Verdana"/>
          <w:sz w:val="20"/>
          <w:szCs w:val="20"/>
        </w:rPr>
        <w:t>:</w:t>
      </w:r>
      <w:r w:rsidR="009565AB" w:rsidRPr="00AE6621">
        <w:rPr>
          <w:rFonts w:ascii="Verdana" w:hAnsi="Verdana" w:cs="Verdana"/>
          <w:b/>
          <w:sz w:val="20"/>
          <w:szCs w:val="20"/>
        </w:rPr>
        <w:t xml:space="preserve"> </w:t>
      </w:r>
    </w:p>
    <w:p w:rsidR="003D439A" w:rsidRPr="00AE6621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AE6621" w:rsidRDefault="008F2FF0">
      <w:pPr>
        <w:jc w:val="center"/>
      </w:pPr>
      <w:r w:rsidRPr="00AE6621">
        <w:rPr>
          <w:rFonts w:ascii="Verdana" w:hAnsi="Verdana" w:cs="Verdana"/>
          <w:b/>
          <w:sz w:val="20"/>
          <w:szCs w:val="20"/>
        </w:rPr>
        <w:t>§ 1</w:t>
      </w:r>
    </w:p>
    <w:p w:rsidR="003D439A" w:rsidRPr="00AE6621" w:rsidRDefault="003D439A">
      <w:pPr>
        <w:ind w:left="218" w:right="-33"/>
        <w:jc w:val="both"/>
        <w:rPr>
          <w:rFonts w:ascii="Verdana" w:hAnsi="Verdana" w:cs="Verdana"/>
          <w:b/>
          <w:sz w:val="20"/>
          <w:szCs w:val="20"/>
        </w:rPr>
      </w:pPr>
    </w:p>
    <w:p w:rsidR="003D439A" w:rsidRPr="00AE6621" w:rsidRDefault="008F2FF0">
      <w:pPr>
        <w:numPr>
          <w:ilvl w:val="0"/>
          <w:numId w:val="3"/>
        </w:numPr>
        <w:jc w:val="both"/>
      </w:pPr>
      <w:r w:rsidRPr="00AE6621">
        <w:rPr>
          <w:rFonts w:ascii="Verdana" w:hAnsi="Verdana" w:cs="Verdana"/>
          <w:sz w:val="20"/>
          <w:szCs w:val="20"/>
        </w:rPr>
        <w:t>Ogłaszam nabór kandydatów na członków komisji konkursowej reprezentujących organizacje pozarządowe</w:t>
      </w:r>
      <w:r w:rsidR="00217695" w:rsidRPr="00AE6621">
        <w:rPr>
          <w:rFonts w:ascii="Verdana" w:hAnsi="Verdana" w:cs="Verdana"/>
          <w:sz w:val="20"/>
          <w:szCs w:val="20"/>
        </w:rPr>
        <w:t xml:space="preserve"> oraz inne podmioty wymienione </w:t>
      </w:r>
      <w:r w:rsidRPr="00AE6621">
        <w:rPr>
          <w:rFonts w:ascii="Verdana" w:hAnsi="Verdana" w:cs="Verdana"/>
          <w:sz w:val="20"/>
          <w:szCs w:val="20"/>
        </w:rPr>
        <w:t>art. 3 ust. 3 ustawy o działalności pożytku publicznego i o wolontariacie, zwane dalej organizacjami pozarządowymi, do zaopini</w:t>
      </w:r>
      <w:r w:rsidR="00217695" w:rsidRPr="00AE6621">
        <w:rPr>
          <w:rFonts w:ascii="Verdana" w:hAnsi="Verdana" w:cs="Verdana"/>
          <w:sz w:val="20"/>
          <w:szCs w:val="20"/>
        </w:rPr>
        <w:t xml:space="preserve">owania ofert złożonych </w:t>
      </w:r>
      <w:r w:rsidRPr="00AE6621">
        <w:rPr>
          <w:rFonts w:ascii="Verdana" w:hAnsi="Verdana" w:cs="Verdana"/>
          <w:sz w:val="20"/>
          <w:szCs w:val="20"/>
        </w:rPr>
        <w:t xml:space="preserve">w </w:t>
      </w:r>
      <w:r w:rsidRPr="00AE6621">
        <w:rPr>
          <w:rFonts w:ascii="Verdana" w:hAnsi="Verdana" w:cs="Verdana"/>
          <w:bCs/>
          <w:sz w:val="20"/>
          <w:szCs w:val="20"/>
        </w:rPr>
        <w:t xml:space="preserve">otwartym konkursie </w:t>
      </w:r>
      <w:r w:rsidRPr="00AE6621">
        <w:rPr>
          <w:rFonts w:ascii="Verdana" w:hAnsi="Verdana" w:cs="Verdana"/>
          <w:sz w:val="20"/>
          <w:szCs w:val="20"/>
        </w:rPr>
        <w:t>ofert na realizację zadań publicznych Powiatu Wielickiego w 20</w:t>
      </w:r>
      <w:r w:rsidR="007E43A5" w:rsidRPr="00AE6621">
        <w:rPr>
          <w:rFonts w:ascii="Verdana" w:hAnsi="Verdana" w:cs="Verdana"/>
          <w:sz w:val="20"/>
          <w:szCs w:val="20"/>
        </w:rPr>
        <w:t>21</w:t>
      </w:r>
      <w:r w:rsidRPr="00AE6621">
        <w:rPr>
          <w:rFonts w:ascii="Verdana" w:hAnsi="Verdana" w:cs="Verdana"/>
          <w:sz w:val="20"/>
          <w:szCs w:val="20"/>
        </w:rPr>
        <w:t xml:space="preserve"> roku w dziedzinie </w:t>
      </w:r>
      <w:r w:rsidR="007E43A5" w:rsidRPr="00AE6621">
        <w:rPr>
          <w:rFonts w:ascii="Verdana" w:hAnsi="Verdana" w:cs="Verdana"/>
          <w:sz w:val="20"/>
          <w:szCs w:val="20"/>
        </w:rPr>
        <w:t xml:space="preserve">upowszechniania </w:t>
      </w:r>
      <w:r w:rsidR="009513E2" w:rsidRPr="00AE6621">
        <w:rPr>
          <w:rFonts w:ascii="Verdana" w:hAnsi="Verdana" w:cs="Verdana"/>
          <w:sz w:val="20"/>
          <w:szCs w:val="20"/>
        </w:rPr>
        <w:t>kultury</w:t>
      </w:r>
      <w:r w:rsidR="007E43A5" w:rsidRPr="00AE6621">
        <w:rPr>
          <w:rFonts w:ascii="Verdana" w:hAnsi="Verdana" w:cs="Verdana"/>
          <w:sz w:val="20"/>
          <w:szCs w:val="20"/>
        </w:rPr>
        <w:t xml:space="preserve"> fizycznej</w:t>
      </w:r>
      <w:r w:rsidRPr="00AE6621">
        <w:rPr>
          <w:rFonts w:ascii="Verdana" w:hAnsi="Verdana" w:cs="Verdana"/>
          <w:bCs/>
          <w:sz w:val="20"/>
          <w:szCs w:val="20"/>
        </w:rPr>
        <w:t>.</w:t>
      </w:r>
    </w:p>
    <w:p w:rsidR="003D439A" w:rsidRPr="00AE6621" w:rsidRDefault="008F2FF0">
      <w:pPr>
        <w:numPr>
          <w:ilvl w:val="0"/>
          <w:numId w:val="3"/>
        </w:numPr>
        <w:jc w:val="both"/>
      </w:pPr>
      <w:r w:rsidRPr="00AE6621">
        <w:rPr>
          <w:rFonts w:ascii="Verdana" w:hAnsi="Verdana" w:cs="Verdana"/>
          <w:sz w:val="20"/>
          <w:szCs w:val="20"/>
        </w:rPr>
        <w:t>W skład komisji konkursowej, wejdą osoby wskazane przez organizacje pozarządowe (z wyłączeniem osób wchodzących w skład  organizacji pozarządowych, które złożyły oferty oraz osób wskazanych przez organizacje pozarządowe biorące udział w konkursie).</w:t>
      </w:r>
    </w:p>
    <w:p w:rsidR="003D439A" w:rsidRPr="00AE6621" w:rsidRDefault="008F2FF0">
      <w:pPr>
        <w:numPr>
          <w:ilvl w:val="0"/>
          <w:numId w:val="3"/>
        </w:numPr>
        <w:jc w:val="both"/>
      </w:pPr>
      <w:r w:rsidRPr="00AE6621">
        <w:rPr>
          <w:rFonts w:ascii="Verdana" w:hAnsi="Verdana" w:cs="Verdana"/>
          <w:sz w:val="20"/>
          <w:szCs w:val="20"/>
        </w:rPr>
        <w:t>W skład komisji konkursowej wejdą osoby,</w:t>
      </w:r>
      <w:r w:rsidRPr="00AE6621">
        <w:rPr>
          <w:rFonts w:ascii="Verdana" w:hAnsi="Verdana" w:cs="Arial"/>
          <w:sz w:val="20"/>
          <w:szCs w:val="20"/>
        </w:rPr>
        <w:t xml:space="preserve"> które zostaną wybrane </w:t>
      </w:r>
      <w:r w:rsidRPr="00AE6621">
        <w:rPr>
          <w:rFonts w:ascii="Verdana" w:hAnsi="Verdana" w:cs="Verdana"/>
          <w:sz w:val="20"/>
          <w:szCs w:val="20"/>
        </w:rPr>
        <w:t xml:space="preserve">przez Zarząd Powiatu Wielickiego na podstawie deklaracji zgłoszeniowych złożonych </w:t>
      </w:r>
      <w:r w:rsidRPr="00AE6621">
        <w:rPr>
          <w:rFonts w:ascii="Verdana" w:hAnsi="Verdana" w:cs="Verdana"/>
          <w:sz w:val="20"/>
          <w:szCs w:val="20"/>
        </w:rPr>
        <w:br/>
        <w:t>w odpowiedzi na niniejsze zarządzenie.</w:t>
      </w:r>
    </w:p>
    <w:p w:rsidR="003D439A" w:rsidRPr="00AE6621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AE6621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AE6621" w:rsidRDefault="008F2FF0">
      <w:pPr>
        <w:jc w:val="center"/>
      </w:pPr>
      <w:r w:rsidRPr="00AE6621">
        <w:rPr>
          <w:rFonts w:ascii="Verdana" w:hAnsi="Verdana" w:cs="Verdana"/>
          <w:b/>
          <w:sz w:val="20"/>
          <w:szCs w:val="20"/>
        </w:rPr>
        <w:t>§ 2</w:t>
      </w:r>
    </w:p>
    <w:p w:rsidR="003D439A" w:rsidRPr="00AE6621" w:rsidRDefault="003D439A">
      <w:pPr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AE6621" w:rsidRDefault="008F2FF0">
      <w:pPr>
        <w:numPr>
          <w:ilvl w:val="0"/>
          <w:numId w:val="2"/>
        </w:numPr>
        <w:tabs>
          <w:tab w:val="left" w:pos="720"/>
        </w:tabs>
        <w:ind w:left="720"/>
        <w:jc w:val="both"/>
      </w:pPr>
      <w:r w:rsidRPr="00AE6621">
        <w:rPr>
          <w:rFonts w:ascii="Verdana" w:hAnsi="Verdana" w:cs="Verdana"/>
          <w:sz w:val="20"/>
          <w:szCs w:val="20"/>
        </w:rPr>
        <w:t>Ogłoszenie o naborze na członków komisji konkursowej stanowi załącznik do niniejszego  zarządzenia.</w:t>
      </w:r>
    </w:p>
    <w:p w:rsidR="003D439A" w:rsidRPr="00AE6621" w:rsidRDefault="008F2FF0">
      <w:pPr>
        <w:numPr>
          <w:ilvl w:val="0"/>
          <w:numId w:val="2"/>
        </w:numPr>
        <w:tabs>
          <w:tab w:val="left" w:pos="720"/>
        </w:tabs>
        <w:ind w:left="720"/>
        <w:jc w:val="both"/>
      </w:pPr>
      <w:r w:rsidRPr="00AE6621">
        <w:rPr>
          <w:rFonts w:ascii="Verdana" w:hAnsi="Verdana" w:cs="Verdana"/>
          <w:sz w:val="20"/>
          <w:szCs w:val="20"/>
        </w:rPr>
        <w:t>Do ogłoszenia, o którym mowa w ust. 1 dołączony został wzór formularza zgłoszeniowego, stanowiący załącznik nr 1 do ogłoszenia.</w:t>
      </w:r>
    </w:p>
    <w:p w:rsidR="003D439A" w:rsidRPr="00AE6621" w:rsidRDefault="003D439A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3D439A" w:rsidRPr="00AE6621" w:rsidRDefault="008F2FF0">
      <w:pPr>
        <w:ind w:left="360"/>
        <w:jc w:val="center"/>
      </w:pPr>
      <w:r w:rsidRPr="00AE6621">
        <w:rPr>
          <w:rFonts w:ascii="Verdana" w:hAnsi="Verdana" w:cs="Verdana"/>
          <w:b/>
          <w:sz w:val="20"/>
          <w:szCs w:val="20"/>
        </w:rPr>
        <w:t>§ 3</w:t>
      </w:r>
    </w:p>
    <w:p w:rsidR="003D439A" w:rsidRPr="00AE6621" w:rsidRDefault="003D439A">
      <w:pPr>
        <w:ind w:left="360"/>
        <w:jc w:val="center"/>
        <w:rPr>
          <w:rFonts w:ascii="Verdana" w:hAnsi="Verdana" w:cs="Verdana"/>
          <w:b/>
          <w:sz w:val="20"/>
          <w:szCs w:val="20"/>
        </w:rPr>
      </w:pPr>
    </w:p>
    <w:p w:rsidR="003D439A" w:rsidRPr="00AE6621" w:rsidRDefault="008F2FF0">
      <w:pPr>
        <w:ind w:left="360"/>
        <w:jc w:val="both"/>
      </w:pPr>
      <w:r w:rsidRPr="00AE6621">
        <w:rPr>
          <w:rFonts w:ascii="Verdana" w:hAnsi="Verdana" w:cs="Verdana"/>
          <w:sz w:val="20"/>
          <w:szCs w:val="20"/>
        </w:rPr>
        <w:t>Zarządzenie wchodzi w życie z dniem podpisania.</w:t>
      </w:r>
    </w:p>
    <w:p w:rsidR="003D439A" w:rsidRPr="00AE6621" w:rsidRDefault="003D439A">
      <w:pPr>
        <w:jc w:val="right"/>
        <w:rPr>
          <w:rFonts w:ascii="Verdana" w:hAnsi="Verdana" w:cs="Verdana"/>
          <w:sz w:val="22"/>
          <w:szCs w:val="22"/>
        </w:rPr>
      </w:pPr>
    </w:p>
    <w:p w:rsidR="009565AB" w:rsidRPr="00AE6621" w:rsidRDefault="009565AB">
      <w:pPr>
        <w:ind w:left="284" w:firstLine="227"/>
        <w:jc w:val="right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9565AB" w:rsidRPr="00AE6621" w:rsidSect="003D439A">
      <w:footerReference w:type="default" r:id="rId7"/>
      <w:footerReference w:type="first" r:id="rId8"/>
      <w:pgSz w:w="11906" w:h="16838"/>
      <w:pgMar w:top="1418" w:right="1418" w:bottom="1134" w:left="1701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7BB" w:rsidRDefault="009407BB">
      <w:r>
        <w:separator/>
      </w:r>
    </w:p>
  </w:endnote>
  <w:endnote w:type="continuationSeparator" w:id="0">
    <w:p w:rsidR="009407BB" w:rsidRDefault="00940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45812">
    <w:pPr>
      <w:pStyle w:val="Stopka"/>
      <w:ind w:right="360"/>
      <w:jc w:val="both"/>
      <w:rPr>
        <w:rFonts w:ascii="Verdana" w:hAnsi="Verdana" w:cs="Verdana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76200" cy="174625"/>
              <wp:effectExtent l="4445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439A" w:rsidRDefault="004B2B0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8F2FF0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AE6621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5.2pt;margin-top:.05pt;width:6pt;height:13.75pt;z-index:25165772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439A" w:rsidRDefault="004B2B0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8F2FF0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AE6621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3D439A" w:rsidRDefault="003D439A">
    <w:pPr>
      <w:pStyle w:val="Stopka"/>
      <w:ind w:right="360"/>
      <w:jc w:val="both"/>
      <w:rPr>
        <w:rFonts w:ascii="Verdana" w:hAnsi="Verdana" w:cs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39A" w:rsidRDefault="003D43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7BB" w:rsidRDefault="009407BB">
      <w:r>
        <w:separator/>
      </w:r>
    </w:p>
  </w:footnote>
  <w:footnote w:type="continuationSeparator" w:id="0">
    <w:p w:rsidR="009407BB" w:rsidRDefault="00940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Cs/>
        <w:sz w:val="20"/>
        <w:szCs w:val="20"/>
      </w:r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0"/>
        <w:szCs w:val="20"/>
      </w:rPr>
    </w:lvl>
    <w:lvl w:ilvl="4">
      <w:start w:val="13"/>
      <w:numFmt w:val="upperRoman"/>
      <w:lvlText w:val="%5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Verdana" w:hAnsi="Verdana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Verdana" w:hAnsi="Verdana" w:cs="Times New Roman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Verdana" w:hAnsi="Verdana" w:cs="Times New Roman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Verdana" w:hAnsi="Verdana" w:cs="Times New Roman"/>
        <w:sz w:val="20"/>
        <w:szCs w:val="20"/>
      </w:rPr>
    </w:lvl>
  </w:abstractNum>
  <w:abstractNum w:abstractNumId="4">
    <w:nsid w:val="00000005"/>
    <w:multiLevelType w:val="singleLevel"/>
    <w:tmpl w:val="00000005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sz w:val="20"/>
        <w:szCs w:val="20"/>
      </w:rPr>
    </w:lvl>
  </w:abstractNum>
  <w:abstractNum w:abstractNumId="5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  <w:rPr>
        <w:rFonts w:ascii="Verdana" w:hAnsi="Verdana" w:cs="Verdana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951"/>
        </w:tabs>
        <w:ind w:left="1951" w:hanging="360"/>
      </w:pPr>
      <w:rPr>
        <w:rFonts w:ascii="Verdana" w:hAnsi="Verdana" w:cs="Verdana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E4"/>
    <w:rsid w:val="000E004E"/>
    <w:rsid w:val="00185CF4"/>
    <w:rsid w:val="00217695"/>
    <w:rsid w:val="00345812"/>
    <w:rsid w:val="003C0E17"/>
    <w:rsid w:val="003D439A"/>
    <w:rsid w:val="004B2B0A"/>
    <w:rsid w:val="006C2C2D"/>
    <w:rsid w:val="00706754"/>
    <w:rsid w:val="007E43A5"/>
    <w:rsid w:val="0081497F"/>
    <w:rsid w:val="00891C8E"/>
    <w:rsid w:val="008B16E4"/>
    <w:rsid w:val="008C0EA0"/>
    <w:rsid w:val="008D31D2"/>
    <w:rsid w:val="008E5C8F"/>
    <w:rsid w:val="008F2FF0"/>
    <w:rsid w:val="00914CC6"/>
    <w:rsid w:val="009407BB"/>
    <w:rsid w:val="009513E2"/>
    <w:rsid w:val="009565AB"/>
    <w:rsid w:val="00A01843"/>
    <w:rsid w:val="00A14006"/>
    <w:rsid w:val="00AE6621"/>
    <w:rsid w:val="00D042EC"/>
    <w:rsid w:val="00DB18BE"/>
    <w:rsid w:val="00EC6796"/>
    <w:rsid w:val="00F1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8CF9AD3-53D8-4DB5-B8B5-FB02B5E6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39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439A"/>
    <w:rPr>
      <w:rFonts w:ascii="Verdana" w:hAnsi="Verdana" w:cs="Verdana"/>
      <w:sz w:val="20"/>
      <w:szCs w:val="20"/>
    </w:rPr>
  </w:style>
  <w:style w:type="character" w:customStyle="1" w:styleId="WW8Num1z1">
    <w:name w:val="WW8Num1z1"/>
    <w:rsid w:val="003D439A"/>
  </w:style>
  <w:style w:type="character" w:customStyle="1" w:styleId="WW8Num1z2">
    <w:name w:val="WW8Num1z2"/>
    <w:rsid w:val="003D439A"/>
  </w:style>
  <w:style w:type="character" w:customStyle="1" w:styleId="WW8Num1z3">
    <w:name w:val="WW8Num1z3"/>
    <w:rsid w:val="003D439A"/>
  </w:style>
  <w:style w:type="character" w:customStyle="1" w:styleId="WW8Num1z4">
    <w:name w:val="WW8Num1z4"/>
    <w:rsid w:val="003D439A"/>
  </w:style>
  <w:style w:type="character" w:customStyle="1" w:styleId="WW8Num1z5">
    <w:name w:val="WW8Num1z5"/>
    <w:rsid w:val="003D439A"/>
  </w:style>
  <w:style w:type="character" w:customStyle="1" w:styleId="WW8Num1z6">
    <w:name w:val="WW8Num1z6"/>
    <w:rsid w:val="003D439A"/>
  </w:style>
  <w:style w:type="character" w:customStyle="1" w:styleId="WW8Num1z7">
    <w:name w:val="WW8Num1z7"/>
    <w:rsid w:val="003D439A"/>
  </w:style>
  <w:style w:type="character" w:customStyle="1" w:styleId="WW8Num1z8">
    <w:name w:val="WW8Num1z8"/>
    <w:rsid w:val="003D439A"/>
  </w:style>
  <w:style w:type="character" w:customStyle="1" w:styleId="WW8Num2z0">
    <w:name w:val="WW8Num2z0"/>
    <w:rsid w:val="003D439A"/>
    <w:rPr>
      <w:rFonts w:hint="default"/>
    </w:rPr>
  </w:style>
  <w:style w:type="character" w:customStyle="1" w:styleId="WW8Num2z1">
    <w:name w:val="WW8Num2z1"/>
    <w:rsid w:val="003D439A"/>
  </w:style>
  <w:style w:type="character" w:customStyle="1" w:styleId="WW8Num2z2">
    <w:name w:val="WW8Num2z2"/>
    <w:rsid w:val="003D439A"/>
  </w:style>
  <w:style w:type="character" w:customStyle="1" w:styleId="WW8Num2z3">
    <w:name w:val="WW8Num2z3"/>
    <w:rsid w:val="003D439A"/>
  </w:style>
  <w:style w:type="character" w:customStyle="1" w:styleId="WW8Num2z4">
    <w:name w:val="WW8Num2z4"/>
    <w:rsid w:val="003D439A"/>
  </w:style>
  <w:style w:type="character" w:customStyle="1" w:styleId="WW8Num2z5">
    <w:name w:val="WW8Num2z5"/>
    <w:rsid w:val="003D439A"/>
  </w:style>
  <w:style w:type="character" w:customStyle="1" w:styleId="WW8Num2z6">
    <w:name w:val="WW8Num2z6"/>
    <w:rsid w:val="003D439A"/>
  </w:style>
  <w:style w:type="character" w:customStyle="1" w:styleId="WW8Num2z7">
    <w:name w:val="WW8Num2z7"/>
    <w:rsid w:val="003D439A"/>
  </w:style>
  <w:style w:type="character" w:customStyle="1" w:styleId="WW8Num2z8">
    <w:name w:val="WW8Num2z8"/>
    <w:rsid w:val="003D439A"/>
  </w:style>
  <w:style w:type="character" w:customStyle="1" w:styleId="WW8Num3z0">
    <w:name w:val="WW8Num3z0"/>
    <w:rsid w:val="003D439A"/>
  </w:style>
  <w:style w:type="character" w:customStyle="1" w:styleId="WW8Num3z1">
    <w:name w:val="WW8Num3z1"/>
    <w:rsid w:val="003D439A"/>
  </w:style>
  <w:style w:type="character" w:customStyle="1" w:styleId="WW8Num3z2">
    <w:name w:val="WW8Num3z2"/>
    <w:rsid w:val="003D439A"/>
  </w:style>
  <w:style w:type="character" w:customStyle="1" w:styleId="WW8Num3z3">
    <w:name w:val="WW8Num3z3"/>
    <w:rsid w:val="003D439A"/>
  </w:style>
  <w:style w:type="character" w:customStyle="1" w:styleId="WW8Num3z4">
    <w:name w:val="WW8Num3z4"/>
    <w:rsid w:val="003D439A"/>
  </w:style>
  <w:style w:type="character" w:customStyle="1" w:styleId="WW8Num3z5">
    <w:name w:val="WW8Num3z5"/>
    <w:rsid w:val="003D439A"/>
  </w:style>
  <w:style w:type="character" w:customStyle="1" w:styleId="WW8Num3z6">
    <w:name w:val="WW8Num3z6"/>
    <w:rsid w:val="003D439A"/>
  </w:style>
  <w:style w:type="character" w:customStyle="1" w:styleId="WW8Num3z7">
    <w:name w:val="WW8Num3z7"/>
    <w:rsid w:val="003D439A"/>
  </w:style>
  <w:style w:type="character" w:customStyle="1" w:styleId="WW8Num3z8">
    <w:name w:val="WW8Num3z8"/>
    <w:rsid w:val="003D439A"/>
  </w:style>
  <w:style w:type="character" w:customStyle="1" w:styleId="WW8Num4z0">
    <w:name w:val="WW8Num4z0"/>
    <w:rsid w:val="003D439A"/>
  </w:style>
  <w:style w:type="character" w:customStyle="1" w:styleId="WW8Num4z1">
    <w:name w:val="WW8Num4z1"/>
    <w:rsid w:val="003D439A"/>
    <w:rPr>
      <w:rFonts w:ascii="Symbol" w:hAnsi="Symbol" w:cs="Symbol" w:hint="default"/>
    </w:rPr>
  </w:style>
  <w:style w:type="character" w:customStyle="1" w:styleId="WW8Num4z2">
    <w:name w:val="WW8Num4z2"/>
    <w:rsid w:val="003D439A"/>
  </w:style>
  <w:style w:type="character" w:customStyle="1" w:styleId="WW8Num4z3">
    <w:name w:val="WW8Num4z3"/>
    <w:rsid w:val="003D439A"/>
  </w:style>
  <w:style w:type="character" w:customStyle="1" w:styleId="WW8Num4z4">
    <w:name w:val="WW8Num4z4"/>
    <w:rsid w:val="003D439A"/>
  </w:style>
  <w:style w:type="character" w:customStyle="1" w:styleId="WW8Num4z5">
    <w:name w:val="WW8Num4z5"/>
    <w:rsid w:val="003D439A"/>
  </w:style>
  <w:style w:type="character" w:customStyle="1" w:styleId="WW8Num4z6">
    <w:name w:val="WW8Num4z6"/>
    <w:rsid w:val="003D439A"/>
  </w:style>
  <w:style w:type="character" w:customStyle="1" w:styleId="WW8Num4z7">
    <w:name w:val="WW8Num4z7"/>
    <w:rsid w:val="003D439A"/>
  </w:style>
  <w:style w:type="character" w:customStyle="1" w:styleId="WW8Num4z8">
    <w:name w:val="WW8Num4z8"/>
    <w:rsid w:val="003D439A"/>
  </w:style>
  <w:style w:type="character" w:customStyle="1" w:styleId="WW8Num5z0">
    <w:name w:val="WW8Num5z0"/>
    <w:rsid w:val="003D439A"/>
    <w:rPr>
      <w:rFonts w:ascii="Verdana" w:hAnsi="Verdana" w:cs="Verdana"/>
      <w:bCs/>
      <w:sz w:val="20"/>
      <w:szCs w:val="20"/>
    </w:rPr>
  </w:style>
  <w:style w:type="character" w:customStyle="1" w:styleId="WW8Num5z1">
    <w:name w:val="WW8Num5z1"/>
    <w:rsid w:val="003D439A"/>
  </w:style>
  <w:style w:type="character" w:customStyle="1" w:styleId="WW8Num5z2">
    <w:name w:val="WW8Num5z2"/>
    <w:rsid w:val="003D439A"/>
  </w:style>
  <w:style w:type="character" w:customStyle="1" w:styleId="WW8Num5z3">
    <w:name w:val="WW8Num5z3"/>
    <w:rsid w:val="003D439A"/>
  </w:style>
  <w:style w:type="character" w:customStyle="1" w:styleId="WW8Num5z4">
    <w:name w:val="WW8Num5z4"/>
    <w:rsid w:val="003D439A"/>
  </w:style>
  <w:style w:type="character" w:customStyle="1" w:styleId="WW8Num5z5">
    <w:name w:val="WW8Num5z5"/>
    <w:rsid w:val="003D439A"/>
  </w:style>
  <w:style w:type="character" w:customStyle="1" w:styleId="WW8Num5z6">
    <w:name w:val="WW8Num5z6"/>
    <w:rsid w:val="003D439A"/>
  </w:style>
  <w:style w:type="character" w:customStyle="1" w:styleId="WW8Num5z7">
    <w:name w:val="WW8Num5z7"/>
    <w:rsid w:val="003D439A"/>
  </w:style>
  <w:style w:type="character" w:customStyle="1" w:styleId="WW8Num5z8">
    <w:name w:val="WW8Num5z8"/>
    <w:rsid w:val="003D439A"/>
  </w:style>
  <w:style w:type="character" w:customStyle="1" w:styleId="WW8Num6z0">
    <w:name w:val="WW8Num6z0"/>
    <w:rsid w:val="003D439A"/>
    <w:rPr>
      <w:rFonts w:ascii="Verdana" w:hAnsi="Verdana" w:cs="Times New Roman"/>
      <w:sz w:val="20"/>
      <w:szCs w:val="20"/>
    </w:rPr>
  </w:style>
  <w:style w:type="character" w:customStyle="1" w:styleId="WW8Num6z1">
    <w:name w:val="WW8Num6z1"/>
    <w:rsid w:val="003D439A"/>
    <w:rPr>
      <w:rFonts w:cs="Times New Roman" w:hint="default"/>
    </w:rPr>
  </w:style>
  <w:style w:type="character" w:customStyle="1" w:styleId="WW8Num7z0">
    <w:name w:val="WW8Num7z0"/>
    <w:rsid w:val="003D439A"/>
    <w:rPr>
      <w:rFonts w:ascii="Verdana" w:hAnsi="Verdana" w:cs="Verdana" w:hint="default"/>
      <w:sz w:val="20"/>
      <w:szCs w:val="20"/>
    </w:rPr>
  </w:style>
  <w:style w:type="character" w:customStyle="1" w:styleId="WW8Num7z1">
    <w:name w:val="WW8Num7z1"/>
    <w:rsid w:val="003D439A"/>
  </w:style>
  <w:style w:type="character" w:customStyle="1" w:styleId="WW8Num7z2">
    <w:name w:val="WW8Num7z2"/>
    <w:rsid w:val="003D439A"/>
  </w:style>
  <w:style w:type="character" w:customStyle="1" w:styleId="WW8Num7z3">
    <w:name w:val="WW8Num7z3"/>
    <w:rsid w:val="003D439A"/>
  </w:style>
  <w:style w:type="character" w:customStyle="1" w:styleId="WW8Num7z4">
    <w:name w:val="WW8Num7z4"/>
    <w:rsid w:val="003D439A"/>
  </w:style>
  <w:style w:type="character" w:customStyle="1" w:styleId="WW8Num7z5">
    <w:name w:val="WW8Num7z5"/>
    <w:rsid w:val="003D439A"/>
  </w:style>
  <w:style w:type="character" w:customStyle="1" w:styleId="WW8Num7z6">
    <w:name w:val="WW8Num7z6"/>
    <w:rsid w:val="003D439A"/>
  </w:style>
  <w:style w:type="character" w:customStyle="1" w:styleId="WW8Num7z7">
    <w:name w:val="WW8Num7z7"/>
    <w:rsid w:val="003D439A"/>
  </w:style>
  <w:style w:type="character" w:customStyle="1" w:styleId="WW8Num7z8">
    <w:name w:val="WW8Num7z8"/>
    <w:rsid w:val="003D439A"/>
  </w:style>
  <w:style w:type="character" w:customStyle="1" w:styleId="WW8Num8z0">
    <w:name w:val="WW8Num8z0"/>
    <w:rsid w:val="003D439A"/>
    <w:rPr>
      <w:rFonts w:ascii="Verdana" w:hAnsi="Verdana" w:cs="Verdana"/>
      <w:bCs/>
      <w:sz w:val="20"/>
      <w:szCs w:val="20"/>
    </w:rPr>
  </w:style>
  <w:style w:type="character" w:customStyle="1" w:styleId="WW8Num8z1">
    <w:name w:val="WW8Num8z1"/>
    <w:rsid w:val="003D439A"/>
    <w:rPr>
      <w:rFonts w:ascii="Verdana" w:hAnsi="Verdana" w:cs="Verdana" w:hint="default"/>
      <w:sz w:val="20"/>
      <w:szCs w:val="20"/>
    </w:rPr>
  </w:style>
  <w:style w:type="character" w:customStyle="1" w:styleId="WW8Num8z2">
    <w:name w:val="WW8Num8z2"/>
    <w:rsid w:val="003D439A"/>
  </w:style>
  <w:style w:type="character" w:customStyle="1" w:styleId="WW8Num8z3">
    <w:name w:val="WW8Num8z3"/>
    <w:rsid w:val="003D439A"/>
  </w:style>
  <w:style w:type="character" w:customStyle="1" w:styleId="WW8Num8z4">
    <w:name w:val="WW8Num8z4"/>
    <w:rsid w:val="003D439A"/>
  </w:style>
  <w:style w:type="character" w:customStyle="1" w:styleId="WW8Num8z5">
    <w:name w:val="WW8Num8z5"/>
    <w:rsid w:val="003D439A"/>
  </w:style>
  <w:style w:type="character" w:customStyle="1" w:styleId="WW8Num8z6">
    <w:name w:val="WW8Num8z6"/>
    <w:rsid w:val="003D439A"/>
  </w:style>
  <w:style w:type="character" w:customStyle="1" w:styleId="WW8Num8z7">
    <w:name w:val="WW8Num8z7"/>
    <w:rsid w:val="003D439A"/>
  </w:style>
  <w:style w:type="character" w:customStyle="1" w:styleId="WW8Num8z8">
    <w:name w:val="WW8Num8z8"/>
    <w:rsid w:val="003D439A"/>
  </w:style>
  <w:style w:type="character" w:customStyle="1" w:styleId="WW8Num9z0">
    <w:name w:val="WW8Num9z0"/>
    <w:rsid w:val="003D439A"/>
  </w:style>
  <w:style w:type="character" w:customStyle="1" w:styleId="WW8Num9z1">
    <w:name w:val="WW8Num9z1"/>
    <w:rsid w:val="003D439A"/>
  </w:style>
  <w:style w:type="character" w:customStyle="1" w:styleId="WW8Num9z2">
    <w:name w:val="WW8Num9z2"/>
    <w:rsid w:val="003D439A"/>
  </w:style>
  <w:style w:type="character" w:customStyle="1" w:styleId="WW8Num9z3">
    <w:name w:val="WW8Num9z3"/>
    <w:rsid w:val="003D439A"/>
  </w:style>
  <w:style w:type="character" w:customStyle="1" w:styleId="WW8Num9z4">
    <w:name w:val="WW8Num9z4"/>
    <w:rsid w:val="003D439A"/>
  </w:style>
  <w:style w:type="character" w:customStyle="1" w:styleId="WW8Num9z5">
    <w:name w:val="WW8Num9z5"/>
    <w:rsid w:val="003D439A"/>
  </w:style>
  <w:style w:type="character" w:customStyle="1" w:styleId="WW8Num9z6">
    <w:name w:val="WW8Num9z6"/>
    <w:rsid w:val="003D439A"/>
  </w:style>
  <w:style w:type="character" w:customStyle="1" w:styleId="WW8Num9z7">
    <w:name w:val="WW8Num9z7"/>
    <w:rsid w:val="003D439A"/>
  </w:style>
  <w:style w:type="character" w:customStyle="1" w:styleId="WW8Num9z8">
    <w:name w:val="WW8Num9z8"/>
    <w:rsid w:val="003D439A"/>
  </w:style>
  <w:style w:type="character" w:customStyle="1" w:styleId="Domylnaczcionkaakapitu1">
    <w:name w:val="Domyślna czcionka akapitu1"/>
    <w:rsid w:val="003D439A"/>
  </w:style>
  <w:style w:type="character" w:styleId="Hipercze">
    <w:name w:val="Hyperlink"/>
    <w:basedOn w:val="Domylnaczcionkaakapitu1"/>
    <w:rsid w:val="003D439A"/>
    <w:rPr>
      <w:color w:val="0000FF"/>
      <w:u w:val="single"/>
    </w:rPr>
  </w:style>
  <w:style w:type="character" w:styleId="Numerstrony">
    <w:name w:val="page number"/>
    <w:basedOn w:val="Domylnaczcionkaakapitu1"/>
    <w:rsid w:val="003D439A"/>
  </w:style>
  <w:style w:type="character" w:customStyle="1" w:styleId="Znakiprzypiswdolnych">
    <w:name w:val="Znaki przypisów dolnych"/>
    <w:basedOn w:val="Domylnaczcionkaakapitu1"/>
    <w:rsid w:val="003D439A"/>
  </w:style>
  <w:style w:type="character" w:styleId="Odwoanieprzypisudolnego">
    <w:name w:val="footnote reference"/>
    <w:rsid w:val="003D439A"/>
    <w:rPr>
      <w:vertAlign w:val="superscript"/>
    </w:rPr>
  </w:style>
  <w:style w:type="character" w:styleId="Odwoanieprzypisukocowego">
    <w:name w:val="endnote reference"/>
    <w:rsid w:val="003D439A"/>
    <w:rPr>
      <w:vertAlign w:val="superscript"/>
    </w:rPr>
  </w:style>
  <w:style w:type="character" w:customStyle="1" w:styleId="Znakiprzypiswkocowych">
    <w:name w:val="Znaki przypisów końcowych"/>
    <w:rsid w:val="003D439A"/>
  </w:style>
  <w:style w:type="paragraph" w:customStyle="1" w:styleId="Nagwek1">
    <w:name w:val="Nagłówek1"/>
    <w:basedOn w:val="Normalny"/>
    <w:next w:val="Tekstpodstawowy"/>
    <w:rsid w:val="003D439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D439A"/>
    <w:pPr>
      <w:spacing w:after="140" w:line="276" w:lineRule="auto"/>
    </w:pPr>
  </w:style>
  <w:style w:type="paragraph" w:styleId="Lista">
    <w:name w:val="List"/>
    <w:basedOn w:val="Tekstpodstawowy"/>
    <w:rsid w:val="003D439A"/>
    <w:rPr>
      <w:rFonts w:cs="Arial"/>
    </w:rPr>
  </w:style>
  <w:style w:type="paragraph" w:styleId="Legenda">
    <w:name w:val="caption"/>
    <w:basedOn w:val="Normalny"/>
    <w:qFormat/>
    <w:rsid w:val="003D439A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D439A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rsid w:val="003D439A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3D439A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3D439A"/>
    <w:rPr>
      <w:sz w:val="20"/>
      <w:szCs w:val="20"/>
    </w:rPr>
  </w:style>
  <w:style w:type="paragraph" w:customStyle="1" w:styleId="Zawartotabeli">
    <w:name w:val="Zawartość tabeli"/>
    <w:basedOn w:val="Normalny"/>
    <w:rsid w:val="003D439A"/>
    <w:pPr>
      <w:suppressLineNumbers/>
    </w:pPr>
  </w:style>
  <w:style w:type="paragraph" w:customStyle="1" w:styleId="Nagwektabeli">
    <w:name w:val="Nagłówek tabeli"/>
    <w:basedOn w:val="Zawartotabeli"/>
    <w:rsid w:val="003D439A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D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…</vt:lpstr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…</dc:title>
  <dc:creator>Joanna Boduch</dc:creator>
  <cp:lastModifiedBy>Joanna Boduch</cp:lastModifiedBy>
  <cp:revision>2</cp:revision>
  <cp:lastPrinted>2020-02-07T08:58:00Z</cp:lastPrinted>
  <dcterms:created xsi:type="dcterms:W3CDTF">2021-01-18T10:09:00Z</dcterms:created>
  <dcterms:modified xsi:type="dcterms:W3CDTF">2021-01-18T10:09:00Z</dcterms:modified>
</cp:coreProperties>
</file>