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4C" w:rsidRPr="009C534C" w:rsidRDefault="009C534C" w:rsidP="009C534C">
      <w:pPr>
        <w:ind w:left="284" w:firstLine="227"/>
        <w:jc w:val="right"/>
      </w:pPr>
      <w:bookmarkStart w:id="0" w:name="_GoBack"/>
      <w:bookmarkEnd w:id="0"/>
      <w:r w:rsidRPr="009C534C">
        <w:rPr>
          <w:rFonts w:ascii="Verdana" w:hAnsi="Verdana" w:cs="Verdana"/>
          <w:sz w:val="20"/>
          <w:szCs w:val="20"/>
        </w:rPr>
        <w:t xml:space="preserve">Załącznik nr 1 </w:t>
      </w:r>
      <w:r w:rsidRPr="009C534C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9C534C" w:rsidRPr="009C534C" w:rsidRDefault="009C534C" w:rsidP="009C534C">
      <w:pPr>
        <w:ind w:left="284" w:firstLine="227"/>
        <w:jc w:val="right"/>
      </w:pPr>
      <w:r w:rsidRPr="009C534C">
        <w:rPr>
          <w:rFonts w:ascii="Verdana" w:hAnsi="Verdana" w:cs="Verdana"/>
          <w:sz w:val="20"/>
          <w:szCs w:val="20"/>
        </w:rPr>
        <w:t>na członków komisji konkursowej</w:t>
      </w: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right="-33"/>
        <w:jc w:val="both"/>
      </w:pPr>
      <w:r w:rsidRPr="009C534C">
        <w:rPr>
          <w:rFonts w:ascii="Verdana" w:hAnsi="Verdana" w:cs="Verdana"/>
          <w:b/>
          <w:sz w:val="20"/>
          <w:szCs w:val="20"/>
        </w:rPr>
        <w:t>FORMULARZ zgłoszeniowy kandydata na członka do komisji konkursowej  do opiniowania ofert złożonych w otwartym konkursie ofert na realizację zadań publicznych Powiatu Wielickiego w 2021 roku w dziedzinie ochrony środowiska  i przyrody w 2021 roku pn. „Pszczoła w Powiecie Wielickim”.</w:t>
      </w:r>
    </w:p>
    <w:p w:rsidR="009C534C" w:rsidRPr="009C534C" w:rsidRDefault="009C534C" w:rsidP="009C534C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9C534C" w:rsidRPr="009C534C" w:rsidRDefault="009C534C" w:rsidP="009C534C">
      <w:pPr>
        <w:spacing w:line="360" w:lineRule="auto"/>
        <w:ind w:left="284" w:hanging="284"/>
      </w:pPr>
      <w:r w:rsidRPr="009C534C">
        <w:rPr>
          <w:rFonts w:ascii="Verdana" w:hAnsi="Verdana" w:cs="Verdana"/>
          <w:sz w:val="20"/>
          <w:szCs w:val="20"/>
        </w:rPr>
        <w:t>1. Dane kandydata</w:t>
      </w:r>
    </w:p>
    <w:p w:rsidR="009C534C" w:rsidRPr="009C534C" w:rsidRDefault="009C534C" w:rsidP="009C534C">
      <w:pPr>
        <w:spacing w:line="360" w:lineRule="auto"/>
        <w:ind w:left="284" w:firstLine="227"/>
      </w:pPr>
      <w:r w:rsidRPr="009C534C">
        <w:rPr>
          <w:rFonts w:ascii="Verdana" w:eastAsia="Verdana" w:hAnsi="Verdana" w:cs="Verdana"/>
          <w:sz w:val="20"/>
          <w:szCs w:val="20"/>
        </w:rPr>
        <w:t xml:space="preserve"> </w:t>
      </w:r>
      <w:r w:rsidRPr="009C534C"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9C534C" w:rsidRPr="009C534C" w:rsidRDefault="009C534C" w:rsidP="009C534C">
      <w:pPr>
        <w:spacing w:line="360" w:lineRule="auto"/>
        <w:ind w:left="284" w:firstLine="424"/>
      </w:pPr>
      <w:r w:rsidRPr="009C534C"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9C534C" w:rsidRPr="009C534C" w:rsidRDefault="009C534C" w:rsidP="009C534C">
      <w:pPr>
        <w:spacing w:line="360" w:lineRule="auto"/>
        <w:ind w:left="284" w:firstLine="424"/>
      </w:pPr>
      <w:r w:rsidRPr="009C534C"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9C534C" w:rsidRPr="009C534C" w:rsidRDefault="009C534C" w:rsidP="009C534C">
      <w:pPr>
        <w:numPr>
          <w:ilvl w:val="0"/>
          <w:numId w:val="3"/>
        </w:numPr>
        <w:ind w:left="357" w:hanging="357"/>
        <w:jc w:val="both"/>
      </w:pPr>
      <w:r w:rsidRPr="009C534C"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 w:rsidRPr="009C534C"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9C534C" w:rsidRPr="009C534C" w:rsidRDefault="009C534C" w:rsidP="009C534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9C534C" w:rsidRPr="009C534C" w:rsidTr="009F5A6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4C" w:rsidRPr="009C534C" w:rsidRDefault="009C534C" w:rsidP="009F5A68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C534C" w:rsidRPr="009C534C" w:rsidRDefault="009C534C" w:rsidP="009C534C">
      <w:pPr>
        <w:numPr>
          <w:ilvl w:val="0"/>
          <w:numId w:val="3"/>
        </w:numPr>
        <w:spacing w:before="120" w:after="120" w:line="360" w:lineRule="auto"/>
        <w:jc w:val="both"/>
      </w:pPr>
      <w:r w:rsidRPr="009C534C"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 w:rsidRPr="009C534C"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9C534C" w:rsidRPr="009C534C" w:rsidTr="009F5A6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4C" w:rsidRPr="009C534C" w:rsidRDefault="009C534C" w:rsidP="009F5A68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C534C" w:rsidRPr="009C534C" w:rsidRDefault="009C534C" w:rsidP="009F5A68">
            <w:pPr>
              <w:numPr>
                <w:ilvl w:val="0"/>
                <w:numId w:val="1"/>
              </w:numPr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9C534C" w:rsidRPr="009C534C" w:rsidRDefault="009C534C" w:rsidP="009F5A68">
            <w:pPr>
              <w:numPr>
                <w:ilvl w:val="0"/>
                <w:numId w:val="1"/>
              </w:numPr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 w:rsidRPr="009C534C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 w:rsidRPr="009C534C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 w:rsidRPr="009C534C"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 w:rsidRPr="009C534C"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 w:rsidRPr="009C534C"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 w:rsidRPr="009C534C"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 w:rsidRPr="009C534C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 w:rsidRPr="009C534C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9C534C" w:rsidRPr="009C534C" w:rsidRDefault="009C534C" w:rsidP="009F5A68">
            <w:pPr>
              <w:numPr>
                <w:ilvl w:val="0"/>
                <w:numId w:val="1"/>
              </w:numPr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>Oświadczam, że nie zostałem wskazany ani nie wchodzę w skład organizacji pozarządowej, która będzie składać oferty w otwartym konkursie oraz, że nie pozostaję wobec oferentów biorących udział w konkursie w takim stosunku prawnym lub faktycznym, który mógłby budzić uzasadnione wątpliwości, co do mojej bezstronności.</w:t>
            </w:r>
          </w:p>
          <w:p w:rsidR="009C534C" w:rsidRPr="009C534C" w:rsidRDefault="009C534C" w:rsidP="009F5A68">
            <w:pPr>
              <w:numPr>
                <w:ilvl w:val="0"/>
                <w:numId w:val="1"/>
              </w:numPr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9C534C" w:rsidRPr="009C534C" w:rsidRDefault="009C534C" w:rsidP="009F5A68">
            <w:pPr>
              <w:numPr>
                <w:ilvl w:val="0"/>
                <w:numId w:val="1"/>
              </w:numPr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9C534C" w:rsidRPr="009C534C" w:rsidRDefault="009C534C" w:rsidP="009F5A68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C534C" w:rsidRPr="009C534C" w:rsidRDefault="009C534C" w:rsidP="009F5A68">
            <w:pPr>
              <w:ind w:left="540"/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 w:rsidRPr="009C534C">
              <w:rPr>
                <w:rFonts w:ascii="Verdana" w:hAnsi="Verdana" w:cs="Verdana"/>
                <w:sz w:val="20"/>
                <w:szCs w:val="20"/>
              </w:rPr>
              <w:tab/>
            </w:r>
            <w:r w:rsidRPr="009C534C">
              <w:rPr>
                <w:rFonts w:ascii="Verdana" w:hAnsi="Verdana" w:cs="Verdana"/>
                <w:sz w:val="20"/>
                <w:szCs w:val="20"/>
              </w:rPr>
              <w:tab/>
            </w:r>
            <w:r w:rsidRPr="009C534C">
              <w:rPr>
                <w:rFonts w:ascii="Verdana" w:hAnsi="Verdana" w:cs="Verdana"/>
                <w:sz w:val="20"/>
                <w:szCs w:val="20"/>
              </w:rPr>
              <w:tab/>
            </w:r>
            <w:r w:rsidRPr="009C534C"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9C534C" w:rsidRPr="009C534C" w:rsidRDefault="009C534C" w:rsidP="009F5A68">
            <w:pPr>
              <w:ind w:left="540"/>
              <w:jc w:val="both"/>
            </w:pPr>
            <w:r w:rsidRPr="009C534C"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 w:rsidRPr="009C534C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9C534C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9C534C"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9C534C" w:rsidRPr="009C534C" w:rsidRDefault="009C534C" w:rsidP="009C534C">
      <w:pPr>
        <w:numPr>
          <w:ilvl w:val="0"/>
          <w:numId w:val="3"/>
        </w:numPr>
        <w:spacing w:before="120" w:after="120" w:line="360" w:lineRule="auto"/>
      </w:pPr>
      <w:r w:rsidRPr="009C534C"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9C534C" w:rsidRPr="009C534C" w:rsidRDefault="009C534C" w:rsidP="009C534C">
      <w:r w:rsidRPr="009C534C"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9C534C" w:rsidRPr="009C534C" w:rsidTr="009F5A68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9C534C" w:rsidRPr="009C534C" w:rsidRDefault="009C534C" w:rsidP="009F5A68">
            <w:pPr>
              <w:spacing w:line="360" w:lineRule="auto"/>
              <w:jc w:val="center"/>
            </w:pPr>
            <w:r w:rsidRPr="009C534C">
              <w:rPr>
                <w:rFonts w:ascii="Verdana" w:hAnsi="Verdana" w:cs="Verdana"/>
                <w:sz w:val="20"/>
                <w:szCs w:val="20"/>
              </w:rPr>
              <w:t>(</w:t>
            </w:r>
            <w:r w:rsidRPr="009C534C"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 w:rsidRPr="009C534C"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 w:rsidRPr="009C534C"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9C534C" w:rsidRPr="009C534C" w:rsidRDefault="009C534C" w:rsidP="009F5A68">
            <w:pPr>
              <w:spacing w:before="120" w:after="120" w:line="360" w:lineRule="auto"/>
              <w:jc w:val="both"/>
            </w:pPr>
            <w:r w:rsidRPr="009C534C"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w 2021 roku </w:t>
            </w:r>
            <w:r w:rsidRPr="009C534C">
              <w:rPr>
                <w:rFonts w:ascii="Verdana" w:hAnsi="Verdana" w:cs="Verdana"/>
                <w:sz w:val="20"/>
                <w:szCs w:val="20"/>
              </w:rPr>
              <w:br/>
            </w:r>
            <w:r w:rsidRPr="009C534C">
              <w:rPr>
                <w:rFonts w:ascii="Verdana" w:hAnsi="Verdana" w:cs="Verdana"/>
                <w:i/>
                <w:sz w:val="20"/>
                <w:szCs w:val="20"/>
              </w:rPr>
              <w:t>w dziedzinie ochrony środowiska  i przyrody w 2021 roku pn. „Pszczoła w Powiecie Wielickim”.</w:t>
            </w:r>
          </w:p>
          <w:p w:rsidR="009C534C" w:rsidRPr="009C534C" w:rsidRDefault="009C534C" w:rsidP="009F5A68">
            <w:pPr>
              <w:spacing w:before="120" w:after="120" w:line="360" w:lineRule="auto"/>
            </w:pPr>
            <w:r w:rsidRPr="009C534C"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 w:rsidRPr="009C534C"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3"/>
            </w:r>
            <w:r w:rsidRPr="009C534C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9C534C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9C534C" w:rsidRPr="009C534C" w:rsidRDefault="009C534C" w:rsidP="009F5A68">
            <w:pPr>
              <w:spacing w:line="360" w:lineRule="auto"/>
            </w:pPr>
            <w:r w:rsidRPr="009C534C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9C534C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9C534C" w:rsidRPr="009C534C" w:rsidRDefault="009C534C" w:rsidP="009C534C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9C534C" w:rsidRPr="009C534C" w:rsidRDefault="009C534C" w:rsidP="009C534C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9C534C" w:rsidRPr="009C534C" w:rsidRDefault="009C534C" w:rsidP="009C534C">
      <w:pPr>
        <w:ind w:right="-81"/>
        <w:jc w:val="both"/>
      </w:pPr>
      <w:r w:rsidRPr="009C534C">
        <w:rPr>
          <w:rFonts w:ascii="Verdana" w:hAnsi="Verdana" w:cs="Verdana"/>
          <w:b/>
          <w:sz w:val="20"/>
          <w:szCs w:val="20"/>
        </w:rPr>
        <w:t>Załączniki:</w:t>
      </w:r>
    </w:p>
    <w:p w:rsidR="009C534C" w:rsidRPr="009C534C" w:rsidRDefault="009C534C" w:rsidP="009C534C">
      <w:pPr>
        <w:ind w:right="-81"/>
        <w:jc w:val="both"/>
      </w:pPr>
      <w:r w:rsidRPr="009C534C">
        <w:rPr>
          <w:rFonts w:ascii="Verdana" w:hAnsi="Verdana" w:cs="Verdana"/>
          <w:sz w:val="20"/>
          <w:szCs w:val="20"/>
        </w:rPr>
        <w:t>1. Wypis z rejestru lub ewidencji organizacji zgłaszającej</w:t>
      </w:r>
      <w:r w:rsidRPr="009C534C"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4"/>
      </w:r>
      <w:r w:rsidRPr="009C534C">
        <w:rPr>
          <w:rFonts w:ascii="Verdana" w:hAnsi="Verdana" w:cs="Verdana"/>
          <w:sz w:val="20"/>
          <w:szCs w:val="20"/>
        </w:rPr>
        <w:t>.</w:t>
      </w: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C534C" w:rsidRPr="009C534C" w:rsidRDefault="009C534C" w:rsidP="009C534C">
      <w:pPr>
        <w:ind w:left="284" w:firstLine="227"/>
        <w:jc w:val="right"/>
      </w:pPr>
      <w:r w:rsidRPr="009C534C">
        <w:rPr>
          <w:rFonts w:ascii="Verdana" w:hAnsi="Verdana" w:cs="Verdana"/>
          <w:sz w:val="20"/>
          <w:szCs w:val="20"/>
        </w:rPr>
        <w:t xml:space="preserve">Załącznik nr 2 </w:t>
      </w:r>
      <w:r w:rsidRPr="009C534C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9C534C" w:rsidRPr="009C534C" w:rsidRDefault="009C534C" w:rsidP="009C534C">
      <w:pPr>
        <w:jc w:val="right"/>
      </w:pPr>
      <w:r w:rsidRPr="009C534C">
        <w:rPr>
          <w:rFonts w:ascii="Verdana" w:hAnsi="Verdana" w:cs="Verdana"/>
          <w:sz w:val="20"/>
          <w:szCs w:val="20"/>
        </w:rPr>
        <w:t>na członków komisji konkursowej</w:t>
      </w:r>
    </w:p>
    <w:p w:rsidR="009C534C" w:rsidRPr="009C534C" w:rsidRDefault="009C534C" w:rsidP="009C534C">
      <w:pPr>
        <w:jc w:val="right"/>
        <w:rPr>
          <w:rFonts w:ascii="Verdana" w:hAnsi="Verdana" w:cs="Verdana"/>
          <w:sz w:val="22"/>
          <w:szCs w:val="22"/>
        </w:rPr>
      </w:pPr>
    </w:p>
    <w:p w:rsidR="009C534C" w:rsidRPr="009C534C" w:rsidRDefault="009C534C" w:rsidP="009C534C">
      <w:pPr>
        <w:jc w:val="center"/>
      </w:pPr>
      <w:r w:rsidRPr="009C534C"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9C534C" w:rsidRPr="009C534C" w:rsidRDefault="009C534C" w:rsidP="009C534C">
      <w:pPr>
        <w:jc w:val="both"/>
      </w:pPr>
      <w:r w:rsidRPr="009C534C"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9C534C" w:rsidRPr="009C534C" w:rsidRDefault="009C534C" w:rsidP="009C534C">
      <w:pPr>
        <w:jc w:val="both"/>
      </w:pPr>
      <w:r w:rsidRPr="009C534C">
        <w:rPr>
          <w:rFonts w:ascii="Verdana" w:hAnsi="Verdana" w:cs="Arial"/>
          <w:bCs/>
          <w:sz w:val="20"/>
          <w:szCs w:val="20"/>
        </w:rPr>
        <w:t xml:space="preserve">Zgodnie z </w:t>
      </w:r>
      <w:r w:rsidRPr="009C534C"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 w:rsidRPr="009C534C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9C534C">
        <w:rPr>
          <w:rFonts w:ascii="Verdana" w:hAnsi="Verdana" w:cs="Verdana"/>
          <w:sz w:val="20"/>
          <w:szCs w:val="20"/>
        </w:rPr>
        <w:t>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 w:rsidRPr="009C534C"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 w:rsidRPr="009C534C">
        <w:rPr>
          <w:rFonts w:ascii="Verdana" w:hAnsi="Verdana" w:cs="Verdana"/>
          <w:i/>
          <w:sz w:val="20"/>
          <w:szCs w:val="20"/>
        </w:rPr>
        <w:t xml:space="preserve">otwartego konkursu ofert na realizację zadań publicznych Powiatu Wielickiego w 2021 roku w dziedzinie ochrony środowiska  i przyrody w 2021 roku pn. „Pszczoła w Powiecie Wielickim” </w:t>
      </w:r>
      <w:r w:rsidRPr="009C534C">
        <w:rPr>
          <w:rFonts w:ascii="Verdana" w:hAnsi="Verdana" w:cs="Verdana"/>
          <w:sz w:val="20"/>
          <w:szCs w:val="20"/>
        </w:rPr>
        <w:t>na podstawie z art. 15 ust. 2a, 2b i 2d ustawy z dnia 24 kwietnia 2003 r. o działalności pożytku publicznego i o wolontariacie (</w:t>
      </w:r>
      <w:proofErr w:type="spellStart"/>
      <w:r w:rsidRPr="009C534C">
        <w:rPr>
          <w:rFonts w:ascii="Verdana" w:hAnsi="Verdana" w:cs="Verdana"/>
          <w:sz w:val="20"/>
          <w:szCs w:val="20"/>
        </w:rPr>
        <w:t>t.j</w:t>
      </w:r>
      <w:proofErr w:type="spellEnd"/>
      <w:r w:rsidRPr="009C534C">
        <w:rPr>
          <w:rFonts w:ascii="Verdana" w:hAnsi="Verdana" w:cs="Verdana"/>
          <w:sz w:val="20"/>
          <w:szCs w:val="20"/>
        </w:rPr>
        <w:t xml:space="preserve">. Dz. U. z 2020 r.  poz. 1057 z </w:t>
      </w:r>
      <w:proofErr w:type="spellStart"/>
      <w:r w:rsidRPr="009C534C">
        <w:rPr>
          <w:rFonts w:ascii="Verdana" w:hAnsi="Verdana" w:cs="Verdana"/>
          <w:sz w:val="20"/>
          <w:szCs w:val="20"/>
        </w:rPr>
        <w:t>późn</w:t>
      </w:r>
      <w:proofErr w:type="spellEnd"/>
      <w:r w:rsidRPr="009C534C">
        <w:rPr>
          <w:rFonts w:ascii="Verdana" w:hAnsi="Verdana" w:cs="Verdana"/>
          <w:sz w:val="20"/>
          <w:szCs w:val="20"/>
        </w:rPr>
        <w:t xml:space="preserve">. zm.) </w:t>
      </w:r>
      <w:r w:rsidRPr="009C534C">
        <w:rPr>
          <w:rFonts w:ascii="Verdana" w:hAnsi="Verdana" w:cs="Verdana"/>
          <w:b/>
          <w:sz w:val="20"/>
          <w:szCs w:val="20"/>
        </w:rPr>
        <w:t>oraz</w:t>
      </w:r>
      <w:r w:rsidRPr="009C534C">
        <w:rPr>
          <w:rFonts w:ascii="Verdana" w:hAnsi="Verdana" w:cs="Verdana"/>
          <w:sz w:val="20"/>
          <w:szCs w:val="20"/>
        </w:rPr>
        <w:t xml:space="preserve"> </w:t>
      </w:r>
      <w:r w:rsidRPr="009C534C">
        <w:rPr>
          <w:rFonts w:ascii="Verdana" w:hAnsi="Verdana" w:cs="Arial"/>
          <w:sz w:val="20"/>
          <w:szCs w:val="20"/>
        </w:rPr>
        <w:t xml:space="preserve">§ 9 pkt II </w:t>
      </w:r>
      <w:r w:rsidRPr="009C534C">
        <w:rPr>
          <w:rFonts w:ascii="Verdana" w:hAnsi="Verdana" w:cs="Arial"/>
          <w:i/>
          <w:sz w:val="20"/>
          <w:szCs w:val="20"/>
        </w:rPr>
        <w:t>Ocena merytoryczna</w:t>
      </w:r>
      <w:r w:rsidRPr="009C534C">
        <w:rPr>
          <w:rFonts w:ascii="Verdana" w:hAnsi="Verdana" w:cs="Arial"/>
          <w:sz w:val="20"/>
          <w:szCs w:val="20"/>
        </w:rPr>
        <w:t xml:space="preserve"> Regulaminu </w:t>
      </w:r>
      <w:r w:rsidRPr="009C534C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2021 roku </w:t>
      </w:r>
      <w:r w:rsidRPr="009C534C">
        <w:rPr>
          <w:rFonts w:ascii="Verdana" w:hAnsi="Verdana" w:cs="Verdana"/>
          <w:i/>
          <w:sz w:val="20"/>
          <w:szCs w:val="20"/>
        </w:rPr>
        <w:t>w dziedzinie ochrony środowiska  i przyrody w 2021 roku pn. „Pszczoła w Powiecie Wielickim”</w:t>
      </w:r>
      <w:r w:rsidRPr="009C534C">
        <w:rPr>
          <w:rFonts w:ascii="Verdana" w:hAnsi="Verdana" w:cs="Verdana"/>
          <w:b/>
          <w:sz w:val="20"/>
          <w:szCs w:val="20"/>
        </w:rPr>
        <w:t xml:space="preserve"> </w:t>
      </w:r>
      <w:r w:rsidRPr="009C534C">
        <w:rPr>
          <w:rFonts w:ascii="Verdana" w:hAnsi="Verdana" w:cs="Arial"/>
          <w:bCs/>
          <w:sz w:val="20"/>
          <w:szCs w:val="20"/>
        </w:rPr>
        <w:t xml:space="preserve">stanowiącego załącznik do uchwały Nr 105/385/2021 Zarządu Powiatu Wielickiego z dnia 11 stycznia 2021 roku </w:t>
      </w:r>
      <w:r w:rsidRPr="009C534C"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2021 roku w dziedzinie upowszechniania kultury fizycznej</w:t>
      </w:r>
      <w:r w:rsidRPr="009C534C">
        <w:rPr>
          <w:rFonts w:ascii="Verdana" w:hAnsi="Verdana" w:cs="Verdana"/>
          <w:sz w:val="20"/>
          <w:szCs w:val="20"/>
        </w:rPr>
        <w:t xml:space="preserve">.  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Zebrane dane  osobowe będą przechowywane przez okres wymagany prawem, w szczególności przepisami ustawy z dnia 14 lipca 1983 roku o narodowym zasobie archiwalnych i archiwach.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 w:rsidRPr="009C534C"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9C534C" w:rsidRPr="009C534C" w:rsidRDefault="009C534C" w:rsidP="009C534C">
      <w:pPr>
        <w:numPr>
          <w:ilvl w:val="3"/>
          <w:numId w:val="2"/>
        </w:numPr>
        <w:tabs>
          <w:tab w:val="left" w:pos="540"/>
        </w:tabs>
        <w:ind w:left="540"/>
        <w:jc w:val="both"/>
      </w:pPr>
      <w:r w:rsidRPr="009C534C"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A806D1" w:rsidRPr="009C534C" w:rsidRDefault="00A806D1"/>
    <w:sectPr w:rsidR="00A806D1" w:rsidRPr="009C534C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AA" w:rsidRDefault="00AF3DAA" w:rsidP="009C534C">
      <w:r>
        <w:separator/>
      </w:r>
    </w:p>
  </w:endnote>
  <w:endnote w:type="continuationSeparator" w:id="0">
    <w:p w:rsidR="00AF3DAA" w:rsidRDefault="00AF3DAA" w:rsidP="009C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AF3DAA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C1DD68" wp14:editId="3657BC7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AF3DA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247D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D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AF3DA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247D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AF3DA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AF3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AA" w:rsidRDefault="00AF3DAA" w:rsidP="009C534C">
      <w:r>
        <w:separator/>
      </w:r>
    </w:p>
  </w:footnote>
  <w:footnote w:type="continuationSeparator" w:id="0">
    <w:p w:rsidR="00AF3DAA" w:rsidRDefault="00AF3DAA" w:rsidP="009C534C">
      <w:r>
        <w:continuationSeparator/>
      </w:r>
    </w:p>
  </w:footnote>
  <w:footnote w:id="1">
    <w:p w:rsidR="009C534C" w:rsidRDefault="009C534C" w:rsidP="009C534C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9C534C" w:rsidRDefault="009C534C" w:rsidP="009C534C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9C534C" w:rsidRDefault="009C534C" w:rsidP="009C534C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9C534C" w:rsidRDefault="009C534C" w:rsidP="009C534C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4C"/>
    <w:rsid w:val="009C534C"/>
    <w:rsid w:val="00A806D1"/>
    <w:rsid w:val="00AF3DAA"/>
    <w:rsid w:val="00F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C796-3A3D-4029-AC4D-AE57C8F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534C"/>
    <w:rPr>
      <w:color w:val="0000FF"/>
      <w:u w:val="single"/>
    </w:rPr>
  </w:style>
  <w:style w:type="character" w:styleId="Numerstrony">
    <w:name w:val="page number"/>
    <w:basedOn w:val="Domylnaczcionkaakapitu"/>
    <w:rsid w:val="009C534C"/>
  </w:style>
  <w:style w:type="character" w:customStyle="1" w:styleId="Znakiprzypiswdolnych">
    <w:name w:val="Znaki przypisów dolnych"/>
    <w:basedOn w:val="Domylnaczcionkaakapitu"/>
    <w:rsid w:val="009C534C"/>
  </w:style>
  <w:style w:type="paragraph" w:styleId="Stopka">
    <w:name w:val="footer"/>
    <w:basedOn w:val="Normalny"/>
    <w:link w:val="StopkaZnak"/>
    <w:rsid w:val="009C5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3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C5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534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2021-01-18T10:50:00Z</dcterms:created>
  <dcterms:modified xsi:type="dcterms:W3CDTF">2021-01-18T10:52:00Z</dcterms:modified>
</cp:coreProperties>
</file>