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E0" w:rsidRPr="004263E0" w:rsidRDefault="004263E0" w:rsidP="004263E0">
      <w:pPr>
        <w:suppressAutoHyphens/>
        <w:spacing w:after="0" w:line="240" w:lineRule="auto"/>
        <w:ind w:left="284"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63E0">
        <w:rPr>
          <w:rFonts w:ascii="Verdana" w:eastAsia="Times New Roman" w:hAnsi="Verdana" w:cs="Verdana"/>
          <w:sz w:val="20"/>
          <w:szCs w:val="20"/>
          <w:lang w:eastAsia="zh-CN"/>
        </w:rPr>
        <w:t xml:space="preserve">Załącznik nr 1 </w:t>
      </w:r>
      <w:r w:rsidRPr="004263E0">
        <w:rPr>
          <w:rFonts w:ascii="Verdana" w:eastAsia="Times New Roman" w:hAnsi="Verdana" w:cs="Verdana"/>
          <w:sz w:val="20"/>
          <w:szCs w:val="20"/>
          <w:lang w:eastAsia="zh-CN"/>
        </w:rPr>
        <w:br/>
        <w:t xml:space="preserve">do ogłoszenia o naborze kandydatów </w:t>
      </w:r>
    </w:p>
    <w:p w:rsidR="004263E0" w:rsidRPr="004263E0" w:rsidRDefault="004263E0" w:rsidP="004263E0">
      <w:pPr>
        <w:suppressAutoHyphens/>
        <w:spacing w:after="0" w:line="240" w:lineRule="auto"/>
        <w:ind w:left="284"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63E0">
        <w:rPr>
          <w:rFonts w:ascii="Verdana" w:eastAsia="Times New Roman" w:hAnsi="Verdana" w:cs="Verdana"/>
          <w:sz w:val="20"/>
          <w:szCs w:val="20"/>
          <w:lang w:eastAsia="zh-CN"/>
        </w:rPr>
        <w:t>na członków komisji konkursowej</w:t>
      </w:r>
    </w:p>
    <w:p w:rsidR="004263E0" w:rsidRPr="004263E0" w:rsidRDefault="004263E0" w:rsidP="004263E0">
      <w:pPr>
        <w:suppressAutoHyphens/>
        <w:spacing w:after="0" w:line="240" w:lineRule="auto"/>
        <w:ind w:left="284" w:firstLine="227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4263E0" w:rsidRPr="004263E0" w:rsidRDefault="004263E0" w:rsidP="004263E0">
      <w:pPr>
        <w:suppressAutoHyphens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63E0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FORMULARZ zgłoszeniowy kandydata na członka do komisji konkursowej  do opiniowania ofert złożonych w ramach  otwartego konkursu ofert na realizację zadań publicznych Powiatu Wielickiego w </w:t>
      </w:r>
      <w:r w:rsidRPr="00F50E34">
        <w:rPr>
          <w:rFonts w:ascii="Verdana" w:eastAsia="Times New Roman" w:hAnsi="Verdana" w:cs="Verdana"/>
          <w:b/>
          <w:color w:val="0000FF"/>
          <w:sz w:val="20"/>
          <w:szCs w:val="20"/>
          <w:lang w:eastAsia="zh-CN"/>
        </w:rPr>
        <w:t>202</w:t>
      </w:r>
      <w:r w:rsidR="00F50E34" w:rsidRPr="00F50E34">
        <w:rPr>
          <w:rFonts w:ascii="Verdana" w:eastAsia="Times New Roman" w:hAnsi="Verdana" w:cs="Verdana"/>
          <w:b/>
          <w:color w:val="0000FF"/>
          <w:sz w:val="20"/>
          <w:szCs w:val="20"/>
          <w:lang w:eastAsia="zh-CN"/>
        </w:rPr>
        <w:t>2</w:t>
      </w:r>
      <w:r w:rsidRPr="004263E0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roku </w:t>
      </w:r>
      <w:r w:rsidRPr="004263E0">
        <w:rPr>
          <w:rFonts w:ascii="Verdana" w:eastAsia="Times New Roman" w:hAnsi="Verdana" w:cs="Verdana"/>
          <w:b/>
          <w:color w:val="0000FF"/>
          <w:sz w:val="20"/>
          <w:szCs w:val="20"/>
          <w:lang w:eastAsia="zh-CN"/>
        </w:rPr>
        <w:t>w dziedzinie upowszechniania kultury</w:t>
      </w:r>
    </w:p>
    <w:p w:rsidR="004263E0" w:rsidRPr="004263E0" w:rsidRDefault="004263E0" w:rsidP="004263E0">
      <w:pPr>
        <w:suppressAutoHyphens/>
        <w:spacing w:after="0" w:line="240" w:lineRule="auto"/>
        <w:ind w:left="284" w:firstLine="227"/>
        <w:jc w:val="center"/>
        <w:rPr>
          <w:rFonts w:ascii="Verdana" w:eastAsia="Times New Roman" w:hAnsi="Verdana" w:cs="Verdana"/>
          <w:b/>
          <w:sz w:val="20"/>
          <w:szCs w:val="20"/>
          <w:lang w:eastAsia="zh-CN"/>
        </w:rPr>
      </w:pPr>
    </w:p>
    <w:p w:rsidR="004263E0" w:rsidRPr="004263E0" w:rsidRDefault="004263E0" w:rsidP="004263E0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63E0">
        <w:rPr>
          <w:rFonts w:ascii="Verdana" w:eastAsia="Times New Roman" w:hAnsi="Verdana" w:cs="Verdana"/>
          <w:sz w:val="20"/>
          <w:szCs w:val="20"/>
          <w:lang w:eastAsia="zh-CN"/>
        </w:rPr>
        <w:t>1. Dane kandydata</w:t>
      </w:r>
    </w:p>
    <w:p w:rsidR="004263E0" w:rsidRPr="004263E0" w:rsidRDefault="004263E0" w:rsidP="004263E0">
      <w:pPr>
        <w:suppressAutoHyphens/>
        <w:spacing w:after="0" w:line="360" w:lineRule="auto"/>
        <w:ind w:left="284" w:firstLine="22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63E0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4263E0">
        <w:rPr>
          <w:rFonts w:ascii="Verdana" w:eastAsia="Times New Roman" w:hAnsi="Verdana" w:cs="Verdana"/>
          <w:sz w:val="20"/>
          <w:szCs w:val="20"/>
          <w:lang w:eastAsia="zh-CN"/>
        </w:rPr>
        <w:tab/>
        <w:t>1) Imię i nazwisko …………………….………</w:t>
      </w:r>
    </w:p>
    <w:p w:rsidR="004263E0" w:rsidRPr="004263E0" w:rsidRDefault="004263E0" w:rsidP="004263E0">
      <w:pPr>
        <w:suppressAutoHyphens/>
        <w:spacing w:after="0" w:line="360" w:lineRule="auto"/>
        <w:ind w:left="284" w:firstLine="42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63E0">
        <w:rPr>
          <w:rFonts w:ascii="Verdana" w:eastAsia="Times New Roman" w:hAnsi="Verdana" w:cs="Verdana"/>
          <w:sz w:val="20"/>
          <w:szCs w:val="20"/>
          <w:lang w:eastAsia="zh-CN"/>
        </w:rPr>
        <w:t>2) Numer telefonu  ……..…………………….</w:t>
      </w:r>
    </w:p>
    <w:p w:rsidR="004263E0" w:rsidRPr="004263E0" w:rsidRDefault="004263E0" w:rsidP="004263E0">
      <w:pPr>
        <w:suppressAutoHyphens/>
        <w:spacing w:after="0" w:line="360" w:lineRule="auto"/>
        <w:ind w:left="284" w:firstLine="42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63E0">
        <w:rPr>
          <w:rFonts w:ascii="Verdana" w:eastAsia="Times New Roman" w:hAnsi="Verdana" w:cs="Verdana"/>
          <w:sz w:val="20"/>
          <w:szCs w:val="20"/>
          <w:lang w:eastAsia="zh-CN"/>
        </w:rPr>
        <w:t>3) Adres e-mail …………………………………</w:t>
      </w:r>
    </w:p>
    <w:p w:rsidR="004263E0" w:rsidRPr="004263E0" w:rsidRDefault="004263E0" w:rsidP="004263E0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63E0">
        <w:rPr>
          <w:rFonts w:ascii="Verdana" w:eastAsia="Times New Roman" w:hAnsi="Verdana" w:cs="Verdana"/>
          <w:sz w:val="20"/>
          <w:szCs w:val="20"/>
          <w:lang w:eastAsia="zh-CN"/>
        </w:rPr>
        <w:t xml:space="preserve">Opis doświadczenia kandydata uzasadniająca wskazanie na członka ww. komisji konkursowej (dot. dotychczasowej współpracy z administracja samorządową </w:t>
      </w:r>
      <w:r w:rsidRPr="004263E0">
        <w:rPr>
          <w:rFonts w:ascii="Verdana" w:eastAsia="Times New Roman" w:hAnsi="Verdana" w:cs="Verdana"/>
          <w:sz w:val="20"/>
          <w:szCs w:val="20"/>
          <w:lang w:eastAsia="zh-CN"/>
        </w:rPr>
        <w:br/>
        <w:t>w przegotowaniu wniosków o dotacje, informacje o doświadczeniu w realizacji zleconych zadań publicznych):</w:t>
      </w:r>
    </w:p>
    <w:p w:rsidR="004263E0" w:rsidRPr="004263E0" w:rsidRDefault="004263E0" w:rsidP="004263E0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0"/>
      </w:tblGrid>
      <w:tr w:rsidR="004263E0" w:rsidRPr="004263E0" w:rsidTr="00300C3D">
        <w:trPr>
          <w:trHeight w:val="360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0" w:rsidRPr="004263E0" w:rsidRDefault="004263E0" w:rsidP="004263E0">
            <w:pPr>
              <w:suppressAutoHyphens/>
              <w:snapToGrid w:val="0"/>
              <w:spacing w:before="120" w:after="120" w:line="36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</w:tbl>
    <w:p w:rsidR="004263E0" w:rsidRPr="004263E0" w:rsidRDefault="004263E0" w:rsidP="004263E0">
      <w:pPr>
        <w:numPr>
          <w:ilvl w:val="0"/>
          <w:numId w:val="3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63E0">
        <w:rPr>
          <w:rFonts w:ascii="Verdana" w:eastAsia="Times New Roman" w:hAnsi="Verdana" w:cs="Verdana"/>
          <w:sz w:val="20"/>
          <w:szCs w:val="20"/>
          <w:lang w:eastAsia="zh-CN"/>
        </w:rPr>
        <w:t>Oświadczenie kandydata o wyrażeniu zgody na przetwarzanie danych osobowych:</w:t>
      </w:r>
      <w:r w:rsidRPr="004263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0"/>
      </w:tblGrid>
      <w:tr w:rsidR="004263E0" w:rsidRPr="004263E0" w:rsidTr="00300C3D">
        <w:trPr>
          <w:trHeight w:val="360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0" w:rsidRPr="004263E0" w:rsidRDefault="004263E0" w:rsidP="004263E0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FF"/>
                <w:sz w:val="20"/>
                <w:szCs w:val="20"/>
                <w:lang w:eastAsia="zh-CN"/>
              </w:rPr>
            </w:pPr>
          </w:p>
          <w:p w:rsidR="004263E0" w:rsidRPr="004263E0" w:rsidRDefault="004263E0" w:rsidP="004263E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Oświadczam, że wyrażam zgodę na kandydowanie na członka ww. komisji konkursowej.</w:t>
            </w:r>
          </w:p>
          <w:p w:rsidR="004263E0" w:rsidRPr="004263E0" w:rsidRDefault="004263E0" w:rsidP="004263E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Oświadczam, że wyrażam zgodę/nie wyrażam zgody</w:t>
            </w:r>
            <w:r w:rsidRPr="004263E0">
              <w:rPr>
                <w:rFonts w:ascii="Verdana" w:eastAsia="Times New Roman" w:hAnsi="Verdana" w:cs="Verdana"/>
                <w:sz w:val="20"/>
                <w:szCs w:val="20"/>
                <w:vertAlign w:val="superscript"/>
                <w:lang w:eastAsia="zh-CN"/>
              </w:rPr>
              <w:footnoteReference w:id="1"/>
            </w:r>
            <w:r w:rsidRPr="004263E0">
              <w:rPr>
                <w:rFonts w:ascii="Verdana" w:eastAsia="Times New Roman" w:hAnsi="Verdana" w:cs="Verdana"/>
                <w:sz w:val="20"/>
                <w:szCs w:val="20"/>
                <w:vertAlign w:val="superscript"/>
                <w:lang w:eastAsia="zh-CN"/>
              </w:rPr>
              <w:t xml:space="preserve"> </w:t>
            </w: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 xml:space="preserve">na przetwarzanie moich danych osobowych podanych w formularzu zgłoszeniowym kandydata na członka </w:t>
            </w:r>
            <w:r w:rsidRPr="004263E0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ww. komisji konkursowej</w:t>
            </w: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 xml:space="preserve"> przez Administratora Danych tj. Powiat Wielicki zgodnie z art. 6 ust.1 lit. a Rozporządzeniem Parlamentu Europejskiego o Rady UE 2016/679 z dnia 27.04.2016 r. w sprawie  ochrony osób fizycznych w związku z przetwarzaniem danych osobowych </w:t>
            </w: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br/>
              <w:t>i w sprawie swobodnego przepływu takich danych oraz uchylenia dyrektywy 95/46/WE (ogólne rozporządzenie o ochronie danych osobowych (Dz. Urz. UE L z 04.05.2016 Nr 119, s.1) - w zakresie wynikającym z przepisów prawa  związanych z procedurą powołania składu i pracy ww. komisji</w:t>
            </w:r>
            <w:r w:rsidRPr="004263E0">
              <w:rPr>
                <w:rFonts w:ascii="Verdana" w:eastAsia="Times New Roman" w:hAnsi="Verdana" w:cs="Verdana"/>
                <w:sz w:val="20"/>
                <w:szCs w:val="20"/>
                <w:vertAlign w:val="superscript"/>
                <w:lang w:eastAsia="zh-CN"/>
              </w:rPr>
              <w:footnoteReference w:id="2"/>
            </w: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 xml:space="preserve">. </w:t>
            </w:r>
          </w:p>
          <w:p w:rsidR="004263E0" w:rsidRPr="004263E0" w:rsidRDefault="004263E0" w:rsidP="004263E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Oświadczam, że nie zostałem wskazany ani nie wchodzę w skład organizacji pozarządowej, która będzie składać oferty w otwartym konkursie oraz, że nie pozostaję wobec oferentów biorących udział w konkursie w takim stosunku prawnym lub faktycznym, który mógłby budzić uzasadnione wątpliwości, co do mojej bezstronności.</w:t>
            </w:r>
          </w:p>
          <w:p w:rsidR="004263E0" w:rsidRPr="004263E0" w:rsidRDefault="004263E0" w:rsidP="004263E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Oświadczam, że w ciągu dwóch ostatnich lat od daty wszczęcia procedury konkursowej nie pozostawałem w stosunku pracy lub zlecenia z oferentem oraz nie byłem członkiem władz jakiegokolwiek z oferentów biorących udział w konkursie.</w:t>
            </w:r>
          </w:p>
          <w:p w:rsidR="004263E0" w:rsidRPr="004263E0" w:rsidRDefault="004263E0" w:rsidP="004263E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Oświadczam, że podane wyżej informacje są zgodnie ze stanem faktycznym i prawnym.</w:t>
            </w:r>
          </w:p>
          <w:p w:rsidR="004263E0" w:rsidRPr="004263E0" w:rsidRDefault="004263E0" w:rsidP="004263E0">
            <w:pPr>
              <w:suppressAutoHyphens/>
              <w:spacing w:after="0" w:line="240" w:lineRule="auto"/>
              <w:ind w:left="360"/>
              <w:jc w:val="both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  <w:p w:rsidR="004263E0" w:rsidRPr="004263E0" w:rsidRDefault="004263E0" w:rsidP="004263E0">
            <w:p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…………………………..………</w:t>
            </w: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ab/>
            </w: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ab/>
            </w: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ab/>
            </w: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ab/>
              <w:t>…………………………………</w:t>
            </w:r>
          </w:p>
          <w:p w:rsidR="004263E0" w:rsidRPr="004263E0" w:rsidRDefault="004263E0" w:rsidP="004263E0">
            <w:p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3E0">
              <w:rPr>
                <w:rFonts w:ascii="Verdana" w:eastAsia="Times New Roman" w:hAnsi="Verdana" w:cs="Verdana"/>
                <w:i/>
                <w:sz w:val="18"/>
                <w:szCs w:val="18"/>
                <w:lang w:eastAsia="zh-CN"/>
              </w:rPr>
              <w:t>(imię i nazwisko kandydata)</w:t>
            </w:r>
            <w:r w:rsidRPr="004263E0">
              <w:rPr>
                <w:rFonts w:ascii="Verdana" w:eastAsia="Times New Roman" w:hAnsi="Verdana" w:cs="Verdana"/>
                <w:i/>
                <w:sz w:val="18"/>
                <w:szCs w:val="18"/>
                <w:lang w:eastAsia="zh-CN"/>
              </w:rPr>
              <w:tab/>
            </w:r>
            <w:r w:rsidRPr="004263E0">
              <w:rPr>
                <w:rFonts w:ascii="Verdana" w:eastAsia="Times New Roman" w:hAnsi="Verdana" w:cs="Verdana"/>
                <w:i/>
                <w:sz w:val="18"/>
                <w:szCs w:val="18"/>
                <w:lang w:eastAsia="zh-CN"/>
              </w:rPr>
              <w:tab/>
            </w:r>
            <w:r w:rsidRPr="004263E0">
              <w:rPr>
                <w:rFonts w:ascii="Verdana" w:eastAsia="Times New Roman" w:hAnsi="Verdana" w:cs="Verdana"/>
                <w:i/>
                <w:sz w:val="18"/>
                <w:szCs w:val="18"/>
                <w:lang w:eastAsia="zh-CN"/>
              </w:rPr>
              <w:tab/>
              <w:t>(data i czytelny podpis  kandydata)</w:t>
            </w:r>
          </w:p>
        </w:tc>
      </w:tr>
    </w:tbl>
    <w:p w:rsidR="004263E0" w:rsidRPr="004263E0" w:rsidRDefault="004263E0" w:rsidP="004263E0">
      <w:pPr>
        <w:numPr>
          <w:ilvl w:val="0"/>
          <w:numId w:val="3"/>
        </w:num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63E0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Rekomendacja/pełnomocnictwo dla kandydata do reprezentowania organizacji pozarządowej w procedurach konkursowych:</w:t>
      </w:r>
    </w:p>
    <w:p w:rsidR="004263E0" w:rsidRPr="004263E0" w:rsidRDefault="004263E0" w:rsidP="004263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63E0">
        <w:rPr>
          <w:rFonts w:ascii="Verdana" w:eastAsia="Times New Roman" w:hAnsi="Verdana" w:cs="Verdana"/>
          <w:b/>
          <w:sz w:val="20"/>
          <w:szCs w:val="20"/>
          <w:lang w:eastAsia="zh-CN"/>
        </w:rPr>
        <w:t> </w:t>
      </w:r>
    </w:p>
    <w:tbl>
      <w:tblPr>
        <w:tblW w:w="0" w:type="auto"/>
        <w:tblInd w:w="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0"/>
      </w:tblGrid>
      <w:tr w:rsidR="004263E0" w:rsidRPr="004263E0" w:rsidTr="00300C3D">
        <w:trPr>
          <w:trHeight w:val="720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E0" w:rsidRPr="004263E0" w:rsidRDefault="004263E0" w:rsidP="004263E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Ja/my, ………………………………….. oświadczam (-y), że:</w:t>
            </w:r>
          </w:p>
          <w:p w:rsidR="004263E0" w:rsidRPr="004263E0" w:rsidRDefault="004263E0" w:rsidP="004263E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1.   Na podstawie charakterystyki w pkt 2 z ramienia    ……………………………………………………………………………………………………………</w:t>
            </w:r>
          </w:p>
          <w:p w:rsidR="004263E0" w:rsidRPr="004263E0" w:rsidRDefault="004263E0" w:rsidP="004263E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(</w:t>
            </w:r>
            <w:r w:rsidRPr="004263E0">
              <w:rPr>
                <w:rFonts w:ascii="Verdana" w:eastAsia="Times New Roman" w:hAnsi="Verdana" w:cs="Verdana"/>
                <w:i/>
                <w:sz w:val="18"/>
                <w:szCs w:val="18"/>
                <w:lang w:eastAsia="zh-CN"/>
              </w:rPr>
              <w:t>nazwa organizacji pozarządowej</w:t>
            </w: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 xml:space="preserve">) </w:t>
            </w:r>
          </w:p>
          <w:p w:rsidR="004263E0" w:rsidRPr="004263E0" w:rsidRDefault="004263E0" w:rsidP="004263E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zgłaszam (-y)  kandydaturę Pana/Panią …………………………………………………………………………………</w:t>
            </w:r>
          </w:p>
          <w:p w:rsidR="004263E0" w:rsidRPr="004263E0" w:rsidRDefault="004263E0" w:rsidP="004263E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3E0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                                      </w:t>
            </w:r>
            <w:r w:rsidRPr="004263E0">
              <w:rPr>
                <w:rFonts w:ascii="Verdana" w:eastAsia="Times New Roman" w:hAnsi="Verdana" w:cs="Verdana"/>
                <w:i/>
                <w:sz w:val="20"/>
                <w:szCs w:val="20"/>
                <w:lang w:eastAsia="zh-CN"/>
              </w:rPr>
              <w:t>(Imię i nazwisko)</w:t>
            </w:r>
          </w:p>
          <w:p w:rsidR="004263E0" w:rsidRPr="004263E0" w:rsidRDefault="004263E0" w:rsidP="004263E0">
            <w:pPr>
              <w:suppressAutoHyphens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 xml:space="preserve">na członka komisji konkursowej ds. opiniowania ofert w </w:t>
            </w:r>
            <w:r w:rsidR="00F50E34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otwartym konkursie</w:t>
            </w: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 xml:space="preserve"> ofert na realizację zadań publicznych P</w:t>
            </w:r>
            <w:r w:rsidR="00F50E34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 xml:space="preserve">owiatu Wielickiego w </w:t>
            </w:r>
            <w:bookmarkStart w:id="0" w:name="_GoBack"/>
            <w:r w:rsidR="00F50E34" w:rsidRPr="00F50E34">
              <w:rPr>
                <w:rFonts w:ascii="Verdana" w:eastAsia="Times New Roman" w:hAnsi="Verdana" w:cs="Verdana"/>
                <w:color w:val="0000FF"/>
                <w:sz w:val="20"/>
                <w:szCs w:val="20"/>
                <w:lang w:eastAsia="zh-CN"/>
              </w:rPr>
              <w:t>2022</w:t>
            </w:r>
            <w:bookmarkEnd w:id="0"/>
            <w:r w:rsidR="00F50E34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 xml:space="preserve"> roku </w:t>
            </w:r>
            <w:r w:rsidRPr="004263E0">
              <w:rPr>
                <w:rFonts w:ascii="Verdana" w:eastAsia="Times New Roman" w:hAnsi="Verdana" w:cs="Verdana"/>
                <w:i/>
                <w:color w:val="0000FF"/>
                <w:sz w:val="20"/>
                <w:szCs w:val="20"/>
                <w:lang w:eastAsia="zh-CN"/>
              </w:rPr>
              <w:t>w dziedzinie upowszechniania kultury.</w:t>
            </w:r>
          </w:p>
          <w:p w:rsidR="004263E0" w:rsidRPr="004263E0" w:rsidRDefault="004263E0" w:rsidP="004263E0">
            <w:pPr>
              <w:suppressAutoHyphens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2.  Informacja dotycząca przetwarzania danych osobowych w Powiecie Wielickim kandydata w trybie art. 14 RODO została przekazana kandydatowi</w:t>
            </w: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footnoteReference w:id="3"/>
            </w: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.</w:t>
            </w:r>
          </w:p>
          <w:p w:rsidR="004263E0" w:rsidRPr="004263E0" w:rsidRDefault="004263E0" w:rsidP="004263E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……………………………………………..                       ………………………………………………</w:t>
            </w:r>
          </w:p>
          <w:p w:rsidR="004263E0" w:rsidRPr="004263E0" w:rsidRDefault="004263E0" w:rsidP="004263E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3E0">
              <w:rPr>
                <w:rFonts w:ascii="Verdana" w:eastAsia="Times New Roman" w:hAnsi="Verdana" w:cs="Verdana"/>
                <w:i/>
                <w:sz w:val="20"/>
                <w:szCs w:val="20"/>
                <w:lang w:eastAsia="zh-CN"/>
              </w:rPr>
              <w:t>(pieczątka imienna)                                        (podpis osoby upoważnionej do</w:t>
            </w:r>
          </w:p>
          <w:p w:rsidR="004263E0" w:rsidRPr="004263E0" w:rsidRDefault="004263E0" w:rsidP="004263E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3E0">
              <w:rPr>
                <w:rFonts w:ascii="Verdana" w:eastAsia="Verdana" w:hAnsi="Verdana" w:cs="Verdana"/>
                <w:i/>
                <w:sz w:val="20"/>
                <w:szCs w:val="20"/>
                <w:lang w:eastAsia="zh-CN"/>
              </w:rPr>
              <w:t xml:space="preserve">                                                   </w:t>
            </w:r>
            <w:r w:rsidRPr="004263E0">
              <w:rPr>
                <w:rFonts w:ascii="Verdana" w:eastAsia="Times New Roman" w:hAnsi="Verdana" w:cs="Verdana"/>
                <w:i/>
                <w:sz w:val="20"/>
                <w:szCs w:val="20"/>
                <w:lang w:eastAsia="zh-CN"/>
              </w:rPr>
              <w:t>reprezentowania organizacji pozarządowej)</w:t>
            </w:r>
          </w:p>
          <w:p w:rsidR="004263E0" w:rsidRPr="004263E0" w:rsidRDefault="004263E0" w:rsidP="004263E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3E0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……………………………………………..                       ………………………………………………</w:t>
            </w:r>
          </w:p>
          <w:p w:rsidR="004263E0" w:rsidRPr="004263E0" w:rsidRDefault="004263E0" w:rsidP="004263E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3E0">
              <w:rPr>
                <w:rFonts w:ascii="Verdana" w:eastAsia="Times New Roman" w:hAnsi="Verdana" w:cs="Verdana"/>
                <w:i/>
                <w:sz w:val="20"/>
                <w:szCs w:val="20"/>
                <w:lang w:eastAsia="zh-CN"/>
              </w:rPr>
              <w:t>(pieczątka imienna)                                        (podpis osoby upoważnionej do</w:t>
            </w:r>
          </w:p>
          <w:p w:rsidR="004263E0" w:rsidRPr="004263E0" w:rsidRDefault="004263E0" w:rsidP="004263E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3E0">
              <w:rPr>
                <w:rFonts w:ascii="Verdana" w:eastAsia="Verdana" w:hAnsi="Verdana" w:cs="Verdana"/>
                <w:i/>
                <w:sz w:val="20"/>
                <w:szCs w:val="20"/>
                <w:lang w:eastAsia="zh-CN"/>
              </w:rPr>
              <w:t xml:space="preserve">                                                   </w:t>
            </w:r>
            <w:r w:rsidRPr="004263E0">
              <w:rPr>
                <w:rFonts w:ascii="Verdana" w:eastAsia="Times New Roman" w:hAnsi="Verdana" w:cs="Verdana"/>
                <w:i/>
                <w:sz w:val="20"/>
                <w:szCs w:val="20"/>
                <w:lang w:eastAsia="zh-CN"/>
              </w:rPr>
              <w:t>reprezentowania organizacji pozarządowej</w:t>
            </w:r>
          </w:p>
        </w:tc>
      </w:tr>
    </w:tbl>
    <w:p w:rsidR="004263E0" w:rsidRPr="004263E0" w:rsidRDefault="004263E0" w:rsidP="004263E0">
      <w:pPr>
        <w:suppressAutoHyphens/>
        <w:spacing w:after="0" w:line="240" w:lineRule="auto"/>
        <w:ind w:right="-81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4263E0" w:rsidRPr="004263E0" w:rsidRDefault="004263E0" w:rsidP="004263E0">
      <w:pPr>
        <w:suppressAutoHyphens/>
        <w:spacing w:after="0" w:line="240" w:lineRule="auto"/>
        <w:ind w:right="-81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</w:p>
    <w:p w:rsidR="004263E0" w:rsidRPr="004263E0" w:rsidRDefault="004263E0" w:rsidP="004263E0">
      <w:pPr>
        <w:suppressAutoHyphens/>
        <w:spacing w:after="0" w:line="240" w:lineRule="auto"/>
        <w:ind w:right="-81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</w:p>
    <w:p w:rsidR="004263E0" w:rsidRPr="004263E0" w:rsidRDefault="004263E0" w:rsidP="004263E0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63E0">
        <w:rPr>
          <w:rFonts w:ascii="Verdana" w:eastAsia="Times New Roman" w:hAnsi="Verdana" w:cs="Verdana"/>
          <w:b/>
          <w:sz w:val="20"/>
          <w:szCs w:val="20"/>
          <w:lang w:eastAsia="zh-CN"/>
        </w:rPr>
        <w:t>Załączniki:</w:t>
      </w:r>
    </w:p>
    <w:p w:rsidR="004263E0" w:rsidRPr="004263E0" w:rsidRDefault="004263E0" w:rsidP="004263E0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63E0">
        <w:rPr>
          <w:rFonts w:ascii="Verdana" w:eastAsia="Times New Roman" w:hAnsi="Verdana" w:cs="Verdana"/>
          <w:sz w:val="20"/>
          <w:szCs w:val="20"/>
          <w:lang w:eastAsia="zh-CN"/>
        </w:rPr>
        <w:t>1. Wypis z rejestru lub ewidencji organizacji zgłaszającej</w:t>
      </w:r>
      <w:r w:rsidRPr="004263E0">
        <w:rPr>
          <w:rFonts w:ascii="Verdana" w:eastAsia="Times New Roman" w:hAnsi="Verdana" w:cs="Verdana"/>
          <w:sz w:val="20"/>
          <w:szCs w:val="20"/>
          <w:vertAlign w:val="superscript"/>
          <w:lang w:eastAsia="zh-CN"/>
        </w:rPr>
        <w:footnoteReference w:id="4"/>
      </w:r>
      <w:r w:rsidRPr="004263E0">
        <w:rPr>
          <w:rFonts w:ascii="Verdana" w:eastAsia="Times New Roman" w:hAnsi="Verdana" w:cs="Verdana"/>
          <w:sz w:val="20"/>
          <w:szCs w:val="20"/>
          <w:lang w:eastAsia="zh-CN"/>
        </w:rPr>
        <w:t>.</w:t>
      </w:r>
    </w:p>
    <w:p w:rsidR="004263E0" w:rsidRPr="004263E0" w:rsidRDefault="004263E0" w:rsidP="004263E0">
      <w:pPr>
        <w:suppressAutoHyphens/>
        <w:spacing w:after="0" w:line="240" w:lineRule="auto"/>
        <w:ind w:left="284" w:firstLine="227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4263E0" w:rsidRPr="004263E0" w:rsidRDefault="004263E0" w:rsidP="004263E0">
      <w:pPr>
        <w:suppressAutoHyphens/>
        <w:spacing w:after="0" w:line="240" w:lineRule="auto"/>
        <w:ind w:left="284" w:firstLine="227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4263E0" w:rsidRPr="004263E0" w:rsidRDefault="004263E0" w:rsidP="004263E0">
      <w:pPr>
        <w:suppressAutoHyphens/>
        <w:spacing w:after="0" w:line="240" w:lineRule="auto"/>
        <w:ind w:left="284" w:firstLine="227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4263E0" w:rsidRPr="004263E0" w:rsidRDefault="004263E0" w:rsidP="004263E0">
      <w:pPr>
        <w:suppressAutoHyphens/>
        <w:spacing w:after="0" w:line="240" w:lineRule="auto"/>
        <w:ind w:left="284" w:firstLine="227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4263E0" w:rsidRPr="004263E0" w:rsidRDefault="004263E0" w:rsidP="004263E0">
      <w:pPr>
        <w:suppressAutoHyphens/>
        <w:spacing w:after="0" w:line="240" w:lineRule="auto"/>
        <w:ind w:left="284" w:firstLine="227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4263E0" w:rsidRPr="004263E0" w:rsidRDefault="004263E0" w:rsidP="004263E0">
      <w:pPr>
        <w:suppressAutoHyphens/>
        <w:spacing w:after="0" w:line="240" w:lineRule="auto"/>
        <w:ind w:left="284" w:firstLine="227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4263E0" w:rsidRPr="004263E0" w:rsidRDefault="004263E0" w:rsidP="004263E0">
      <w:pPr>
        <w:suppressAutoHyphens/>
        <w:spacing w:after="0" w:line="240" w:lineRule="auto"/>
        <w:ind w:left="284" w:firstLine="227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4263E0" w:rsidRPr="004263E0" w:rsidRDefault="004263E0" w:rsidP="004263E0">
      <w:pPr>
        <w:suppressAutoHyphens/>
        <w:spacing w:after="0" w:line="240" w:lineRule="auto"/>
        <w:ind w:left="284" w:firstLine="227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4263E0" w:rsidRPr="004263E0" w:rsidRDefault="004263E0" w:rsidP="004263E0">
      <w:pPr>
        <w:suppressAutoHyphens/>
        <w:spacing w:after="0" w:line="240" w:lineRule="auto"/>
        <w:ind w:left="284" w:firstLine="227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4263E0" w:rsidRPr="004263E0" w:rsidRDefault="004263E0" w:rsidP="004263E0">
      <w:pPr>
        <w:suppressAutoHyphens/>
        <w:spacing w:after="0" w:line="240" w:lineRule="auto"/>
        <w:ind w:left="284" w:firstLine="227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4263E0" w:rsidRPr="004263E0" w:rsidRDefault="004263E0" w:rsidP="004263E0">
      <w:pPr>
        <w:suppressAutoHyphens/>
        <w:spacing w:after="0" w:line="240" w:lineRule="auto"/>
        <w:ind w:left="284" w:firstLine="227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4263E0" w:rsidRPr="004263E0" w:rsidRDefault="004263E0" w:rsidP="004263E0">
      <w:pPr>
        <w:suppressAutoHyphens/>
        <w:spacing w:after="0" w:line="240" w:lineRule="auto"/>
        <w:ind w:left="284" w:firstLine="227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4263E0" w:rsidRPr="004263E0" w:rsidRDefault="004263E0" w:rsidP="004263E0">
      <w:pPr>
        <w:suppressAutoHyphens/>
        <w:spacing w:after="0" w:line="240" w:lineRule="auto"/>
        <w:ind w:left="284" w:firstLine="227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4263E0" w:rsidRPr="004263E0" w:rsidRDefault="004263E0" w:rsidP="004263E0">
      <w:pPr>
        <w:suppressAutoHyphens/>
        <w:spacing w:after="0" w:line="240" w:lineRule="auto"/>
        <w:ind w:left="284" w:firstLine="227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4263E0" w:rsidRPr="004263E0" w:rsidRDefault="004263E0" w:rsidP="004263E0">
      <w:pPr>
        <w:suppressAutoHyphens/>
        <w:spacing w:after="0" w:line="240" w:lineRule="auto"/>
        <w:ind w:left="284" w:firstLine="227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4263E0" w:rsidRPr="004263E0" w:rsidRDefault="004263E0" w:rsidP="004263E0">
      <w:pPr>
        <w:suppressAutoHyphens/>
        <w:spacing w:after="0" w:line="240" w:lineRule="auto"/>
        <w:ind w:left="284" w:firstLine="227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sectPr w:rsidR="004263E0" w:rsidRPr="004263E0" w:rsidSect="003D439A">
      <w:footerReference w:type="default" r:id="rId7"/>
      <w:footerReference w:type="first" r:id="rId8"/>
      <w:pgSz w:w="11906" w:h="16838"/>
      <w:pgMar w:top="1418" w:right="1418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7F" w:rsidRDefault="006B6F7F" w:rsidP="004263E0">
      <w:pPr>
        <w:spacing w:after="0" w:line="240" w:lineRule="auto"/>
      </w:pPr>
      <w:r>
        <w:separator/>
      </w:r>
    </w:p>
  </w:endnote>
  <w:endnote w:type="continuationSeparator" w:id="0">
    <w:p w:rsidR="006B6F7F" w:rsidRDefault="006B6F7F" w:rsidP="0042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427E71">
    <w:pPr>
      <w:pStyle w:val="Stopka"/>
      <w:ind w:right="360"/>
      <w:jc w:val="both"/>
      <w:rPr>
        <w:rFonts w:ascii="Verdana" w:hAnsi="Verdana" w:cs="Verdana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BC6458" wp14:editId="036232CE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39A" w:rsidRDefault="00427E7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50E34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C64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2pt;margin-top:.05pt;width:6pt;height:13.75pt;z-index:25165926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D439A" w:rsidRDefault="00427E7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50E34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3D439A" w:rsidRDefault="006B6F7F">
    <w:pPr>
      <w:pStyle w:val="Stopka"/>
      <w:ind w:right="360"/>
      <w:jc w:val="both"/>
      <w:rPr>
        <w:rFonts w:ascii="Verdana" w:hAnsi="Verdana" w:cs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6B6F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7F" w:rsidRDefault="006B6F7F" w:rsidP="004263E0">
      <w:pPr>
        <w:spacing w:after="0" w:line="240" w:lineRule="auto"/>
      </w:pPr>
      <w:r>
        <w:separator/>
      </w:r>
    </w:p>
  </w:footnote>
  <w:footnote w:type="continuationSeparator" w:id="0">
    <w:p w:rsidR="006B6F7F" w:rsidRDefault="006B6F7F" w:rsidP="004263E0">
      <w:pPr>
        <w:spacing w:after="0" w:line="240" w:lineRule="auto"/>
      </w:pPr>
      <w:r>
        <w:continuationSeparator/>
      </w:r>
    </w:p>
  </w:footnote>
  <w:footnote w:id="1">
    <w:p w:rsidR="004263E0" w:rsidRDefault="004263E0" w:rsidP="004263E0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  <w:sz w:val="18"/>
          <w:szCs w:val="18"/>
        </w:rPr>
        <w:t>Niepotrzebne skreślić.</w:t>
      </w:r>
    </w:p>
  </w:footnote>
  <w:footnote w:id="2">
    <w:p w:rsidR="004263E0" w:rsidRDefault="004263E0" w:rsidP="004263E0">
      <w:pPr>
        <w:pStyle w:val="Tekstprzypisudolnego"/>
        <w:tabs>
          <w:tab w:val="left" w:pos="5145"/>
        </w:tabs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Wyrażenie zgody jest dobrowolne, jego brak skutkuje jednak brakiem możliwości powołania do składu komisji.</w:t>
      </w:r>
    </w:p>
  </w:footnote>
  <w:footnote w:id="3">
    <w:p w:rsidR="004263E0" w:rsidRDefault="004263E0" w:rsidP="004263E0">
      <w:pPr>
        <w:pStyle w:val="Tekstprzypisudolnego"/>
      </w:pPr>
      <w:r w:rsidRPr="009513E2">
        <w:rPr>
          <w:rStyle w:val="Znakiprzypiswdolnych"/>
          <w:rFonts w:ascii="Verdana" w:hAnsi="Verdana"/>
          <w:vertAlign w:val="superscript"/>
        </w:rPr>
        <w:footnoteRef/>
      </w:r>
      <w:r w:rsidRPr="009513E2">
        <w:rPr>
          <w:rFonts w:ascii="Verdana" w:eastAsia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Wzór informacji dotyczącej przetwarzania danych osobowych w trybie art. 14 RODO stanowi załącznik nr 2 do ogłoszenia  o naborze kandydatów na członków komisji konkursowej.</w:t>
      </w:r>
    </w:p>
  </w:footnote>
  <w:footnote w:id="4">
    <w:p w:rsidR="004263E0" w:rsidRDefault="004263E0" w:rsidP="004263E0">
      <w:pPr>
        <w:pStyle w:val="Tekstprzypisudolnego"/>
      </w:pPr>
      <w:r w:rsidRPr="009513E2">
        <w:rPr>
          <w:rStyle w:val="Znakiprzypiswdolnych"/>
          <w:rFonts w:ascii="Verdana" w:hAnsi="Verdana"/>
          <w:vertAlign w:val="superscript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Nie dotyczy organizacji wpisanych do ogólnodostępnego rejestru w KRS.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0"/>
        <w:szCs w:val="20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hAnsi="Verdana" w:cs="Times New Roman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E0"/>
    <w:rsid w:val="004263E0"/>
    <w:rsid w:val="00427E71"/>
    <w:rsid w:val="006B6F7F"/>
    <w:rsid w:val="00BE638C"/>
    <w:rsid w:val="00F5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FAFF3-ABAB-403B-8BDC-E9340428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263E0"/>
  </w:style>
  <w:style w:type="character" w:customStyle="1" w:styleId="Znakiprzypiswdolnych">
    <w:name w:val="Znaki przypisów dolnych"/>
    <w:basedOn w:val="Domylnaczcionkaakapitu"/>
    <w:rsid w:val="004263E0"/>
  </w:style>
  <w:style w:type="paragraph" w:styleId="Stopka">
    <w:name w:val="footer"/>
    <w:basedOn w:val="Normalny"/>
    <w:link w:val="StopkaZnak"/>
    <w:rsid w:val="004263E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263E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4263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63E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2</cp:revision>
  <dcterms:created xsi:type="dcterms:W3CDTF">2021-03-12T06:51:00Z</dcterms:created>
  <dcterms:modified xsi:type="dcterms:W3CDTF">2022-01-04T10:06:00Z</dcterms:modified>
</cp:coreProperties>
</file>