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EE3474">
        <w:rPr>
          <w:rFonts w:ascii="Verdana" w:hAnsi="Verdana" w:cs="Verdana"/>
          <w:sz w:val="18"/>
          <w:szCs w:val="18"/>
        </w:rPr>
        <w:t xml:space="preserve">II edycji </w:t>
      </w:r>
      <w:r>
        <w:rPr>
          <w:rFonts w:ascii="Verdana" w:hAnsi="Verdana" w:cs="Verdana"/>
          <w:sz w:val="18"/>
          <w:szCs w:val="18"/>
        </w:rPr>
        <w:t>otwartego konkurs</w:t>
      </w:r>
      <w:r w:rsidR="003B276C">
        <w:rPr>
          <w:rFonts w:ascii="Verdana" w:hAnsi="Verdana" w:cs="Verdana"/>
          <w:sz w:val="18"/>
          <w:szCs w:val="18"/>
        </w:rPr>
        <w:t>u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EF21D4" w:rsidRPr="00EF21D4">
        <w:rPr>
          <w:rFonts w:ascii="Verdana" w:hAnsi="Verdana" w:cs="Verdana"/>
          <w:color w:val="3333FF"/>
          <w:sz w:val="18"/>
          <w:szCs w:val="18"/>
        </w:rPr>
        <w:t>2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</w:t>
      </w:r>
      <w:r w:rsidR="007E0D97">
        <w:rPr>
          <w:rFonts w:ascii="Verdana" w:hAnsi="Verdana" w:cs="Verdana"/>
          <w:sz w:val="20"/>
          <w:szCs w:val="20"/>
        </w:rPr>
        <w:t>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="007E0D97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>217 ze zm</w:t>
      </w:r>
      <w:r w:rsidR="007E0D97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</w:t>
      </w:r>
      <w:r w:rsidR="007E0D97">
        <w:rPr>
          <w:rFonts w:ascii="Verdana" w:hAnsi="Verdana" w:cs="Verdana"/>
          <w:b/>
          <w:color w:val="0000FF"/>
          <w:sz w:val="20"/>
          <w:szCs w:val="20"/>
        </w:rPr>
        <w:t>z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Zleceniobiorcę rezultatów bez wcześniejszego sporządzenia aneksu do umowy,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 w:rsidRPr="007E0D97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7E0D97">
        <w:rPr>
          <w:rFonts w:ascii="Verdana" w:hAnsi="Verdana" w:cs="Verdana"/>
          <w:color w:val="3333FF"/>
          <w:sz w:val="20"/>
          <w:szCs w:val="20"/>
        </w:rPr>
        <w:t>. Dz. U. z 20</w:t>
      </w:r>
      <w:r w:rsidR="007E0D97">
        <w:rPr>
          <w:rFonts w:ascii="Verdana" w:hAnsi="Verdana" w:cs="Verdana"/>
          <w:color w:val="3333FF"/>
          <w:sz w:val="20"/>
          <w:szCs w:val="20"/>
        </w:rPr>
        <w:t xml:space="preserve">21 </w:t>
      </w:r>
      <w:r w:rsidRPr="007E0D97">
        <w:rPr>
          <w:rFonts w:ascii="Verdana" w:hAnsi="Verdana" w:cs="Verdana"/>
          <w:color w:val="3333FF"/>
          <w:sz w:val="20"/>
          <w:szCs w:val="20"/>
        </w:rPr>
        <w:t xml:space="preserve">r. </w:t>
      </w:r>
      <w:r w:rsidR="007E0D97">
        <w:rPr>
          <w:rFonts w:ascii="Verdana" w:hAnsi="Verdana" w:cs="Verdana"/>
          <w:color w:val="3333FF"/>
          <w:sz w:val="20"/>
          <w:szCs w:val="20"/>
        </w:rPr>
        <w:br/>
      </w:r>
      <w:r w:rsidRPr="007E0D97">
        <w:rPr>
          <w:rFonts w:ascii="Verdana" w:hAnsi="Verdana" w:cs="Verdana"/>
          <w:color w:val="3333FF"/>
          <w:sz w:val="20"/>
          <w:szCs w:val="20"/>
        </w:rPr>
        <w:t xml:space="preserve">poz. </w:t>
      </w:r>
      <w:r w:rsidR="007E0D97">
        <w:rPr>
          <w:rFonts w:ascii="Verdana" w:hAnsi="Verdana" w:cs="Verdana"/>
          <w:color w:val="3333FF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7E0D97">
      <w:pPr>
        <w:pStyle w:val="Akapitzlist"/>
        <w:numPr>
          <w:ilvl w:val="0"/>
          <w:numId w:val="11"/>
        </w:numPr>
        <w:ind w:left="303"/>
        <w:jc w:val="both"/>
      </w:pPr>
      <w:r w:rsidRPr="007E0D97">
        <w:rPr>
          <w:rFonts w:ascii="Verdana" w:hAnsi="Verdana" w:cs="Verdana"/>
          <w:sz w:val="20"/>
          <w:szCs w:val="20"/>
        </w:rPr>
        <w:t xml:space="preserve">Wszelkie zmiany, uzupełnienia i oświadczenia składane w związku z niniejszą umową wymagają formy pisemnej pod rygorem nieważności i mogą być dokonywane </w:t>
      </w:r>
      <w:r w:rsidRPr="007E0D97"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 w:rsidRPr="007E0D97">
        <w:rPr>
          <w:rFonts w:ascii="Verdana" w:hAnsi="Verdana" w:cs="Verdana"/>
          <w:sz w:val="20"/>
          <w:szCs w:val="20"/>
        </w:rPr>
        <w:br/>
      </w:r>
      <w:r w:rsidR="004A472A" w:rsidRPr="007E0D97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7E0D97">
        <w:rPr>
          <w:rFonts w:ascii="Verdana" w:hAnsi="Verdana" w:cs="Verdana"/>
          <w:color w:val="0033CC"/>
          <w:sz w:val="20"/>
          <w:szCs w:val="20"/>
        </w:rPr>
        <w:t>Regulaminu</w:t>
      </w:r>
      <w:r w:rsidRPr="007E0D97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7E0D97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</w:t>
      </w:r>
      <w:r>
        <w:rPr>
          <w:rFonts w:ascii="Verdana" w:hAnsi="Verdana" w:cs="Verdana"/>
          <w:sz w:val="20"/>
        </w:rPr>
        <w:lastRenderedPageBreak/>
        <w:t xml:space="preserve">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 xml:space="preserve">załącznik </w:t>
      </w:r>
      <w:r w:rsidR="007E0D97">
        <w:rPr>
          <w:rFonts w:ascii="Verdana" w:hAnsi="Verdana" w:cs="Verdana"/>
          <w:color w:val="0000FF"/>
          <w:sz w:val="20"/>
        </w:rPr>
        <w:t>nr 5</w:t>
      </w:r>
      <w:r>
        <w:rPr>
          <w:rFonts w:ascii="Verdana" w:hAnsi="Verdana" w:cs="Verdana"/>
          <w:color w:val="0000FF"/>
          <w:sz w:val="20"/>
        </w:rPr>
        <w:t xml:space="preserve">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</w:t>
      </w:r>
      <w:r w:rsidR="007E0D97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ze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7E0D97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 w:rsidR="007E0D97">
        <w:rPr>
          <w:rFonts w:ascii="Verdana" w:hAnsi="Verdana" w:cs="Verdana"/>
          <w:color w:val="0000FF"/>
          <w:sz w:val="20"/>
          <w:szCs w:val="20"/>
        </w:rPr>
        <w:t xml:space="preserve"> 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proofErr w:type="spellStart"/>
      <w:r w:rsidR="00235D33">
        <w:rPr>
          <w:rFonts w:ascii="Verdana" w:hAnsi="Verdana" w:cs="Verdana"/>
          <w:sz w:val="20"/>
          <w:szCs w:val="20"/>
        </w:rPr>
        <w:t>t.j</w:t>
      </w:r>
      <w:proofErr w:type="spellEnd"/>
      <w:r w:rsidR="00235D33">
        <w:rPr>
          <w:rFonts w:ascii="Verdana" w:hAnsi="Verdana" w:cs="Verdana"/>
          <w:sz w:val="20"/>
          <w:szCs w:val="20"/>
        </w:rPr>
        <w:t xml:space="preserve">. 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235D33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235D33">
        <w:rPr>
          <w:rFonts w:ascii="Verdana" w:hAnsi="Verdana"/>
          <w:sz w:val="20"/>
          <w:szCs w:val="20"/>
        </w:rPr>
        <w:t>t.j</w:t>
      </w:r>
      <w:proofErr w:type="spellEnd"/>
      <w:r w:rsidR="00E9777B" w:rsidRPr="00235D33">
        <w:rPr>
          <w:rFonts w:ascii="Verdana" w:hAnsi="Verdana"/>
          <w:sz w:val="20"/>
          <w:szCs w:val="20"/>
        </w:rPr>
        <w:t>. Dz.U. z 2020 poz. 1</w:t>
      </w:r>
      <w:r w:rsidR="00235D33" w:rsidRPr="00235D33">
        <w:rPr>
          <w:rFonts w:ascii="Verdana" w:hAnsi="Verdana"/>
          <w:sz w:val="20"/>
          <w:szCs w:val="20"/>
        </w:rPr>
        <w:t>062</w:t>
      </w:r>
      <w:r w:rsidR="00EF21D4" w:rsidRPr="00235D33">
        <w:rPr>
          <w:rFonts w:ascii="Verdana" w:hAnsi="Verdana"/>
          <w:sz w:val="20"/>
          <w:szCs w:val="20"/>
        </w:rPr>
        <w:t xml:space="preserve"> </w:t>
      </w:r>
      <w:r w:rsidR="00E9777B" w:rsidRPr="00235D33">
        <w:rPr>
          <w:rFonts w:ascii="Verdana" w:hAnsi="Verdana"/>
          <w:sz w:val="20"/>
          <w:szCs w:val="20"/>
        </w:rPr>
        <w:t>ze zm.</w:t>
      </w:r>
      <w:r w:rsidR="00E9777B" w:rsidRPr="00235D33">
        <w:rPr>
          <w:rFonts w:ascii="Verdana" w:hAnsi="Verdana" w:cs="Verdana"/>
          <w:sz w:val="20"/>
          <w:szCs w:val="20"/>
        </w:rPr>
        <w:t>).</w:t>
      </w:r>
      <w:r w:rsidR="00E90EBE" w:rsidRPr="00235D33">
        <w:rPr>
          <w:rFonts w:ascii="Verdana" w:hAnsi="Verdana"/>
          <w:sz w:val="20"/>
          <w:szCs w:val="20"/>
        </w:rPr>
        <w:t xml:space="preserve"> Zapewnienie dostępności w ramach zawartej umowy następuje, o ile jest to możliwe, </w:t>
      </w:r>
      <w:r w:rsidR="00E90EBE" w:rsidRPr="00235D33">
        <w:rPr>
          <w:rFonts w:ascii="Verdana" w:hAnsi="Verdana"/>
          <w:sz w:val="20"/>
          <w:szCs w:val="20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83" w:rsidRDefault="00A65F83">
      <w:r>
        <w:separator/>
      </w:r>
    </w:p>
  </w:endnote>
  <w:endnote w:type="continuationSeparator" w:id="0">
    <w:p w:rsidR="00A65F83" w:rsidRDefault="00A6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3B276C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83" w:rsidRDefault="00A65F83">
      <w:r>
        <w:separator/>
      </w:r>
    </w:p>
  </w:footnote>
  <w:footnote w:type="continuationSeparator" w:id="0">
    <w:p w:rsidR="00A65F83" w:rsidRDefault="00A65F83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B71CCE"/>
    <w:multiLevelType w:val="hybridMultilevel"/>
    <w:tmpl w:val="92D2F988"/>
    <w:lvl w:ilvl="0" w:tplc="7144AD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208B3"/>
    <w:rsid w:val="00122B6B"/>
    <w:rsid w:val="001277D6"/>
    <w:rsid w:val="00142B7E"/>
    <w:rsid w:val="00172B89"/>
    <w:rsid w:val="00191DFD"/>
    <w:rsid w:val="001A6EC7"/>
    <w:rsid w:val="001B1380"/>
    <w:rsid w:val="001D4930"/>
    <w:rsid w:val="001E7A67"/>
    <w:rsid w:val="00235D33"/>
    <w:rsid w:val="00241552"/>
    <w:rsid w:val="0028539A"/>
    <w:rsid w:val="002A751B"/>
    <w:rsid w:val="002E465F"/>
    <w:rsid w:val="003035CD"/>
    <w:rsid w:val="00326A2F"/>
    <w:rsid w:val="00363CCC"/>
    <w:rsid w:val="00381560"/>
    <w:rsid w:val="003B276C"/>
    <w:rsid w:val="003C0D60"/>
    <w:rsid w:val="003E55E2"/>
    <w:rsid w:val="003E5C3F"/>
    <w:rsid w:val="00477B5D"/>
    <w:rsid w:val="00496DA7"/>
    <w:rsid w:val="004A3345"/>
    <w:rsid w:val="004A472A"/>
    <w:rsid w:val="005A71EB"/>
    <w:rsid w:val="00640338"/>
    <w:rsid w:val="006B152B"/>
    <w:rsid w:val="006E64D0"/>
    <w:rsid w:val="00765CA3"/>
    <w:rsid w:val="007B4E73"/>
    <w:rsid w:val="007D14E5"/>
    <w:rsid w:val="007E0D97"/>
    <w:rsid w:val="007E656D"/>
    <w:rsid w:val="007E6DCD"/>
    <w:rsid w:val="00821E2E"/>
    <w:rsid w:val="00861976"/>
    <w:rsid w:val="00893CAA"/>
    <w:rsid w:val="008E353C"/>
    <w:rsid w:val="008F3627"/>
    <w:rsid w:val="00907E98"/>
    <w:rsid w:val="009B106A"/>
    <w:rsid w:val="009D0F4F"/>
    <w:rsid w:val="00A05635"/>
    <w:rsid w:val="00A062E6"/>
    <w:rsid w:val="00A11D79"/>
    <w:rsid w:val="00A42CDE"/>
    <w:rsid w:val="00A65F83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E3474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E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2527-01CB-42DD-A4E9-3EC3A3B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4399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23</cp:revision>
  <cp:lastPrinted>2022-04-22T08:04:00Z</cp:lastPrinted>
  <dcterms:created xsi:type="dcterms:W3CDTF">2021-02-22T06:42:00Z</dcterms:created>
  <dcterms:modified xsi:type="dcterms:W3CDTF">2022-04-22T08:05:00Z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