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AC" w:rsidRDefault="00B65FA9" w:rsidP="00E065A5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</w:t>
      </w:r>
      <w:r w:rsidR="002032AA">
        <w:rPr>
          <w:rFonts w:ascii="Verdana" w:hAnsi="Verdana" w:cs="Verdana"/>
          <w:sz w:val="18"/>
          <w:szCs w:val="18"/>
        </w:rPr>
        <w:t xml:space="preserve">I edycji 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 xml:space="preserve">otwartego konkurs ofert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EF21D4">
        <w:rPr>
          <w:rFonts w:ascii="Verdana" w:hAnsi="Verdana" w:cs="Verdana"/>
          <w:color w:val="3333FF"/>
          <w:sz w:val="18"/>
          <w:szCs w:val="18"/>
        </w:rPr>
        <w:t xml:space="preserve">w 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>202</w:t>
      </w:r>
      <w:r w:rsidR="00A47A59">
        <w:rPr>
          <w:rFonts w:ascii="Verdana" w:hAnsi="Verdana" w:cs="Verdana"/>
          <w:color w:val="3333FF"/>
          <w:sz w:val="18"/>
          <w:szCs w:val="18"/>
        </w:rPr>
        <w:t>3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 xml:space="preserve"> </w:t>
      </w:r>
      <w:r w:rsidR="00A05635">
        <w:rPr>
          <w:rFonts w:ascii="Verdana" w:hAnsi="Verdana" w:cs="Verdana"/>
          <w:sz w:val="18"/>
          <w:szCs w:val="18"/>
        </w:rPr>
        <w:t>roku</w:t>
      </w:r>
      <w:r w:rsidR="003E55E2">
        <w:rPr>
          <w:rFonts w:ascii="Verdana" w:hAnsi="Verdana" w:cs="Verdana"/>
          <w:sz w:val="18"/>
          <w:szCs w:val="18"/>
        </w:rPr>
        <w:t xml:space="preserve"> w</w:t>
      </w:r>
      <w:r w:rsidR="00A0563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dziedzinie </w:t>
      </w:r>
      <w:r w:rsidR="00496DA7">
        <w:rPr>
          <w:rFonts w:ascii="Verdana" w:hAnsi="Verdana" w:cs="Verdana"/>
          <w:sz w:val="18"/>
          <w:szCs w:val="18"/>
        </w:rPr>
        <w:t xml:space="preserve">upowszechniania </w:t>
      </w:r>
      <w:r>
        <w:rPr>
          <w:rFonts w:ascii="Verdana" w:hAnsi="Verdana" w:cs="Verdana"/>
          <w:sz w:val="18"/>
          <w:szCs w:val="18"/>
        </w:rPr>
        <w:t xml:space="preserve">kultury </w:t>
      </w:r>
      <w:r w:rsidR="003035CD">
        <w:rPr>
          <w:rFonts w:ascii="Verdana" w:hAnsi="Verdana" w:cs="Verdana"/>
          <w:sz w:val="18"/>
          <w:szCs w:val="18"/>
        </w:rPr>
        <w:t>fizycznej</w:t>
      </w:r>
    </w:p>
    <w:p w:rsidR="00FC6CAC" w:rsidRDefault="00FC6CAC">
      <w:pPr>
        <w:jc w:val="right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 xml:space="preserve">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dalej „Zleceniobiorcą”, reprezentowaną(-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1" w:name="_Ref437249922"/>
      <w:bookmarkEnd w:id="1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2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 w:rsidRPr="008F3627">
        <w:rPr>
          <w:rFonts w:ascii="Verdana" w:hAnsi="Verdana" w:cs="Verdana"/>
          <w:sz w:val="20"/>
          <w:szCs w:val="20"/>
        </w:rPr>
        <w:t>*</w:t>
      </w:r>
      <w:r w:rsidR="008F3627">
        <w:rPr>
          <w:rFonts w:ascii="Verdana" w:hAnsi="Verdana" w:cs="Verdana"/>
          <w:sz w:val="20"/>
          <w:szCs w:val="20"/>
        </w:rPr>
        <w:t xml:space="preserve"> oraz zgodnie </w:t>
      </w:r>
      <w:r w:rsidR="008F3627">
        <w:rPr>
          <w:rFonts w:ascii="Verdana" w:hAnsi="Verdana" w:cs="Verdana"/>
          <w:sz w:val="20"/>
          <w:szCs w:val="20"/>
        </w:rPr>
        <w:br/>
        <w:t>z Regulaminem konkursu</w:t>
      </w:r>
      <w:r w:rsidRPr="001E7A67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Zleceniobiorca zobowiązany jest do wypełnienia i załączenia oświadczenia o podatku od towarów i usług (VAT), stanowiącego załącznik nr 7 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 (słownie) 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 w:rsidP="00DE0532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2. </w:t>
      </w:r>
      <w:r w:rsidRPr="004A472A">
        <w:rPr>
          <w:rFonts w:ascii="Verdana" w:hAnsi="Verdana" w:cs="Verdana"/>
          <w:strike/>
          <w:sz w:val="20"/>
          <w:szCs w:val="20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4A472A"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 w:rsidRPr="004A472A">
        <w:rPr>
          <w:rFonts w:ascii="Verdana" w:hAnsi="Verdana" w:cs="Verdana"/>
          <w:strike/>
          <w:sz w:val="20"/>
          <w:szCs w:val="20"/>
          <w:vertAlign w:val="superscript"/>
        </w:rPr>
        <w:t>)</w:t>
      </w:r>
      <w:r w:rsidRPr="004A472A"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2" w:name="_Ref456006860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3" w:name="_Ref426980963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</w:t>
      </w:r>
      <w:r w:rsidR="00EF21D4">
        <w:rPr>
          <w:rFonts w:ascii="Verdana" w:hAnsi="Verdana" w:cs="Verdana"/>
          <w:sz w:val="20"/>
          <w:szCs w:val="20"/>
        </w:rPr>
        <w:t>……………………… (słownie) ………………………….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4" w:name="_Ref452361951"/>
      <w:bookmarkEnd w:id="4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</w:t>
      </w:r>
      <w:proofErr w:type="spellStart"/>
      <w:r>
        <w:rPr>
          <w:rFonts w:ascii="Verdana" w:hAnsi="Verdana" w:cs="Verdana"/>
          <w:strike/>
          <w:sz w:val="20"/>
          <w:szCs w:val="20"/>
        </w:rPr>
        <w:t>ców</w:t>
      </w:r>
      <w:proofErr w:type="spellEnd"/>
      <w:r>
        <w:rPr>
          <w:rFonts w:ascii="Verdana" w:hAnsi="Verdana" w:cs="Verdana"/>
          <w:strike/>
          <w:sz w:val="20"/>
          <w:szCs w:val="20"/>
        </w:rPr>
        <w:t>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9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1A6EC7">
        <w:rPr>
          <w:rFonts w:ascii="Verdana" w:hAnsi="Verdana" w:cs="Verdana"/>
          <w:sz w:val="20"/>
          <w:szCs w:val="20"/>
        </w:rPr>
        <w:t>W przypadku nie poniesienia przez Zleceniobiorcę kosztów w zaplanowanej wysokości , d</w:t>
      </w:r>
      <w:r w:rsidR="00B65FA9">
        <w:rPr>
          <w:rFonts w:ascii="Verdana" w:hAnsi="Verdana" w:cs="Verdana"/>
          <w:sz w:val="20"/>
          <w:szCs w:val="20"/>
        </w:rPr>
        <w:t xml:space="preserve">opuszcza się dokonywanie przesunięć pomiędzy poszczególnymi pozycjami kosztów określonymi w kalkulacji przewidywanych kosztów, w wielkościach i na zasadach określonych </w:t>
      </w:r>
      <w:r w:rsidR="001A6EC7">
        <w:rPr>
          <w:rFonts w:ascii="Verdana" w:hAnsi="Verdana" w:cs="Verdana"/>
          <w:sz w:val="20"/>
          <w:szCs w:val="20"/>
        </w:rPr>
        <w:t>R</w:t>
      </w:r>
      <w:r w:rsidR="00241552">
        <w:rPr>
          <w:rFonts w:ascii="Verdana" w:hAnsi="Verdana" w:cs="Verdana"/>
          <w:sz w:val="20"/>
          <w:szCs w:val="20"/>
        </w:rPr>
        <w:t>egulaminie.</w:t>
      </w:r>
    </w:p>
    <w:p w:rsidR="00FC6CAC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 xml:space="preserve">Naruszenie postanowienia, o którym mowa w ust. 1, uważa się za pobranie części dotacji w nadmiernej wysokości i rodzic będzie skutki przewidziane w ustawie </w:t>
      </w:r>
      <w:r w:rsidR="00A062E6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A062E6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rachunkowości (</w:t>
      </w:r>
      <w:proofErr w:type="spellStart"/>
      <w:r w:rsidRPr="006B152B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Pr="006B152B">
        <w:rPr>
          <w:rFonts w:ascii="Verdana" w:hAnsi="Verdana" w:cs="Verdana"/>
          <w:color w:val="3333FF"/>
          <w:sz w:val="20"/>
          <w:szCs w:val="20"/>
        </w:rPr>
        <w:t>. Dz. U. z 20</w:t>
      </w:r>
      <w:r w:rsid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r. poz. </w:t>
      </w:r>
      <w:r w:rsidR="006B152B">
        <w:rPr>
          <w:rFonts w:ascii="Verdana" w:hAnsi="Verdana" w:cs="Verdana"/>
          <w:color w:val="3333FF"/>
          <w:sz w:val="20"/>
          <w:szCs w:val="20"/>
        </w:rPr>
        <w:t xml:space="preserve">217 ze </w:t>
      </w:r>
      <w:proofErr w:type="spellStart"/>
      <w:r w:rsidR="006B152B">
        <w:rPr>
          <w:rFonts w:ascii="Verdana" w:hAnsi="Verdana" w:cs="Verdana"/>
          <w:color w:val="3333FF"/>
          <w:sz w:val="20"/>
          <w:szCs w:val="20"/>
        </w:rPr>
        <w:t>zm</w:t>
      </w:r>
      <w:proofErr w:type="spellEnd"/>
      <w:r>
        <w:rPr>
          <w:rFonts w:ascii="Verdana" w:hAnsi="Verdana" w:cs="Verdana"/>
          <w:sz w:val="20"/>
          <w:szCs w:val="20"/>
        </w:rPr>
        <w:t xml:space="preserve">), 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</w:t>
      </w:r>
      <w:r w:rsidRPr="00DE0532">
        <w:rPr>
          <w:rFonts w:ascii="Verdana" w:hAnsi="Verdana" w:cs="Verdana"/>
          <w:strike/>
          <w:sz w:val="20"/>
          <w:szCs w:val="20"/>
        </w:rPr>
        <w:t>finansowane*</w:t>
      </w:r>
      <w:r>
        <w:rPr>
          <w:rFonts w:ascii="Verdana" w:hAnsi="Verdana" w:cs="Verdana"/>
          <w:sz w:val="20"/>
          <w:szCs w:val="20"/>
        </w:rPr>
        <w:t xml:space="preserve"> ze środków otrzymanych od Zleceniodawcy, na wszystkich materiałach, w szczególności promocyjnych, informacyjnych, szkoleniowych i edukacyjnych, dotyczących realizowanego zadania publicznego oraz zakupionyc</w:t>
      </w:r>
      <w:r w:rsidR="006B152B">
        <w:rPr>
          <w:rFonts w:ascii="Verdana" w:hAnsi="Verdana" w:cs="Verdana"/>
          <w:sz w:val="20"/>
          <w:szCs w:val="20"/>
        </w:rPr>
        <w:t xml:space="preserve">h rzeczach, o ile ich wielkość </w:t>
      </w:r>
      <w:r>
        <w:rPr>
          <w:rFonts w:ascii="Verdana" w:hAnsi="Verdana" w:cs="Verdana"/>
          <w:sz w:val="20"/>
          <w:szCs w:val="20"/>
        </w:rPr>
        <w:t>i przeznaczenie tego nie uniemożliwia, proporcjonalnie</w:t>
      </w:r>
      <w:r w:rsidR="006B152B">
        <w:rPr>
          <w:rFonts w:ascii="Verdana" w:hAnsi="Verdana" w:cs="Verdana"/>
          <w:sz w:val="20"/>
          <w:szCs w:val="20"/>
        </w:rPr>
        <w:t xml:space="preserve"> do wielkości innych oznaczeń, </w:t>
      </w:r>
      <w:r>
        <w:rPr>
          <w:rFonts w:ascii="Verdana" w:hAnsi="Verdana" w:cs="Verdana"/>
          <w:sz w:val="20"/>
          <w:szCs w:val="20"/>
        </w:rPr>
        <w:t xml:space="preserve">w sposób zapewniający jego dobrą widoczność.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0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 w:rsidP="006E64D0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Zleceniobiorca upoważnia Zleceniodawcę do rozpowszechniania w dowolnej formie, w prasie, radiu, telewizji, Internecie oraz innych publikacjach, nazwy oraz adresu </w:t>
      </w:r>
      <w:r>
        <w:rPr>
          <w:rFonts w:ascii="Verdana" w:hAnsi="Verdana" w:cs="Verdana"/>
          <w:sz w:val="20"/>
          <w:szCs w:val="20"/>
        </w:rPr>
        <w:lastRenderedPageBreak/>
        <w:t>Zleceniobiorcy przedmiotu i celu, na który przyznano środki, informacji o wysokości przyznanych środków oraz informacji o złożeniu lub niezłożen</w:t>
      </w:r>
      <w:r w:rsidR="00DE0532">
        <w:rPr>
          <w:rFonts w:ascii="Verdana" w:hAnsi="Verdana" w:cs="Verdana"/>
          <w:sz w:val="20"/>
          <w:szCs w:val="20"/>
        </w:rPr>
        <w:t xml:space="preserve">iu sprawozdania </w:t>
      </w:r>
      <w:r w:rsidR="00DE0532">
        <w:rPr>
          <w:rFonts w:ascii="Verdana" w:hAnsi="Verdana" w:cs="Verdana"/>
          <w:sz w:val="20"/>
          <w:szCs w:val="20"/>
        </w:rPr>
        <w:br/>
        <w:t xml:space="preserve">z </w:t>
      </w:r>
      <w:r>
        <w:rPr>
          <w:rFonts w:ascii="Verdana" w:hAnsi="Verdana" w:cs="Verdana"/>
          <w:sz w:val="20"/>
          <w:szCs w:val="20"/>
        </w:rPr>
        <w:t xml:space="preserve">wykonania zadania publicznego.  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Zleceniodawca sprawuje kontrolę prawidłowości wykonywania zadania publicznego przez Zleceniobiorcę, w tym wydatkowania przekazanej dotacji oraz środków,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Verdana" w:hAnsi="Verdana" w:cs="Verdana"/>
          <w:sz w:val="20"/>
          <w:szCs w:val="20"/>
        </w:rPr>
        <w:t>cy</w:t>
      </w:r>
      <w:proofErr w:type="spellEnd"/>
      <w:r>
        <w:rPr>
          <w:rFonts w:ascii="Verdana" w:hAnsi="Verdana" w:cs="Verdana"/>
          <w:sz w:val="20"/>
          <w:szCs w:val="20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Pr="00172B89">
        <w:rPr>
          <w:rFonts w:ascii="Verdana" w:hAnsi="Verdana" w:cs="Verdana"/>
          <w:b/>
          <w:sz w:val="20"/>
          <w:szCs w:val="20"/>
        </w:rPr>
        <w:t>Akceptacja sprawozdania i rozliczenie dotacji polega na weryfikacji przez Zleceniodawcę założonych w ofercie rezultatów i działań Zleceniobiorcy.</w:t>
      </w:r>
      <w:r>
        <w:rPr>
          <w:rFonts w:ascii="Verdana" w:hAnsi="Verdana" w:cs="Verdana"/>
          <w:sz w:val="20"/>
          <w:szCs w:val="20"/>
        </w:rPr>
        <w:t xml:space="preserve">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 działań, Zleceniobiorca wzywa go do złożenia wyjaśnień w tej sprawie.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uzasadnionych przypadkach, Zleceniobiorca, który nie osiągnął wskazanych rezultatów lub nie wykonał działań zaplanowanych w ofercie może zostać wezwany </w:t>
      </w:r>
      <w:r w:rsidR="00821E2E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>do częściowego (proporcjonalnego) zwrotu dotacji traktowan</w:t>
      </w:r>
      <w:r w:rsidR="00172B89">
        <w:rPr>
          <w:rFonts w:ascii="Verdana" w:hAnsi="Verdana" w:cs="Verdana"/>
          <w:color w:val="0000FF"/>
          <w:sz w:val="20"/>
          <w:szCs w:val="20"/>
        </w:rPr>
        <w:t xml:space="preserve">ej zgodnie z przepisami ustawy </w:t>
      </w:r>
      <w:r>
        <w:rPr>
          <w:rFonts w:ascii="Verdana" w:hAnsi="Verdana" w:cs="Verdana"/>
          <w:color w:val="0000FF"/>
          <w:sz w:val="20"/>
          <w:szCs w:val="20"/>
        </w:rPr>
        <w:t>o finansach publicznych jako dotacja pobrana w nadmiernej wysokości</w:t>
      </w:r>
      <w:r w:rsidR="00821E2E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821E2E">
        <w:rPr>
          <w:rFonts w:ascii="Verdana" w:hAnsi="Verdana" w:cs="Verdana"/>
          <w:color w:val="0000FF"/>
          <w:sz w:val="20"/>
          <w:szCs w:val="20"/>
        </w:rPr>
        <w:br/>
        <w:t>(z uwzględnieniem ust. 10)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bCs/>
          <w:sz w:val="20"/>
          <w:szCs w:val="20"/>
        </w:rPr>
        <w:lastRenderedPageBreak/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</w:t>
      </w:r>
      <w:proofErr w:type="spellStart"/>
      <w:r>
        <w:rPr>
          <w:rFonts w:ascii="Verdana" w:hAnsi="Verdana" w:cs="Verdana"/>
          <w:bCs/>
          <w:strike/>
          <w:sz w:val="20"/>
          <w:szCs w:val="20"/>
        </w:rPr>
        <w:t>nach</w:t>
      </w:r>
      <w:proofErr w:type="spellEnd"/>
      <w:r>
        <w:rPr>
          <w:rFonts w:ascii="Verdana" w:hAnsi="Verdana" w:cs="Verdana"/>
          <w:bCs/>
          <w:strike/>
          <w:sz w:val="20"/>
          <w:szCs w:val="20"/>
        </w:rPr>
        <w:t>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1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Faktura/rachunek dotyczy realizacji zadania </w:t>
      </w:r>
      <w:proofErr w:type="spellStart"/>
      <w:r>
        <w:rPr>
          <w:rFonts w:ascii="Verdana" w:eastAsia="UniversPro-Roman" w:hAnsi="Verdana" w:cs="Verdana"/>
          <w:i/>
          <w:sz w:val="20"/>
          <w:szCs w:val="20"/>
        </w:rPr>
        <w:t>pt</w:t>
      </w:r>
      <w:proofErr w:type="spellEnd"/>
      <w:r>
        <w:rPr>
          <w:rFonts w:ascii="Verdana" w:eastAsia="UniversPro-Roman" w:hAnsi="Verdana" w:cs="Verdana"/>
          <w:i/>
          <w:sz w:val="20"/>
          <w:szCs w:val="20"/>
        </w:rPr>
        <w:t>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77"/>
        <w:gridCol w:w="3701"/>
      </w:tblGrid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3543"/>
        <w:gridCol w:w="1779"/>
        <w:gridCol w:w="3056"/>
      </w:tblGrid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 w:rsidP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Nie stosowano ustawy „Prawo zamówień publicznych –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zgodnie z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art.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2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pkt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1)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ww. ustawy</w:t>
            </w:r>
          </w:p>
        </w:tc>
      </w:tr>
    </w:tbl>
    <w:p w:rsidR="00FC6CAC" w:rsidRPr="00A11D79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A11D79">
        <w:rPr>
          <w:rFonts w:ascii="Verdana" w:hAnsi="Verdana"/>
          <w:sz w:val="20"/>
          <w:szCs w:val="20"/>
        </w:rPr>
        <w:t>Dekret księgowy:</w:t>
      </w:r>
    </w:p>
    <w:tbl>
      <w:tblPr>
        <w:tblW w:w="8265" w:type="dxa"/>
        <w:tblInd w:w="802" w:type="dxa"/>
        <w:tblLayout w:type="fixed"/>
        <w:tblLook w:val="0000" w:firstRow="0" w:lastRow="0" w:firstColumn="0" w:lastColumn="0" w:noHBand="0" w:noVBand="0"/>
      </w:tblPr>
      <w:tblGrid>
        <w:gridCol w:w="2252"/>
        <w:gridCol w:w="819"/>
        <w:gridCol w:w="375"/>
        <w:gridCol w:w="1843"/>
        <w:gridCol w:w="2976"/>
      </w:tblGrid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 xml:space="preserve">Konto </w:t>
            </w:r>
            <w:proofErr w:type="spellStart"/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Wn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A11D79" w:rsidTr="00E62E83"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lastRenderedPageBreak/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</w:t>
      </w:r>
      <w:proofErr w:type="spellStart"/>
      <w:r>
        <w:rPr>
          <w:rFonts w:ascii="Verdana" w:hAnsi="Verdana" w:cs="Verdana"/>
          <w:i/>
          <w:sz w:val="20"/>
          <w:szCs w:val="20"/>
          <w:lang w:eastAsia="ko-KR"/>
        </w:rPr>
        <w:t>am</w:t>
      </w:r>
      <w:proofErr w:type="spellEnd"/>
      <w:r>
        <w:rPr>
          <w:rFonts w:ascii="Verdana" w:hAnsi="Verdana" w:cs="Verdana"/>
          <w:i/>
          <w:sz w:val="20"/>
          <w:szCs w:val="20"/>
          <w:lang w:eastAsia="ko-KR"/>
        </w:rPr>
        <w:t xml:space="preserve">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FC6CAC" w:rsidRDefault="000D47FC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 w:rsidRPr="00E065A5">
        <w:rPr>
          <w:rFonts w:ascii="Verdana" w:hAnsi="Verdana" w:cs="Verdana"/>
          <w:b/>
          <w:color w:val="0000FF"/>
          <w:sz w:val="20"/>
          <w:szCs w:val="20"/>
        </w:rPr>
        <w:t>Zleceniobiorca zobowiązany jest także posiadać dokumenty potwierdzające  zrealizowane działania oraz osiągnięcie założonych rezultatów (listy uczestników ze wskazaniem miejsca zamieszkania (miejscowość), zdjęcia, filmy itp.)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>. Dopuszcza się możliwość obniżenia zaplanowanych prze Zleceniobiorcę rezultatów bez wcześniejszego sporządzenia anek</w:t>
      </w:r>
      <w:r w:rsidR="008C4B19">
        <w:rPr>
          <w:rFonts w:ascii="Verdana" w:hAnsi="Verdana" w:cs="Verdana"/>
          <w:b/>
          <w:color w:val="0000FF"/>
          <w:sz w:val="20"/>
          <w:szCs w:val="20"/>
        </w:rPr>
        <w:t xml:space="preserve">su do umowy – zgodnie z Regulaminem konkursu - 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 xml:space="preserve"> pod warunkiem, że wykazany w sprawozdaniu poziom rezultatów nie będzie niższy niż minimalny poziom rezultatów określony w Regulaminie konkursu</w:t>
      </w:r>
      <w:r w:rsidR="00E065A5" w:rsidRPr="00E065A5">
        <w:rPr>
          <w:rFonts w:ascii="Verdana" w:hAnsi="Verdana" w:cs="Verdana"/>
          <w:b/>
          <w:color w:val="0000FF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Zleceniodawca</w:t>
      </w:r>
      <w:r w:rsidR="009D0F4F">
        <w:rPr>
          <w:rFonts w:ascii="Verdana" w:hAnsi="Verdana" w:cs="Verdana"/>
          <w:sz w:val="20"/>
          <w:szCs w:val="20"/>
        </w:rPr>
        <w:t xml:space="preserve"> ma prawo żądać, aby Zleceniobiorca, w wyznaczonym terminie, przedstawił dodatkowe informacje, wyjaśnienia, potwierdzenia osiągnięcia założonych rezultatów i przeprowadzenia zaplanowanych działań  oraz dowody do sprawozdań, </w:t>
      </w:r>
      <w:r w:rsidR="009D0F4F">
        <w:rPr>
          <w:rFonts w:ascii="Verdana" w:hAnsi="Verdana" w:cs="Verdana"/>
          <w:sz w:val="20"/>
          <w:szCs w:val="20"/>
        </w:rPr>
        <w:br/>
        <w:t>o których mowa w ust. 2–5. Żądanie to jest wiążące dla Zleceniobiorcy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Pr="004F76B4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  <w:rPr>
          <w:color w:val="0000FF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 xml:space="preserve">w ustawie z dnia 27 sierpnia 2009 r. o finansach publicznych </w:t>
      </w:r>
      <w:r w:rsidRPr="004F76B4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4F76B4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4F76B4">
        <w:rPr>
          <w:rFonts w:ascii="Verdana" w:hAnsi="Verdana" w:cs="Verdana"/>
          <w:color w:val="0000FF"/>
          <w:sz w:val="20"/>
          <w:szCs w:val="20"/>
        </w:rPr>
        <w:t>. Dz. U. z 20</w:t>
      </w:r>
      <w:r w:rsidR="004F76B4" w:rsidRPr="004F76B4">
        <w:rPr>
          <w:rFonts w:ascii="Verdana" w:hAnsi="Verdana" w:cs="Verdana"/>
          <w:color w:val="0000FF"/>
          <w:sz w:val="20"/>
          <w:szCs w:val="20"/>
        </w:rPr>
        <w:t>22</w:t>
      </w:r>
      <w:r w:rsidRPr="004F76B4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4F76B4" w:rsidRPr="004F76B4">
        <w:rPr>
          <w:rFonts w:ascii="Verdana" w:hAnsi="Verdana" w:cs="Verdana"/>
          <w:color w:val="0000FF"/>
          <w:sz w:val="20"/>
          <w:szCs w:val="20"/>
        </w:rPr>
        <w:t>1634 ze zm.</w:t>
      </w:r>
      <w:r w:rsidRPr="004F76B4">
        <w:rPr>
          <w:rFonts w:ascii="Verdana" w:hAnsi="Verdana" w:cs="Verdana"/>
          <w:color w:val="0000FF"/>
          <w:sz w:val="20"/>
          <w:szCs w:val="20"/>
        </w:rPr>
        <w:t>).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3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lastRenderedPageBreak/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4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 w:rsidP="003E5C3F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Niewykorzystaną kwotę dotacji przyznaną na dany rok budżetowy Zleceniobiorca jest zobowiązany zwrócić: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6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 xml:space="preserve">3) odpowiednio do dnia  31 stycznia następnego roku kalendarzowego lub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 xml:space="preserve">w przypadku gdy termin wykorzystania dotacji jest krótszy niż rok budżetowy,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>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 w:rsidP="003E5C3F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 w:rsidP="003E5C3F">
      <w:pPr>
        <w:pStyle w:val="Stopka"/>
        <w:tabs>
          <w:tab w:val="left" w:pos="180"/>
          <w:tab w:val="left" w:pos="36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 w:rsidP="003E5C3F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Pr="003E5C3F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 xml:space="preserve">. Dz. U. </w:t>
      </w:r>
      <w:r w:rsidRPr="003E5C3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3E5C3F">
        <w:rPr>
          <w:rFonts w:ascii="Verdana" w:hAnsi="Verdana" w:cs="Verdana"/>
          <w:color w:val="0000FF"/>
          <w:sz w:val="20"/>
          <w:szCs w:val="20"/>
        </w:rPr>
        <w:t>20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r. poz. 1</w:t>
      </w:r>
      <w:r w:rsidR="003E5C3F">
        <w:rPr>
          <w:rFonts w:ascii="Verdana" w:hAnsi="Verdana" w:cs="Verdana"/>
          <w:color w:val="0000FF"/>
          <w:sz w:val="20"/>
          <w:szCs w:val="20"/>
        </w:rPr>
        <w:t>740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, z 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późn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>. zm</w:t>
      </w:r>
      <w:r>
        <w:rPr>
          <w:rFonts w:ascii="Verdana" w:hAnsi="Verdana" w:cs="Verdana"/>
          <w:sz w:val="20"/>
          <w:szCs w:val="20"/>
        </w:rPr>
        <w:t>.),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lastRenderedPageBreak/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</w:t>
      </w:r>
      <w:r w:rsidR="00B052AF">
        <w:rPr>
          <w:rFonts w:ascii="Verdana" w:hAnsi="Verdana" w:cs="Verdana"/>
          <w:sz w:val="20"/>
          <w:szCs w:val="20"/>
        </w:rPr>
        <w:t>zez osoby do tego nieuprawnione,</w:t>
      </w:r>
    </w:p>
    <w:p w:rsidR="00B052AF" w:rsidRDefault="00B052AF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 xml:space="preserve">7) </w:t>
      </w:r>
      <w:r w:rsidRPr="0008394F">
        <w:rPr>
          <w:rFonts w:ascii="Verdana" w:hAnsi="Verdana" w:cs="Tahoma"/>
          <w:sz w:val="20"/>
          <w:szCs w:val="20"/>
          <w:highlight w:val="lightGray"/>
        </w:rPr>
        <w:t xml:space="preserve">nie wywiązania się Zleceniobiorcy </w:t>
      </w:r>
      <w:r>
        <w:rPr>
          <w:rFonts w:ascii="Verdana" w:hAnsi="Verdana" w:cs="Tahoma"/>
          <w:sz w:val="20"/>
          <w:szCs w:val="20"/>
          <w:highlight w:val="lightGray"/>
        </w:rPr>
        <w:t xml:space="preserve">z </w:t>
      </w:r>
      <w:r w:rsidRPr="0008394F">
        <w:rPr>
          <w:rFonts w:ascii="Verdana" w:hAnsi="Verdana" w:cs="Tahoma"/>
          <w:sz w:val="20"/>
          <w:szCs w:val="20"/>
          <w:highlight w:val="lightGray"/>
        </w:rPr>
        <w:t>obowiązku zapewnienia w trakcie realizacji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  <w:highlight w:val="lightGray"/>
        </w:rPr>
        <w:t xml:space="preserve">zadania </w:t>
      </w:r>
      <w:r w:rsidRPr="0008394F">
        <w:rPr>
          <w:rFonts w:ascii="Verdana" w:hAnsi="Verdana" w:cs="Tahoma"/>
          <w:sz w:val="20"/>
          <w:szCs w:val="20"/>
          <w:highlight w:val="lightGray"/>
        </w:rPr>
        <w:t>dostępności dla osób ze szczególnymi potrzebami</w:t>
      </w:r>
      <w:r>
        <w:rPr>
          <w:rFonts w:ascii="Verdana" w:hAnsi="Verdana" w:cs="Tahoma"/>
          <w:sz w:val="20"/>
          <w:szCs w:val="20"/>
        </w:rPr>
        <w:t>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 w:rsidP="004A472A">
      <w:pPr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oraz zgodnie z § 11 </w:t>
      </w:r>
      <w:r w:rsidRPr="004A472A">
        <w:rPr>
          <w:rFonts w:ascii="Verdana" w:hAnsi="Verdana" w:cs="Verdana"/>
          <w:color w:val="0033CC"/>
          <w:sz w:val="20"/>
          <w:szCs w:val="20"/>
        </w:rPr>
        <w:t>Regulaminu</w:t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 </w:t>
      </w:r>
      <w:r w:rsidR="004A472A" w:rsidRPr="004A472A">
        <w:rPr>
          <w:rFonts w:ascii="Verdana" w:hAnsi="Verdana" w:cs="Verdana"/>
          <w:i/>
          <w:color w:val="0033CC"/>
          <w:sz w:val="20"/>
          <w:szCs w:val="20"/>
        </w:rPr>
        <w:t>(TERMINY i WARUNKI REALIZACJI ZADANIA PUBLICZNEGO</w:t>
      </w:r>
      <w:r w:rsidR="004A472A" w:rsidRPr="004A472A">
        <w:rPr>
          <w:rFonts w:ascii="Verdana" w:hAnsi="Verdana" w:cs="Verdana"/>
          <w:i/>
          <w:color w:val="0000FF"/>
          <w:sz w:val="20"/>
          <w:szCs w:val="20"/>
        </w:rPr>
        <w:t>)</w:t>
      </w:r>
      <w:r w:rsidRPr="004A472A">
        <w:rPr>
          <w:rFonts w:ascii="Verdana" w:hAnsi="Verdana" w:cs="Verdana"/>
          <w:i/>
          <w:color w:val="0000FF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 w:rsidP="00172B89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 xml:space="preserve">, </w:t>
      </w:r>
      <w:proofErr w:type="spellStart"/>
      <w:r w:rsidR="008E353C">
        <w:rPr>
          <w:rFonts w:ascii="Verdana" w:hAnsi="Verdana" w:cs="Verdana"/>
          <w:sz w:val="20"/>
        </w:rPr>
        <w:t>zw.dalej</w:t>
      </w:r>
      <w:proofErr w:type="spellEnd"/>
      <w:r w:rsidR="008E353C">
        <w:rPr>
          <w:rFonts w:ascii="Verdana" w:hAnsi="Verdana" w:cs="Verdana"/>
          <w:sz w:val="20"/>
        </w:rPr>
        <w:t xml:space="preserve">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lastRenderedPageBreak/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>
        <w:rPr>
          <w:rFonts w:ascii="Verdana" w:hAnsi="Verdana" w:cs="Verdana"/>
          <w:color w:val="0000FF"/>
          <w:sz w:val="20"/>
        </w:rPr>
        <w:t>załącznik nr 6 do Regulaminu konkursu.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2E465F" w:rsidRDefault="00B65FA9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Verdana"/>
          <w:b w:val="0"/>
          <w:sz w:val="20"/>
          <w:szCs w:val="20"/>
        </w:rPr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t>5</w:t>
      </w:r>
      <w:r>
        <w:rPr>
          <w:rFonts w:ascii="Verdana" w:hAnsi="Verdana" w:cs="Verdana"/>
          <w:b w:val="0"/>
          <w:sz w:val="20"/>
          <w:szCs w:val="20"/>
        </w:rPr>
        <w:t>. Zleceniobiorca oświadcza, że osoby biorące udział  przy realizacji zadania ze strony Zleceniodawcy nie widnieją w Rejestrze Sprawców Przestępstw Na Tle Seksualnym 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  <w:r w:rsidR="002E465F">
        <w:rPr>
          <w:rFonts w:ascii="Verdana" w:hAnsi="Verdana" w:cs="Verdana"/>
          <w:b w:val="0"/>
          <w:sz w:val="20"/>
          <w:szCs w:val="20"/>
        </w:rPr>
        <w:t>.</w:t>
      </w:r>
    </w:p>
    <w:p w:rsidR="002E465F" w:rsidRPr="00DB4AEA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>
        <w:rPr>
          <w:rFonts w:ascii="Verdana" w:hAnsi="Verdana" w:cs="Verdana"/>
          <w:b w:val="0"/>
          <w:i w:val="0"/>
          <w:sz w:val="20"/>
          <w:szCs w:val="20"/>
        </w:rPr>
        <w:t>6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. Zleceniobiorca  w ramach realizacji niniejszej umowy jest zobowiązany do zapewnienia 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>dostępności osobom ze szczególnymi potrzebami, zgodnie z tematyką zadania publicznego, w zakresie określonym w </w:t>
      </w:r>
      <w:r w:rsidRPr="00DB4AEA">
        <w:rPr>
          <w:rFonts w:ascii="Verdana" w:hAnsi="Verdana" w:cs="Times New Roman"/>
          <w:b w:val="0"/>
          <w:i w:val="0"/>
          <w:color w:val="222222"/>
          <w:spacing w:val="6"/>
          <w:sz w:val="20"/>
          <w:szCs w:val="20"/>
        </w:rPr>
        <w:t>art. 6, ust. 1, 2 i 3 ustawy 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z dnia 19 lipca </w:t>
      </w:r>
      <w:r w:rsid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br/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2019 r. o zapewnianiu dostępności osobom ze szczególnymi potrzebami 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(</w:t>
      </w:r>
      <w:proofErr w:type="spellStart"/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t.j</w:t>
      </w:r>
      <w:proofErr w:type="spellEnd"/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. 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Dz. U.</w:t>
      </w:r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br/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 z 2020 r. poz. 1062, z</w:t>
      </w:r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e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 zm.).</w:t>
      </w:r>
    </w:p>
    <w:p w:rsidR="002E465F" w:rsidRPr="002E465F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 w:rsidRPr="00DB4AEA">
        <w:rPr>
          <w:rFonts w:ascii="Verdana" w:hAnsi="Verdana" w:cs="Verdana"/>
          <w:b w:val="0"/>
          <w:i w:val="0"/>
          <w:sz w:val="20"/>
          <w:szCs w:val="20"/>
        </w:rPr>
        <w:t>7</w:t>
      </w:r>
      <w:r w:rsidRPr="00DB4AEA">
        <w:rPr>
          <w:rFonts w:ascii="Verdana" w:hAnsi="Verdana" w:cs="Times New Roman"/>
          <w:color w:val="222222"/>
          <w:sz w:val="20"/>
          <w:szCs w:val="20"/>
        </w:rPr>
        <w:t xml:space="preserve">. 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W indywidualnym przypadku, jeżeli Zleceniobiorca nie jest w stanie, w szczególności ze względów technicznych lub prawnych, zapewnić dostępności osobom ze szczególnymi potrzebami w zakresie, o którym mowa w art. 6 pkt. 1, 2 i 3 ustawy, Podmiot jest obowiązany zapewnić takiej osobie dostęp alternatywny, o którym mowa w art. 7 ustawy z dnia 19 lipca 2019 r. o zapewnianiu dostępności osobom ze szczególnymi potrzebami </w:t>
      </w:r>
      <w:r w:rsidRP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(</w:t>
      </w:r>
      <w:proofErr w:type="spellStart"/>
      <w:r w:rsid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t.j</w:t>
      </w:r>
      <w:proofErr w:type="spellEnd"/>
      <w:r w:rsid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. Dz. U. z 2022</w:t>
      </w:r>
      <w:r w:rsidRP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 xml:space="preserve"> r. poz. </w:t>
      </w:r>
      <w:r w:rsid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2240</w:t>
      </w:r>
      <w:r w:rsidRP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).</w:t>
      </w:r>
    </w:p>
    <w:p w:rsidR="002E465F" w:rsidRPr="002E465F" w:rsidRDefault="002E465F" w:rsidP="002E465F"/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Pr="00EF21D4" w:rsidRDefault="00B65FA9" w:rsidP="003E5C3F">
      <w:pPr>
        <w:pStyle w:val="Stopka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>o finansach publicznych, ustawy z dnia 29 września 1994 r. o rachunkowości, ustawy z dnia 29 stycznia 2004 r.– Prawo zamówień publicznych (</w:t>
      </w:r>
      <w:proofErr w:type="spellStart"/>
      <w:r w:rsidR="00DB4AEA">
        <w:rPr>
          <w:rFonts w:ascii="Verdana" w:hAnsi="Verdana" w:cs="Verdana"/>
          <w:sz w:val="20"/>
          <w:szCs w:val="20"/>
        </w:rPr>
        <w:t>t.j</w:t>
      </w:r>
      <w:proofErr w:type="spellEnd"/>
      <w:r w:rsidR="00DB4AEA">
        <w:rPr>
          <w:rFonts w:ascii="Verdana" w:hAnsi="Verdana" w:cs="Verdana"/>
          <w:sz w:val="20"/>
          <w:szCs w:val="20"/>
        </w:rPr>
        <w:t xml:space="preserve">. </w:t>
      </w:r>
      <w:r w:rsidRPr="003E5C3F">
        <w:rPr>
          <w:rFonts w:ascii="Verdana" w:hAnsi="Verdana" w:cs="Verdana"/>
          <w:color w:val="0000FF"/>
          <w:sz w:val="20"/>
          <w:szCs w:val="20"/>
        </w:rPr>
        <w:t>Dz. U. z 20</w:t>
      </w:r>
      <w:r w:rsidR="00DB4AEA">
        <w:rPr>
          <w:rFonts w:ascii="Verdana" w:hAnsi="Verdana" w:cs="Verdana"/>
          <w:color w:val="0000FF"/>
          <w:sz w:val="20"/>
          <w:szCs w:val="20"/>
        </w:rPr>
        <w:t>22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DB4AEA">
        <w:rPr>
          <w:rFonts w:ascii="Verdana" w:hAnsi="Verdana" w:cs="Verdana"/>
          <w:color w:val="0000FF"/>
          <w:sz w:val="20"/>
          <w:szCs w:val="20"/>
        </w:rPr>
        <w:t xml:space="preserve">1710 </w:t>
      </w:r>
      <w:r w:rsidR="00DB4AEA">
        <w:rPr>
          <w:rFonts w:ascii="Verdana" w:hAnsi="Verdana" w:cs="Verdana"/>
          <w:color w:val="0000FF"/>
          <w:sz w:val="20"/>
          <w:szCs w:val="20"/>
        </w:rPr>
        <w:br/>
        <w:t>ze zm.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</w:t>
      </w:r>
      <w:r w:rsidRPr="006B152B">
        <w:rPr>
          <w:rFonts w:ascii="Verdana" w:hAnsi="Verdana" w:cs="Verdana"/>
          <w:color w:val="3333FF"/>
          <w:sz w:val="20"/>
          <w:szCs w:val="20"/>
        </w:rPr>
        <w:t>Dz. U. z 20</w:t>
      </w:r>
      <w:r w:rsidR="003E5C3F" w:rsidRP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 r. poz. </w:t>
      </w:r>
      <w:r w:rsidR="00E9777B" w:rsidRPr="006B152B">
        <w:rPr>
          <w:rFonts w:ascii="Verdana" w:hAnsi="Verdana" w:cs="Verdana"/>
          <w:color w:val="3333FF"/>
          <w:sz w:val="20"/>
          <w:szCs w:val="20"/>
        </w:rPr>
        <w:t>289</w:t>
      </w:r>
      <w:r w:rsidR="00DB4AEA">
        <w:rPr>
          <w:rFonts w:ascii="Verdana" w:hAnsi="Verdana" w:cs="Verdana"/>
          <w:color w:val="3333FF"/>
          <w:sz w:val="20"/>
          <w:szCs w:val="20"/>
        </w:rPr>
        <w:t xml:space="preserve"> ze zm.</w:t>
      </w:r>
      <w:r w:rsidR="00E9777B">
        <w:rPr>
          <w:rFonts w:ascii="Verdana" w:hAnsi="Verdana" w:cs="Verdana"/>
          <w:sz w:val="20"/>
          <w:szCs w:val="20"/>
        </w:rPr>
        <w:t xml:space="preserve">), </w:t>
      </w:r>
      <w:r w:rsidR="00E9777B" w:rsidRPr="00DB4AEA">
        <w:rPr>
          <w:rFonts w:ascii="Verdana" w:hAnsi="Verdana"/>
          <w:sz w:val="20"/>
          <w:szCs w:val="20"/>
        </w:rPr>
        <w:t xml:space="preserve">ustawy z dnia 19 lipca 2019 r. o zapewnianiu dostępności osobom ze szczególnymi potrzebami - w co najmniej minimalnym zakresie o którym mowa w art. 6 ustawy o zapewnieniu dostępności osobom ze szczególnymi potrzebami </w:t>
      </w:r>
      <w:r w:rsidR="00DB4AEA" w:rsidRPr="00DB4AEA">
        <w:rPr>
          <w:rFonts w:ascii="Verdana" w:hAnsi="Verdana"/>
          <w:color w:val="0000FF"/>
          <w:sz w:val="20"/>
          <w:szCs w:val="20"/>
        </w:rPr>
        <w:t>(</w:t>
      </w:r>
      <w:proofErr w:type="spellStart"/>
      <w:r w:rsidR="00DB4AEA">
        <w:rPr>
          <w:rFonts w:ascii="Verdana" w:hAnsi="Verdana"/>
          <w:b/>
          <w:i/>
          <w:color w:val="0000FF"/>
          <w:sz w:val="20"/>
          <w:szCs w:val="20"/>
        </w:rPr>
        <w:t>t.j</w:t>
      </w:r>
      <w:proofErr w:type="spellEnd"/>
      <w:r w:rsidR="00DB4AEA">
        <w:rPr>
          <w:rFonts w:ascii="Verdana" w:hAnsi="Verdana"/>
          <w:b/>
          <w:i/>
          <w:color w:val="0000FF"/>
          <w:sz w:val="20"/>
          <w:szCs w:val="20"/>
        </w:rPr>
        <w:t xml:space="preserve">. </w:t>
      </w:r>
      <w:r w:rsidR="00DB4AEA" w:rsidRPr="00DB4AEA">
        <w:rPr>
          <w:rFonts w:ascii="Verdana" w:hAnsi="Verdana"/>
          <w:color w:val="0000FF"/>
          <w:sz w:val="20"/>
          <w:szCs w:val="20"/>
        </w:rPr>
        <w:t>Dz. U.</w:t>
      </w:r>
      <w:r w:rsidR="00DB4AEA">
        <w:rPr>
          <w:rFonts w:ascii="Verdana" w:hAnsi="Verdana"/>
          <w:b/>
          <w:i/>
          <w:color w:val="0000FF"/>
          <w:sz w:val="20"/>
          <w:szCs w:val="20"/>
        </w:rPr>
        <w:br/>
      </w:r>
      <w:r w:rsidR="00DB4AEA" w:rsidRPr="00DB4AEA">
        <w:rPr>
          <w:rFonts w:ascii="Verdana" w:hAnsi="Verdana"/>
          <w:color w:val="0000FF"/>
          <w:sz w:val="20"/>
          <w:szCs w:val="20"/>
        </w:rPr>
        <w:t xml:space="preserve"> z 2020 r. poz. 1062, z</w:t>
      </w:r>
      <w:r w:rsidR="00DB4AEA">
        <w:rPr>
          <w:rFonts w:ascii="Verdana" w:hAnsi="Verdana"/>
          <w:b/>
          <w:i/>
          <w:color w:val="0000FF"/>
          <w:sz w:val="20"/>
          <w:szCs w:val="20"/>
        </w:rPr>
        <w:t>e</w:t>
      </w:r>
      <w:r w:rsidR="00DB4AEA" w:rsidRPr="00DB4AEA">
        <w:rPr>
          <w:rFonts w:ascii="Verdana" w:hAnsi="Verdana"/>
          <w:color w:val="0000FF"/>
          <w:sz w:val="20"/>
          <w:szCs w:val="20"/>
        </w:rPr>
        <w:t xml:space="preserve"> zm.</w:t>
      </w:r>
      <w:r w:rsidR="00DB4AEA">
        <w:rPr>
          <w:rFonts w:ascii="Verdana" w:hAnsi="Verdana"/>
          <w:color w:val="0000FF"/>
          <w:sz w:val="20"/>
          <w:szCs w:val="20"/>
        </w:rPr>
        <w:t xml:space="preserve"> </w:t>
      </w:r>
      <w:r w:rsidR="00E90EBE" w:rsidRPr="00DB4AEA">
        <w:rPr>
          <w:rFonts w:ascii="Verdana" w:hAnsi="Verdana"/>
          <w:sz w:val="20"/>
          <w:szCs w:val="20"/>
        </w:rPr>
        <w:t>Zapewnienie dostępności w ramach zawartej umowy następuje, o ile jes</w:t>
      </w:r>
      <w:r w:rsidR="00DB4AEA">
        <w:rPr>
          <w:rFonts w:ascii="Verdana" w:hAnsi="Verdana"/>
          <w:sz w:val="20"/>
          <w:szCs w:val="20"/>
        </w:rPr>
        <w:t xml:space="preserve">t to możliwe, </w:t>
      </w:r>
      <w:r w:rsidR="00E90EBE" w:rsidRPr="00DB4AEA">
        <w:rPr>
          <w:rFonts w:ascii="Verdana" w:hAnsi="Verdana"/>
          <w:sz w:val="20"/>
          <w:szCs w:val="20"/>
        </w:rPr>
        <w:t>z uwzględnieniem uniwersalnego projektowania</w:t>
      </w:r>
      <w:r w:rsidR="00E90EBE" w:rsidRPr="00EF21D4">
        <w:rPr>
          <w:rFonts w:ascii="Verdana" w:hAnsi="Verdana"/>
          <w:sz w:val="20"/>
          <w:szCs w:val="20"/>
        </w:rPr>
        <w:t xml:space="preserve"> 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6B152B" w:rsidRDefault="006B152B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  <w:rPr>
          <w:rFonts w:ascii="Verdana" w:eastAsia="Arial" w:hAnsi="Verdana" w:cs="Verdana"/>
          <w:bCs/>
          <w:sz w:val="18"/>
          <w:szCs w:val="18"/>
        </w:rPr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EF21D4" w:rsidRDefault="00EF21D4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8. Oświadczenie o dochowaniu przepisów ustawy o zapewnieniu dostępności osobom ze szczególnymi potrzebami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2A751B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09" w:rsidRDefault="00512809">
      <w:r>
        <w:separator/>
      </w:r>
    </w:p>
  </w:endnote>
  <w:endnote w:type="continuationSeparator" w:id="0">
    <w:p w:rsidR="00512809" w:rsidRDefault="0051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7E6DCD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2032AA">
      <w:rPr>
        <w:noProof/>
      </w:rPr>
      <w:t>11</w:t>
    </w:r>
    <w:r>
      <w:fldChar w:fldCharType="end"/>
    </w:r>
  </w:p>
  <w:p w:rsidR="00FC6CAC" w:rsidRDefault="00FC6C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FC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09" w:rsidRDefault="00512809">
      <w:r>
        <w:separator/>
      </w:r>
    </w:p>
  </w:footnote>
  <w:footnote w:type="continuationSeparator" w:id="0">
    <w:p w:rsidR="00512809" w:rsidRDefault="00512809">
      <w:r>
        <w:continuationSeparator/>
      </w:r>
    </w:p>
  </w:footnote>
  <w:footnote w:id="1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</w:t>
      </w:r>
      <w:proofErr w:type="spellStart"/>
      <w:r w:rsidRPr="00122B6B">
        <w:rPr>
          <w:rFonts w:ascii="Verdana" w:hAnsi="Verdana" w:cs="Verdana"/>
          <w:sz w:val="18"/>
          <w:szCs w:val="18"/>
        </w:rPr>
        <w:t>cy</w:t>
      </w:r>
      <w:proofErr w:type="spellEnd"/>
      <w:r w:rsidRPr="00122B6B">
        <w:rPr>
          <w:rFonts w:ascii="Verdana" w:hAnsi="Verdana" w:cs="Verdana"/>
          <w:sz w:val="18"/>
          <w:szCs w:val="18"/>
        </w:rPr>
        <w:t>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3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4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7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8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9">
    <w:p w:rsidR="00FC6CAC" w:rsidRDefault="00B65FA9">
      <w:pPr>
        <w:ind w:left="284" w:hanging="284"/>
        <w:jc w:val="both"/>
      </w:pPr>
      <w:r w:rsidRPr="006B152B">
        <w:rPr>
          <w:rStyle w:val="Znakiprzypiswdolnych"/>
          <w:rFonts w:ascii="Verdana" w:hAnsi="Verdana"/>
        </w:rPr>
        <w:footnoteRef/>
      </w:r>
      <w:r w:rsidR="006B152B" w:rsidRPr="006B152B">
        <w:rPr>
          <w:rFonts w:ascii="Verdana" w:hAnsi="Verdana" w:cs="Verdana"/>
          <w:sz w:val="18"/>
          <w:szCs w:val="18"/>
          <w:vertAlign w:val="superscript"/>
        </w:rPr>
        <w:t xml:space="preserve"> )</w:t>
      </w:r>
      <w:r w:rsidR="006B152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1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2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6B"/>
    <w:rsid w:val="00063334"/>
    <w:rsid w:val="000D47FC"/>
    <w:rsid w:val="000E077E"/>
    <w:rsid w:val="001208B3"/>
    <w:rsid w:val="00122B6B"/>
    <w:rsid w:val="001277D6"/>
    <w:rsid w:val="00172B89"/>
    <w:rsid w:val="00191DFD"/>
    <w:rsid w:val="001A6EC7"/>
    <w:rsid w:val="001B1380"/>
    <w:rsid w:val="001D4930"/>
    <w:rsid w:val="001E7A67"/>
    <w:rsid w:val="002032AA"/>
    <w:rsid w:val="00241552"/>
    <w:rsid w:val="0028539A"/>
    <w:rsid w:val="002A751B"/>
    <w:rsid w:val="002E465F"/>
    <w:rsid w:val="003035CD"/>
    <w:rsid w:val="00326A2F"/>
    <w:rsid w:val="00353CB9"/>
    <w:rsid w:val="00363CCC"/>
    <w:rsid w:val="00381560"/>
    <w:rsid w:val="003C0D60"/>
    <w:rsid w:val="003E55E2"/>
    <w:rsid w:val="003E5C3F"/>
    <w:rsid w:val="00477B5D"/>
    <w:rsid w:val="00496DA7"/>
    <w:rsid w:val="004A3345"/>
    <w:rsid w:val="004A472A"/>
    <w:rsid w:val="004F76B4"/>
    <w:rsid w:val="00512809"/>
    <w:rsid w:val="005A71EB"/>
    <w:rsid w:val="00640338"/>
    <w:rsid w:val="006B152B"/>
    <w:rsid w:val="006E2B6A"/>
    <w:rsid w:val="006E64D0"/>
    <w:rsid w:val="00765CA3"/>
    <w:rsid w:val="007B4E73"/>
    <w:rsid w:val="007D14E5"/>
    <w:rsid w:val="007E656D"/>
    <w:rsid w:val="007E6DCD"/>
    <w:rsid w:val="00821E2E"/>
    <w:rsid w:val="00861976"/>
    <w:rsid w:val="00893CAA"/>
    <w:rsid w:val="008A2CF2"/>
    <w:rsid w:val="008C4B19"/>
    <w:rsid w:val="008E353C"/>
    <w:rsid w:val="008F3627"/>
    <w:rsid w:val="00907E98"/>
    <w:rsid w:val="009B106A"/>
    <w:rsid w:val="009D0F4F"/>
    <w:rsid w:val="00A05635"/>
    <w:rsid w:val="00A062E6"/>
    <w:rsid w:val="00A11D79"/>
    <w:rsid w:val="00A42CDE"/>
    <w:rsid w:val="00A47A59"/>
    <w:rsid w:val="00A802ED"/>
    <w:rsid w:val="00B052AF"/>
    <w:rsid w:val="00B11953"/>
    <w:rsid w:val="00B2630E"/>
    <w:rsid w:val="00B30760"/>
    <w:rsid w:val="00B65FA9"/>
    <w:rsid w:val="00B81F5F"/>
    <w:rsid w:val="00BA6CA9"/>
    <w:rsid w:val="00BB0A33"/>
    <w:rsid w:val="00BC10B9"/>
    <w:rsid w:val="00C3478A"/>
    <w:rsid w:val="00D90298"/>
    <w:rsid w:val="00DB4AEA"/>
    <w:rsid w:val="00DE0532"/>
    <w:rsid w:val="00E065A5"/>
    <w:rsid w:val="00E478A4"/>
    <w:rsid w:val="00E51EE7"/>
    <w:rsid w:val="00E62E83"/>
    <w:rsid w:val="00E90EBE"/>
    <w:rsid w:val="00E9777B"/>
    <w:rsid w:val="00EF21D4"/>
    <w:rsid w:val="00F67473"/>
    <w:rsid w:val="00FC6CAC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E515D8-8B85-4E3D-970F-9AC5714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B95B-AADC-48D2-B5CA-6A2090AD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4412</Words>
  <Characters>26473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Boduch</cp:lastModifiedBy>
  <cp:revision>26</cp:revision>
  <cp:lastPrinted>2021-02-22T05:47:00Z</cp:lastPrinted>
  <dcterms:created xsi:type="dcterms:W3CDTF">2021-02-22T06:42:00Z</dcterms:created>
  <dcterms:modified xsi:type="dcterms:W3CDTF">2022-12-07T06:25:00Z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