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AC" w:rsidRDefault="00B65FA9" w:rsidP="00E065A5">
      <w:pPr>
        <w:spacing w:line="276" w:lineRule="auto"/>
        <w:jc w:val="right"/>
      </w:pPr>
      <w:r>
        <w:rPr>
          <w:rFonts w:ascii="Verdana" w:hAnsi="Verdana" w:cs="Verdana"/>
          <w:sz w:val="18"/>
          <w:szCs w:val="18"/>
        </w:rPr>
        <w:t>Załącznik Nr</w:t>
      </w:r>
      <w:r>
        <w:rPr>
          <w:rFonts w:ascii="Verdana" w:hAnsi="Verdana" w:cs="Verdana"/>
          <w:i/>
          <w:sz w:val="18"/>
          <w:szCs w:val="18"/>
        </w:rPr>
        <w:t xml:space="preserve"> 2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 xml:space="preserve">do Regulaminu otwartego konkurs ofert 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na realizację zadań publicznych Powiatu Wielickiego </w:t>
      </w: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Pr="00EF21D4">
        <w:rPr>
          <w:rFonts w:ascii="Verdana" w:hAnsi="Verdana" w:cs="Verdana"/>
          <w:color w:val="3333FF"/>
          <w:sz w:val="18"/>
          <w:szCs w:val="18"/>
        </w:rPr>
        <w:t xml:space="preserve">w </w:t>
      </w:r>
      <w:r w:rsidR="00A05635" w:rsidRPr="00EF21D4">
        <w:rPr>
          <w:rFonts w:ascii="Verdana" w:hAnsi="Verdana" w:cs="Verdana"/>
          <w:color w:val="3333FF"/>
          <w:sz w:val="18"/>
          <w:szCs w:val="18"/>
        </w:rPr>
        <w:t>202</w:t>
      </w:r>
      <w:r w:rsidR="00595B24">
        <w:rPr>
          <w:rFonts w:ascii="Verdana" w:hAnsi="Verdana" w:cs="Verdana"/>
          <w:color w:val="3333FF"/>
          <w:sz w:val="18"/>
          <w:szCs w:val="18"/>
        </w:rPr>
        <w:t>3</w:t>
      </w:r>
      <w:r w:rsidR="00A05635" w:rsidRPr="00EF21D4">
        <w:rPr>
          <w:rFonts w:ascii="Verdana" w:hAnsi="Verdana" w:cs="Verdana"/>
          <w:color w:val="3333FF"/>
          <w:sz w:val="18"/>
          <w:szCs w:val="18"/>
        </w:rPr>
        <w:t xml:space="preserve"> </w:t>
      </w:r>
      <w:r w:rsidR="00A05635">
        <w:rPr>
          <w:rFonts w:ascii="Verdana" w:hAnsi="Verdana" w:cs="Verdana"/>
          <w:sz w:val="18"/>
          <w:szCs w:val="18"/>
        </w:rPr>
        <w:t>roku</w:t>
      </w:r>
      <w:r w:rsidR="003E55E2">
        <w:rPr>
          <w:rFonts w:ascii="Verdana" w:hAnsi="Verdana" w:cs="Verdana"/>
          <w:sz w:val="18"/>
          <w:szCs w:val="18"/>
        </w:rPr>
        <w:t xml:space="preserve"> w</w:t>
      </w:r>
      <w:r w:rsidR="00A0563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dziedzinie </w:t>
      </w:r>
      <w:r w:rsidR="00257983">
        <w:rPr>
          <w:rFonts w:ascii="Verdana" w:hAnsi="Verdana" w:cs="Verdana"/>
          <w:color w:val="0033CC"/>
          <w:sz w:val="20"/>
        </w:rPr>
        <w:t>ochrony środowiska i przyrody pn. Pszczo</w:t>
      </w:r>
      <w:bookmarkStart w:id="0" w:name="_GoBack"/>
      <w:bookmarkEnd w:id="0"/>
      <w:r w:rsidR="00257983">
        <w:rPr>
          <w:rFonts w:ascii="Verdana" w:hAnsi="Verdana" w:cs="Verdana"/>
          <w:color w:val="0033CC"/>
          <w:sz w:val="20"/>
        </w:rPr>
        <w:t>ła w Powiecie Wielickim</w:t>
      </w:r>
      <w:r w:rsidR="007E5CFB">
        <w:rPr>
          <w:rFonts w:ascii="Verdana" w:hAnsi="Verdana" w:cs="Verdana"/>
          <w:sz w:val="20"/>
        </w:rPr>
        <w:t xml:space="preserve">  </w:t>
      </w:r>
    </w:p>
    <w:p w:rsidR="00FC6CAC" w:rsidRDefault="00FC6CAC">
      <w:pPr>
        <w:jc w:val="right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i/>
          <w:sz w:val="16"/>
          <w:szCs w:val="16"/>
        </w:rPr>
        <w:t>(WZÓR)</w:t>
      </w:r>
    </w:p>
    <w:p w:rsidR="00FC6CAC" w:rsidRDefault="00FC6CAC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UMOWA Nr ………….</w:t>
      </w: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na realizację zadania pod tytułem: ……………………………………………………………………………………......................,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zawarta w dniu …………………………………………... w ………………............................,</w:t>
      </w:r>
    </w:p>
    <w:p w:rsidR="00FC6CAC" w:rsidRDefault="00FC6CAC">
      <w:pPr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między: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Starostę Wielickiego</w:t>
      </w: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Wicestarostę Wielickiego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a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 xml:space="preserve">) do 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Krajowego Rejestru Sądowego</w:t>
      </w:r>
      <w:r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>/ innego rejestru* / ewidencji* pod numerem …………………, zwaną(-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dalej „Zleceniobiorcą”, reprezentowaną(-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przez: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1. ………………………………………………………………………………………………..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2. ………………………………………………………………………………………………...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zgodnie z wyciągiem z właściwego rejestru* /ewidencji* / pełnomocnictwem*, załączonym(i) do niniejszej umowy, zwanym(i) dalej „Zleceniobiorcą</w:t>
      </w:r>
    </w:p>
    <w:p w:rsidR="00FC6CAC" w:rsidRDefault="00B65FA9">
      <w:pPr>
        <w:spacing w:before="240"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Przedmiot umowy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 Zleceniodawca zleca Zleceniobiorcy, zgodnie z przepisami ustawy z dnia 24 kwietnia 2003 r. o działalności pożytku publicznego i o wolontariacie, zwanej dalej „ustawą”, realizację zadania publicznego pod tytułem: …………………..……………………………………………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określonego szczegółowo w ofercie złożonej przez Zleceniobiorcę w dniu .........................................,</w:t>
      </w:r>
      <w:r>
        <w:rPr>
          <w:rFonts w:ascii="Verdana" w:hAnsi="Verdana" w:cs="Verdana"/>
          <w:sz w:val="20"/>
          <w:szCs w:val="20"/>
          <w:vertAlign w:val="superscript"/>
        </w:rPr>
        <w:t xml:space="preserve"> </w:t>
      </w:r>
      <w:r>
        <w:rPr>
          <w:rFonts w:ascii="Verdana" w:hAnsi="Verdana" w:cs="Verdana"/>
          <w:sz w:val="20"/>
          <w:szCs w:val="20"/>
        </w:rPr>
        <w:t>zwanego dalej „zadaniem publicznym”, a Zleceniobiorca zobowiązuje się wykonać zadanie publiczne na warunkach określonych w niniejszej umowie oraz w ofercie.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Zleceniodawca przyznaje Zleceniobiorcy środki finansowe, o których mowa w § 3,</w:t>
      </w:r>
      <w:r>
        <w:rPr>
          <w:rFonts w:ascii="Verdana" w:hAnsi="Verdana" w:cs="Verdana"/>
          <w:sz w:val="20"/>
          <w:szCs w:val="20"/>
        </w:rPr>
        <w:br/>
        <w:t xml:space="preserve"> w formie dotacji, której celem jest realizacja zadania publicznego w sposób zgodny z postanowieniami tej umowy.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Niniejsza umowa jest umową </w:t>
      </w:r>
      <w:r>
        <w:rPr>
          <w:rFonts w:ascii="Verdana" w:hAnsi="Verdana" w:cs="Verdana"/>
          <w:strike/>
          <w:sz w:val="20"/>
          <w:szCs w:val="20"/>
        </w:rPr>
        <w:t>o powierzenie realizacji zadania publicznego*</w:t>
      </w:r>
      <w:r>
        <w:rPr>
          <w:rFonts w:ascii="Verdana" w:hAnsi="Verdana" w:cs="Verdana"/>
          <w:sz w:val="20"/>
          <w:szCs w:val="20"/>
        </w:rPr>
        <w:t xml:space="preserve"> / o wsparcie realizacji zadania publicznego</w:t>
      </w:r>
      <w:r w:rsidR="00122B6B">
        <w:rPr>
          <w:rStyle w:val="Odwoanieprzypisudolnego"/>
          <w:rFonts w:ascii="Verdana" w:hAnsi="Verdana" w:cs="Verdana"/>
          <w:sz w:val="20"/>
          <w:szCs w:val="20"/>
        </w:rPr>
        <w:footnoteReference w:id="1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 w rozumieniu art. 16 ust. 1 ustawy.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4. Wykonanie umowy nastąpi z dniem zaakceptowania przez Zleceniodawcę sprawozdania końcowego, o którym mowa w § 9 ust. 5.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Oferta oraz aktualizacje planu i harmonogramu* / opisu rezultatów/ kalkulacji przewidywanych kosztów* /</w:t>
      </w:r>
      <w:r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bookmarkStart w:id="1" w:name="_Ref437249922"/>
      <w:bookmarkEnd w:id="1"/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2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stanowiące załączniki do niniejszej umowy, są integralną częścią umowy w ustalonym końcowym brzmieniu.          </w:t>
      </w: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6. Osobą do kontaktów roboczych jest: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1) ze strony Zleceniodawcy: …………………………...........………………………………,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……………………….., adres poczty elektronicznej …………………………...…..;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2) ze strony Zleceniobiorcy: ………...………………...….........................................,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……………………..…, adres poczty elektronicznej …………………..………….. 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Sposób wykonania zadania publicznego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1. Termin realizacji zadania publicznego ustala się: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od dnia ............................ r.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ab/>
        <w:t xml:space="preserve">do dnia ............................ r. 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2. Termin poniesienia wydatków ustala się: </w:t>
      </w:r>
    </w:p>
    <w:p w:rsidR="00FC6CAC" w:rsidRDefault="00B65FA9">
      <w:pPr>
        <w:spacing w:line="276" w:lineRule="auto"/>
        <w:ind w:firstLine="284"/>
        <w:jc w:val="both"/>
      </w:pPr>
      <w:r>
        <w:rPr>
          <w:rFonts w:ascii="Verdana" w:hAnsi="Verdana" w:cs="Verdana"/>
          <w:sz w:val="20"/>
          <w:szCs w:val="20"/>
        </w:rPr>
        <w:t>1) dla środków pochodzących z dotacji: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r.;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dla innych środków finansowych: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zobowiązuje się wykonać zadanie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zgodnie z ofertą, z uwzględnieniem aktualizacji planu i harmonogramu* / opisu rezultatów/ kalkulacji przewidywanych kosztów* /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r>
        <w:rPr>
          <w:rFonts w:ascii="Verdana" w:hAnsi="Verdana" w:cs="Verdana"/>
          <w:strike/>
          <w:sz w:val="20"/>
          <w:szCs w:val="20"/>
          <w:vertAlign w:val="superscript"/>
        </w:rPr>
        <w:t>2)</w:t>
      </w:r>
      <w:r w:rsidRPr="008F3627">
        <w:rPr>
          <w:rFonts w:ascii="Verdana" w:hAnsi="Verdana" w:cs="Verdana"/>
          <w:sz w:val="20"/>
          <w:szCs w:val="20"/>
        </w:rPr>
        <w:t>*</w:t>
      </w:r>
      <w:r w:rsidR="008F3627">
        <w:rPr>
          <w:rFonts w:ascii="Verdana" w:hAnsi="Verdana" w:cs="Verdana"/>
          <w:sz w:val="20"/>
          <w:szCs w:val="20"/>
        </w:rPr>
        <w:t xml:space="preserve"> oraz zgodnie </w:t>
      </w:r>
      <w:r w:rsidR="008F3627">
        <w:rPr>
          <w:rFonts w:ascii="Verdana" w:hAnsi="Verdana" w:cs="Verdana"/>
          <w:sz w:val="20"/>
          <w:szCs w:val="20"/>
        </w:rPr>
        <w:br/>
        <w:t>z Regulaminem konkursu</w:t>
      </w:r>
      <w:r w:rsidRPr="001E7A67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w terminie określonym w ust. 1.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zobowiązuje się do wykorzystania środków, o których mowa w § 3 </w:t>
      </w:r>
      <w:r>
        <w:rPr>
          <w:rFonts w:ascii="Verdana" w:hAnsi="Verdana" w:cs="Verdana"/>
          <w:sz w:val="20"/>
          <w:szCs w:val="20"/>
        </w:rPr>
        <w:br/>
        <w:t>ust. 1 i 5, zgodnie z celem, na jaki je uzyskał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6. Zleceniobiorca zobowiązany jest do wypełnienia i załączenia oświadczenia o podatku od towarów i usług (VAT), stanowiącego </w:t>
      </w:r>
      <w:r w:rsidRPr="005C042A">
        <w:rPr>
          <w:rFonts w:ascii="Verdana" w:hAnsi="Verdana" w:cs="Verdana"/>
          <w:color w:val="0000FF"/>
          <w:sz w:val="20"/>
          <w:szCs w:val="20"/>
        </w:rPr>
        <w:t xml:space="preserve">załącznik nr </w:t>
      </w:r>
      <w:r w:rsidR="005C042A" w:rsidRPr="005C042A">
        <w:rPr>
          <w:rFonts w:ascii="Verdana" w:hAnsi="Verdana" w:cs="Verdana"/>
          <w:color w:val="0000FF"/>
          <w:sz w:val="20"/>
          <w:szCs w:val="20"/>
        </w:rPr>
        <w:t>6</w:t>
      </w:r>
      <w:r w:rsidRPr="005C042A">
        <w:rPr>
          <w:rFonts w:ascii="Verdana" w:hAnsi="Verdana" w:cs="Verdana"/>
          <w:color w:val="0000FF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 niniejszej umowy.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3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Finansowanie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zobowiązuje się do przekazania na realizację zadania publicznego środków finansowych w wysokości ......................................... (słownie) …………………,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na rachunek bankowy Zleceniobiorcy: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nr rachunku: ..........................................................., 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w następujący sposób: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color w:val="0000FF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 xml:space="preserve"> w przypadku zadania publicznego realizowanego w roku budżetowym </w:t>
      </w:r>
      <w:r>
        <w:rPr>
          <w:rFonts w:ascii="Verdana" w:hAnsi="Verdana" w:cs="Verdana"/>
          <w:i/>
          <w:sz w:val="20"/>
          <w:szCs w:val="20"/>
        </w:rPr>
        <w:t>(istnieje możliwość przekazania dotacji jednorazowo w pełnej wysokości albo w transzach):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 w:rsidP="00DE0532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a) w terminie do 30 dni od dnia zawarcia niniejszej umowy w pełnej wysokości*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albo 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b) I transza w terminie do 30 dni od dnia zawarcia niniejszej umowy w wysokości …………………......................... (słownie) …………………...……………………,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II transza w terminie …………………………… w wysokości …....………………… (słownie) ………………..........................................................................................*;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2. </w:t>
      </w:r>
      <w:r w:rsidRPr="004A472A">
        <w:rPr>
          <w:rFonts w:ascii="Verdana" w:hAnsi="Verdana" w:cs="Verdana"/>
          <w:strike/>
          <w:sz w:val="20"/>
          <w:szCs w:val="20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4A472A">
        <w:rPr>
          <w:rStyle w:val="Odwoanieprzypisudolnego"/>
          <w:rFonts w:ascii="Verdana" w:hAnsi="Verdana" w:cs="Verdana"/>
          <w:strike/>
          <w:sz w:val="20"/>
          <w:szCs w:val="20"/>
        </w:rPr>
        <w:footnoteReference w:id="3"/>
      </w:r>
      <w:r w:rsidRPr="004A472A">
        <w:rPr>
          <w:rFonts w:ascii="Verdana" w:hAnsi="Verdana" w:cs="Verdana"/>
          <w:strike/>
          <w:sz w:val="20"/>
          <w:szCs w:val="20"/>
          <w:vertAlign w:val="superscript"/>
        </w:rPr>
        <w:t>)</w:t>
      </w:r>
      <w:r w:rsidRPr="004A472A"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Za dzień przekazania dotacji uznaje się dzień obciążenia rachunku Zleceniodawcy.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Zleceniobiorca oświadcza, że jest/są jedynym posiadaczem wskazanego w ust. 1 rachunku bankowego i zobowiązuje się do utrzymania rachunku wskazanego w ust. 1 nie krócej niż do dnia zaakceptowania przez Zleceniodawcę sprawozdania końcowego, o którym mowa w § 9 ust. 5. W przypadku braku możliwości utrzymania rachunku, o którym mowa w ust. 1, Zleceniobiorca zobowiązuje się do niezwłocznego poinformowania Zleceniodawcy o nowym rachunku i jego/ich numerze.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5. </w:t>
      </w:r>
      <w:r>
        <w:rPr>
          <w:rFonts w:ascii="Verdana" w:hAnsi="Verdana" w:cs="Verdana"/>
          <w:sz w:val="20"/>
          <w:szCs w:val="20"/>
        </w:rPr>
        <w:t>Zleceniobiorca zobowiązuje się do przekazania na realizację zadania publicznego</w:t>
      </w:r>
      <w:bookmarkStart w:id="2" w:name="_Ref456006860"/>
      <w:bookmarkEnd w:id="2"/>
      <w:r>
        <w:rPr>
          <w:rStyle w:val="Odwoanieprzypisudolnego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(w przypadku zadania publicznego realizowanego w okresie od 2 do 5 lat budżetowych należy wskazać wysokość środków oraz wartość wkładu w poszczególnych latach):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innych środków finansowych w wysokości</w:t>
      </w:r>
      <w:bookmarkStart w:id="3" w:name="_Ref426980963"/>
      <w:bookmarkEnd w:id="3"/>
      <w:r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………........</w:t>
      </w:r>
      <w:r w:rsidR="00E51EE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(słownie) ….……………….;</w:t>
      </w:r>
    </w:p>
    <w:p w:rsidR="00FC6CAC" w:rsidRDefault="00B65FA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wkładu osobowego o wartości .................................. (słownie) ……………</w:t>
      </w:r>
      <w:r w:rsidR="00E51EE7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 xml:space="preserve">……; </w:t>
      </w:r>
    </w:p>
    <w:p w:rsidR="00BC10B9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od odbiorców zadania w wysokości ...…………………………… (słownie) ………………….</w:t>
      </w:r>
    </w:p>
    <w:p w:rsidR="00E51EE7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E51EE7">
        <w:rPr>
          <w:rFonts w:ascii="Verdana" w:hAnsi="Verdana" w:cs="Verdana"/>
          <w:sz w:val="20"/>
          <w:szCs w:val="20"/>
        </w:rPr>
        <w:t xml:space="preserve">) środków finansowych z innych źródeł w wysokości ……… (słownie) ……………….…. </w:t>
      </w:r>
    </w:p>
    <w:p w:rsidR="00E51EE7" w:rsidRDefault="00BC10B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5</w:t>
      </w:r>
      <w:r w:rsidR="00E51EE7">
        <w:rPr>
          <w:rFonts w:ascii="Verdana" w:hAnsi="Verdana" w:cs="Verdana"/>
          <w:sz w:val="20"/>
          <w:szCs w:val="20"/>
        </w:rPr>
        <w:t xml:space="preserve">) pozostałych środków  w wysokości  ………………………….    (słownie) ……………………*                   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3) wkładu rzeczowego o wartości ................................. (słownie) ……………….. *.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6. Całkowity koszt zadania publicznego stanowi sumę kwot dotacji i środków, o których mowa w ust. 5, i wynosi łącznie ……………….…...… (słownie) ………………………..,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z tego (</w:t>
      </w:r>
      <w:r>
        <w:rPr>
          <w:rFonts w:ascii="Verdana" w:hAnsi="Verdana" w:cs="Verdana"/>
          <w:i/>
          <w:sz w:val="20"/>
          <w:szCs w:val="20"/>
        </w:rPr>
        <w:t>w przypadku zadania publicznego realizowanego w okresie od 2 do 5 lat budżetowych należy wskazać koszt całkowity zadania publicznego w poszczególnych latach realizacji zadania)</w:t>
      </w:r>
      <w:r>
        <w:rPr>
          <w:rFonts w:ascii="Verdana" w:hAnsi="Verdana" w:cs="Verdana"/>
          <w:sz w:val="20"/>
          <w:szCs w:val="20"/>
        </w:rPr>
        <w:t xml:space="preserve">: </w:t>
      </w:r>
    </w:p>
    <w:p w:rsidR="00FC6CAC" w:rsidRDefault="00B65FA9" w:rsidP="00EF21D4">
      <w:pPr>
        <w:spacing w:line="276" w:lineRule="auto"/>
        <w:ind w:left="284" w:firstLine="424"/>
        <w:jc w:val="both"/>
      </w:pPr>
      <w:r>
        <w:rPr>
          <w:rFonts w:ascii="Verdana" w:hAnsi="Verdana" w:cs="Verdana"/>
          <w:sz w:val="20"/>
          <w:szCs w:val="20"/>
        </w:rPr>
        <w:t>1) w …………. r. …………………………………… (słownie) ………………………….;</w:t>
      </w:r>
    </w:p>
    <w:p w:rsidR="00FC6CAC" w:rsidRDefault="00B65FA9" w:rsidP="00EF21D4">
      <w:pPr>
        <w:spacing w:line="276" w:lineRule="auto"/>
        <w:ind w:left="284" w:firstLine="42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2) </w:t>
      </w:r>
      <w:r>
        <w:rPr>
          <w:rFonts w:ascii="Verdana" w:hAnsi="Verdana" w:cs="Verdana"/>
          <w:sz w:val="20"/>
          <w:szCs w:val="20"/>
        </w:rPr>
        <w:t>w …………. r. ……………</w:t>
      </w:r>
      <w:r w:rsidR="00EF21D4">
        <w:rPr>
          <w:rFonts w:ascii="Verdana" w:hAnsi="Verdana" w:cs="Verdana"/>
          <w:sz w:val="20"/>
          <w:szCs w:val="20"/>
        </w:rPr>
        <w:t>……………………… (słownie) ………………………….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 xml:space="preserve">7. Wysokość środków ze źródeł, o których mowa w ust. 5 pkt 1, oraz wartość wkładu osobowego </w:t>
      </w:r>
      <w:r>
        <w:rPr>
          <w:rFonts w:ascii="Verdana" w:hAnsi="Verdana" w:cs="Verdana"/>
          <w:strike/>
          <w:sz w:val="20"/>
          <w:szCs w:val="20"/>
        </w:rPr>
        <w:t>oraz wkładu rzeczowego,</w:t>
      </w:r>
      <w:r>
        <w:rPr>
          <w:rFonts w:ascii="Verdana" w:hAnsi="Verdana" w:cs="Verdana"/>
          <w:sz w:val="20"/>
          <w:szCs w:val="20"/>
        </w:rPr>
        <w:t xml:space="preserve"> o których mowa w ust. 5 pkt 2 i 3, może się zmieniać, </w:t>
      </w:r>
      <w:r>
        <w:rPr>
          <w:rFonts w:ascii="Verdana" w:hAnsi="Verdana" w:cs="Verdana"/>
          <w:sz w:val="20"/>
          <w:szCs w:val="20"/>
          <w:u w:val="single"/>
        </w:rPr>
        <w:t xml:space="preserve">o ile nie zmniejszy się </w:t>
      </w:r>
      <w:r>
        <w:rPr>
          <w:rFonts w:ascii="Verdana" w:hAnsi="Verdana" w:cs="Verdana"/>
          <w:sz w:val="20"/>
          <w:szCs w:val="20"/>
        </w:rPr>
        <w:t>wartość  tych środków w stosunku do wydatkowanej kwoty dotacji</w:t>
      </w:r>
      <w:bookmarkStart w:id="4" w:name="_Ref452361951"/>
      <w:bookmarkEnd w:id="4"/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8. Naruszenie postanowień, o których mowa w ust. 4–7</w:t>
      </w:r>
      <w:r>
        <w:rPr>
          <w:rFonts w:ascii="Verdana" w:hAnsi="Verdana" w:cs="Verdana"/>
          <w:color w:val="FF0000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uważa się za pobranie dotacji w nadmiernej wysokości i rodzić będzie skutki zgodnie z ustawą o finansach publicznych.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9. </w:t>
      </w:r>
      <w:r>
        <w:rPr>
          <w:rFonts w:ascii="Verdana" w:hAnsi="Verdana" w:cs="Verdana"/>
          <w:strike/>
          <w:sz w:val="20"/>
          <w:szCs w:val="20"/>
        </w:rPr>
        <w:t>Przekazanie kolejnej dotacji nastąpi, z zastrzeżeniem ust. 2, po złożeniu* / zaakceptowaniu* sprawozdania częściowego, o którym mowa w § 9 ust. 3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sz w:val="20"/>
          <w:szCs w:val="20"/>
        </w:rPr>
        <w:t xml:space="preserve">10. </w:t>
      </w:r>
      <w:r>
        <w:rPr>
          <w:rFonts w:ascii="Verdana" w:hAnsi="Verdana" w:cs="Verdana"/>
          <w:strike/>
          <w:sz w:val="20"/>
          <w:szCs w:val="20"/>
        </w:rPr>
        <w:t>Przekazanie kolejnej transzy dotacji nastąpi po złożeniu* / zaakceptowaniu* sprawozdania częściowego, o którym mowa w § 9 ust. 2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FC6CAC">
      <w:pPr>
        <w:spacing w:line="276" w:lineRule="auto"/>
        <w:jc w:val="center"/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trike/>
          <w:sz w:val="20"/>
          <w:szCs w:val="20"/>
        </w:rPr>
        <w:t>§ 4</w:t>
      </w:r>
    </w:p>
    <w:p w:rsidR="00FC6CAC" w:rsidRDefault="00B65FA9">
      <w:pPr>
        <w:pStyle w:val="Nagwek1"/>
        <w:spacing w:before="0" w:line="276" w:lineRule="auto"/>
        <w:ind w:left="62"/>
        <w:jc w:val="center"/>
      </w:pPr>
      <w:r>
        <w:rPr>
          <w:rFonts w:ascii="Verdana" w:hAnsi="Verdana" w:cs="Verdana"/>
          <w:strike/>
          <w:sz w:val="20"/>
          <w:szCs w:val="20"/>
        </w:rPr>
        <w:t>Wykonanie części zadania przez podmiot niebędący stroną umowy (zgodnie z art. 16 ust. 4 ustawy)*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1. Zleceniodawca wyraża zgodę na realizację przez Zleceniobiorcę(-</w:t>
      </w:r>
      <w:proofErr w:type="spellStart"/>
      <w:r>
        <w:rPr>
          <w:rFonts w:ascii="Verdana" w:hAnsi="Verdana" w:cs="Verdana"/>
          <w:strike/>
          <w:sz w:val="20"/>
          <w:szCs w:val="20"/>
        </w:rPr>
        <w:t>ców</w:t>
      </w:r>
      <w:proofErr w:type="spellEnd"/>
      <w:r>
        <w:rPr>
          <w:rFonts w:ascii="Verdana" w:hAnsi="Verdana" w:cs="Verdana"/>
          <w:strike/>
          <w:sz w:val="20"/>
          <w:szCs w:val="20"/>
        </w:rPr>
        <w:t>) następujących działań we współpracy z podmiotem trzecim …………………………………………….…..............…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i/>
          <w:strike/>
          <w:sz w:val="20"/>
          <w:szCs w:val="20"/>
        </w:rPr>
        <w:t>(określenie części zadania publicznego wraz ze wskazaniem nazwy działania zgodnie z pkt III.4 oferty lub pozycji kalkulacji przewidywanych kosztów</w:t>
      </w:r>
      <w:r>
        <w:rPr>
          <w:rStyle w:val="Odwoanieprzypisudolnego"/>
          <w:rFonts w:ascii="Verdana" w:hAnsi="Verdana" w:cs="Verdana"/>
          <w:i/>
          <w:strike/>
          <w:sz w:val="20"/>
          <w:szCs w:val="20"/>
        </w:rPr>
        <w:footnoteReference w:id="9"/>
      </w:r>
      <w:r>
        <w:rPr>
          <w:rFonts w:ascii="Verdana" w:hAnsi="Verdana" w:cs="Verdana"/>
          <w:i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i/>
          <w:strike/>
          <w:sz w:val="20"/>
          <w:szCs w:val="20"/>
        </w:rPr>
        <w:t>)</w:t>
      </w:r>
      <w:r>
        <w:rPr>
          <w:rFonts w:ascii="Verdana" w:hAnsi="Verdana" w:cs="Verdana"/>
          <w:strike/>
          <w:sz w:val="20"/>
          <w:szCs w:val="20"/>
        </w:rPr>
        <w:t>.</w:t>
      </w:r>
    </w:p>
    <w:p w:rsidR="00FC6CAC" w:rsidRDefault="00B65FA9">
      <w:pPr>
        <w:tabs>
          <w:tab w:val="left" w:pos="1276"/>
        </w:tabs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2. Za działania bądź zaniechania podmiotu, o którym mowa w ust. 1, Zleceniobiorca odpowiada jak za własne.</w:t>
      </w:r>
    </w:p>
    <w:p w:rsidR="00FC6CAC" w:rsidRDefault="00B65FA9">
      <w:pPr>
        <w:tabs>
          <w:tab w:val="left" w:pos="180"/>
        </w:tabs>
        <w:spacing w:line="276" w:lineRule="auto"/>
        <w:ind w:left="284"/>
        <w:jc w:val="center"/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Dokonywanie przesunięć w zakresie ponoszonych wydatków</w:t>
      </w:r>
    </w:p>
    <w:p w:rsidR="00A42CDE" w:rsidRDefault="00A42CDE" w:rsidP="00A062E6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1A6EC7">
        <w:rPr>
          <w:rFonts w:ascii="Verdana" w:hAnsi="Verdana" w:cs="Verdana"/>
          <w:sz w:val="20"/>
          <w:szCs w:val="20"/>
        </w:rPr>
        <w:t>W przypadku nie poniesienia przez Zleceniobiorcę kosztów w zaplanowanej wysokości , d</w:t>
      </w:r>
      <w:r w:rsidR="00B65FA9">
        <w:rPr>
          <w:rFonts w:ascii="Verdana" w:hAnsi="Verdana" w:cs="Verdana"/>
          <w:sz w:val="20"/>
          <w:szCs w:val="20"/>
        </w:rPr>
        <w:t xml:space="preserve">opuszcza się dokonywanie przesunięć pomiędzy poszczególnymi pozycjami kosztów określonymi w kalkulacji przewidywanych kosztów, w wielkościach i na zasadach określonych </w:t>
      </w:r>
      <w:r w:rsidR="001A6EC7">
        <w:rPr>
          <w:rFonts w:ascii="Verdana" w:hAnsi="Verdana" w:cs="Verdana"/>
          <w:sz w:val="20"/>
          <w:szCs w:val="20"/>
        </w:rPr>
        <w:t>R</w:t>
      </w:r>
      <w:r w:rsidR="00241552">
        <w:rPr>
          <w:rFonts w:ascii="Verdana" w:hAnsi="Verdana" w:cs="Verdana"/>
          <w:sz w:val="20"/>
          <w:szCs w:val="20"/>
        </w:rPr>
        <w:t>egulaminie.</w:t>
      </w:r>
    </w:p>
    <w:p w:rsidR="00FC6CAC" w:rsidRDefault="00A42CDE" w:rsidP="00A062E6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 w:rsidRPr="00A42CDE">
        <w:rPr>
          <w:rFonts w:ascii="Verdana" w:hAnsi="Verdana" w:cs="Verdana"/>
          <w:sz w:val="20"/>
          <w:szCs w:val="20"/>
        </w:rPr>
        <w:t xml:space="preserve">Naruszenie postanowienia, o którym mowa w ust. 1, uważa się za pobranie części dotacji w nadmiernej wysokości i rodzic będzie skutki przewidziane w ustawie </w:t>
      </w:r>
      <w:r w:rsidR="00A062E6">
        <w:rPr>
          <w:rFonts w:ascii="Verdana" w:hAnsi="Verdana" w:cs="Verdana"/>
          <w:sz w:val="20"/>
          <w:szCs w:val="20"/>
        </w:rPr>
        <w:br/>
      </w:r>
      <w:r w:rsidR="00B65FA9" w:rsidRPr="00A42CDE">
        <w:rPr>
          <w:rFonts w:ascii="Verdana" w:hAnsi="Verdana" w:cs="Verdana"/>
          <w:sz w:val="20"/>
          <w:szCs w:val="20"/>
        </w:rPr>
        <w:t>o finansach publicznych.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6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Dokumentacja związana z realizacją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jest zobowiązany do prowadzenia wyodrębnionej dokumentacji finansowo-księgowej i ewidencji księgowej zadania publicznego oraz jej opisywania  zgodnie z zasadami wynikającymi z ustawy z dnia 29 września 1994 r. </w:t>
      </w:r>
      <w:r w:rsidR="00A062E6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rachunkowości (</w:t>
      </w:r>
      <w:proofErr w:type="spellStart"/>
      <w:r w:rsidRPr="006B152B">
        <w:rPr>
          <w:rFonts w:ascii="Verdana" w:hAnsi="Verdana" w:cs="Verdana"/>
          <w:color w:val="3333FF"/>
          <w:sz w:val="20"/>
          <w:szCs w:val="20"/>
        </w:rPr>
        <w:t>t.j</w:t>
      </w:r>
      <w:proofErr w:type="spellEnd"/>
      <w:r w:rsidRPr="006B152B">
        <w:rPr>
          <w:rFonts w:ascii="Verdana" w:hAnsi="Verdana" w:cs="Verdana"/>
          <w:color w:val="3333FF"/>
          <w:sz w:val="20"/>
          <w:szCs w:val="20"/>
        </w:rPr>
        <w:t>. Dz. U. z 20</w:t>
      </w:r>
      <w:r w:rsidR="006B152B">
        <w:rPr>
          <w:rFonts w:ascii="Verdana" w:hAnsi="Verdana" w:cs="Verdana"/>
          <w:color w:val="3333FF"/>
          <w:sz w:val="20"/>
          <w:szCs w:val="20"/>
        </w:rPr>
        <w:t>21</w:t>
      </w:r>
      <w:r w:rsidRPr="006B152B">
        <w:rPr>
          <w:rFonts w:ascii="Verdana" w:hAnsi="Verdana" w:cs="Verdana"/>
          <w:color w:val="3333FF"/>
          <w:sz w:val="20"/>
          <w:szCs w:val="20"/>
        </w:rPr>
        <w:t xml:space="preserve">r. poz. </w:t>
      </w:r>
      <w:r w:rsidR="006B152B">
        <w:rPr>
          <w:rFonts w:ascii="Verdana" w:hAnsi="Verdana" w:cs="Verdana"/>
          <w:color w:val="3333FF"/>
          <w:sz w:val="20"/>
          <w:szCs w:val="20"/>
        </w:rPr>
        <w:t xml:space="preserve">217 ze </w:t>
      </w:r>
      <w:proofErr w:type="spellStart"/>
      <w:r w:rsidR="006B152B">
        <w:rPr>
          <w:rFonts w:ascii="Verdana" w:hAnsi="Verdana" w:cs="Verdana"/>
          <w:color w:val="3333FF"/>
          <w:sz w:val="20"/>
          <w:szCs w:val="20"/>
        </w:rPr>
        <w:t>zm</w:t>
      </w:r>
      <w:proofErr w:type="spellEnd"/>
      <w:r>
        <w:rPr>
          <w:rFonts w:ascii="Verdana" w:hAnsi="Verdana" w:cs="Verdana"/>
          <w:sz w:val="20"/>
          <w:szCs w:val="20"/>
        </w:rPr>
        <w:t xml:space="preserve">), w sposób umożliwiający identyfikację poszczególnych operacji księgowych.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Zleceniobiorca zobowiązuje się do przechowywania dokumentacji, w tym dokumentacji finansowo-księgowej, związanej z realizacją zadania publicznego przez okres 5 lat, licząc od początku roku następującego po roku, w którym Zleceniobiorca realizował  zadanie publiczne.</w:t>
      </w:r>
    </w:p>
    <w:p w:rsidR="00FC6CAC" w:rsidRDefault="00B65FA9">
      <w:pPr>
        <w:spacing w:after="120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Niedochowanie zobowiązania, o którym mowa w ust. 1 i 2, uznaje się, w zależności od zakresu jego naruszenia, za niezrealizowanie części albo całości zadania publicznego, chyba że z innych dowodów </w:t>
      </w:r>
      <w:r>
        <w:rPr>
          <w:rFonts w:ascii="Verdana" w:hAnsi="Verdana" w:cs="Verdana"/>
          <w:color w:val="0000FF"/>
          <w:sz w:val="20"/>
          <w:szCs w:val="20"/>
        </w:rPr>
        <w:t xml:space="preserve">księgowych </w:t>
      </w:r>
      <w:r>
        <w:rPr>
          <w:rFonts w:ascii="Verdana" w:hAnsi="Verdana" w:cs="Verdana"/>
          <w:sz w:val="20"/>
          <w:szCs w:val="20"/>
        </w:rPr>
        <w:t>wynika, że część albo całość zadania została zrealizowana prawidłowo.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7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Obowiązki i uprawnienia informacyjne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003B20" w:rsidRDefault="00B65FA9" w:rsidP="00003B20">
      <w:pPr>
        <w:tabs>
          <w:tab w:val="left" w:pos="540"/>
        </w:tabs>
        <w:spacing w:line="276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Zleceniobiorca zobowiązuje się do umieszczania logo Zleceniodawcy lub* / i* informacji, że zadanie publiczne jest współfinansowane* / </w:t>
      </w:r>
      <w:r w:rsidRPr="00DE0532">
        <w:rPr>
          <w:rFonts w:ascii="Verdana" w:hAnsi="Verdana" w:cs="Verdana"/>
          <w:strike/>
          <w:sz w:val="20"/>
          <w:szCs w:val="20"/>
        </w:rPr>
        <w:t>finansowane*</w:t>
      </w:r>
      <w:r>
        <w:rPr>
          <w:rFonts w:ascii="Verdana" w:hAnsi="Verdana" w:cs="Verdana"/>
          <w:sz w:val="20"/>
          <w:szCs w:val="20"/>
        </w:rPr>
        <w:t xml:space="preserve"> ze środków otrzymanych od Zleceniodawcy, na wszystkich materiałach, w szczególności promocyjnych, informacyjnych, szkoleniowych i edukacyjnych, dotyczących realizowanego zadania publicznego oraz zakupionyc</w:t>
      </w:r>
      <w:r w:rsidR="006B152B">
        <w:rPr>
          <w:rFonts w:ascii="Verdana" w:hAnsi="Verdana" w:cs="Verdana"/>
          <w:sz w:val="20"/>
          <w:szCs w:val="20"/>
        </w:rPr>
        <w:t xml:space="preserve">h rzeczach, o ile ich wielkość </w:t>
      </w:r>
      <w:r>
        <w:rPr>
          <w:rFonts w:ascii="Verdana" w:hAnsi="Verdana" w:cs="Verdana"/>
          <w:sz w:val="20"/>
          <w:szCs w:val="20"/>
        </w:rPr>
        <w:t>i przeznaczenie tego nie uniemożliwia, proporcjonalnie</w:t>
      </w:r>
      <w:r w:rsidR="006B152B">
        <w:rPr>
          <w:rFonts w:ascii="Verdana" w:hAnsi="Verdana" w:cs="Verdana"/>
          <w:sz w:val="20"/>
          <w:szCs w:val="20"/>
        </w:rPr>
        <w:t xml:space="preserve"> do wielkości innych oznaczeń, </w:t>
      </w:r>
      <w:r>
        <w:rPr>
          <w:rFonts w:ascii="Verdana" w:hAnsi="Verdana" w:cs="Verdana"/>
          <w:sz w:val="20"/>
          <w:szCs w:val="20"/>
        </w:rPr>
        <w:t xml:space="preserve">w sposób zapewniający jego dobrą widoczność. </w:t>
      </w:r>
    </w:p>
    <w:p w:rsidR="00F32D78" w:rsidRPr="000D6485" w:rsidRDefault="00B65FA9" w:rsidP="000D6485">
      <w:pPr>
        <w:tabs>
          <w:tab w:val="left" w:pos="540"/>
        </w:tabs>
        <w:spacing w:line="276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 </w:t>
      </w:r>
      <w:r w:rsidR="00F93D50" w:rsidRPr="000D6485">
        <w:rPr>
          <w:rFonts w:ascii="Verdana" w:hAnsi="Verdana" w:cs="Verdana"/>
          <w:color w:val="0000FF"/>
          <w:sz w:val="20"/>
          <w:szCs w:val="20"/>
        </w:rPr>
        <w:t>Z</w:t>
      </w:r>
      <w:r w:rsidR="000D6485" w:rsidRPr="000D6485">
        <w:rPr>
          <w:rFonts w:ascii="Verdana" w:hAnsi="Verdana" w:cs="Verdana"/>
          <w:color w:val="0000FF"/>
          <w:sz w:val="20"/>
          <w:szCs w:val="20"/>
        </w:rPr>
        <w:t xml:space="preserve">leceniobiorca, zgodnie § 13 Regulaminu otwartego konkursu ofert, zobowiązany </w:t>
      </w:r>
      <w:r w:rsidR="00003B20" w:rsidRPr="000D6485">
        <w:rPr>
          <w:rFonts w:ascii="Verdana" w:hAnsi="Verdana" w:cs="Verdana"/>
          <w:color w:val="0000FF"/>
          <w:sz w:val="20"/>
          <w:szCs w:val="20"/>
        </w:rPr>
        <w:t>jest przed rozpoczęciem realizacji zaplanowanych impre</w:t>
      </w:r>
      <w:r w:rsidR="000D6485" w:rsidRPr="000D6485">
        <w:rPr>
          <w:rFonts w:ascii="Verdana" w:hAnsi="Verdana" w:cs="Verdana"/>
          <w:color w:val="0000FF"/>
          <w:sz w:val="20"/>
          <w:szCs w:val="20"/>
        </w:rPr>
        <w:t xml:space="preserve">z/ turniejów </w:t>
      </w:r>
      <w:r w:rsidR="00003B20" w:rsidRPr="000D6485">
        <w:rPr>
          <w:rFonts w:ascii="Verdana" w:hAnsi="Verdana" w:cs="Verdana"/>
          <w:color w:val="0000FF"/>
          <w:sz w:val="20"/>
          <w:szCs w:val="20"/>
        </w:rPr>
        <w:t xml:space="preserve">do </w:t>
      </w:r>
      <w:r w:rsidR="00003B20" w:rsidRPr="000D6485">
        <w:rPr>
          <w:rFonts w:ascii="Verdana" w:hAnsi="Verdana"/>
          <w:color w:val="0000FF"/>
          <w:sz w:val="20"/>
          <w:szCs w:val="20"/>
        </w:rPr>
        <w:t>dostarczenia do Starostwa Powiatowego zaproszeń do udziału w zaplanowanym zadaniu (imprezie) dla członków Zarządu Powiatu Wielickiego</w:t>
      </w:r>
      <w:r w:rsidR="00863B97">
        <w:rPr>
          <w:rFonts w:ascii="Verdana" w:hAnsi="Verdana"/>
          <w:color w:val="0000FF"/>
          <w:sz w:val="20"/>
          <w:szCs w:val="20"/>
        </w:rPr>
        <w:t xml:space="preserve">, </w:t>
      </w:r>
      <w:r w:rsidR="00863B97" w:rsidRPr="00863B97">
        <w:rPr>
          <w:rFonts w:ascii="Verdana" w:hAnsi="Verdana" w:cs="Verdana"/>
          <w:bCs/>
          <w:color w:val="0000FF"/>
          <w:sz w:val="20"/>
          <w:szCs w:val="20"/>
        </w:rPr>
        <w:t xml:space="preserve">umieścić informację o realizacji zadania z </w:t>
      </w:r>
      <w:r w:rsidR="00863B97" w:rsidRPr="00863B97">
        <w:rPr>
          <w:rFonts w:ascii="Verdana" w:hAnsi="Verdana" w:cs="Verdana"/>
          <w:bCs/>
          <w:color w:val="0000FF"/>
          <w:sz w:val="20"/>
          <w:szCs w:val="20"/>
        </w:rPr>
        <w:lastRenderedPageBreak/>
        <w:t xml:space="preserve">dofinansowaniem ze środków Powiatu Wielickiego na stronie internetowej własnej </w:t>
      </w:r>
      <w:r w:rsidR="00863B97">
        <w:rPr>
          <w:rFonts w:ascii="Verdana" w:hAnsi="Verdana" w:cs="Verdana"/>
          <w:bCs/>
          <w:color w:val="0000FF"/>
          <w:sz w:val="20"/>
          <w:szCs w:val="20"/>
        </w:rPr>
        <w:br/>
      </w:r>
      <w:r w:rsidR="00863B97" w:rsidRPr="00863B97">
        <w:rPr>
          <w:rFonts w:ascii="Verdana" w:hAnsi="Verdana" w:cs="Verdana"/>
          <w:bCs/>
          <w:color w:val="0000FF"/>
          <w:sz w:val="20"/>
          <w:szCs w:val="20"/>
        </w:rPr>
        <w:t>i Powiatu Wielickiego</w:t>
      </w:r>
      <w:r w:rsidR="000D6485" w:rsidRPr="00863B97">
        <w:rPr>
          <w:rFonts w:ascii="Verdana" w:hAnsi="Verdana"/>
          <w:color w:val="0000FF"/>
          <w:sz w:val="20"/>
          <w:szCs w:val="20"/>
        </w:rPr>
        <w:t xml:space="preserve"> </w:t>
      </w:r>
      <w:r w:rsidR="000D6485" w:rsidRPr="000D6485">
        <w:rPr>
          <w:rFonts w:ascii="Verdana" w:hAnsi="Verdana"/>
          <w:color w:val="0000FF"/>
          <w:sz w:val="20"/>
          <w:szCs w:val="20"/>
        </w:rPr>
        <w:t>o</w:t>
      </w:r>
      <w:r w:rsidR="00F32D78" w:rsidRPr="000D6485">
        <w:rPr>
          <w:rFonts w:ascii="Verdana" w:hAnsi="Verdana" w:cs="Verdana"/>
          <w:bCs/>
          <w:color w:val="0000FF"/>
          <w:sz w:val="20"/>
          <w:szCs w:val="20"/>
        </w:rPr>
        <w:t xml:space="preserve">raz </w:t>
      </w:r>
      <w:r w:rsidR="000D6485" w:rsidRPr="000D6485">
        <w:rPr>
          <w:rFonts w:ascii="Verdana" w:hAnsi="Verdana" w:cs="Verdana"/>
          <w:bCs/>
          <w:color w:val="0000FF"/>
          <w:sz w:val="20"/>
          <w:szCs w:val="20"/>
        </w:rPr>
        <w:t xml:space="preserve">dodatkowo </w:t>
      </w:r>
      <w:r w:rsidR="00003B20" w:rsidRPr="000D6485">
        <w:rPr>
          <w:rFonts w:ascii="Verdana" w:hAnsi="Verdana" w:cs="Verdana"/>
          <w:bCs/>
          <w:color w:val="0000FF"/>
          <w:sz w:val="20"/>
          <w:szCs w:val="20"/>
        </w:rPr>
        <w:t>umieścić w miejscu realizacji zadania baner promocyjny Powiatu Wielickieg</w:t>
      </w:r>
      <w:r w:rsidR="00003B20" w:rsidRPr="0044148C">
        <w:rPr>
          <w:rFonts w:ascii="Verdana" w:hAnsi="Verdana" w:cs="Verdana"/>
          <w:bCs/>
          <w:color w:val="0000FF"/>
          <w:sz w:val="20"/>
          <w:szCs w:val="20"/>
        </w:rPr>
        <w:t>o</w:t>
      </w:r>
      <w:r w:rsidR="000D6485">
        <w:rPr>
          <w:rStyle w:val="Odwoanieprzypisudolnego"/>
          <w:rFonts w:ascii="Verdana" w:hAnsi="Verdana" w:cs="Verdana"/>
          <w:bCs/>
          <w:color w:val="0000FF"/>
          <w:sz w:val="20"/>
          <w:szCs w:val="20"/>
        </w:rPr>
        <w:footnoteReference w:id="10"/>
      </w:r>
      <w:r w:rsidR="000D6485">
        <w:rPr>
          <w:rFonts w:ascii="Verdana" w:hAnsi="Verdana" w:cs="Verdana"/>
          <w:bCs/>
          <w:color w:val="0000FF"/>
          <w:sz w:val="20"/>
          <w:szCs w:val="20"/>
        </w:rPr>
        <w:t>.</w:t>
      </w:r>
    </w:p>
    <w:p w:rsidR="00FC6CAC" w:rsidRDefault="00F93D50" w:rsidP="00F32D78">
      <w:pPr>
        <w:tabs>
          <w:tab w:val="left" w:pos="54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3. </w:t>
      </w:r>
      <w:r w:rsidR="00B65FA9">
        <w:rPr>
          <w:rFonts w:ascii="Verdana" w:hAnsi="Verdana" w:cs="Verdana"/>
          <w:sz w:val="20"/>
          <w:szCs w:val="20"/>
        </w:rPr>
        <w:t>Logo oraz treść wymaganych informacji Zleceniodawca przekazuje Zleceniobiorcy</w:t>
      </w:r>
      <w:r w:rsidR="00B65FA9">
        <w:rPr>
          <w:rStyle w:val="Odwoanieprzypisudolnego"/>
          <w:rFonts w:ascii="Verdana" w:hAnsi="Verdana" w:cs="Verdana"/>
          <w:sz w:val="20"/>
          <w:szCs w:val="20"/>
        </w:rPr>
        <w:footnoteReference w:id="11"/>
      </w:r>
      <w:r w:rsidR="00B65FA9">
        <w:rPr>
          <w:rFonts w:ascii="Verdana" w:hAnsi="Verdana" w:cs="Verdana"/>
          <w:sz w:val="20"/>
          <w:szCs w:val="20"/>
          <w:vertAlign w:val="superscript"/>
        </w:rPr>
        <w:t>)</w:t>
      </w:r>
      <w:r w:rsidR="00B65FA9">
        <w:rPr>
          <w:rFonts w:ascii="Verdana" w:hAnsi="Verdana" w:cs="Verdana"/>
          <w:sz w:val="20"/>
          <w:szCs w:val="20"/>
        </w:rPr>
        <w:t>*.</w:t>
      </w:r>
    </w:p>
    <w:p w:rsidR="00FC6CAC" w:rsidRDefault="00F93D50" w:rsidP="006E64D0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</w:t>
      </w:r>
      <w:r w:rsidR="00B65FA9">
        <w:rPr>
          <w:rFonts w:ascii="Verdana" w:hAnsi="Verdana" w:cs="Verdana"/>
          <w:sz w:val="20"/>
          <w:szCs w:val="20"/>
        </w:rPr>
        <w:t>. Zleceniobiorca upoważnia Zleceniodawcę do rozpowszechniania w dowolnej formie, w prasie, radiu, telewizji, Internecie oraz innych publikacjach, nazwy oraz adresu Zleceniobiorcy przedmiotu i celu, na który przyznano środki, informacji o wysokości przyznanych środków oraz informacji o złożeniu lub niezłożen</w:t>
      </w:r>
      <w:r w:rsidR="00DE0532">
        <w:rPr>
          <w:rFonts w:ascii="Verdana" w:hAnsi="Verdana" w:cs="Verdana"/>
          <w:sz w:val="20"/>
          <w:szCs w:val="20"/>
        </w:rPr>
        <w:t xml:space="preserve">iu sprawozdania </w:t>
      </w:r>
      <w:r w:rsidR="00DE0532">
        <w:rPr>
          <w:rFonts w:ascii="Verdana" w:hAnsi="Verdana" w:cs="Verdana"/>
          <w:sz w:val="20"/>
          <w:szCs w:val="20"/>
        </w:rPr>
        <w:br/>
        <w:t xml:space="preserve">z </w:t>
      </w:r>
      <w:r w:rsidR="00B65FA9">
        <w:rPr>
          <w:rFonts w:ascii="Verdana" w:hAnsi="Verdana" w:cs="Verdana"/>
          <w:sz w:val="20"/>
          <w:szCs w:val="20"/>
        </w:rPr>
        <w:t xml:space="preserve">wykonania zadania publicznego.   </w:t>
      </w:r>
    </w:p>
    <w:p w:rsidR="00FC6CAC" w:rsidRDefault="00F93D50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</w:t>
      </w:r>
      <w:r w:rsidR="00B65FA9">
        <w:rPr>
          <w:rFonts w:ascii="Verdana" w:hAnsi="Verdana" w:cs="Verdana"/>
          <w:sz w:val="20"/>
          <w:szCs w:val="20"/>
        </w:rPr>
        <w:t xml:space="preserve">. Zleceniobiorca jest zobowiązany informować na bieżąco, jednak nie później niż </w:t>
      </w:r>
      <w:r w:rsidR="00B65FA9">
        <w:rPr>
          <w:rFonts w:ascii="Verdana" w:hAnsi="Verdana" w:cs="Verdana"/>
          <w:sz w:val="20"/>
          <w:szCs w:val="20"/>
        </w:rPr>
        <w:br/>
        <w:t>w terminie 14 dni od daty zaistnienia zmian, w szczególności o:</w:t>
      </w:r>
    </w:p>
    <w:p w:rsidR="00FC6CAC" w:rsidRDefault="00B65FA9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zmianie adresu siedziby oraz adresów i numerów telefonów osób upoważnionych do reprezentacji;</w:t>
      </w:r>
    </w:p>
    <w:p w:rsidR="00FC6CAC" w:rsidRDefault="00B65FA9">
      <w:pPr>
        <w:numPr>
          <w:ilvl w:val="0"/>
          <w:numId w:val="6"/>
        </w:numPr>
        <w:spacing w:line="276" w:lineRule="auto"/>
        <w:ind w:left="284" w:firstLine="0"/>
        <w:jc w:val="both"/>
      </w:pPr>
      <w:r>
        <w:rPr>
          <w:rFonts w:ascii="Verdana" w:hAnsi="Verdana" w:cs="Verdana"/>
          <w:sz w:val="20"/>
          <w:szCs w:val="20"/>
        </w:rPr>
        <w:t>ogłoszeniu likwidacji lub wszczęciu postępowania upadłościowego.</w:t>
      </w:r>
    </w:p>
    <w:p w:rsidR="00FC6CAC" w:rsidRDefault="00FC6CAC">
      <w:pPr>
        <w:spacing w:line="276" w:lineRule="auto"/>
        <w:jc w:val="center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FC6CAC" w:rsidRDefault="00B65FA9">
      <w:pPr>
        <w:pStyle w:val="Nagwek5"/>
        <w:spacing w:before="0" w:after="0" w:line="276" w:lineRule="auto"/>
        <w:jc w:val="center"/>
      </w:pPr>
      <w:r>
        <w:rPr>
          <w:rFonts w:ascii="Verdana" w:hAnsi="Verdana" w:cs="Verdana"/>
          <w:i w:val="0"/>
          <w:sz w:val="20"/>
          <w:szCs w:val="20"/>
        </w:rPr>
        <w:t>Kontrola zadania publicznego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Zleceniodawca sprawuje kontrolę prawidłowości wykonywania zadania publicznego przez Zleceniobiorcę, w tym wydatkowania przekazanej dotacji oraz środków,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o których mowa w § 3 ust. 5. Kontrola może być przeprowadzona w toku realizacji zadania publicznego oraz po jego zakończeniu do czasu ustania zobowiązania,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którym mowa w § 6 ust. 2.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rFonts w:ascii="Verdana" w:hAnsi="Verdana" w:cs="Verdana"/>
          <w:sz w:val="20"/>
          <w:szCs w:val="20"/>
        </w:rPr>
        <w:t>cy</w:t>
      </w:r>
      <w:proofErr w:type="spellEnd"/>
      <w:r>
        <w:rPr>
          <w:rFonts w:ascii="Verdana" w:hAnsi="Verdana" w:cs="Verdana"/>
          <w:sz w:val="20"/>
          <w:szCs w:val="20"/>
        </w:rPr>
        <w:t>) na żądanie kontrolującego zobowiązuje(-ją) się dostarczyć lub udostępnić dokumenty i inne nośniki informacji oraz udzielić wyjaśnień i informacji w terminie określonym przez kontrolującego.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Prawo kontroli przysługuje osobom upoważnionym przez Zleceniodawcę zarówno w siedzibie Zleceniobiorcy, jak i w miejscu realizacji zadania publicznego.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Kontrola lub poszczególne jej czynności mogą być przeprowadzane również w siedzibie Zleceniodawcy.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O wynikach kontroli, o której mowa w ust. 1, Zleceniodawca poinformuje Zleceniobiorcę, a w przypadku stwierdzenia nieprawidłowości przekaże mu wnioski i zalecenia mające na celu ich usunięcie.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jest zobowiązany w terminie nie dłuższym niż 14 dni od dnia otrzymania wniosków i zaleceń, o których mowa w ust. 5, do ich wykonania i powiadomienia o sposobie ich wykonania Zleceniodawcy.</w:t>
      </w:r>
    </w:p>
    <w:p w:rsidR="00FC6CAC" w:rsidRDefault="00B65FA9">
      <w:pPr>
        <w:pStyle w:val="Nagwek4"/>
        <w:spacing w:before="120" w:line="276" w:lineRule="auto"/>
        <w:jc w:val="center"/>
      </w:pPr>
      <w:r>
        <w:rPr>
          <w:rFonts w:ascii="Verdana" w:hAnsi="Verdana" w:cs="Verdana"/>
          <w:sz w:val="20"/>
          <w:szCs w:val="20"/>
        </w:rPr>
        <w:t>§ 9</w:t>
      </w:r>
    </w:p>
    <w:p w:rsidR="00FC6CAC" w:rsidRDefault="00B65FA9">
      <w:pPr>
        <w:pStyle w:val="Nagwek4"/>
        <w:spacing w:before="0" w:after="0" w:line="276" w:lineRule="auto"/>
        <w:jc w:val="center"/>
      </w:pPr>
      <w:r>
        <w:rPr>
          <w:rFonts w:ascii="Verdana" w:hAnsi="Verdana" w:cs="Verdana"/>
          <w:sz w:val="20"/>
          <w:szCs w:val="20"/>
        </w:rPr>
        <w:t>Obowiązki sprawozdawcze Zleceniobiorcy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27" w:hanging="227"/>
        <w:jc w:val="both"/>
      </w:pPr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 w:rsidRPr="00172B89">
        <w:rPr>
          <w:rFonts w:ascii="Verdana" w:hAnsi="Verdana" w:cs="Verdana"/>
          <w:b/>
          <w:sz w:val="20"/>
          <w:szCs w:val="20"/>
        </w:rPr>
        <w:t>Akceptacja sprawozdania i rozliczenie dotacji polega na weryfikacji przez Zleceniodawcę założonych w ofercie rezultatów i działań Zleceniobiorcy.</w:t>
      </w:r>
      <w:r>
        <w:rPr>
          <w:rFonts w:ascii="Verdana" w:hAnsi="Verdana" w:cs="Verdana"/>
          <w:sz w:val="20"/>
          <w:szCs w:val="20"/>
        </w:rPr>
        <w:t xml:space="preserve">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przypadku nie osiągnięcia przez Zleceniobiorcę założonych w ofercie rezultatów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i działań, Zleceniobiorca wzywa go do złożenia wyjaśnień w tej sprawie.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uzasadnionych przypadkach, Zleceniobiorca, który nie osiągnął wskazanych rezultatów lub nie wykonał działań zaplanowanych w ofercie może zostać wezwany </w:t>
      </w:r>
      <w:r w:rsidR="00821E2E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>do częściowego (proporcjonalnego) zwrotu dotacji traktowan</w:t>
      </w:r>
      <w:r w:rsidR="00172B89">
        <w:rPr>
          <w:rFonts w:ascii="Verdana" w:hAnsi="Verdana" w:cs="Verdana"/>
          <w:color w:val="0000FF"/>
          <w:sz w:val="20"/>
          <w:szCs w:val="20"/>
        </w:rPr>
        <w:t xml:space="preserve">ej zgodnie z przepisami </w:t>
      </w:r>
      <w:r w:rsidR="00172B89">
        <w:rPr>
          <w:rFonts w:ascii="Verdana" w:hAnsi="Verdana" w:cs="Verdana"/>
          <w:color w:val="0000FF"/>
          <w:sz w:val="20"/>
          <w:szCs w:val="20"/>
        </w:rPr>
        <w:lastRenderedPageBreak/>
        <w:t xml:space="preserve">ustawy </w:t>
      </w:r>
      <w:r>
        <w:rPr>
          <w:rFonts w:ascii="Verdana" w:hAnsi="Verdana" w:cs="Verdana"/>
          <w:color w:val="0000FF"/>
          <w:sz w:val="20"/>
          <w:szCs w:val="20"/>
        </w:rPr>
        <w:t>o finansach publicznych jako dotacja pobrana w nadmiernej wysokości</w:t>
      </w:r>
      <w:r w:rsidR="00821E2E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821E2E">
        <w:rPr>
          <w:rFonts w:ascii="Verdana" w:hAnsi="Verdana" w:cs="Verdana"/>
          <w:color w:val="0000FF"/>
          <w:sz w:val="20"/>
          <w:szCs w:val="20"/>
        </w:rPr>
        <w:br/>
        <w:t>(z uwzględnieniem ust. 10)</w:t>
      </w:r>
      <w:r>
        <w:rPr>
          <w:rFonts w:ascii="Verdana" w:hAnsi="Verdana" w:cs="Verdana"/>
          <w:color w:val="0000FF"/>
          <w:sz w:val="20"/>
          <w:szCs w:val="20"/>
        </w:rPr>
        <w:t>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Zleceniodawca może wezwać Zleceniobiorcę do złożenia sprawozdania częściowego </w:t>
      </w:r>
      <w:r>
        <w:rPr>
          <w:rFonts w:ascii="Verdana" w:hAnsi="Verdana" w:cs="Verdana"/>
          <w:sz w:val="20"/>
          <w:szCs w:val="20"/>
        </w:rPr>
        <w:br/>
        <w:t>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z 2018 poz. 2057)* Zleceniobiorca jest zobowiązany do dostarczenia sprawozdania w terminie 30 dni od dnia doręczenia wezwania</w:t>
      </w:r>
      <w:r>
        <w:rPr>
          <w:rFonts w:ascii="Verdana" w:hAnsi="Verdana" w:cs="Verdana"/>
          <w:bCs/>
          <w:sz w:val="20"/>
          <w:szCs w:val="20"/>
        </w:rPr>
        <w:t>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terminie(-</w:t>
      </w:r>
      <w:proofErr w:type="spellStart"/>
      <w:r>
        <w:rPr>
          <w:rFonts w:ascii="Verdana" w:hAnsi="Verdana" w:cs="Verdana"/>
          <w:bCs/>
          <w:strike/>
          <w:sz w:val="20"/>
          <w:szCs w:val="20"/>
        </w:rPr>
        <w:t>nach</w:t>
      </w:r>
      <w:proofErr w:type="spellEnd"/>
      <w:r>
        <w:rPr>
          <w:rFonts w:ascii="Verdana" w:hAnsi="Verdana" w:cs="Verdana"/>
          <w:bCs/>
          <w:strike/>
          <w:sz w:val="20"/>
          <w:szCs w:val="20"/>
        </w:rPr>
        <w:t>): ………………….………………………………………………………………………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2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 30 dni od dnia zakończenia roku budżetowego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3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składa sprawozdanie końcowe z wykonania zadania publicznego sporządzone według wzoru, o którym mowa w ust. 2, w terminie 30 dni od dnia zakończenia realizacji zadania publicznego.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jest zobowiązany do opisania i przechowywania dokumentów finansowych wykorzystanych przy realizacji zleconego zadania  (faktury/rachunki i in.) wg wzoru przedstawionego poniżej:</w:t>
      </w:r>
    </w:p>
    <w:p w:rsidR="001B1380" w:rsidRDefault="00B65FA9" w:rsidP="001B1380">
      <w:pPr>
        <w:tabs>
          <w:tab w:val="left" w:pos="180"/>
        </w:tabs>
      </w:pP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 w:rsidR="001B1380">
        <w:rPr>
          <w:rFonts w:ascii="Verdana" w:eastAsia="UniversPro-Roman" w:hAnsi="Verdana" w:cs="Verdana"/>
          <w:b/>
          <w:i/>
          <w:sz w:val="20"/>
          <w:szCs w:val="20"/>
        </w:rPr>
        <w:t>OPIS na fakturze: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Faktura/rachunek dotyczy realizacji zadania </w:t>
      </w:r>
      <w:proofErr w:type="spellStart"/>
      <w:r>
        <w:rPr>
          <w:rFonts w:ascii="Verdana" w:eastAsia="UniversPro-Roman" w:hAnsi="Verdana" w:cs="Verdana"/>
          <w:i/>
          <w:sz w:val="20"/>
          <w:szCs w:val="20"/>
        </w:rPr>
        <w:t>pt</w:t>
      </w:r>
      <w:proofErr w:type="spellEnd"/>
      <w:r>
        <w:rPr>
          <w:rFonts w:ascii="Verdana" w:eastAsia="UniversPro-Roman" w:hAnsi="Verdana" w:cs="Verdana"/>
          <w:i/>
          <w:sz w:val="20"/>
          <w:szCs w:val="20"/>
        </w:rPr>
        <w:t>: …………………..……………………..…..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zgodnie z umową nr ………………....…………. z dnia ………………….…………………….……..</w:t>
      </w:r>
    </w:p>
    <w:p w:rsidR="001B1380" w:rsidRPr="005C70A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zawartą między Powiatem Wielickim a  ……………………..……………………………………..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działania …………………….………………………………………………………………………. </w:t>
      </w:r>
      <w:r>
        <w:rPr>
          <w:rFonts w:ascii="Verdana" w:eastAsia="UniversPro-Roman" w:hAnsi="Verdana" w:cs="Verdana"/>
          <w:i/>
          <w:sz w:val="20"/>
          <w:szCs w:val="20"/>
        </w:rPr>
        <w:br/>
        <w:t xml:space="preserve">(należy użyć nazwy działania zgodnie z nazwą zawartą w „planie i harmonogramie działań” </w:t>
      </w:r>
      <w:r w:rsidRPr="005C70AF">
        <w:rPr>
          <w:rFonts w:ascii="Verdana" w:eastAsia="UniversPro-Roman" w:hAnsi="Verdana" w:cs="Verdana"/>
          <w:sz w:val="20"/>
          <w:szCs w:val="20"/>
        </w:rPr>
        <w:t xml:space="preserve">oraz </w:t>
      </w:r>
      <w:r>
        <w:rPr>
          <w:rFonts w:ascii="Verdana" w:eastAsia="UniversPro-Roman" w:hAnsi="Verdana" w:cs="Verdana"/>
          <w:i/>
          <w:sz w:val="20"/>
          <w:szCs w:val="20"/>
        </w:rPr>
        <w:t xml:space="preserve"> w „kalkulacji przewidywanych kosztów realizacji zadania”)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zakupu towaru/usługi  …………………………………….……………………………….. </w:t>
      </w:r>
      <w:r>
        <w:rPr>
          <w:rFonts w:ascii="Verdana" w:eastAsia="UniversPro-Roman" w:hAnsi="Verdana" w:cs="Verdana"/>
          <w:i/>
          <w:sz w:val="20"/>
          <w:szCs w:val="20"/>
        </w:rPr>
        <w:br/>
        <w:t>(należy użyć nazwy kosztu zgodnie z nazwą zawartą w ofercie zadania)</w:t>
      </w:r>
    </w:p>
    <w:p w:rsidR="00FC6CAC" w:rsidRPr="001277D6" w:rsidRDefault="001B1380" w:rsidP="001277D6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sposób finansowania:</w:t>
      </w: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4677"/>
        <w:gridCol w:w="3701"/>
      </w:tblGrid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ze środków własnych lub innych źródeł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……………………. 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 dotacji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poza zadaniem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 wartość faktury/rachunku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</w:tbl>
    <w:p w:rsidR="00FC6CAC" w:rsidRDefault="00FC6CAC">
      <w:pPr>
        <w:jc w:val="both"/>
        <w:rPr>
          <w:rFonts w:ascii="Verdana" w:eastAsia="UniversPro-Roman" w:hAnsi="Verdana" w:cs="Verdana"/>
          <w:i/>
          <w:sz w:val="20"/>
          <w:szCs w:val="20"/>
        </w:rPr>
      </w:pP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3543"/>
        <w:gridCol w:w="1779"/>
        <w:gridCol w:w="3056"/>
      </w:tblGrid>
      <w:tr w:rsidR="00FC6CAC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merytorycznym. Stwierdzam, że wydatek jest legalny, celowy, oszczędny. Zakupiony towar/usługa został faktycznie dostarczony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uprawnionej)</w:t>
            </w:r>
          </w:p>
        </w:tc>
      </w:tr>
      <w:tr w:rsidR="00FC6CAC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172B89"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 w:rsidP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Nie stosowano ustawy „Prawo zamówień publicznych –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zgodnie z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art.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2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pkt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1)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ww. ustawy</w:t>
            </w:r>
          </w:p>
        </w:tc>
      </w:tr>
    </w:tbl>
    <w:p w:rsidR="00FC6CAC" w:rsidRPr="00A11D79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  <w:rPr>
          <w:rFonts w:ascii="Verdana" w:hAnsi="Verdana"/>
          <w:sz w:val="20"/>
          <w:szCs w:val="20"/>
        </w:rPr>
      </w:pPr>
      <w:r w:rsidRPr="00A11D79">
        <w:rPr>
          <w:rFonts w:ascii="Verdana" w:hAnsi="Verdana"/>
          <w:sz w:val="20"/>
          <w:szCs w:val="20"/>
        </w:rPr>
        <w:t>Dekret księgowy:</w:t>
      </w:r>
    </w:p>
    <w:tbl>
      <w:tblPr>
        <w:tblW w:w="8265" w:type="dxa"/>
        <w:tblInd w:w="802" w:type="dxa"/>
        <w:tblLayout w:type="fixed"/>
        <w:tblLook w:val="0000" w:firstRow="0" w:lastRow="0" w:firstColumn="0" w:lastColumn="0" w:noHBand="0" w:noVBand="0"/>
      </w:tblPr>
      <w:tblGrid>
        <w:gridCol w:w="2252"/>
        <w:gridCol w:w="819"/>
        <w:gridCol w:w="375"/>
        <w:gridCol w:w="1843"/>
        <w:gridCol w:w="2976"/>
      </w:tblGrid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 xml:space="preserve">Konto </w:t>
            </w:r>
            <w:proofErr w:type="spellStart"/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Wn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Kwota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Ma</w:t>
            </w: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Słownie: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…………..</w:t>
            </w: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……………………..</w:t>
            </w: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upoważnionej)</w:t>
            </w:r>
          </w:p>
        </w:tc>
      </w:tr>
      <w:tr w:rsidR="00A11D79" w:rsidTr="00E62E83"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jc w:val="both"/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  <w:t>Zapłacono gotówką/przelewem w dniu ……………</w:t>
            </w:r>
          </w:p>
        </w:tc>
      </w:tr>
    </w:tbl>
    <w:p w:rsidR="00FC6CA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 w:hanging="54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Pieczątka(-i) imienna(-e) i funkcja(-e) lub czytelny(-e) podpis(-y) osoby(osób), która(-e) podpisała(y) umowę oraz pieczątka Zleceniobiorcy.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Do każdego dokumentu powinien być dołączony dowód zapłaty poniesionych wydatków: kserokopia raportu kasowego/KW/rozliczenie zaliczki/KW* (w przypadku zapłaty gotówką) lub kopie przelewu (w przypadku zapłaty przelewem).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Jeżeli z dotacji Powiatu Wielickiego pokryte zostały (w całości lub części) koszty gadżetów, upominków</w:t>
      </w:r>
      <w:r>
        <w:rPr>
          <w:rFonts w:ascii="Verdana" w:eastAsia="UniversPro-Roman" w:hAnsi="Verdana" w:cs="Verdana"/>
          <w:b/>
          <w:sz w:val="20"/>
          <w:szCs w:val="20"/>
        </w:rPr>
        <w:t xml:space="preserve"> </w:t>
      </w:r>
      <w:r>
        <w:rPr>
          <w:rFonts w:ascii="Verdana" w:eastAsia="UniversPro-Roman" w:hAnsi="Verdana" w:cs="Verdana"/>
          <w:sz w:val="20"/>
          <w:szCs w:val="20"/>
        </w:rPr>
        <w:t>wręczonych uczestnikom zadania, do sprawozdania należy dołączyć kserokopię protokołu zawierającego potwierdzenie ich odbioru (podpis) przez uczestnika zadania lub kserokopię protokołu przekazania gadżetów, upominków podpisane przez osobę(-y) która(-e) podpisała(-y) umowę.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Zleceniobiorca zobowiązany jest także posiadać dokumenty potwierdzające wniesienie</w:t>
      </w:r>
      <w:r>
        <w:rPr>
          <w:rFonts w:ascii="Verdana" w:hAnsi="Verdana" w:cs="Verdana"/>
          <w:sz w:val="20"/>
          <w:szCs w:val="20"/>
          <w:lang w:eastAsia="ko-KR"/>
        </w:rPr>
        <w:t xml:space="preserve"> przy realizacji zadania niefinansowego wkładu osobowego tj. porozumienia lub umowy o wolontariat wraz z indywidualnymi oświadczeniami wolontariuszy (z wyceną ich pracy) o treści:</w:t>
      </w:r>
    </w:p>
    <w:p w:rsidR="00FC6CAC" w:rsidRDefault="00B65FA9">
      <w:pPr>
        <w:ind w:left="284"/>
        <w:jc w:val="both"/>
      </w:pPr>
      <w:r>
        <w:rPr>
          <w:rFonts w:ascii="Verdana" w:eastAsia="Verdana" w:hAnsi="Verdana" w:cs="Verdana"/>
          <w:sz w:val="20"/>
          <w:szCs w:val="20"/>
          <w:lang w:eastAsia="ko-KR"/>
        </w:rPr>
        <w:t xml:space="preserve"> </w:t>
      </w:r>
      <w:r>
        <w:rPr>
          <w:rFonts w:ascii="Verdana" w:hAnsi="Verdana" w:cs="Verdana"/>
          <w:i/>
          <w:sz w:val="20"/>
          <w:szCs w:val="20"/>
          <w:lang w:eastAsia="ko-KR"/>
        </w:rPr>
        <w:t>„Ja niżej podpisany/a oświadczam, że w dniach ………. wykonałem/</w:t>
      </w:r>
      <w:proofErr w:type="spellStart"/>
      <w:r>
        <w:rPr>
          <w:rFonts w:ascii="Verdana" w:hAnsi="Verdana" w:cs="Verdana"/>
          <w:i/>
          <w:sz w:val="20"/>
          <w:szCs w:val="20"/>
          <w:lang w:eastAsia="ko-KR"/>
        </w:rPr>
        <w:t>am</w:t>
      </w:r>
      <w:proofErr w:type="spellEnd"/>
      <w:r>
        <w:rPr>
          <w:rFonts w:ascii="Verdana" w:hAnsi="Verdana" w:cs="Verdana"/>
          <w:i/>
          <w:sz w:val="20"/>
          <w:szCs w:val="20"/>
          <w:lang w:eastAsia="ko-KR"/>
        </w:rPr>
        <w:t xml:space="preserve"> na rzecz stowarzyszenia/fundacji (nazwa i adres) ………………………… następujące działania: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- ………………………………………….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Działania te były przeprowadzone w ramach zadania ………………. współfinansowanego przez Powiat Wielicki. Szacowana wartość wykonanej pracy wynosi ….. zł</w:t>
      </w:r>
    </w:p>
    <w:p w:rsidR="00FC6CAC" w:rsidRDefault="00B65FA9">
      <w:pPr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………………………………………………</w:t>
      </w:r>
      <w:r>
        <w:rPr>
          <w:rFonts w:ascii="Verdana" w:eastAsia="Verdana" w:hAnsi="Verdana" w:cs="Verdana"/>
          <w:i/>
          <w:sz w:val="20"/>
          <w:szCs w:val="20"/>
          <w:lang w:eastAsia="ko-KR"/>
        </w:rPr>
        <w:t xml:space="preserve">      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…………………………………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 xml:space="preserve">(podpis i pieczęć imienna osoby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(podpis wolontariusza)</w:t>
      </w:r>
    </w:p>
    <w:p w:rsidR="00FC6CAC" w:rsidRDefault="00B65FA9">
      <w:pPr>
        <w:tabs>
          <w:tab w:val="left" w:pos="180"/>
        </w:tabs>
      </w:pPr>
      <w:r>
        <w:rPr>
          <w:rFonts w:ascii="Verdana" w:hAnsi="Verdana" w:cs="Verdana"/>
          <w:i/>
          <w:sz w:val="20"/>
          <w:szCs w:val="20"/>
          <w:lang w:eastAsia="ko-KR"/>
        </w:rPr>
        <w:tab/>
        <w:t>reprezentującej stowarzyszenie/fundację)”.</w:t>
      </w:r>
    </w:p>
    <w:p w:rsidR="00FC6CAC" w:rsidRDefault="000D47FC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 w:rsidRPr="00E065A5">
        <w:rPr>
          <w:rFonts w:ascii="Verdana" w:hAnsi="Verdana" w:cs="Verdana"/>
          <w:b/>
          <w:color w:val="0000FF"/>
          <w:sz w:val="20"/>
          <w:szCs w:val="20"/>
        </w:rPr>
        <w:t>Zleceniobiorca zobowiązany jest także posiadać dokumenty potwierdzające  zrealizowane działania oraz osiągnięcie założonych rezultatów (listy uczestników ze wskazaniem miejsca zamieszkania (miejscowość), zdjęcia, filmy itp.)</w:t>
      </w:r>
      <w:r w:rsidR="00821E2E" w:rsidRPr="00E065A5">
        <w:rPr>
          <w:rFonts w:ascii="Verdana" w:hAnsi="Verdana" w:cs="Verdana"/>
          <w:b/>
          <w:color w:val="0000FF"/>
          <w:sz w:val="20"/>
          <w:szCs w:val="20"/>
        </w:rPr>
        <w:t>. Dopuszcza się możliwość obniżenia zaplanowanych prze Zleceniobiorcę rezultatów bez wcześniejszego sporządzenia aneksu do umowy, … pod warunkiem, że wykazany w sprawozdaniu poziom rezultatów nie będzie niższy niż minimalny poziom rezultatów określony w Regulaminie konkursu</w:t>
      </w:r>
      <w:r w:rsidR="00E065A5" w:rsidRPr="00E065A5">
        <w:rPr>
          <w:rFonts w:ascii="Verdana" w:hAnsi="Verdana" w:cs="Verdana"/>
          <w:b/>
          <w:color w:val="0000FF"/>
          <w:sz w:val="20"/>
          <w:szCs w:val="20"/>
        </w:rPr>
        <w:t>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Zleceniodawca</w:t>
      </w:r>
      <w:r w:rsidR="009D0F4F">
        <w:rPr>
          <w:rFonts w:ascii="Verdana" w:hAnsi="Verdana" w:cs="Verdana"/>
          <w:sz w:val="20"/>
          <w:szCs w:val="20"/>
        </w:rPr>
        <w:t xml:space="preserve"> ma prawo żądać, aby Zleceniobiorca, w wyznaczonym terminie, przedstawił dodatkowe informacje, wyjaśnienia, potwierdzenia osiągnięcia założonych rezultatów i przeprowadzenia zaplanowanych działań  oraz dowody do sprawozdań, </w:t>
      </w:r>
      <w:r w:rsidR="009D0F4F">
        <w:rPr>
          <w:rFonts w:ascii="Verdana" w:hAnsi="Verdana" w:cs="Verdana"/>
          <w:sz w:val="20"/>
          <w:szCs w:val="20"/>
        </w:rPr>
        <w:br/>
        <w:t>o których mowa w ust. 2–5. Żądanie to jest wiążące dla Zleceniobiorcy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  <w:lang w:eastAsia="ko-KR"/>
        </w:rPr>
        <w:t xml:space="preserve">Na podstawie zapisów w ust. 11 lub w ramach kontroli, o której mowa w § 8,  Zleceniobiorca może zostać wezwany w wyznaczonym terminie do złożenia „Zestawienia dokumentów księgowych związanych z realizacją zadania publicznego” według wzoru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>określonego w załączniku nr 6 do Regulaminu konkursu</w:t>
      </w:r>
      <w:r>
        <w:rPr>
          <w:rFonts w:ascii="Verdana" w:hAnsi="Verdana" w:cs="Verdana"/>
          <w:sz w:val="20"/>
          <w:szCs w:val="20"/>
          <w:lang w:eastAsia="ko-KR"/>
        </w:rPr>
        <w:t xml:space="preserve"> oraz dokumentów wymienionych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 xml:space="preserve">w ust. 6-10.  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niezłożenia sprawozdań, o których mowa w ust. 2–5 w terminie, Zleceniodawca wzywa pisemnie Zleceniobiorcę do ich złożenia w terminie 7 dni od dnia otrzymania wezwania. 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Niezastosowanie się do wezwania, o którym mowa w ust. 12, skutkuje uznaniem dotacji za wykorzystaną niezgodnie z przeznaczeniem na zasadach, o których mowa </w:t>
      </w:r>
      <w:r>
        <w:rPr>
          <w:rFonts w:ascii="Verdana" w:hAnsi="Verdana" w:cs="Verdana"/>
          <w:sz w:val="20"/>
          <w:szCs w:val="20"/>
        </w:rPr>
        <w:br/>
        <w:t>w ustawie z dnia 27 sierpnia 2009 r. o finansach publicznych (</w:t>
      </w:r>
      <w:proofErr w:type="spellStart"/>
      <w:r>
        <w:rPr>
          <w:rFonts w:ascii="Verdana" w:hAnsi="Verdana" w:cs="Verdana"/>
          <w:sz w:val="20"/>
          <w:szCs w:val="20"/>
        </w:rPr>
        <w:t>t.j</w:t>
      </w:r>
      <w:proofErr w:type="spellEnd"/>
      <w:r>
        <w:rPr>
          <w:rFonts w:ascii="Verdana" w:hAnsi="Verdana" w:cs="Verdana"/>
          <w:sz w:val="20"/>
          <w:szCs w:val="20"/>
        </w:rPr>
        <w:t xml:space="preserve">. Dz. U. z </w:t>
      </w:r>
      <w:r w:rsidR="002E7AB0">
        <w:rPr>
          <w:rFonts w:ascii="Verdana" w:hAnsi="Verdana" w:cs="Verdana"/>
          <w:sz w:val="20"/>
          <w:szCs w:val="20"/>
        </w:rPr>
        <w:t>2021</w:t>
      </w:r>
      <w:r>
        <w:rPr>
          <w:rFonts w:ascii="Verdana" w:hAnsi="Verdana" w:cs="Verdana"/>
          <w:sz w:val="20"/>
          <w:szCs w:val="20"/>
        </w:rPr>
        <w:t xml:space="preserve"> r. poz. </w:t>
      </w:r>
      <w:r w:rsidR="002E7AB0">
        <w:rPr>
          <w:rFonts w:ascii="Verdana" w:hAnsi="Verdana" w:cs="Verdana"/>
          <w:sz w:val="20"/>
          <w:szCs w:val="20"/>
        </w:rPr>
        <w:t>305 ze zm.</w:t>
      </w:r>
      <w:r>
        <w:rPr>
          <w:rFonts w:ascii="Verdana" w:hAnsi="Verdana" w:cs="Verdana"/>
          <w:sz w:val="20"/>
          <w:szCs w:val="20"/>
        </w:rPr>
        <w:t>).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Niezastosowanie się do wezwania, o którym mowa w ust. 2, 6 lub ust. 12, może być podstawą do natychmiastowego rozwiązania umowy przez Zleceniodawcę.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lastRenderedPageBreak/>
        <w:t>§ 10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Zwrot środków finansowych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Przyznane środki finansowe dotacji określone w § 3 ust. 1 oraz uzyskane w związku z realizacją zadania przychody, w tym odsetki bankowe od przekazanej dotacji, Zleceniobiorca jest zobowiązany(-ni) wykorzystać w terminie: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14 dni od dnia zakończenia realizacji zadania publicznego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,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trike/>
          <w:sz w:val="20"/>
          <w:szCs w:val="20"/>
        </w:rPr>
        <w:t>2) 21 dni od dnia zakończenia realizacji zadania publicznego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5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później jednak niż do dnia 31 grudnia każdego roku, w którym jest realizowane zadanie publiczne.</w:t>
      </w:r>
    </w:p>
    <w:p w:rsidR="00FC6CAC" w:rsidRDefault="00B65FA9" w:rsidP="003E5C3F">
      <w:pPr>
        <w:pStyle w:val="Stopka"/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Niewykorzystaną kwotę dotacji przyznaną na dany rok budżetowy Zleceniobiorca jest zobowiązany zwrócić: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 w terminie 15 dni od dnia zakończenia realizacji zadania publicznego, o którym mowa w § 2 ust. 1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*;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2) w terminie 30 dni od dnia zakończenia realizacji zadania publicznego, o którym mowa w 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*;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 xml:space="preserve">3) odpowiednio do dnia  31 stycznia następnego roku kalendarzowego lub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 xml:space="preserve">w przypadku gdy termin wykorzystania dotacji jest krótszy niż rok budżetowy,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>w terminie 15 dni od dnia zakończenia realizacji zadania publicznego, o którym mowa w 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Niewykorzystana kwota dotacji podlega zwrotowi na rachunek bankowy Zleceniodawcy o numerze 03 8619 0006 0010 0200 8370 0012.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Odsetki od niewykorzystanej kwoty dotacji zwróconej po terminie, o którym mowa w ust. 2, podlegają zwrotowi w wysokości określonej jak dla zaległości podatkowych na rachunek bankowy Zleceniodawcy o numerze 03 8619 0006 0010 0200 8370 0012. Odsetki nalicza się, począwszy od dnia następującego po dniu, w którym upłynął termin zwrotu niewykorzystanej kwoty dotacji.</w:t>
      </w:r>
    </w:p>
    <w:p w:rsidR="00FC6CAC" w:rsidRDefault="00B65FA9" w:rsidP="003E5C3F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Niewykorzystane przychody i odsetki bankowe od przyznanej dotacji podlegają zwrotowi na zasadach określonych w ust. 2–4.</w:t>
      </w:r>
    </w:p>
    <w:p w:rsidR="00FC6CAC" w:rsidRDefault="00B65FA9" w:rsidP="003E5C3F">
      <w:pPr>
        <w:pStyle w:val="Stopka"/>
        <w:tabs>
          <w:tab w:val="left" w:pos="180"/>
          <w:tab w:val="left" w:pos="36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 Kwota dotacji: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1) wykorzystana niezgodnie z przeznaczeniem,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pobrana nienależnie lub w nadmiernej wysokości</w:t>
      </w:r>
    </w:p>
    <w:p w:rsidR="00FC6CAC" w:rsidRDefault="00B65FA9" w:rsidP="003E5C3F">
      <w:pPr>
        <w:spacing w:line="276" w:lineRule="auto"/>
        <w:ind w:left="426" w:hanging="142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podlega zwrotowi wraz z odsetkami w wysokości określonej jak dla zaległości  podatkowych, na zasadach określonych w przepisach o finansach publicznych. 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11</w:t>
      </w:r>
    </w:p>
    <w:p w:rsidR="00FC6CAC" w:rsidRDefault="00B65FA9">
      <w:pPr>
        <w:pStyle w:val="Nagwek1"/>
        <w:spacing w:before="0" w:line="276" w:lineRule="auto"/>
        <w:jc w:val="center"/>
      </w:pPr>
      <w:r>
        <w:rPr>
          <w:rFonts w:ascii="Verdana" w:hAnsi="Verdana" w:cs="Verdana"/>
          <w:sz w:val="20"/>
          <w:szCs w:val="20"/>
        </w:rPr>
        <w:t>Rozwiązanie umowy za porozumieniem Stron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</w:t>
      </w:r>
      <w:r w:rsidRPr="003E5C3F">
        <w:rPr>
          <w:rFonts w:ascii="Verdana" w:hAnsi="Verdana" w:cs="Verdana"/>
          <w:color w:val="0000FF"/>
          <w:sz w:val="20"/>
          <w:szCs w:val="20"/>
        </w:rPr>
        <w:t>(</w:t>
      </w:r>
      <w:proofErr w:type="spellStart"/>
      <w:r w:rsidRPr="003E5C3F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Pr="003E5C3F">
        <w:rPr>
          <w:rFonts w:ascii="Verdana" w:hAnsi="Verdana" w:cs="Verdana"/>
          <w:color w:val="0000FF"/>
          <w:sz w:val="20"/>
          <w:szCs w:val="20"/>
        </w:rPr>
        <w:t xml:space="preserve">. Dz. U. </w:t>
      </w:r>
      <w:r w:rsidRPr="003E5C3F">
        <w:rPr>
          <w:rFonts w:ascii="Verdana" w:hAnsi="Verdana" w:cs="Verdana"/>
          <w:color w:val="0000FF"/>
          <w:sz w:val="20"/>
          <w:szCs w:val="20"/>
        </w:rPr>
        <w:br/>
        <w:t>z 20</w:t>
      </w:r>
      <w:r w:rsidR="003E5C3F">
        <w:rPr>
          <w:rFonts w:ascii="Verdana" w:hAnsi="Verdana" w:cs="Verdana"/>
          <w:color w:val="0000FF"/>
          <w:sz w:val="20"/>
          <w:szCs w:val="20"/>
        </w:rPr>
        <w:t>20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 r. poz. 1</w:t>
      </w:r>
      <w:r w:rsidR="003E5C3F">
        <w:rPr>
          <w:rFonts w:ascii="Verdana" w:hAnsi="Verdana" w:cs="Verdana"/>
          <w:color w:val="0000FF"/>
          <w:sz w:val="20"/>
          <w:szCs w:val="20"/>
        </w:rPr>
        <w:t>740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, z </w:t>
      </w:r>
      <w:proofErr w:type="spellStart"/>
      <w:r w:rsidRPr="003E5C3F">
        <w:rPr>
          <w:rFonts w:ascii="Verdana" w:hAnsi="Verdana" w:cs="Verdana"/>
          <w:color w:val="0000FF"/>
          <w:sz w:val="20"/>
          <w:szCs w:val="20"/>
        </w:rPr>
        <w:t>późn</w:t>
      </w:r>
      <w:proofErr w:type="spellEnd"/>
      <w:r w:rsidRPr="003E5C3F">
        <w:rPr>
          <w:rFonts w:ascii="Verdana" w:hAnsi="Verdana" w:cs="Verdana"/>
          <w:color w:val="0000FF"/>
          <w:sz w:val="20"/>
          <w:szCs w:val="20"/>
        </w:rPr>
        <w:t>. zm</w:t>
      </w:r>
      <w:r>
        <w:rPr>
          <w:rFonts w:ascii="Verdana" w:hAnsi="Verdana" w:cs="Verdana"/>
          <w:sz w:val="20"/>
          <w:szCs w:val="20"/>
        </w:rPr>
        <w:t>.), które uniemożliwiają wykonanie umowy.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 przypadku rozwiązania umowy w trybie określonym w ust. 1 skutki finansowe </w:t>
      </w:r>
      <w:r>
        <w:rPr>
          <w:rFonts w:ascii="Verdana" w:hAnsi="Verdana" w:cs="Verdana"/>
          <w:sz w:val="20"/>
          <w:szCs w:val="20"/>
        </w:rPr>
        <w:br/>
        <w:t>i obowiązek zwrotu środków finansowych Strony określą w protokole.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Odstąpienie od umowy przez Zleceniobiorcę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uprawdopodobnienia wystąpienia okoliczności uniemożliwiających wykonanie niniejszej umowy Zleceniobiorca może odstąpić od umowy, składając </w:t>
      </w:r>
      <w:r>
        <w:rPr>
          <w:rFonts w:ascii="Verdana" w:hAnsi="Verdana" w:cs="Verdana"/>
          <w:sz w:val="20"/>
          <w:szCs w:val="20"/>
        </w:rPr>
        <w:lastRenderedPageBreak/>
        <w:t xml:space="preserve">stosowne oświadczenie na piśmie nie później niż do dnia przekazania dotacji, </w:t>
      </w:r>
      <w:r>
        <w:rPr>
          <w:rFonts w:ascii="Verdana" w:hAnsi="Verdana" w:cs="Verdana"/>
          <w:sz w:val="20"/>
          <w:szCs w:val="20"/>
        </w:rPr>
        <w:br/>
        <w:t xml:space="preserve">z zastrzeżeniem ust. 2. 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może odstąpić od umowy, nie później jednak niż do dnia przekazania dotacji, jeżeli Zleceniodawca nie przekaże dotacji w terminie określonym w umowie.</w:t>
      </w:r>
    </w:p>
    <w:p w:rsidR="00E065A5" w:rsidRDefault="00E065A5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E065A5" w:rsidRDefault="00E065A5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E065A5" w:rsidRDefault="00E065A5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13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Rozwiązanie umowy przez Zleceniodawcę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 może być rozwiązana przez Zleceniodawcę ze skutkiem natychmiastowym w przypadku: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ab/>
        <w:t>wykorzystywania udzielonej dotacji niezgodnie z przeznaczeniem lub pobrania w nadmiernej wysokości lub nienależnie, tj. bez podstawy prawnej;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2)</w:t>
      </w:r>
      <w:r>
        <w:rPr>
          <w:rFonts w:ascii="Verdana" w:hAnsi="Verdana" w:cs="Verdana"/>
          <w:sz w:val="20"/>
          <w:szCs w:val="20"/>
        </w:rPr>
        <w:tab/>
        <w:t xml:space="preserve">nieterminowego oraz nienależytego wykonywania umowy, w szczególności zmniejszenia zakresu rzeczowego realizowanego zadania publicznego; 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3)</w:t>
      </w:r>
      <w:r>
        <w:rPr>
          <w:rFonts w:ascii="Verdana" w:hAnsi="Verdana" w:cs="Verdana"/>
          <w:sz w:val="20"/>
          <w:szCs w:val="20"/>
        </w:rPr>
        <w:tab/>
        <w:t>przekazania przez Zleceniobiorcę części lub całości dotacji osobie trzeciej w sposób niezgodny z niniejszą umową;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4)</w:t>
      </w:r>
      <w:r>
        <w:rPr>
          <w:rFonts w:ascii="Verdana" w:hAnsi="Verdana" w:cs="Verdana"/>
          <w:sz w:val="20"/>
          <w:szCs w:val="20"/>
        </w:rPr>
        <w:tab/>
        <w:t>nieprzedłożenia przez Zleceniobiorcę sprawozdania z wykonania zadania publicznego w terminie określonym i na zasadach określonych w niniejszej umowie;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5)</w:t>
      </w:r>
      <w:r>
        <w:rPr>
          <w:rFonts w:ascii="Verdana" w:hAnsi="Verdana" w:cs="Verdana"/>
          <w:sz w:val="20"/>
          <w:szCs w:val="20"/>
        </w:rPr>
        <w:tab/>
        <w:t>odmowy poddania się przez Zleceniobiorcę kontroli albo niedoprowadzenia przez Zleceniobiorcę w terminie określonym przez Zleceniodawcę do usunięcia stwierdzonych nieprawidłowości;</w:t>
      </w:r>
    </w:p>
    <w:p w:rsidR="00FC6CAC" w:rsidRDefault="00B65FA9">
      <w:pPr>
        <w:spacing w:line="276" w:lineRule="auto"/>
        <w:ind w:left="567" w:hanging="29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6)</w:t>
      </w:r>
      <w:r>
        <w:rPr>
          <w:rFonts w:ascii="Verdana" w:hAnsi="Verdana" w:cs="Verdana"/>
          <w:sz w:val="20"/>
          <w:szCs w:val="20"/>
        </w:rPr>
        <w:tab/>
        <w:t>stwierdzenia, że oferta na realizację zadania publicznego była nieważna lub została złożona pr</w:t>
      </w:r>
      <w:r w:rsidR="00B052AF">
        <w:rPr>
          <w:rFonts w:ascii="Verdana" w:hAnsi="Verdana" w:cs="Verdana"/>
          <w:sz w:val="20"/>
          <w:szCs w:val="20"/>
        </w:rPr>
        <w:t>zez osoby do tego nieuprawnione,</w:t>
      </w:r>
    </w:p>
    <w:p w:rsidR="00B052AF" w:rsidRDefault="00B052AF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 xml:space="preserve">7) </w:t>
      </w:r>
      <w:r w:rsidRPr="0008394F">
        <w:rPr>
          <w:rFonts w:ascii="Verdana" w:hAnsi="Verdana" w:cs="Tahoma"/>
          <w:sz w:val="20"/>
          <w:szCs w:val="20"/>
          <w:highlight w:val="lightGray"/>
        </w:rPr>
        <w:t xml:space="preserve">nie wywiązania się Zleceniobiorcy </w:t>
      </w:r>
      <w:r>
        <w:rPr>
          <w:rFonts w:ascii="Verdana" w:hAnsi="Verdana" w:cs="Tahoma"/>
          <w:sz w:val="20"/>
          <w:szCs w:val="20"/>
          <w:highlight w:val="lightGray"/>
        </w:rPr>
        <w:t xml:space="preserve">z </w:t>
      </w:r>
      <w:r w:rsidRPr="0008394F">
        <w:rPr>
          <w:rFonts w:ascii="Verdana" w:hAnsi="Verdana" w:cs="Tahoma"/>
          <w:sz w:val="20"/>
          <w:szCs w:val="20"/>
          <w:highlight w:val="lightGray"/>
        </w:rPr>
        <w:t>obowiązku zapewnienia w trakcie realizacji</w:t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  <w:highlight w:val="lightGray"/>
        </w:rPr>
        <w:t xml:space="preserve">zadania </w:t>
      </w:r>
      <w:r w:rsidRPr="0008394F">
        <w:rPr>
          <w:rFonts w:ascii="Verdana" w:hAnsi="Verdana" w:cs="Tahoma"/>
          <w:sz w:val="20"/>
          <w:szCs w:val="20"/>
          <w:highlight w:val="lightGray"/>
        </w:rPr>
        <w:t>dostępności dla osób ze szczególnymi potrzebami</w:t>
      </w:r>
      <w:r>
        <w:rPr>
          <w:rFonts w:ascii="Verdana" w:hAnsi="Verdana" w:cs="Tahoma"/>
          <w:sz w:val="20"/>
          <w:szCs w:val="20"/>
        </w:rPr>
        <w:t>.</w:t>
      </w:r>
    </w:p>
    <w:p w:rsidR="00FC6CAC" w:rsidRDefault="00B65FA9">
      <w:pPr>
        <w:pStyle w:val="Tematkomentarza"/>
        <w:ind w:left="284" w:hanging="284"/>
        <w:jc w:val="both"/>
      </w:pPr>
      <w:r>
        <w:rPr>
          <w:rFonts w:cs="Verdana"/>
          <w:szCs w:val="20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14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Zakaz zbywania rzeczy zakupionych za środki pochodzące z dotacji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Zleceniobiorca zobowiązuje się do niezbywania związanych z realizacją zadania rzeczy zakupionych na swoją rzecz za środki pochodzące z dotacji przez okres 5 lat od dnia dokonania ich zakupu.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15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Forma pisemna oświadczeń</w:t>
      </w:r>
    </w:p>
    <w:p w:rsidR="00FC6CAC" w:rsidRDefault="00B65FA9" w:rsidP="004A472A">
      <w:pPr>
        <w:jc w:val="both"/>
      </w:pPr>
      <w:r>
        <w:rPr>
          <w:rFonts w:ascii="Verdana" w:hAnsi="Verdana" w:cs="Verdana"/>
          <w:sz w:val="20"/>
          <w:szCs w:val="20"/>
        </w:rPr>
        <w:t xml:space="preserve">1. Wszelkie zmiany, uzupełnienia i oświadczenia składane w związku z niniejszą umową wymagają formy pisemnej pod rygorem nieważności i mogą być dokonywane </w:t>
      </w:r>
      <w:r>
        <w:rPr>
          <w:rFonts w:ascii="Verdana" w:hAnsi="Verdana" w:cs="Verdana"/>
          <w:sz w:val="20"/>
          <w:szCs w:val="20"/>
        </w:rPr>
        <w:br/>
        <w:t xml:space="preserve">w zakresie niewpływającym na zmianę kryteriów wyboru oferty Zleceniobiorcy </w:t>
      </w:r>
      <w:r>
        <w:rPr>
          <w:rFonts w:ascii="Verdana" w:hAnsi="Verdana" w:cs="Verdana"/>
          <w:sz w:val="20"/>
          <w:szCs w:val="20"/>
        </w:rPr>
        <w:br/>
      </w:r>
      <w:r w:rsidR="004A472A" w:rsidRPr="004A472A">
        <w:rPr>
          <w:rFonts w:ascii="Verdana" w:hAnsi="Verdana" w:cs="Verdana"/>
          <w:color w:val="0033CC"/>
          <w:sz w:val="20"/>
          <w:szCs w:val="20"/>
        </w:rPr>
        <w:t xml:space="preserve">oraz zgodnie z § 11 </w:t>
      </w:r>
      <w:r w:rsidRPr="004A472A">
        <w:rPr>
          <w:rFonts w:ascii="Verdana" w:hAnsi="Verdana" w:cs="Verdana"/>
          <w:color w:val="0033CC"/>
          <w:sz w:val="20"/>
          <w:szCs w:val="20"/>
        </w:rPr>
        <w:t>Regulaminu</w:t>
      </w:r>
      <w:r w:rsidR="004A472A" w:rsidRPr="004A472A">
        <w:rPr>
          <w:rFonts w:ascii="Verdana" w:hAnsi="Verdana" w:cs="Verdana"/>
          <w:color w:val="0033CC"/>
          <w:sz w:val="20"/>
          <w:szCs w:val="20"/>
        </w:rPr>
        <w:t xml:space="preserve"> </w:t>
      </w:r>
      <w:r w:rsidR="004A472A" w:rsidRPr="004A472A">
        <w:rPr>
          <w:rFonts w:ascii="Verdana" w:hAnsi="Verdana" w:cs="Verdana"/>
          <w:i/>
          <w:color w:val="0033CC"/>
          <w:sz w:val="20"/>
          <w:szCs w:val="20"/>
        </w:rPr>
        <w:t>(TERMINY i WARUNKI REALIZACJI ZADANIA PUBLICZNEGO</w:t>
      </w:r>
      <w:r w:rsidR="004A472A" w:rsidRPr="004A472A">
        <w:rPr>
          <w:rFonts w:ascii="Verdana" w:hAnsi="Verdana" w:cs="Verdana"/>
          <w:i/>
          <w:color w:val="0000FF"/>
          <w:sz w:val="20"/>
          <w:szCs w:val="20"/>
        </w:rPr>
        <w:t>)</w:t>
      </w:r>
      <w:r w:rsidRPr="004A472A">
        <w:rPr>
          <w:rFonts w:ascii="Verdana" w:hAnsi="Verdana" w:cs="Verdana"/>
          <w:i/>
          <w:color w:val="0000FF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Wszelkie wątpliwości związane z realizacją niniejszej umowy będą wyjaśniane w formie pisemnej lub za pomocą środków komunikacji elektronicznej.</w:t>
      </w: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16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Odpowiedzialność wobec osób trzecich</w:t>
      </w:r>
    </w:p>
    <w:p w:rsidR="00FC6CAC" w:rsidRDefault="00B65FA9" w:rsidP="00172B89">
      <w:pPr>
        <w:pStyle w:val="Stopka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ponosi wyłączną odpowiedzialność wobec osób trzecich za szkody powstałe w związku z realizacją zadania publicznego. 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lastRenderedPageBreak/>
        <w:t xml:space="preserve">2. W zakresie związanym z realizacją zadania publicznego, w tym z gromadzeniem, przetwarzaniem i przekazywaniem danych osobowych, a także wprowadzaniem ich                 do systemów informatycznych, Zleceniobiorca postępuje zgodnie z postanowieniami rozporządzenia Parlamentu Europejskiego i Rady (UE) </w:t>
      </w:r>
      <w:hyperlink r:id="rId8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2016/679</w:t>
        </w:r>
      </w:hyperlink>
      <w:r>
        <w:rPr>
          <w:rFonts w:ascii="Verdana" w:hAnsi="Verdana" w:cs="Verdana"/>
          <w:sz w:val="20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95/46/WE</w:t>
        </w:r>
      </w:hyperlink>
      <w:r>
        <w:rPr>
          <w:rFonts w:ascii="Verdana" w:hAnsi="Verdana" w:cs="Verdana"/>
          <w:sz w:val="20"/>
        </w:rPr>
        <w:t xml:space="preserve"> (ogólnego rozporządzenia o ochronie danych</w:t>
      </w:r>
      <w:r w:rsidR="008E353C">
        <w:rPr>
          <w:rFonts w:ascii="Verdana" w:hAnsi="Verdana" w:cs="Verdana"/>
          <w:sz w:val="20"/>
        </w:rPr>
        <w:t xml:space="preserve">, </w:t>
      </w:r>
      <w:proofErr w:type="spellStart"/>
      <w:r w:rsidR="008E353C">
        <w:rPr>
          <w:rFonts w:ascii="Verdana" w:hAnsi="Verdana" w:cs="Verdana"/>
          <w:sz w:val="20"/>
        </w:rPr>
        <w:t>zw.dalej</w:t>
      </w:r>
      <w:proofErr w:type="spellEnd"/>
      <w:r w:rsidR="008E353C">
        <w:rPr>
          <w:rFonts w:ascii="Verdana" w:hAnsi="Verdana" w:cs="Verdana"/>
          <w:sz w:val="20"/>
        </w:rPr>
        <w:t xml:space="preserve"> RODO</w:t>
      </w:r>
      <w:r>
        <w:rPr>
          <w:rFonts w:ascii="Verdana" w:hAnsi="Verdana" w:cs="Verdana"/>
          <w:sz w:val="20"/>
        </w:rPr>
        <w:t xml:space="preserve">) (Dz. Urz. UE L 119 z 04.05.2016, </w:t>
      </w:r>
      <w:hyperlink r:id="rId10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str. 1</w:t>
        </w:r>
      </w:hyperlink>
      <w:r>
        <w:rPr>
          <w:rFonts w:ascii="Verdana" w:hAnsi="Verdana" w:cs="Verdana"/>
          <w:sz w:val="20"/>
        </w:rPr>
        <w:t>).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>3. Zleceniobiorca oświadcza, że spełnił w imieniu Zleceniodawcy obowiązek informacyjny zgodnie z wymogami art. 14 RODO</w:t>
      </w:r>
      <w:r w:rsidR="008E353C">
        <w:rPr>
          <w:rFonts w:ascii="Verdana" w:hAnsi="Verdana" w:cs="Verdana"/>
          <w:sz w:val="20"/>
        </w:rPr>
        <w:t>,</w:t>
      </w:r>
      <w:r>
        <w:rPr>
          <w:rFonts w:ascii="Verdana" w:hAnsi="Verdana" w:cs="Verdana"/>
          <w:sz w:val="20"/>
        </w:rPr>
        <w:t xml:space="preserve"> o którym mowa w ust. 2,  stosunku do osób, których dane </w:t>
      </w:r>
      <w:r w:rsidR="008E353C">
        <w:rPr>
          <w:rFonts w:ascii="Verdana" w:hAnsi="Verdana" w:cs="Verdana"/>
          <w:sz w:val="20"/>
        </w:rPr>
        <w:t>zostały</w:t>
      </w:r>
      <w:r>
        <w:rPr>
          <w:rFonts w:ascii="Verdana" w:hAnsi="Verdana" w:cs="Verdana"/>
          <w:sz w:val="20"/>
        </w:rPr>
        <w:t xml:space="preserve">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Wzór klauzuli informacyjnej stanowi </w:t>
      </w:r>
      <w:r>
        <w:rPr>
          <w:rFonts w:ascii="Verdana" w:hAnsi="Verdana" w:cs="Verdana"/>
          <w:color w:val="0000FF"/>
          <w:sz w:val="20"/>
        </w:rPr>
        <w:t>załącznik nr 6 do Regulaminu konkursu.</w:t>
      </w:r>
    </w:p>
    <w:p w:rsidR="00FC6CAC" w:rsidRDefault="00B65FA9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 xml:space="preserve">4. </w:t>
      </w:r>
      <w:r>
        <w:rPr>
          <w:rFonts w:ascii="Verdana" w:hAnsi="Verdana" w:cs="Verdana"/>
          <w:b/>
          <w:sz w:val="20"/>
          <w:szCs w:val="20"/>
        </w:rPr>
        <w:t>Zleceniobiorca zobowiązany jest dołączyć do sprawozdania z realizacji zadania  informację o spełnieniu obowiązku wskazanego w ust. 2 i 3 poprzez złożenie oświadczenia o treści wskazanej w załączniku nr 7 do umowy.</w:t>
      </w:r>
    </w:p>
    <w:p w:rsidR="002E465F" w:rsidRDefault="00B65FA9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Verdana"/>
          <w:b w:val="0"/>
          <w:sz w:val="20"/>
          <w:szCs w:val="20"/>
        </w:rPr>
      </w:pPr>
      <w:r w:rsidRPr="008E353C">
        <w:rPr>
          <w:rFonts w:ascii="Verdana" w:hAnsi="Verdana" w:cs="Verdana"/>
          <w:b w:val="0"/>
          <w:i w:val="0"/>
          <w:sz w:val="20"/>
          <w:szCs w:val="20"/>
        </w:rPr>
        <w:t>5</w:t>
      </w:r>
      <w:r>
        <w:rPr>
          <w:rFonts w:ascii="Verdana" w:hAnsi="Verdana" w:cs="Verdana"/>
          <w:b w:val="0"/>
          <w:sz w:val="20"/>
          <w:szCs w:val="20"/>
        </w:rPr>
        <w:t>. Zleceniobiorca oświadcza, że osoby biorące udział  przy realizacji zadania ze strony Zleceniodawcy nie widnieją w Rejestrze Sprawców Przestępstw Na Tle Seksualnym zamieszonym  na stronie internetowej Ministerstwa Sprawiedliwości: (</w:t>
      </w:r>
      <w:hyperlink r:id="rId11" w:anchor="/" w:history="1">
        <w:r>
          <w:rPr>
            <w:rStyle w:val="Hipercze"/>
            <w:rFonts w:ascii="Verdana" w:hAnsi="Verdana" w:cs="Verdana"/>
            <w:sz w:val="20"/>
            <w:szCs w:val="20"/>
          </w:rPr>
          <w:t>https://rps.ms.gov.pl/pl-Pl/Public#/</w:t>
        </w:r>
      </w:hyperlink>
      <w:r>
        <w:rPr>
          <w:rFonts w:ascii="Verdana" w:hAnsi="Verdana" w:cs="Verdana"/>
          <w:b w:val="0"/>
          <w:sz w:val="20"/>
          <w:szCs w:val="20"/>
        </w:rPr>
        <w:t>;</w:t>
      </w:r>
      <w:r w:rsidR="002E465F">
        <w:rPr>
          <w:rFonts w:ascii="Verdana" w:hAnsi="Verdana" w:cs="Verdana"/>
          <w:b w:val="0"/>
          <w:sz w:val="20"/>
          <w:szCs w:val="20"/>
        </w:rPr>
        <w:t>.</w:t>
      </w:r>
    </w:p>
    <w:p w:rsidR="002E465F" w:rsidRPr="00EF21D4" w:rsidRDefault="002E465F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</w:pPr>
      <w:r>
        <w:rPr>
          <w:rFonts w:ascii="Verdana" w:hAnsi="Verdana" w:cs="Verdana"/>
          <w:b w:val="0"/>
          <w:i w:val="0"/>
          <w:sz w:val="20"/>
          <w:szCs w:val="20"/>
        </w:rPr>
        <w:t>6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. Zleceniobiorca  w ramach realizacji niniejszej umowy jest zobowiązany do zapewnienia 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>dostępności osobom ze szczególnymi potrzebami, zgodnie z tematyką zadania publicznego, w zakresie określonym w </w:t>
      </w:r>
      <w:r w:rsidRPr="00EF21D4">
        <w:rPr>
          <w:rFonts w:ascii="Verdana" w:hAnsi="Verdana" w:cs="Times New Roman"/>
          <w:b w:val="0"/>
          <w:i w:val="0"/>
          <w:color w:val="222222"/>
          <w:spacing w:val="6"/>
          <w:sz w:val="20"/>
          <w:szCs w:val="20"/>
          <w:highlight w:val="lightGray"/>
        </w:rPr>
        <w:t>art. 6, ust. 1, 2 i 3 ustawy 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 xml:space="preserve">z dnia 19 lipca 2019 r. o zapewnianiu dostępności osobom ze szczególnymi potrzebami (Dz. U. z 2020 r. poz. 1062, z </w:t>
      </w:r>
      <w:proofErr w:type="spellStart"/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>późn</w:t>
      </w:r>
      <w:proofErr w:type="spellEnd"/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>. zm.).</w:t>
      </w:r>
    </w:p>
    <w:p w:rsidR="002E465F" w:rsidRPr="002E465F" w:rsidRDefault="002E465F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Times New Roman"/>
          <w:b w:val="0"/>
          <w:i w:val="0"/>
          <w:color w:val="222222"/>
          <w:sz w:val="20"/>
          <w:szCs w:val="20"/>
        </w:rPr>
      </w:pPr>
      <w:r w:rsidRPr="00EF21D4">
        <w:rPr>
          <w:rFonts w:ascii="Verdana" w:hAnsi="Verdana" w:cs="Verdana"/>
          <w:b w:val="0"/>
          <w:i w:val="0"/>
          <w:sz w:val="20"/>
          <w:szCs w:val="20"/>
          <w:highlight w:val="lightGray"/>
        </w:rPr>
        <w:t>7</w:t>
      </w:r>
      <w:r w:rsidRPr="00EF21D4">
        <w:rPr>
          <w:rFonts w:ascii="Verdana" w:hAnsi="Verdana" w:cs="Times New Roman"/>
          <w:color w:val="222222"/>
          <w:sz w:val="20"/>
          <w:szCs w:val="20"/>
          <w:highlight w:val="lightGray"/>
        </w:rPr>
        <w:t xml:space="preserve">. 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 xml:space="preserve">W indywidualnym przypadku, jeżeli Zleceniobiorca nie jest w stanie, w szczególności ze względów technicznych lub prawnych, zapewnić dostępności osobom ze szczególnymi potrzebami w zakresie, o którym mowa w art. 6 pkt. 1, 2 i 3 ustawy, Podmiot jest obowiązany zapewnić takiej osobie dostęp alternatywny, o którym mowa w art. 7 ustawy z dnia 19 lipca 2019 r. o zapewnianiu dostępności osobom ze szczególnymi potrzebami </w:t>
      </w:r>
      <w:r w:rsidRPr="00EF21D4">
        <w:rPr>
          <w:rFonts w:ascii="Verdana" w:hAnsi="Verdana" w:cs="Times New Roman"/>
          <w:b w:val="0"/>
          <w:i w:val="0"/>
          <w:color w:val="3333FF"/>
          <w:sz w:val="20"/>
          <w:szCs w:val="20"/>
          <w:highlight w:val="lightGray"/>
        </w:rPr>
        <w:t xml:space="preserve">(Dz. U. z 2020 r. poz. 1062, z </w:t>
      </w:r>
      <w:proofErr w:type="spellStart"/>
      <w:r w:rsidRPr="00EF21D4">
        <w:rPr>
          <w:rFonts w:ascii="Verdana" w:hAnsi="Verdana" w:cs="Times New Roman"/>
          <w:b w:val="0"/>
          <w:i w:val="0"/>
          <w:color w:val="3333FF"/>
          <w:sz w:val="20"/>
          <w:szCs w:val="20"/>
          <w:highlight w:val="lightGray"/>
        </w:rPr>
        <w:t>późn</w:t>
      </w:r>
      <w:proofErr w:type="spellEnd"/>
      <w:r w:rsidRPr="00EF21D4">
        <w:rPr>
          <w:rFonts w:ascii="Verdana" w:hAnsi="Verdana" w:cs="Times New Roman"/>
          <w:b w:val="0"/>
          <w:i w:val="0"/>
          <w:color w:val="3333FF"/>
          <w:sz w:val="20"/>
          <w:szCs w:val="20"/>
          <w:highlight w:val="lightGray"/>
        </w:rPr>
        <w:t>. zm.).</w:t>
      </w:r>
    </w:p>
    <w:p w:rsidR="002E465F" w:rsidRPr="002E465F" w:rsidRDefault="002E465F" w:rsidP="002E465F"/>
    <w:p w:rsidR="008E353C" w:rsidRDefault="008E353C">
      <w:pPr>
        <w:tabs>
          <w:tab w:val="left" w:pos="0"/>
        </w:tabs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17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Postanowienia końcowe</w:t>
      </w:r>
    </w:p>
    <w:p w:rsidR="00FC6CAC" w:rsidRPr="00EF21D4" w:rsidRDefault="00B65FA9" w:rsidP="003E5C3F">
      <w:pPr>
        <w:pStyle w:val="Stopka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W odniesieniu do niniejszej umowy mają zastosowanie przepisy prawa powszechnie obowiązującego, w szczególności przepisy ustawy z dnia 27 sierpnia 2009 r. </w:t>
      </w:r>
      <w:r>
        <w:rPr>
          <w:rFonts w:ascii="Verdana" w:hAnsi="Verdana" w:cs="Verdana"/>
          <w:sz w:val="20"/>
          <w:szCs w:val="20"/>
        </w:rPr>
        <w:br/>
        <w:t xml:space="preserve">o finansach publicznych, ustawy z dnia 29 września 1994 r. o rachunkowości, ustawy z dnia </w:t>
      </w:r>
      <w:r w:rsidR="002E7AB0">
        <w:rPr>
          <w:rFonts w:ascii="Verdana" w:hAnsi="Verdana" w:cs="Verdana"/>
          <w:sz w:val="20"/>
          <w:szCs w:val="20"/>
        </w:rPr>
        <w:t>11 września 2019</w:t>
      </w:r>
      <w:r>
        <w:rPr>
          <w:rFonts w:ascii="Verdana" w:hAnsi="Verdana" w:cs="Verdana"/>
          <w:sz w:val="20"/>
          <w:szCs w:val="20"/>
        </w:rPr>
        <w:t xml:space="preserve"> r.– Prawo zamówień publicznych (</w:t>
      </w:r>
      <w:r w:rsidRPr="003E5C3F">
        <w:rPr>
          <w:rFonts w:ascii="Verdana" w:hAnsi="Verdana" w:cs="Verdana"/>
          <w:color w:val="0000FF"/>
          <w:sz w:val="20"/>
          <w:szCs w:val="20"/>
        </w:rPr>
        <w:t>Dz. U. z 20</w:t>
      </w:r>
      <w:r w:rsidR="00EF21D4">
        <w:rPr>
          <w:rFonts w:ascii="Verdana" w:hAnsi="Verdana" w:cs="Verdana"/>
          <w:color w:val="0000FF"/>
          <w:sz w:val="20"/>
          <w:szCs w:val="20"/>
        </w:rPr>
        <w:t>21</w:t>
      </w:r>
      <w:r w:rsidR="003E5C3F" w:rsidRPr="003E5C3F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r. poz. </w:t>
      </w:r>
      <w:r w:rsidR="002E7AB0">
        <w:rPr>
          <w:rFonts w:ascii="Verdana" w:hAnsi="Verdana" w:cs="Verdana"/>
          <w:color w:val="0000FF"/>
          <w:sz w:val="20"/>
          <w:szCs w:val="20"/>
        </w:rPr>
        <w:t>1129</w:t>
      </w:r>
      <w:r>
        <w:rPr>
          <w:rFonts w:ascii="Verdana" w:hAnsi="Verdana" w:cs="Verdana"/>
          <w:sz w:val="20"/>
          <w:szCs w:val="20"/>
        </w:rPr>
        <w:t>) oraz ustawy z dnia 17 grudnia 2004 r. o odpowiedzialności za naruszenie dyscypliny finansów publicznych (</w:t>
      </w:r>
      <w:r w:rsidRPr="006B152B">
        <w:rPr>
          <w:rFonts w:ascii="Verdana" w:hAnsi="Verdana" w:cs="Verdana"/>
          <w:color w:val="3333FF"/>
          <w:sz w:val="20"/>
          <w:szCs w:val="20"/>
        </w:rPr>
        <w:t>Dz. U. z 20</w:t>
      </w:r>
      <w:r w:rsidR="003E5C3F" w:rsidRPr="006B152B">
        <w:rPr>
          <w:rFonts w:ascii="Verdana" w:hAnsi="Verdana" w:cs="Verdana"/>
          <w:color w:val="3333FF"/>
          <w:sz w:val="20"/>
          <w:szCs w:val="20"/>
        </w:rPr>
        <w:t>21</w:t>
      </w:r>
      <w:r w:rsidRPr="006B152B">
        <w:rPr>
          <w:rFonts w:ascii="Verdana" w:hAnsi="Verdana" w:cs="Verdana"/>
          <w:color w:val="3333FF"/>
          <w:sz w:val="20"/>
          <w:szCs w:val="20"/>
        </w:rPr>
        <w:t xml:space="preserve"> r. poz. </w:t>
      </w:r>
      <w:r w:rsidR="00E9777B" w:rsidRPr="006B152B">
        <w:rPr>
          <w:rFonts w:ascii="Verdana" w:hAnsi="Verdana" w:cs="Verdana"/>
          <w:color w:val="3333FF"/>
          <w:sz w:val="20"/>
          <w:szCs w:val="20"/>
        </w:rPr>
        <w:t>289</w:t>
      </w:r>
      <w:r w:rsidR="00E9777B">
        <w:rPr>
          <w:rFonts w:ascii="Verdana" w:hAnsi="Verdana" w:cs="Verdana"/>
          <w:sz w:val="20"/>
          <w:szCs w:val="20"/>
        </w:rPr>
        <w:t xml:space="preserve">), </w:t>
      </w:r>
      <w:r w:rsidR="00E9777B" w:rsidRPr="00EF21D4">
        <w:rPr>
          <w:rFonts w:ascii="Verdana" w:hAnsi="Verdana"/>
          <w:sz w:val="20"/>
          <w:szCs w:val="20"/>
          <w:highlight w:val="lightGray"/>
        </w:rPr>
        <w:t>ustawy z dnia 19 lipca 2019 r. o zapewnianiu dostępności osobom ze szczególnymi potrzebami - w co najmniej minimalnym zakresie o którym mowa w art. 6 ustawy o zapewnieniu dostępności osobom ze szczególnymi potrzebami (</w:t>
      </w:r>
      <w:proofErr w:type="spellStart"/>
      <w:r w:rsidR="00E9777B" w:rsidRPr="00EF21D4">
        <w:rPr>
          <w:rFonts w:ascii="Verdana" w:hAnsi="Verdana"/>
          <w:sz w:val="20"/>
          <w:szCs w:val="20"/>
          <w:highlight w:val="lightGray"/>
        </w:rPr>
        <w:t>t.j</w:t>
      </w:r>
      <w:proofErr w:type="spellEnd"/>
      <w:r w:rsidR="00E9777B" w:rsidRPr="00EF21D4">
        <w:rPr>
          <w:rFonts w:ascii="Verdana" w:hAnsi="Verdana"/>
          <w:sz w:val="20"/>
          <w:szCs w:val="20"/>
          <w:highlight w:val="lightGray"/>
        </w:rPr>
        <w:t>. Dz.U. z 2020 poz. 1</w:t>
      </w:r>
      <w:r w:rsidR="00EF21D4">
        <w:rPr>
          <w:rFonts w:ascii="Verdana" w:hAnsi="Verdana"/>
          <w:sz w:val="20"/>
          <w:szCs w:val="20"/>
          <w:highlight w:val="lightGray"/>
        </w:rPr>
        <w:t xml:space="preserve">129 </w:t>
      </w:r>
      <w:r w:rsidR="00E9777B" w:rsidRPr="00EF21D4">
        <w:rPr>
          <w:rFonts w:ascii="Verdana" w:hAnsi="Verdana"/>
          <w:sz w:val="20"/>
          <w:szCs w:val="20"/>
          <w:highlight w:val="lightGray"/>
        </w:rPr>
        <w:t>ze zm.</w:t>
      </w:r>
      <w:r w:rsidR="00E9777B" w:rsidRPr="00EF21D4">
        <w:rPr>
          <w:rFonts w:ascii="Verdana" w:hAnsi="Verdana" w:cs="Verdana"/>
          <w:sz w:val="20"/>
          <w:szCs w:val="20"/>
          <w:highlight w:val="lightGray"/>
        </w:rPr>
        <w:t>).</w:t>
      </w:r>
      <w:r w:rsidR="00E90EBE" w:rsidRPr="00EF21D4">
        <w:rPr>
          <w:rFonts w:ascii="Verdana" w:hAnsi="Verdana"/>
          <w:sz w:val="20"/>
          <w:szCs w:val="20"/>
          <w:highlight w:val="lightGray"/>
        </w:rPr>
        <w:t xml:space="preserve"> Zapewnienie dostępności w ramach zawartej umowy następuje, o ile jest to możliwe, </w:t>
      </w:r>
      <w:r w:rsidR="00E90EBE" w:rsidRPr="00EF21D4">
        <w:rPr>
          <w:rFonts w:ascii="Verdana" w:hAnsi="Verdana"/>
          <w:sz w:val="20"/>
          <w:szCs w:val="20"/>
          <w:highlight w:val="lightGray"/>
        </w:rPr>
        <w:br/>
        <w:t>z uwzględnieniem uniwersalnego projektowania</w:t>
      </w:r>
      <w:r w:rsidR="00E90EBE" w:rsidRPr="00EF21D4">
        <w:rPr>
          <w:rFonts w:ascii="Verdana" w:hAnsi="Verdana"/>
          <w:sz w:val="20"/>
          <w:szCs w:val="20"/>
        </w:rPr>
        <w:t xml:space="preserve"> 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 zakresie nieuregulowanym umową stosuje się odpowiednio przepisy ustawy z dnia 23 kwietnia 1964 r. – Kodeks cywilny.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§ 18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2E7AB0" w:rsidRDefault="002E7AB0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lastRenderedPageBreak/>
        <w:t>§ 19</w:t>
      </w:r>
    </w:p>
    <w:p w:rsidR="00FC6CAC" w:rsidRDefault="00B65FA9">
      <w:pPr>
        <w:pStyle w:val="Stopka"/>
        <w:spacing w:line="276" w:lineRule="auto"/>
      </w:pPr>
      <w:r>
        <w:rPr>
          <w:rFonts w:ascii="Verdana" w:hAnsi="Verdana" w:cs="Verdana"/>
          <w:sz w:val="20"/>
          <w:szCs w:val="20"/>
        </w:rPr>
        <w:t>Niniejsza umowa została sporządzona w trzech jednobrzmiących egzemplarzach, z tego jeden egzemplarz dla Zleceniobiorcy i dwa dla Zleceniodawcy.</w:t>
      </w:r>
    </w:p>
    <w:p w:rsidR="00FC6CAC" w:rsidRDefault="00FC6CAC">
      <w:pPr>
        <w:pStyle w:val="Stopka"/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Zleceniodawca                                     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Zleceniobiorca</w:t>
      </w: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6B152B" w:rsidRDefault="006B152B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.......................................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………………………………………….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                   </w:t>
      </w:r>
    </w:p>
    <w:p w:rsidR="00FC6CAC" w:rsidRDefault="00B65FA9">
      <w:pPr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……………………………………………..                                             .....................................</w:t>
      </w:r>
    </w:p>
    <w:p w:rsidR="00FC6CAC" w:rsidRDefault="00FC6CAC">
      <w:pPr>
        <w:spacing w:before="240"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before="240" w:line="276" w:lineRule="auto"/>
        <w:jc w:val="both"/>
      </w:pPr>
      <w:r>
        <w:rPr>
          <w:rFonts w:ascii="Verdana" w:hAnsi="Verdana" w:cs="Verdana"/>
          <w:b/>
          <w:sz w:val="20"/>
          <w:szCs w:val="20"/>
        </w:rPr>
        <w:t>ZAŁĄCZNIKI: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1. Oferta realizacji zadania publicznego.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2. Kopia aktualnego wyciągu z właściwego rejestru lub ewidencji* / pobrany samodzielnie wydruk komputerowy aktualnych informacji o podmiocie wpisanym do Krajowego Rejestru Sądowego*.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3. Zaktualizowana kalkulacja przewidywanych kosztów realizacji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4. Zaktualizowany plan i harmonogram działań.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5. </w:t>
      </w:r>
      <w:r>
        <w:rPr>
          <w:rFonts w:ascii="Verdana" w:eastAsia="Arial" w:hAnsi="Verdana" w:cs="Verdana"/>
          <w:bCs/>
          <w:sz w:val="18"/>
          <w:szCs w:val="18"/>
        </w:rPr>
        <w:t>Zaktualizowany opis zakładanych rezultatów proponowanych przez Oferenta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przy realizacji 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 xml:space="preserve">6. Oświadczenie o podatku od towarów i usług VAT. </w:t>
      </w:r>
    </w:p>
    <w:p w:rsidR="00FC6CAC" w:rsidRDefault="00B65FA9">
      <w:pPr>
        <w:tabs>
          <w:tab w:val="left" w:pos="360"/>
        </w:tabs>
        <w:spacing w:line="276" w:lineRule="auto"/>
        <w:jc w:val="both"/>
        <w:rPr>
          <w:rFonts w:ascii="Verdana" w:eastAsia="Arial" w:hAnsi="Verdana" w:cs="Verdana"/>
          <w:bCs/>
          <w:sz w:val="18"/>
          <w:szCs w:val="18"/>
        </w:rPr>
      </w:pPr>
      <w:r>
        <w:rPr>
          <w:rFonts w:ascii="Verdana" w:eastAsia="Arial" w:hAnsi="Verdana" w:cs="Verdana"/>
          <w:bCs/>
          <w:sz w:val="18"/>
          <w:szCs w:val="18"/>
        </w:rPr>
        <w:t>7. Oświadczenie o dochowaniu przepisów o ochronie danych osobowych (RODO).</w:t>
      </w:r>
    </w:p>
    <w:p w:rsidR="00EF21D4" w:rsidRDefault="00EF21D4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>8. Oświadczenie o dochowaniu przepisów ustawy o zapewnieniu dostępności osobom ze szczególnymi potrzebami</w:t>
      </w:r>
    </w:p>
    <w:p w:rsidR="00FC6CAC" w:rsidRDefault="00FC6CAC">
      <w:pPr>
        <w:tabs>
          <w:tab w:val="left" w:pos="0"/>
        </w:tabs>
        <w:ind w:right="-1274"/>
        <w:rPr>
          <w:rFonts w:ascii="Verdana" w:eastAsia="Arial" w:hAnsi="Verdana" w:cs="Verdana"/>
          <w:b/>
          <w:strike/>
          <w:sz w:val="18"/>
          <w:szCs w:val="18"/>
        </w:rPr>
      </w:pPr>
    </w:p>
    <w:p w:rsidR="00FC6CAC" w:rsidRDefault="00B65FA9">
      <w:pPr>
        <w:tabs>
          <w:tab w:val="left" w:pos="0"/>
        </w:tabs>
        <w:ind w:right="-1274"/>
      </w:pPr>
      <w:r>
        <w:rPr>
          <w:rFonts w:ascii="Verdana" w:eastAsia="Arial" w:hAnsi="Verdana" w:cs="Verdana"/>
          <w:b/>
          <w:sz w:val="18"/>
          <w:szCs w:val="18"/>
        </w:rPr>
        <w:t xml:space="preserve">POUCZENIE 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Zaznaczenie „*”, np.: „</w:t>
      </w:r>
      <w:r>
        <w:rPr>
          <w:rFonts w:ascii="Verdana" w:hAnsi="Verdana" w:cs="Verdana"/>
          <w:sz w:val="18"/>
          <w:szCs w:val="18"/>
        </w:rPr>
        <w:t>rejestrze* / ewidencji</w:t>
      </w:r>
      <w:r>
        <w:rPr>
          <w:rFonts w:ascii="Verdana" w:eastAsia="Arial" w:hAnsi="Verdana" w:cs="Verdana"/>
          <w:bCs/>
          <w:sz w:val="18"/>
          <w:szCs w:val="18"/>
        </w:rPr>
        <w:t>*”, oznacza, że należy skreślić niewłaściwą odpowiedź i pozostawić prawidłową. Przykład:  „</w:t>
      </w:r>
      <w:r>
        <w:rPr>
          <w:rFonts w:ascii="Verdana" w:hAnsi="Verdana" w:cs="Verdana"/>
          <w:sz w:val="18"/>
          <w:szCs w:val="18"/>
        </w:rPr>
        <w:t xml:space="preserve">rejestrze* / </w:t>
      </w:r>
      <w:r>
        <w:rPr>
          <w:rFonts w:ascii="Verdana" w:hAnsi="Verdana" w:cs="Verdana"/>
          <w:strike/>
          <w:sz w:val="18"/>
          <w:szCs w:val="18"/>
        </w:rPr>
        <w:t>ewidencji</w:t>
      </w:r>
      <w:r>
        <w:rPr>
          <w:rFonts w:ascii="Verdana" w:eastAsia="Arial" w:hAnsi="Verdana" w:cs="Verdana"/>
          <w:bCs/>
          <w:strike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*”.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Konstruując umowę na podstawie niniejszego wzoru, należy stosować się do wskazań zawartych w przypisach odnoszących się do poszczególnych postanowień.</w:t>
      </w:r>
    </w:p>
    <w:p w:rsidR="00FC6CAC" w:rsidRDefault="00FC6CAC">
      <w:pPr>
        <w:tabs>
          <w:tab w:val="left" w:pos="0"/>
        </w:tabs>
        <w:jc w:val="both"/>
        <w:rPr>
          <w:rFonts w:ascii="Verdana" w:eastAsia="Arial" w:hAnsi="Verdana" w:cs="Verdana"/>
          <w:bCs/>
          <w:sz w:val="18"/>
          <w:szCs w:val="18"/>
        </w:rPr>
      </w:pPr>
    </w:p>
    <w:p w:rsidR="00B65FA9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Umowa ma charakter ramowy. Oznacza to, że można ją zmieniać, w tym uzupełniać, o ile te zmiany nie wpływają na zmianę znaczenia istotnych postanowień umowy.</w:t>
      </w:r>
    </w:p>
    <w:sectPr w:rsidR="00B65FA9" w:rsidSect="002A751B">
      <w:footerReference w:type="defaul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03" w:rsidRDefault="00002603">
      <w:r>
        <w:separator/>
      </w:r>
    </w:p>
  </w:endnote>
  <w:endnote w:type="continuationSeparator" w:id="0">
    <w:p w:rsidR="00002603" w:rsidRDefault="0000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7E6DCD">
    <w:pPr>
      <w:jc w:val="center"/>
    </w:pPr>
    <w:r>
      <w:fldChar w:fldCharType="begin"/>
    </w:r>
    <w:r w:rsidR="00B65FA9">
      <w:instrText xml:space="preserve"> PAGE </w:instrText>
    </w:r>
    <w:r>
      <w:fldChar w:fldCharType="separate"/>
    </w:r>
    <w:r w:rsidR="00257983">
      <w:rPr>
        <w:noProof/>
      </w:rPr>
      <w:t>11</w:t>
    </w:r>
    <w:r>
      <w:fldChar w:fldCharType="end"/>
    </w:r>
  </w:p>
  <w:p w:rsidR="00FC6CAC" w:rsidRDefault="00FC6C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FC6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03" w:rsidRDefault="00002603">
      <w:r>
        <w:separator/>
      </w:r>
    </w:p>
  </w:footnote>
  <w:footnote w:type="continuationSeparator" w:id="0">
    <w:p w:rsidR="00002603" w:rsidRDefault="00002603">
      <w:r>
        <w:continuationSeparator/>
      </w:r>
    </w:p>
  </w:footnote>
  <w:footnote w:id="1">
    <w:p w:rsidR="00122B6B" w:rsidRPr="00122B6B" w:rsidRDefault="00122B6B" w:rsidP="00122B6B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122B6B">
        <w:rPr>
          <w:rStyle w:val="Odwoanieprzypisudolnego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/>
          <w:sz w:val="18"/>
          <w:szCs w:val="18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Należy wybrać „powierzenie realizacji zadania publicznego”, jeżeli Zleceniobiorca(-</w:t>
      </w:r>
      <w:proofErr w:type="spellStart"/>
      <w:r w:rsidRPr="00122B6B">
        <w:rPr>
          <w:rFonts w:ascii="Verdana" w:hAnsi="Verdana" w:cs="Verdana"/>
          <w:sz w:val="18"/>
          <w:szCs w:val="18"/>
        </w:rPr>
        <w:t>cy</w:t>
      </w:r>
      <w:proofErr w:type="spellEnd"/>
      <w:r w:rsidRPr="00122B6B">
        <w:rPr>
          <w:rFonts w:ascii="Verdana" w:hAnsi="Verdana" w:cs="Verdana"/>
          <w:sz w:val="18"/>
          <w:szCs w:val="18"/>
        </w:rPr>
        <w:t>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2">
    <w:p w:rsidR="00FC6CAC" w:rsidRDefault="00B65FA9">
      <w:pPr>
        <w:ind w:left="142" w:hanging="142"/>
        <w:jc w:val="both"/>
      </w:pPr>
      <w:r>
        <w:rPr>
          <w:rStyle w:val="Znakiprzypiswdolnych"/>
          <w:rFonts w:ascii="Verdana" w:hAnsi="Verdana"/>
        </w:rPr>
        <w:footnoteRef/>
      </w:r>
      <w:r w:rsidR="00122B6B"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</w:rPr>
        <w:t xml:space="preserve"> Dotyczy jedynie zadania realizowanego w trybie art. 19a ustawy (tzw. małych dotacji).  </w:t>
      </w:r>
    </w:p>
  </w:footnote>
  <w:footnote w:id="3">
    <w:p w:rsidR="00FC6CAC" w:rsidRPr="00122B6B" w:rsidRDefault="00B65FA9" w:rsidP="00122B6B">
      <w:pPr>
        <w:ind w:left="142" w:hanging="142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ab/>
      </w:r>
      <w:r w:rsidRPr="00122B6B">
        <w:rPr>
          <w:rFonts w:ascii="Verdana" w:hAnsi="Verdana" w:cs="Verdana"/>
          <w:sz w:val="18"/>
          <w:szCs w:val="18"/>
        </w:rPr>
        <w:t xml:space="preserve"> Należy zawrzeć tylko w przypadku zadania publicznego realizowanego w okresie od 2 do 5 lat budżetowych.  </w:t>
      </w:r>
    </w:p>
  </w:footnote>
  <w:footnote w:id="4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 W treści umowy należy zawrzeć tylko jedno spośród dwóch wskazanych brzmień ust. 5.</w:t>
      </w:r>
    </w:p>
  </w:footnote>
  <w:footnote w:id="5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 xml:space="preserve">Dotyczy </w:t>
      </w:r>
      <w:r w:rsidRPr="00122B6B">
        <w:rPr>
          <w:rFonts w:ascii="Verdana" w:hAnsi="Verdana" w:cs="Verdana"/>
          <w:b/>
          <w:sz w:val="18"/>
          <w:szCs w:val="18"/>
          <w:u w:val="single"/>
        </w:rPr>
        <w:t>wyłącznie</w:t>
      </w:r>
      <w:r w:rsidRPr="00122B6B">
        <w:rPr>
          <w:rFonts w:ascii="Verdana" w:hAnsi="Verdana" w:cs="Verdana"/>
          <w:sz w:val="18"/>
          <w:szCs w:val="18"/>
        </w:rPr>
        <w:t xml:space="preserve"> umów o wsparcie realizacji zadania publicznego.</w:t>
      </w:r>
    </w:p>
  </w:footnote>
  <w:footnote w:id="6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</w:t>
      </w:r>
    </w:p>
  </w:footnote>
  <w:footnote w:id="7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 w:cs="Verdana"/>
          <w:sz w:val="18"/>
          <w:szCs w:val="18"/>
        </w:rPr>
        <w:t>Dotyczy zadania publicznego realizowanego w okresie od 2 do 5 lat budżetowych. Postanowienie fakultatywne.</w:t>
      </w:r>
    </w:p>
  </w:footnote>
  <w:footnote w:id="8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Postanowienie fakultatywne.</w:t>
      </w:r>
    </w:p>
  </w:footnote>
  <w:footnote w:id="9">
    <w:p w:rsidR="00FC6CAC" w:rsidRDefault="00B65FA9">
      <w:pPr>
        <w:ind w:left="284" w:hanging="284"/>
        <w:jc w:val="both"/>
      </w:pPr>
      <w:r w:rsidRPr="006B152B">
        <w:rPr>
          <w:rStyle w:val="Znakiprzypiswdolnych"/>
          <w:rFonts w:ascii="Verdana" w:hAnsi="Verdana"/>
        </w:rPr>
        <w:footnoteRef/>
      </w:r>
      <w:r w:rsidR="006B152B" w:rsidRPr="006B152B">
        <w:rPr>
          <w:rFonts w:ascii="Verdana" w:hAnsi="Verdana" w:cs="Verdana"/>
          <w:sz w:val="18"/>
          <w:szCs w:val="18"/>
          <w:vertAlign w:val="superscript"/>
        </w:rPr>
        <w:t xml:space="preserve"> )</w:t>
      </w:r>
      <w:r w:rsidR="006B152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>
        <w:rPr>
          <w:rFonts w:ascii="Verdana" w:hAnsi="Verdana" w:cs="Verdana"/>
          <w:sz w:val="18"/>
          <w:szCs w:val="18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0">
    <w:p w:rsidR="000D6485" w:rsidRPr="005D038C" w:rsidRDefault="000D6485">
      <w:pPr>
        <w:pStyle w:val="Tekstprzypisudolnego"/>
        <w:rPr>
          <w:rFonts w:ascii="Verdana" w:hAnsi="Verdana"/>
          <w:sz w:val="18"/>
          <w:szCs w:val="18"/>
        </w:rPr>
      </w:pPr>
      <w:r w:rsidRPr="005D038C">
        <w:rPr>
          <w:rStyle w:val="Odwoanieprzypisudolnego"/>
          <w:rFonts w:ascii="Verdana" w:hAnsi="Verdana"/>
          <w:sz w:val="18"/>
          <w:szCs w:val="18"/>
        </w:rPr>
        <w:footnoteRef/>
      </w:r>
      <w:r w:rsidR="005D038C" w:rsidRPr="005D038C">
        <w:rPr>
          <w:rFonts w:ascii="Verdana" w:hAnsi="Verdana"/>
          <w:sz w:val="18"/>
          <w:szCs w:val="18"/>
        </w:rPr>
        <w:t xml:space="preserve">) </w:t>
      </w:r>
      <w:r w:rsidRPr="005D038C">
        <w:rPr>
          <w:rFonts w:ascii="Verdana" w:hAnsi="Verdana"/>
          <w:sz w:val="18"/>
          <w:szCs w:val="18"/>
        </w:rPr>
        <w:t>O ile specyfika zadania na to zezwala.</w:t>
      </w:r>
    </w:p>
  </w:footnote>
  <w:footnote w:id="11">
    <w:p w:rsidR="00FC6CAC" w:rsidRDefault="00B65FA9">
      <w:r w:rsidRPr="005D038C">
        <w:rPr>
          <w:rStyle w:val="Znakiprzypiswdolnych"/>
          <w:rFonts w:ascii="Verdana" w:hAnsi="Verdana"/>
          <w:sz w:val="18"/>
          <w:szCs w:val="18"/>
        </w:rPr>
        <w:footnoteRef/>
      </w:r>
      <w:r w:rsidRPr="005D038C">
        <w:rPr>
          <w:rFonts w:ascii="Verdana" w:hAnsi="Verdana" w:cs="Verdana"/>
          <w:sz w:val="18"/>
          <w:szCs w:val="18"/>
          <w:vertAlign w:val="superscript"/>
        </w:rPr>
        <w:t>)</w:t>
      </w:r>
      <w:r w:rsidRPr="005D038C">
        <w:rPr>
          <w:rFonts w:ascii="Verdana" w:hAnsi="Verdana" w:cs="Verdana"/>
          <w:sz w:val="18"/>
          <w:szCs w:val="18"/>
        </w:rPr>
        <w:t xml:space="preserve"> Postanowienie fakultatywne</w:t>
      </w:r>
      <w:r>
        <w:rPr>
          <w:rFonts w:ascii="Verdana" w:hAnsi="Verdana" w:cs="Verdana"/>
          <w:sz w:val="18"/>
          <w:szCs w:val="18"/>
        </w:rPr>
        <w:t>.</w:t>
      </w:r>
    </w:p>
  </w:footnote>
  <w:footnote w:id="12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publicznego finansowanego w sposób określony w § 3 ust. 1 pkt 1 lit. b i pkt 2 (w transzach). Postanowienie fakultatywne.</w:t>
      </w:r>
    </w:p>
  </w:footnote>
  <w:footnote w:id="13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Style w:val="FootnoteCharacters"/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z w:val="18"/>
          <w:szCs w:val="18"/>
        </w:rPr>
        <w:t>Dotyczy zadania publicznego realizowanego w okresie od 2 do 5 lat budżetowych.</w:t>
      </w:r>
    </w:p>
  </w:footnote>
  <w:footnote w:id="14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5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za granicą.</w:t>
      </w:r>
    </w:p>
  </w:footnote>
  <w:footnote w:id="16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7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realizowanego za granicą.</w:t>
      </w:r>
    </w:p>
  </w:footnote>
  <w:footnote w:id="18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rFonts w:ascii="Verdana" w:hAnsi="Verdana" w:cs="Verdan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UniversPro-Roman" w:hAnsi="Verdana" w:cs="Times New Roman"/>
        <w:b w:val="0"/>
        <w:bCs w:val="0"/>
        <w:strike w:val="0"/>
        <w:dstrike w:val="0"/>
        <w:color w:val="000000"/>
        <w:sz w:val="20"/>
        <w:szCs w:val="20"/>
        <w:lang w:eastAsia="ko-K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3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Verdana" w:eastAsia="UniversPro-Roman" w:hAnsi="Verdana" w:cs="UniversPro-Roman"/>
        <w:i/>
        <w:strike w:val="0"/>
        <w:dstrike w:val="0"/>
        <w:color w:val="000000"/>
        <w:sz w:val="20"/>
        <w:szCs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8240AC9"/>
    <w:multiLevelType w:val="hybridMultilevel"/>
    <w:tmpl w:val="B024E704"/>
    <w:lvl w:ilvl="0" w:tplc="38FEF0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6B"/>
    <w:rsid w:val="00002603"/>
    <w:rsid w:val="00003B20"/>
    <w:rsid w:val="00063334"/>
    <w:rsid w:val="000D47FC"/>
    <w:rsid w:val="000D6485"/>
    <w:rsid w:val="000E077E"/>
    <w:rsid w:val="001208B3"/>
    <w:rsid w:val="00122B6B"/>
    <w:rsid w:val="001277D6"/>
    <w:rsid w:val="00172B89"/>
    <w:rsid w:val="00191DFD"/>
    <w:rsid w:val="001A6EC7"/>
    <w:rsid w:val="001B1380"/>
    <w:rsid w:val="001D4930"/>
    <w:rsid w:val="001E7A67"/>
    <w:rsid w:val="00241552"/>
    <w:rsid w:val="00257983"/>
    <w:rsid w:val="0028539A"/>
    <w:rsid w:val="002A751B"/>
    <w:rsid w:val="002E465F"/>
    <w:rsid w:val="002E7AB0"/>
    <w:rsid w:val="003035CD"/>
    <w:rsid w:val="00326A2F"/>
    <w:rsid w:val="00363CCC"/>
    <w:rsid w:val="00381560"/>
    <w:rsid w:val="003C0D60"/>
    <w:rsid w:val="003C0EA2"/>
    <w:rsid w:val="003E55E2"/>
    <w:rsid w:val="003E5C3F"/>
    <w:rsid w:val="00477B5D"/>
    <w:rsid w:val="00496DA7"/>
    <w:rsid w:val="004A3345"/>
    <w:rsid w:val="004A472A"/>
    <w:rsid w:val="00595B24"/>
    <w:rsid w:val="005A71EB"/>
    <w:rsid w:val="005C042A"/>
    <w:rsid w:val="005D038C"/>
    <w:rsid w:val="00640338"/>
    <w:rsid w:val="006B152B"/>
    <w:rsid w:val="006C335E"/>
    <w:rsid w:val="006E64D0"/>
    <w:rsid w:val="00730D5F"/>
    <w:rsid w:val="00765CA3"/>
    <w:rsid w:val="007B4E73"/>
    <w:rsid w:val="007D14E5"/>
    <w:rsid w:val="007E5CFB"/>
    <w:rsid w:val="007E656D"/>
    <w:rsid w:val="007E6DCD"/>
    <w:rsid w:val="00821E2E"/>
    <w:rsid w:val="00861976"/>
    <w:rsid w:val="00863B97"/>
    <w:rsid w:val="00893CAA"/>
    <w:rsid w:val="008E353C"/>
    <w:rsid w:val="008F3627"/>
    <w:rsid w:val="00907E98"/>
    <w:rsid w:val="009A3A0F"/>
    <w:rsid w:val="009B106A"/>
    <w:rsid w:val="009D0F4F"/>
    <w:rsid w:val="00A05635"/>
    <w:rsid w:val="00A062E6"/>
    <w:rsid w:val="00A11D79"/>
    <w:rsid w:val="00A20E37"/>
    <w:rsid w:val="00A42CDE"/>
    <w:rsid w:val="00A802ED"/>
    <w:rsid w:val="00AE10C9"/>
    <w:rsid w:val="00B052AF"/>
    <w:rsid w:val="00B11953"/>
    <w:rsid w:val="00B2630E"/>
    <w:rsid w:val="00B30760"/>
    <w:rsid w:val="00B65FA9"/>
    <w:rsid w:val="00B81F5F"/>
    <w:rsid w:val="00B94B83"/>
    <w:rsid w:val="00BA6CA9"/>
    <w:rsid w:val="00BB0A33"/>
    <w:rsid w:val="00BC10B9"/>
    <w:rsid w:val="00C3478A"/>
    <w:rsid w:val="00D90298"/>
    <w:rsid w:val="00DE0532"/>
    <w:rsid w:val="00E065A5"/>
    <w:rsid w:val="00E478A4"/>
    <w:rsid w:val="00E51EE7"/>
    <w:rsid w:val="00E62E83"/>
    <w:rsid w:val="00E90EBE"/>
    <w:rsid w:val="00E9777B"/>
    <w:rsid w:val="00EF21D4"/>
    <w:rsid w:val="00F26F2F"/>
    <w:rsid w:val="00F32D78"/>
    <w:rsid w:val="00F67473"/>
    <w:rsid w:val="00F93D50"/>
    <w:rsid w:val="00FC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E515D8-8B85-4E3D-970F-9AC5714D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CA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C6CAC"/>
    <w:pPr>
      <w:keepNext/>
      <w:tabs>
        <w:tab w:val="num" w:pos="0"/>
      </w:tabs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C6CAC"/>
    <w:pPr>
      <w:keepNext/>
      <w:tabs>
        <w:tab w:val="num" w:pos="0"/>
      </w:tabs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FC6CA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C6CAC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6CAC"/>
  </w:style>
  <w:style w:type="character" w:customStyle="1" w:styleId="WW8Num1z1">
    <w:name w:val="WW8Num1z1"/>
    <w:rsid w:val="00FC6CAC"/>
  </w:style>
  <w:style w:type="character" w:customStyle="1" w:styleId="WW8Num1z2">
    <w:name w:val="WW8Num1z2"/>
    <w:rsid w:val="00FC6CAC"/>
  </w:style>
  <w:style w:type="character" w:customStyle="1" w:styleId="WW8Num1z3">
    <w:name w:val="WW8Num1z3"/>
    <w:rsid w:val="00FC6CAC"/>
  </w:style>
  <w:style w:type="character" w:customStyle="1" w:styleId="WW8Num1z4">
    <w:name w:val="WW8Num1z4"/>
    <w:rsid w:val="00FC6CAC"/>
  </w:style>
  <w:style w:type="character" w:customStyle="1" w:styleId="WW8Num1z5">
    <w:name w:val="WW8Num1z5"/>
    <w:rsid w:val="00FC6CAC"/>
  </w:style>
  <w:style w:type="character" w:customStyle="1" w:styleId="WW8Num1z6">
    <w:name w:val="WW8Num1z6"/>
    <w:rsid w:val="00FC6CAC"/>
  </w:style>
  <w:style w:type="character" w:customStyle="1" w:styleId="WW8Num1z7">
    <w:name w:val="WW8Num1z7"/>
    <w:rsid w:val="00FC6CAC"/>
  </w:style>
  <w:style w:type="character" w:customStyle="1" w:styleId="WW8Num1z8">
    <w:name w:val="WW8Num1z8"/>
    <w:rsid w:val="00FC6CAC"/>
  </w:style>
  <w:style w:type="character" w:customStyle="1" w:styleId="WW8Num2z0">
    <w:name w:val="WW8Num2z0"/>
    <w:rsid w:val="00FC6CAC"/>
    <w:rPr>
      <w:rFonts w:ascii="Verdana" w:hAnsi="Verdana" w:cs="Verdana"/>
      <w:sz w:val="20"/>
      <w:szCs w:val="20"/>
    </w:rPr>
  </w:style>
  <w:style w:type="character" w:customStyle="1" w:styleId="WW8Num2z1">
    <w:name w:val="WW8Num2z1"/>
    <w:rsid w:val="00FC6CAC"/>
  </w:style>
  <w:style w:type="character" w:customStyle="1" w:styleId="WW8Num2z2">
    <w:name w:val="WW8Num2z2"/>
    <w:rsid w:val="00FC6CAC"/>
  </w:style>
  <w:style w:type="character" w:customStyle="1" w:styleId="WW8Num2z3">
    <w:name w:val="WW8Num2z3"/>
    <w:rsid w:val="00FC6CAC"/>
  </w:style>
  <w:style w:type="character" w:customStyle="1" w:styleId="WW8Num2z4">
    <w:name w:val="WW8Num2z4"/>
    <w:rsid w:val="00FC6CAC"/>
  </w:style>
  <w:style w:type="character" w:customStyle="1" w:styleId="WW8Num2z5">
    <w:name w:val="WW8Num2z5"/>
    <w:rsid w:val="00FC6CAC"/>
  </w:style>
  <w:style w:type="character" w:customStyle="1" w:styleId="WW8Num2z6">
    <w:name w:val="WW8Num2z6"/>
    <w:rsid w:val="00FC6CAC"/>
  </w:style>
  <w:style w:type="character" w:customStyle="1" w:styleId="WW8Num2z7">
    <w:name w:val="WW8Num2z7"/>
    <w:rsid w:val="00FC6CAC"/>
  </w:style>
  <w:style w:type="character" w:customStyle="1" w:styleId="WW8Num2z8">
    <w:name w:val="WW8Num2z8"/>
    <w:rsid w:val="00FC6CAC"/>
  </w:style>
  <w:style w:type="character" w:customStyle="1" w:styleId="WW8Num3z0">
    <w:name w:val="WW8Num3z0"/>
    <w:rsid w:val="00FC6CAC"/>
    <w:rPr>
      <w:rFonts w:ascii="Verdana" w:hAnsi="Verdana" w:cs="Times New Roman"/>
      <w:sz w:val="20"/>
      <w:szCs w:val="20"/>
    </w:rPr>
  </w:style>
  <w:style w:type="character" w:customStyle="1" w:styleId="WW8Num3z1">
    <w:name w:val="WW8Num3z1"/>
    <w:rsid w:val="00FC6CAC"/>
  </w:style>
  <w:style w:type="character" w:customStyle="1" w:styleId="WW8Num3z2">
    <w:name w:val="WW8Num3z2"/>
    <w:rsid w:val="00FC6CAC"/>
  </w:style>
  <w:style w:type="character" w:customStyle="1" w:styleId="WW8Num3z3">
    <w:name w:val="WW8Num3z3"/>
    <w:rsid w:val="00FC6CAC"/>
  </w:style>
  <w:style w:type="character" w:customStyle="1" w:styleId="WW8Num3z4">
    <w:name w:val="WW8Num3z4"/>
    <w:rsid w:val="00FC6CAC"/>
  </w:style>
  <w:style w:type="character" w:customStyle="1" w:styleId="WW8Num3z5">
    <w:name w:val="WW8Num3z5"/>
    <w:rsid w:val="00FC6CAC"/>
  </w:style>
  <w:style w:type="character" w:customStyle="1" w:styleId="WW8Num3z6">
    <w:name w:val="WW8Num3z6"/>
    <w:rsid w:val="00FC6CAC"/>
  </w:style>
  <w:style w:type="character" w:customStyle="1" w:styleId="WW8Num3z7">
    <w:name w:val="WW8Num3z7"/>
    <w:rsid w:val="00FC6CAC"/>
  </w:style>
  <w:style w:type="character" w:customStyle="1" w:styleId="WW8Num3z8">
    <w:name w:val="WW8Num3z8"/>
    <w:rsid w:val="00FC6CAC"/>
  </w:style>
  <w:style w:type="character" w:customStyle="1" w:styleId="WW8Num4z0">
    <w:name w:val="WW8Num4z0"/>
    <w:rsid w:val="00FC6CAC"/>
    <w:rPr>
      <w:rFonts w:cs="Verdana"/>
      <w:sz w:val="20"/>
      <w:szCs w:val="20"/>
    </w:rPr>
  </w:style>
  <w:style w:type="character" w:customStyle="1" w:styleId="WW8Num4z1">
    <w:name w:val="WW8Num4z1"/>
    <w:rsid w:val="00FC6CAC"/>
  </w:style>
  <w:style w:type="character" w:customStyle="1" w:styleId="WW8Num4z2">
    <w:name w:val="WW8Num4z2"/>
    <w:rsid w:val="00FC6CAC"/>
  </w:style>
  <w:style w:type="character" w:customStyle="1" w:styleId="WW8Num4z3">
    <w:name w:val="WW8Num4z3"/>
    <w:rsid w:val="00FC6CAC"/>
  </w:style>
  <w:style w:type="character" w:customStyle="1" w:styleId="WW8Num4z4">
    <w:name w:val="WW8Num4z4"/>
    <w:rsid w:val="00FC6CAC"/>
  </w:style>
  <w:style w:type="character" w:customStyle="1" w:styleId="WW8Num4z5">
    <w:name w:val="WW8Num4z5"/>
    <w:rsid w:val="00FC6CAC"/>
  </w:style>
  <w:style w:type="character" w:customStyle="1" w:styleId="WW8Num4z6">
    <w:name w:val="WW8Num4z6"/>
    <w:rsid w:val="00FC6CAC"/>
  </w:style>
  <w:style w:type="character" w:customStyle="1" w:styleId="WW8Num4z7">
    <w:name w:val="WW8Num4z7"/>
    <w:rsid w:val="00FC6CAC"/>
  </w:style>
  <w:style w:type="character" w:customStyle="1" w:styleId="WW8Num4z8">
    <w:name w:val="WW8Num4z8"/>
    <w:rsid w:val="00FC6CAC"/>
  </w:style>
  <w:style w:type="character" w:customStyle="1" w:styleId="WW8Num5z0">
    <w:name w:val="WW8Num5z0"/>
    <w:rsid w:val="00FC6CAC"/>
    <w:rPr>
      <w:rFonts w:ascii="Verdana" w:hAnsi="Verdana" w:cs="Verdana"/>
      <w:sz w:val="20"/>
      <w:szCs w:val="20"/>
    </w:rPr>
  </w:style>
  <w:style w:type="character" w:customStyle="1" w:styleId="WW8Num5z1">
    <w:name w:val="WW8Num5z1"/>
    <w:rsid w:val="00FC6CAC"/>
  </w:style>
  <w:style w:type="character" w:customStyle="1" w:styleId="WW8Num5z2">
    <w:name w:val="WW8Num5z2"/>
    <w:rsid w:val="00FC6CAC"/>
  </w:style>
  <w:style w:type="character" w:customStyle="1" w:styleId="WW8Num5z3">
    <w:name w:val="WW8Num5z3"/>
    <w:rsid w:val="00FC6CAC"/>
  </w:style>
  <w:style w:type="character" w:customStyle="1" w:styleId="WW8Num5z4">
    <w:name w:val="WW8Num5z4"/>
    <w:rsid w:val="00FC6CAC"/>
  </w:style>
  <w:style w:type="character" w:customStyle="1" w:styleId="WW8Num5z5">
    <w:name w:val="WW8Num5z5"/>
    <w:rsid w:val="00FC6CAC"/>
  </w:style>
  <w:style w:type="character" w:customStyle="1" w:styleId="WW8Num5z6">
    <w:name w:val="WW8Num5z6"/>
    <w:rsid w:val="00FC6CAC"/>
  </w:style>
  <w:style w:type="character" w:customStyle="1" w:styleId="WW8Num5z7">
    <w:name w:val="WW8Num5z7"/>
    <w:rsid w:val="00FC6CAC"/>
  </w:style>
  <w:style w:type="character" w:customStyle="1" w:styleId="WW8Num5z8">
    <w:name w:val="WW8Num5z8"/>
    <w:rsid w:val="00FC6CAC"/>
  </w:style>
  <w:style w:type="character" w:customStyle="1" w:styleId="WW8Num6z0">
    <w:name w:val="WW8Num6z0"/>
    <w:rsid w:val="00FC6CAC"/>
    <w:rPr>
      <w:rFonts w:ascii="Verdana" w:hAnsi="Verdana" w:cs="Verdana"/>
      <w:b w:val="0"/>
      <w:sz w:val="20"/>
    </w:rPr>
  </w:style>
  <w:style w:type="character" w:customStyle="1" w:styleId="WW8Num6z1">
    <w:name w:val="WW8Num6z1"/>
    <w:rsid w:val="00FC6CAC"/>
  </w:style>
  <w:style w:type="character" w:customStyle="1" w:styleId="WW8Num6z2">
    <w:name w:val="WW8Num6z2"/>
    <w:rsid w:val="00FC6CAC"/>
  </w:style>
  <w:style w:type="character" w:customStyle="1" w:styleId="WW8Num6z3">
    <w:name w:val="WW8Num6z3"/>
    <w:rsid w:val="00FC6CAC"/>
  </w:style>
  <w:style w:type="character" w:customStyle="1" w:styleId="WW8Num6z4">
    <w:name w:val="WW8Num6z4"/>
    <w:rsid w:val="00FC6CAC"/>
  </w:style>
  <w:style w:type="character" w:customStyle="1" w:styleId="WW8Num6z5">
    <w:name w:val="WW8Num6z5"/>
    <w:rsid w:val="00FC6CAC"/>
  </w:style>
  <w:style w:type="character" w:customStyle="1" w:styleId="WW8Num6z6">
    <w:name w:val="WW8Num6z6"/>
    <w:rsid w:val="00FC6CAC"/>
  </w:style>
  <w:style w:type="character" w:customStyle="1" w:styleId="WW8Num6z7">
    <w:name w:val="WW8Num6z7"/>
    <w:rsid w:val="00FC6CAC"/>
  </w:style>
  <w:style w:type="character" w:customStyle="1" w:styleId="WW8Num6z8">
    <w:name w:val="WW8Num6z8"/>
    <w:rsid w:val="00FC6CAC"/>
  </w:style>
  <w:style w:type="character" w:customStyle="1" w:styleId="WW8Num7z0">
    <w:name w:val="WW8Num7z0"/>
    <w:rsid w:val="00FC6CAC"/>
    <w:rPr>
      <w:rFonts w:ascii="Verdana" w:eastAsia="UniversPro-Roman" w:hAnsi="Verdana" w:cs="Times New Roman"/>
      <w:b w:val="0"/>
      <w:bCs w:val="0"/>
      <w:strike w:val="0"/>
      <w:dstrike w:val="0"/>
      <w:color w:val="000000"/>
      <w:sz w:val="20"/>
      <w:szCs w:val="20"/>
      <w:lang w:eastAsia="ko-KR"/>
    </w:rPr>
  </w:style>
  <w:style w:type="character" w:customStyle="1" w:styleId="WW8Num7z1">
    <w:name w:val="WW8Num7z1"/>
    <w:rsid w:val="00FC6CAC"/>
  </w:style>
  <w:style w:type="character" w:customStyle="1" w:styleId="WW8Num7z2">
    <w:name w:val="WW8Num7z2"/>
    <w:rsid w:val="00FC6CAC"/>
  </w:style>
  <w:style w:type="character" w:customStyle="1" w:styleId="WW8Num7z3">
    <w:name w:val="WW8Num7z3"/>
    <w:rsid w:val="00FC6CAC"/>
  </w:style>
  <w:style w:type="character" w:customStyle="1" w:styleId="WW8Num7z4">
    <w:name w:val="WW8Num7z4"/>
    <w:rsid w:val="00FC6CAC"/>
  </w:style>
  <w:style w:type="character" w:customStyle="1" w:styleId="WW8Num7z5">
    <w:name w:val="WW8Num7z5"/>
    <w:rsid w:val="00FC6CAC"/>
  </w:style>
  <w:style w:type="character" w:customStyle="1" w:styleId="WW8Num7z6">
    <w:name w:val="WW8Num7z6"/>
    <w:rsid w:val="00FC6CAC"/>
  </w:style>
  <w:style w:type="character" w:customStyle="1" w:styleId="WW8Num7z7">
    <w:name w:val="WW8Num7z7"/>
    <w:rsid w:val="00FC6CAC"/>
  </w:style>
  <w:style w:type="character" w:customStyle="1" w:styleId="WW8Num7z8">
    <w:name w:val="WW8Num7z8"/>
    <w:rsid w:val="00FC6CAC"/>
  </w:style>
  <w:style w:type="character" w:customStyle="1" w:styleId="WW8Num8z0">
    <w:name w:val="WW8Num8z0"/>
    <w:rsid w:val="00FC6CAC"/>
    <w:rPr>
      <w:rFonts w:cs="Times New Roman"/>
      <w:strike w:val="0"/>
      <w:dstrike w:val="0"/>
      <w:sz w:val="20"/>
      <w:szCs w:val="20"/>
      <w:u w:val="none"/>
    </w:rPr>
  </w:style>
  <w:style w:type="character" w:customStyle="1" w:styleId="WW8Num8z1">
    <w:name w:val="WW8Num8z1"/>
    <w:rsid w:val="00FC6CAC"/>
  </w:style>
  <w:style w:type="character" w:customStyle="1" w:styleId="WW8Num8z2">
    <w:name w:val="WW8Num8z2"/>
    <w:rsid w:val="00FC6CAC"/>
    <w:rPr>
      <w:rFonts w:ascii="Verdana" w:eastAsia="UniversPro-Roman" w:hAnsi="Verdana" w:cs="UniversPro-Roman"/>
      <w:i/>
      <w:strike w:val="0"/>
      <w:dstrike w:val="0"/>
      <w:color w:val="000000"/>
      <w:sz w:val="20"/>
      <w:szCs w:val="18"/>
      <w:u w:val="none"/>
    </w:rPr>
  </w:style>
  <w:style w:type="character" w:customStyle="1" w:styleId="WW8Num8z3">
    <w:name w:val="WW8Num8z3"/>
    <w:rsid w:val="00FC6CAC"/>
  </w:style>
  <w:style w:type="character" w:customStyle="1" w:styleId="WW8Num8z4">
    <w:name w:val="WW8Num8z4"/>
    <w:rsid w:val="00FC6CAC"/>
  </w:style>
  <w:style w:type="character" w:customStyle="1" w:styleId="WW8Num8z5">
    <w:name w:val="WW8Num8z5"/>
    <w:rsid w:val="00FC6CAC"/>
  </w:style>
  <w:style w:type="character" w:customStyle="1" w:styleId="WW8Num8z6">
    <w:name w:val="WW8Num8z6"/>
    <w:rsid w:val="00FC6CAC"/>
  </w:style>
  <w:style w:type="character" w:customStyle="1" w:styleId="WW8Num8z7">
    <w:name w:val="WW8Num8z7"/>
    <w:rsid w:val="00FC6CAC"/>
  </w:style>
  <w:style w:type="character" w:customStyle="1" w:styleId="WW8Num8z8">
    <w:name w:val="WW8Num8z8"/>
    <w:rsid w:val="00FC6CAC"/>
  </w:style>
  <w:style w:type="character" w:customStyle="1" w:styleId="WW8Num9z0">
    <w:name w:val="WW8Num9z0"/>
    <w:rsid w:val="00FC6CAC"/>
    <w:rPr>
      <w:rFonts w:ascii="Verdana" w:hAnsi="Verdana" w:cs="Verdana"/>
      <w:sz w:val="20"/>
      <w:szCs w:val="20"/>
    </w:rPr>
  </w:style>
  <w:style w:type="character" w:customStyle="1" w:styleId="WW8Num9z1">
    <w:name w:val="WW8Num9z1"/>
    <w:rsid w:val="00FC6CAC"/>
  </w:style>
  <w:style w:type="character" w:customStyle="1" w:styleId="WW8Num9z2">
    <w:name w:val="WW8Num9z2"/>
    <w:rsid w:val="00FC6CAC"/>
  </w:style>
  <w:style w:type="character" w:customStyle="1" w:styleId="WW8Num9z3">
    <w:name w:val="WW8Num9z3"/>
    <w:rsid w:val="00FC6CAC"/>
  </w:style>
  <w:style w:type="character" w:customStyle="1" w:styleId="WW8Num9z4">
    <w:name w:val="WW8Num9z4"/>
    <w:rsid w:val="00FC6CAC"/>
  </w:style>
  <w:style w:type="character" w:customStyle="1" w:styleId="WW8Num9z5">
    <w:name w:val="WW8Num9z5"/>
    <w:rsid w:val="00FC6CAC"/>
  </w:style>
  <w:style w:type="character" w:customStyle="1" w:styleId="WW8Num9z6">
    <w:name w:val="WW8Num9z6"/>
    <w:rsid w:val="00FC6CAC"/>
  </w:style>
  <w:style w:type="character" w:customStyle="1" w:styleId="WW8Num9z7">
    <w:name w:val="WW8Num9z7"/>
    <w:rsid w:val="00FC6CAC"/>
  </w:style>
  <w:style w:type="character" w:customStyle="1" w:styleId="WW8Num9z8">
    <w:name w:val="WW8Num9z8"/>
    <w:rsid w:val="00FC6CAC"/>
  </w:style>
  <w:style w:type="character" w:customStyle="1" w:styleId="WW8Num10z0">
    <w:name w:val="WW8Num10z0"/>
    <w:rsid w:val="00FC6CAC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FC6CAC"/>
  </w:style>
  <w:style w:type="character" w:customStyle="1" w:styleId="WW8Num10z2">
    <w:name w:val="WW8Num10z2"/>
    <w:rsid w:val="00FC6CAC"/>
  </w:style>
  <w:style w:type="character" w:customStyle="1" w:styleId="WW8Num10z3">
    <w:name w:val="WW8Num10z3"/>
    <w:rsid w:val="00FC6CAC"/>
  </w:style>
  <w:style w:type="character" w:customStyle="1" w:styleId="WW8Num10z4">
    <w:name w:val="WW8Num10z4"/>
    <w:rsid w:val="00FC6CAC"/>
  </w:style>
  <w:style w:type="character" w:customStyle="1" w:styleId="WW8Num10z5">
    <w:name w:val="WW8Num10z5"/>
    <w:rsid w:val="00FC6CAC"/>
  </w:style>
  <w:style w:type="character" w:customStyle="1" w:styleId="WW8Num10z6">
    <w:name w:val="WW8Num10z6"/>
    <w:rsid w:val="00FC6CAC"/>
  </w:style>
  <w:style w:type="character" w:customStyle="1" w:styleId="WW8Num10z7">
    <w:name w:val="WW8Num10z7"/>
    <w:rsid w:val="00FC6CAC"/>
  </w:style>
  <w:style w:type="character" w:customStyle="1" w:styleId="WW8Num10z8">
    <w:name w:val="WW8Num10z8"/>
    <w:rsid w:val="00FC6CAC"/>
  </w:style>
  <w:style w:type="character" w:customStyle="1" w:styleId="WW8Num11z0">
    <w:name w:val="WW8Num11z0"/>
    <w:rsid w:val="00FC6CAC"/>
    <w:rPr>
      <w:rFonts w:ascii="Verdana" w:hAnsi="Verdana" w:cs="Times New Roman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FC6CAC"/>
  </w:style>
  <w:style w:type="character" w:customStyle="1" w:styleId="WW8Num11z2">
    <w:name w:val="WW8Num11z2"/>
    <w:rsid w:val="00FC6CAC"/>
    <w:rPr>
      <w:rFonts w:ascii="Verdana" w:eastAsia="UniversPro-Roman" w:hAnsi="Verdana" w:cs="UniversPro-Roman"/>
      <w:i/>
      <w:strike w:val="0"/>
      <w:dstrike w:val="0"/>
      <w:color w:val="000000"/>
      <w:sz w:val="18"/>
      <w:szCs w:val="18"/>
      <w:u w:val="none"/>
    </w:rPr>
  </w:style>
  <w:style w:type="character" w:customStyle="1" w:styleId="WW8Num11z3">
    <w:name w:val="WW8Num11z3"/>
    <w:rsid w:val="00FC6CAC"/>
  </w:style>
  <w:style w:type="character" w:customStyle="1" w:styleId="WW8Num11z4">
    <w:name w:val="WW8Num11z4"/>
    <w:rsid w:val="00FC6CAC"/>
  </w:style>
  <w:style w:type="character" w:customStyle="1" w:styleId="WW8Num11z5">
    <w:name w:val="WW8Num11z5"/>
    <w:rsid w:val="00FC6CAC"/>
  </w:style>
  <w:style w:type="character" w:customStyle="1" w:styleId="WW8Num11z6">
    <w:name w:val="WW8Num11z6"/>
    <w:rsid w:val="00FC6CAC"/>
  </w:style>
  <w:style w:type="character" w:customStyle="1" w:styleId="WW8Num11z7">
    <w:name w:val="WW8Num11z7"/>
    <w:rsid w:val="00FC6CAC"/>
  </w:style>
  <w:style w:type="character" w:customStyle="1" w:styleId="WW8Num11z8">
    <w:name w:val="WW8Num11z8"/>
    <w:rsid w:val="00FC6CAC"/>
  </w:style>
  <w:style w:type="character" w:customStyle="1" w:styleId="WW8Num12z0">
    <w:name w:val="WW8Num12z0"/>
    <w:rsid w:val="00FC6CAC"/>
    <w:rPr>
      <w:rFonts w:ascii="Times New Roman" w:hAnsi="Times New Roman" w:cs="Times New Roman"/>
    </w:rPr>
  </w:style>
  <w:style w:type="character" w:customStyle="1" w:styleId="WW8Num12z1">
    <w:name w:val="WW8Num12z1"/>
    <w:rsid w:val="00FC6CAC"/>
  </w:style>
  <w:style w:type="character" w:customStyle="1" w:styleId="WW8Num12z2">
    <w:name w:val="WW8Num12z2"/>
    <w:rsid w:val="00FC6CAC"/>
  </w:style>
  <w:style w:type="character" w:customStyle="1" w:styleId="WW8Num12z3">
    <w:name w:val="WW8Num12z3"/>
    <w:rsid w:val="00FC6CAC"/>
  </w:style>
  <w:style w:type="character" w:customStyle="1" w:styleId="WW8Num12z4">
    <w:name w:val="WW8Num12z4"/>
    <w:rsid w:val="00FC6CAC"/>
  </w:style>
  <w:style w:type="character" w:customStyle="1" w:styleId="WW8Num12z5">
    <w:name w:val="WW8Num12z5"/>
    <w:rsid w:val="00FC6CAC"/>
  </w:style>
  <w:style w:type="character" w:customStyle="1" w:styleId="WW8Num12z6">
    <w:name w:val="WW8Num12z6"/>
    <w:rsid w:val="00FC6CAC"/>
  </w:style>
  <w:style w:type="character" w:customStyle="1" w:styleId="WW8Num12z7">
    <w:name w:val="WW8Num12z7"/>
    <w:rsid w:val="00FC6CAC"/>
  </w:style>
  <w:style w:type="character" w:customStyle="1" w:styleId="WW8Num12z8">
    <w:name w:val="WW8Num12z8"/>
    <w:rsid w:val="00FC6CAC"/>
  </w:style>
  <w:style w:type="character" w:customStyle="1" w:styleId="WW8Num13z0">
    <w:name w:val="WW8Num13z0"/>
    <w:rsid w:val="00FC6CAC"/>
    <w:rPr>
      <w:rFonts w:ascii="Verdana" w:hAnsi="Verdana" w:cs="Verdana"/>
      <w:sz w:val="20"/>
      <w:szCs w:val="20"/>
    </w:rPr>
  </w:style>
  <w:style w:type="character" w:customStyle="1" w:styleId="WW8Num13z1">
    <w:name w:val="WW8Num13z1"/>
    <w:rsid w:val="00FC6CAC"/>
  </w:style>
  <w:style w:type="character" w:customStyle="1" w:styleId="WW8Num13z2">
    <w:name w:val="WW8Num13z2"/>
    <w:rsid w:val="00FC6CAC"/>
  </w:style>
  <w:style w:type="character" w:customStyle="1" w:styleId="WW8Num13z3">
    <w:name w:val="WW8Num13z3"/>
    <w:rsid w:val="00FC6CAC"/>
  </w:style>
  <w:style w:type="character" w:customStyle="1" w:styleId="WW8Num13z4">
    <w:name w:val="WW8Num13z4"/>
    <w:rsid w:val="00FC6CAC"/>
  </w:style>
  <w:style w:type="character" w:customStyle="1" w:styleId="WW8Num13z5">
    <w:name w:val="WW8Num13z5"/>
    <w:rsid w:val="00FC6CAC"/>
  </w:style>
  <w:style w:type="character" w:customStyle="1" w:styleId="WW8Num13z6">
    <w:name w:val="WW8Num13z6"/>
    <w:rsid w:val="00FC6CAC"/>
  </w:style>
  <w:style w:type="character" w:customStyle="1" w:styleId="WW8Num13z7">
    <w:name w:val="WW8Num13z7"/>
    <w:rsid w:val="00FC6CAC"/>
  </w:style>
  <w:style w:type="character" w:customStyle="1" w:styleId="WW8Num13z8">
    <w:name w:val="WW8Num13z8"/>
    <w:rsid w:val="00FC6CAC"/>
  </w:style>
  <w:style w:type="character" w:customStyle="1" w:styleId="WW8Num14z0">
    <w:name w:val="WW8Num14z0"/>
    <w:rsid w:val="00FC6CAC"/>
    <w:rPr>
      <w:rFonts w:ascii="Times New Roman" w:hAnsi="Times New Roman" w:cs="Times New Roman"/>
      <w:b/>
    </w:rPr>
  </w:style>
  <w:style w:type="character" w:customStyle="1" w:styleId="WW8Num14z1">
    <w:name w:val="WW8Num14z1"/>
    <w:rsid w:val="00FC6CAC"/>
  </w:style>
  <w:style w:type="character" w:customStyle="1" w:styleId="WW8Num14z2">
    <w:name w:val="WW8Num14z2"/>
    <w:rsid w:val="00FC6CAC"/>
  </w:style>
  <w:style w:type="character" w:customStyle="1" w:styleId="WW8Num14z3">
    <w:name w:val="WW8Num14z3"/>
    <w:rsid w:val="00FC6CAC"/>
  </w:style>
  <w:style w:type="character" w:customStyle="1" w:styleId="WW8Num14z4">
    <w:name w:val="WW8Num14z4"/>
    <w:rsid w:val="00FC6CAC"/>
  </w:style>
  <w:style w:type="character" w:customStyle="1" w:styleId="WW8Num14z5">
    <w:name w:val="WW8Num14z5"/>
    <w:rsid w:val="00FC6CAC"/>
  </w:style>
  <w:style w:type="character" w:customStyle="1" w:styleId="WW8Num14z6">
    <w:name w:val="WW8Num14z6"/>
    <w:rsid w:val="00FC6CAC"/>
  </w:style>
  <w:style w:type="character" w:customStyle="1" w:styleId="WW8Num14z7">
    <w:name w:val="WW8Num14z7"/>
    <w:rsid w:val="00FC6CAC"/>
  </w:style>
  <w:style w:type="character" w:customStyle="1" w:styleId="WW8Num14z8">
    <w:name w:val="WW8Num14z8"/>
    <w:rsid w:val="00FC6CAC"/>
  </w:style>
  <w:style w:type="character" w:customStyle="1" w:styleId="Domylnaczcionkaakapitu1">
    <w:name w:val="Domyślna czcionka akapitu1"/>
    <w:rsid w:val="00FC6CAC"/>
  </w:style>
  <w:style w:type="character" w:customStyle="1" w:styleId="Domylnaczcionkaakapitu2">
    <w:name w:val="Domyślna czcionka akapitu2"/>
    <w:rsid w:val="00FC6CAC"/>
  </w:style>
  <w:style w:type="character" w:styleId="Uwydatnienie">
    <w:name w:val="Emphasis"/>
    <w:qFormat/>
    <w:rsid w:val="00FC6CAC"/>
    <w:rPr>
      <w:i/>
      <w:iCs/>
    </w:rPr>
  </w:style>
  <w:style w:type="character" w:styleId="Hipercze">
    <w:name w:val="Hyperlink"/>
    <w:rsid w:val="00FC6CAC"/>
    <w:rPr>
      <w:color w:val="0000FF"/>
      <w:u w:val="single"/>
    </w:rPr>
  </w:style>
  <w:style w:type="character" w:customStyle="1" w:styleId="Odwoaniedokomentarza1">
    <w:name w:val="Odwołanie do komentarza1"/>
    <w:rsid w:val="00FC6CAC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FC6CAC"/>
  </w:style>
  <w:style w:type="character" w:customStyle="1" w:styleId="TematkomentarzaZnak">
    <w:name w:val="Temat komentarza Znak"/>
    <w:basedOn w:val="TekstkomentarzaZnak"/>
    <w:rsid w:val="00FC6CAC"/>
  </w:style>
  <w:style w:type="character" w:customStyle="1" w:styleId="Tekstpodstawowy2Znak">
    <w:name w:val="Tekst podstawowy 2 Znak"/>
    <w:rsid w:val="00FC6CAC"/>
    <w:rPr>
      <w:rFonts w:ascii="Courier New" w:hAnsi="Courier New" w:cs="Courier New"/>
      <w:sz w:val="24"/>
      <w:szCs w:val="24"/>
    </w:rPr>
  </w:style>
  <w:style w:type="character" w:customStyle="1" w:styleId="Pogrubienie1">
    <w:name w:val="Pogrubienie1"/>
    <w:rsid w:val="00FC6CAC"/>
    <w:rPr>
      <w:b/>
      <w:bCs/>
    </w:rPr>
  </w:style>
  <w:style w:type="character" w:customStyle="1" w:styleId="TekstprzypisudolnegoZnak">
    <w:name w:val="Tekst przypisu dolnego Znak"/>
    <w:basedOn w:val="Domylnaczcionkaakapitu2"/>
    <w:uiPriority w:val="99"/>
    <w:rsid w:val="00FC6CAC"/>
  </w:style>
  <w:style w:type="character" w:customStyle="1" w:styleId="Znakiprzypiswdolnych">
    <w:name w:val="Znaki przypisów dolnych"/>
    <w:rsid w:val="00FC6CAC"/>
    <w:rPr>
      <w:vertAlign w:val="superscript"/>
    </w:rPr>
  </w:style>
  <w:style w:type="character" w:customStyle="1" w:styleId="FootnoteCharacters">
    <w:name w:val="Footnote Characters"/>
    <w:rsid w:val="00FC6CAC"/>
    <w:rPr>
      <w:vertAlign w:val="superscript"/>
    </w:rPr>
  </w:style>
  <w:style w:type="character" w:customStyle="1" w:styleId="NagwekZnak">
    <w:name w:val="Nagłówek Znak"/>
    <w:basedOn w:val="Domylnaczcionkaakapitu2"/>
    <w:rsid w:val="00FC6CAC"/>
    <w:rPr>
      <w:sz w:val="24"/>
      <w:szCs w:val="24"/>
    </w:rPr>
  </w:style>
  <w:style w:type="character" w:customStyle="1" w:styleId="StopkaZnak">
    <w:name w:val="Stopka Znak"/>
    <w:basedOn w:val="Domylnaczcionkaakapitu2"/>
    <w:rsid w:val="00FC6CAC"/>
    <w:rPr>
      <w:sz w:val="24"/>
      <w:szCs w:val="24"/>
    </w:rPr>
  </w:style>
  <w:style w:type="character" w:customStyle="1" w:styleId="WW-Znakiprzypiswdolnych">
    <w:name w:val="WW-Znaki przypisów dolnych"/>
    <w:rsid w:val="00FC6CAC"/>
  </w:style>
  <w:style w:type="character" w:customStyle="1" w:styleId="Znakiprzypiswkocowych">
    <w:name w:val="Znaki przypisów końcowych"/>
    <w:rsid w:val="00FC6CAC"/>
    <w:rPr>
      <w:vertAlign w:val="superscript"/>
    </w:rPr>
  </w:style>
  <w:style w:type="character" w:customStyle="1" w:styleId="WW-Znakiprzypiswkocowych">
    <w:name w:val="WW-Znaki przypisów końcowych"/>
    <w:rsid w:val="00FC6CAC"/>
  </w:style>
  <w:style w:type="character" w:customStyle="1" w:styleId="Odwoaniedokomentarza10">
    <w:name w:val="Odwołanie do komentarza1"/>
    <w:basedOn w:val="Domylnaczcionkaakapitu1"/>
    <w:rsid w:val="00FC6CAC"/>
    <w:rPr>
      <w:sz w:val="16"/>
      <w:szCs w:val="16"/>
    </w:rPr>
  </w:style>
  <w:style w:type="character" w:styleId="Odwoanieprzypisudolnego">
    <w:name w:val="footnote reference"/>
    <w:rsid w:val="00FC6CAC"/>
    <w:rPr>
      <w:vertAlign w:val="superscript"/>
    </w:rPr>
  </w:style>
  <w:style w:type="character" w:styleId="Odwoanieprzypisukocowego">
    <w:name w:val="endnote reference"/>
    <w:rsid w:val="00FC6CAC"/>
    <w:rPr>
      <w:vertAlign w:val="superscript"/>
    </w:rPr>
  </w:style>
  <w:style w:type="paragraph" w:customStyle="1" w:styleId="Nagwek20">
    <w:name w:val="Nagłówek2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Akapitzlist1"/>
    <w:rsid w:val="00FC6CAC"/>
    <w:pPr>
      <w:spacing w:after="120"/>
    </w:pPr>
  </w:style>
  <w:style w:type="paragraph" w:styleId="Lista">
    <w:name w:val="List"/>
    <w:basedOn w:val="Akapitzlist1"/>
    <w:next w:val="Tekstdymka1"/>
    <w:rsid w:val="00FC6CAC"/>
    <w:rPr>
      <w:rFonts w:cs="Mangal"/>
    </w:rPr>
  </w:style>
  <w:style w:type="paragraph" w:styleId="Legenda">
    <w:name w:val="caption"/>
    <w:basedOn w:val="Normalny"/>
    <w:next w:val="Plandokumentu1"/>
    <w:qFormat/>
    <w:rsid w:val="00FC6CA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next w:val="Tematkomentarza1"/>
    <w:rsid w:val="00FC6CAC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next w:val="Tekstpodstawowy21"/>
    <w:rsid w:val="00FC6CAC"/>
    <w:pPr>
      <w:ind w:left="708"/>
    </w:pPr>
  </w:style>
  <w:style w:type="paragraph" w:customStyle="1" w:styleId="Nagwek10">
    <w:name w:val="Nagłówek1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next w:val="Gwkaistopka"/>
    <w:rsid w:val="00FC6CAC"/>
    <w:pPr>
      <w:suppressLineNumbers/>
      <w:spacing w:before="120" w:after="120"/>
    </w:pPr>
    <w:rPr>
      <w:rFonts w:cs="Mangal"/>
      <w:i/>
      <w:iCs/>
    </w:rPr>
  </w:style>
  <w:style w:type="paragraph" w:customStyle="1" w:styleId="NormalnyWeb1">
    <w:name w:val="Normalny (Web)1"/>
    <w:basedOn w:val="Normalny"/>
    <w:next w:val="Nagwek"/>
    <w:rsid w:val="00FC6CAC"/>
    <w:pPr>
      <w:spacing w:before="100" w:after="100"/>
    </w:pPr>
    <w:rPr>
      <w:szCs w:val="20"/>
    </w:rPr>
  </w:style>
  <w:style w:type="paragraph" w:customStyle="1" w:styleId="Tekstpodstawowy210">
    <w:name w:val="Tekst podstawowy 21"/>
    <w:basedOn w:val="Normalny"/>
    <w:next w:val="Stopka"/>
    <w:rsid w:val="00FC6CAC"/>
    <w:pPr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next w:val="Tekstkomentarza1"/>
    <w:rsid w:val="00FC6CAC"/>
    <w:pPr>
      <w:ind w:left="5040" w:hanging="3612"/>
    </w:pPr>
  </w:style>
  <w:style w:type="paragraph" w:styleId="Tekstpodstawowywcity">
    <w:name w:val="Body Text Indent"/>
    <w:basedOn w:val="Normalny"/>
    <w:next w:val="Tematkomentarza"/>
    <w:rsid w:val="00FC6CAC"/>
    <w:pPr>
      <w:spacing w:after="120"/>
      <w:ind w:left="283"/>
    </w:pPr>
  </w:style>
  <w:style w:type="paragraph" w:customStyle="1" w:styleId="Tekstkomentarza10">
    <w:name w:val="Tekst komentarza1"/>
    <w:basedOn w:val="Normalny"/>
    <w:next w:val="Tekstdymka"/>
    <w:rsid w:val="00FC6CAC"/>
    <w:rPr>
      <w:sz w:val="20"/>
      <w:szCs w:val="20"/>
    </w:rPr>
  </w:style>
  <w:style w:type="paragraph" w:customStyle="1" w:styleId="Tekstdymka1">
    <w:name w:val="Tekst dymka1"/>
    <w:basedOn w:val="Normalny"/>
    <w:next w:val="Zawartotabeli"/>
    <w:rsid w:val="00FC6CA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next w:val="Nagwektabeli"/>
    <w:rsid w:val="00FC6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FC6CAC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dymka"/>
    <w:next w:val="Tekstdymka"/>
    <w:rsid w:val="00FC6CAC"/>
    <w:rPr>
      <w:b/>
      <w:bCs/>
    </w:rPr>
  </w:style>
  <w:style w:type="paragraph" w:styleId="Tekstprzypisudolnego">
    <w:name w:val="footnote text"/>
    <w:basedOn w:val="Normalny"/>
    <w:uiPriority w:val="99"/>
    <w:rsid w:val="00FC6CAC"/>
    <w:rPr>
      <w:sz w:val="20"/>
      <w:szCs w:val="20"/>
    </w:rPr>
  </w:style>
  <w:style w:type="paragraph" w:customStyle="1" w:styleId="Gwkaistopka">
    <w:name w:val="Główka i stopka"/>
    <w:basedOn w:val="Normalny"/>
    <w:rsid w:val="00FC6CA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C6C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C6CA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FC6CAC"/>
    <w:rPr>
      <w:sz w:val="20"/>
      <w:szCs w:val="20"/>
    </w:rPr>
  </w:style>
  <w:style w:type="paragraph" w:styleId="Tematkomentarza">
    <w:name w:val="annotation subject"/>
    <w:rsid w:val="00FC6CAC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C6CAC"/>
    <w:pPr>
      <w:spacing w:after="120" w:line="480" w:lineRule="auto"/>
    </w:pPr>
  </w:style>
  <w:style w:type="paragraph" w:customStyle="1" w:styleId="Zawartotabeli">
    <w:name w:val="Zawartość tabeli"/>
    <w:basedOn w:val="Normalny"/>
    <w:rsid w:val="00FC6CAC"/>
    <w:pPr>
      <w:suppressLineNumbers/>
    </w:pPr>
  </w:style>
  <w:style w:type="paragraph" w:customStyle="1" w:styleId="Nagwektabeli">
    <w:name w:val="Nagłówek tabeli"/>
    <w:basedOn w:val="Zawartotabeli"/>
    <w:rsid w:val="00FC6CAC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F9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s.ms.gov.pl/pl-Pl/Publ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D825-70BD-49AB-8795-4F778884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11</Pages>
  <Words>4483</Words>
  <Characters>26899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31320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Boduch</cp:lastModifiedBy>
  <cp:revision>29</cp:revision>
  <cp:lastPrinted>2022-01-21T13:52:00Z</cp:lastPrinted>
  <dcterms:created xsi:type="dcterms:W3CDTF">2021-02-22T06:42:00Z</dcterms:created>
  <dcterms:modified xsi:type="dcterms:W3CDTF">2023-02-07T11:20:00Z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