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A47A59">
        <w:rPr>
          <w:rFonts w:ascii="Verdana" w:hAnsi="Verdana" w:cs="Verdana"/>
          <w:color w:val="3333FF"/>
          <w:sz w:val="18"/>
          <w:szCs w:val="18"/>
        </w:rPr>
        <w:t>3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 w:rsidR="003D7947">
        <w:rPr>
          <w:rFonts w:ascii="Verdana" w:hAnsi="Verdana" w:cs="Verdana"/>
          <w:sz w:val="18"/>
          <w:szCs w:val="18"/>
        </w:rPr>
        <w:t>turystyki</w:t>
      </w:r>
      <w:bookmarkStart w:id="0" w:name="_GoBack"/>
      <w:bookmarkEnd w:id="0"/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217 ze </w:t>
      </w:r>
      <w:proofErr w:type="spellStart"/>
      <w:r w:rsidR="006B152B">
        <w:rPr>
          <w:rFonts w:ascii="Verdana" w:hAnsi="Verdana" w:cs="Verdana"/>
          <w:color w:val="3333FF"/>
          <w:sz w:val="20"/>
          <w:szCs w:val="20"/>
        </w:rPr>
        <w:t>zm</w:t>
      </w:r>
      <w:proofErr w:type="spellEnd"/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upoważnia Zleceniodawcę do rozpowszechniania w dowolnej formie, w prasie, radiu, telewizji, Internecie oraz innych publikacjach, nazwy oraz adresu </w:t>
      </w:r>
      <w:r>
        <w:rPr>
          <w:rFonts w:ascii="Verdana" w:hAnsi="Verdana" w:cs="Verdana"/>
          <w:sz w:val="20"/>
          <w:szCs w:val="20"/>
        </w:rPr>
        <w:lastRenderedPageBreak/>
        <w:t>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</w:t>
      </w:r>
      <w:r w:rsidR="00C77742">
        <w:rPr>
          <w:rFonts w:ascii="Verdana" w:hAnsi="Verdana" w:cs="Verdana"/>
          <w:b/>
          <w:color w:val="0000FF"/>
          <w:sz w:val="20"/>
          <w:szCs w:val="20"/>
        </w:rPr>
        <w:t xml:space="preserve"> - zgodnie z Regulaminem konkursu - </w:t>
      </w:r>
      <w:r w:rsidR="00C77742" w:rsidRPr="00E065A5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Pr="004F76B4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  <w:rPr>
          <w:color w:val="0000FF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 xml:space="preserve">w ustawie z dnia 27 sierpnia 2009 r. o finansach publicznych </w:t>
      </w:r>
      <w:r w:rsidRPr="004F76B4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4F76B4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4F76B4">
        <w:rPr>
          <w:rFonts w:ascii="Verdana" w:hAnsi="Verdana" w:cs="Verdana"/>
          <w:color w:val="0000FF"/>
          <w:sz w:val="20"/>
          <w:szCs w:val="20"/>
        </w:rPr>
        <w:t>. Dz. U. z 20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22</w:t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1634 ze zm.</w:t>
      </w:r>
      <w:r w:rsidRPr="004F76B4">
        <w:rPr>
          <w:rFonts w:ascii="Verdana" w:hAnsi="Verdana" w:cs="Verdana"/>
          <w:color w:val="0000FF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lastRenderedPageBreak/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C77742">
        <w:rPr>
          <w:rFonts w:ascii="Verdana" w:hAnsi="Verdana" w:cs="Verdana"/>
          <w:sz w:val="20"/>
        </w:rPr>
        <w:t xml:space="preserve"> </w:t>
      </w:r>
      <w:r w:rsidR="008E353C">
        <w:rPr>
          <w:rFonts w:ascii="Verdana" w:hAnsi="Verdana" w:cs="Verdana"/>
          <w:sz w:val="20"/>
        </w:rPr>
        <w:t>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lastRenderedPageBreak/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DB4AEA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dostępności osobom ze szczególnymi potrzebami, zgodnie z tematyką zadania publicznego, w zakresie określonym w </w:t>
      </w:r>
      <w:r w:rsidRPr="00DB4AEA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</w:rPr>
        <w:t>art. 6, ust. 1, 2 i 3 ustawy 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z dnia 19 lipca </w:t>
      </w:r>
      <w:r w:rsid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Dz. U.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 2020 r. poz. 1062, z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e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DB4AEA">
        <w:rPr>
          <w:rFonts w:ascii="Verdana" w:hAnsi="Verdana" w:cs="Verdana"/>
          <w:b w:val="0"/>
          <w:i w:val="0"/>
          <w:sz w:val="20"/>
          <w:szCs w:val="20"/>
        </w:rPr>
        <w:t>7</w:t>
      </w:r>
      <w:r w:rsidRPr="00DB4AEA">
        <w:rPr>
          <w:rFonts w:ascii="Verdana" w:hAnsi="Verdana" w:cs="Times New Roman"/>
          <w:color w:val="222222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. Dz. U. z 2022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 xml:space="preserve"> r. poz. </w:t>
      </w:r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2240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</w:t>
      </w:r>
      <w:proofErr w:type="spellStart"/>
      <w:r w:rsidR="00DB4AEA">
        <w:rPr>
          <w:rFonts w:ascii="Verdana" w:hAnsi="Verdana" w:cs="Verdana"/>
          <w:sz w:val="20"/>
          <w:szCs w:val="20"/>
        </w:rPr>
        <w:t>t.j</w:t>
      </w:r>
      <w:proofErr w:type="spellEnd"/>
      <w:r w:rsidR="00DB4AEA">
        <w:rPr>
          <w:rFonts w:ascii="Verdana" w:hAnsi="Verdana" w:cs="Verdana"/>
          <w:sz w:val="20"/>
          <w:szCs w:val="20"/>
        </w:rPr>
        <w:t xml:space="preserve">. 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DB4AEA">
        <w:rPr>
          <w:rFonts w:ascii="Verdana" w:hAnsi="Verdana" w:cs="Verdana"/>
          <w:color w:val="0000FF"/>
          <w:sz w:val="20"/>
          <w:szCs w:val="20"/>
        </w:rPr>
        <w:t>22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DB4AEA">
        <w:rPr>
          <w:rFonts w:ascii="Verdana" w:hAnsi="Verdana" w:cs="Verdana"/>
          <w:color w:val="0000FF"/>
          <w:sz w:val="20"/>
          <w:szCs w:val="20"/>
        </w:rPr>
        <w:t xml:space="preserve">1710 </w:t>
      </w:r>
      <w:r w:rsidR="00DB4AEA">
        <w:rPr>
          <w:rFonts w:ascii="Verdana" w:hAnsi="Verdana" w:cs="Verdana"/>
          <w:color w:val="0000FF"/>
          <w:sz w:val="20"/>
          <w:szCs w:val="20"/>
        </w:rPr>
        <w:br/>
        <w:t>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DB4AEA">
        <w:rPr>
          <w:rFonts w:ascii="Verdana" w:hAnsi="Verdana" w:cs="Verdana"/>
          <w:color w:val="3333FF"/>
          <w:sz w:val="20"/>
          <w:szCs w:val="20"/>
        </w:rPr>
        <w:t xml:space="preserve"> ze zm.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DB4AEA">
        <w:rPr>
          <w:rFonts w:ascii="Verdana" w:hAnsi="Verdana"/>
          <w:sz w:val="20"/>
          <w:szCs w:val="20"/>
        </w:rPr>
        <w:t xml:space="preserve">ustawy z dnia 19 lipca 2019 r. o zapewnianiu dostępności osobom ze szczególnymi potrzebami - w co najmniej minimalnym zakresie o którym mowa w art. 6 ustawy o zapewnieniu dostępności osobom ze szczególnymi potrzebami </w:t>
      </w:r>
      <w:r w:rsidR="00DB4AEA" w:rsidRPr="00DB4AEA">
        <w:rPr>
          <w:rFonts w:ascii="Verdana" w:hAnsi="Verdana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/>
          <w:b/>
          <w:i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/>
          <w:b/>
          <w:i/>
          <w:color w:val="0000FF"/>
          <w:sz w:val="20"/>
          <w:szCs w:val="20"/>
        </w:rPr>
        <w:t xml:space="preserve">. </w:t>
      </w:r>
      <w:r w:rsidR="00DB4AEA" w:rsidRPr="00DB4AEA">
        <w:rPr>
          <w:rFonts w:ascii="Verdana" w:hAnsi="Verdana"/>
          <w:color w:val="0000FF"/>
          <w:sz w:val="20"/>
          <w:szCs w:val="20"/>
        </w:rPr>
        <w:t>Dz. U.</w:t>
      </w:r>
      <w:r w:rsidR="00DB4AEA">
        <w:rPr>
          <w:rFonts w:ascii="Verdana" w:hAnsi="Verdana"/>
          <w:b/>
          <w:i/>
          <w:color w:val="0000FF"/>
          <w:sz w:val="20"/>
          <w:szCs w:val="20"/>
        </w:rPr>
        <w:br/>
      </w:r>
      <w:r w:rsidR="00DB4AEA" w:rsidRPr="00DB4AEA">
        <w:rPr>
          <w:rFonts w:ascii="Verdana" w:hAnsi="Verdana"/>
          <w:color w:val="0000FF"/>
          <w:sz w:val="20"/>
          <w:szCs w:val="20"/>
        </w:rPr>
        <w:t xml:space="preserve"> z 2020 r. poz. 1062, z</w:t>
      </w:r>
      <w:r w:rsidR="00DB4AEA">
        <w:rPr>
          <w:rFonts w:ascii="Verdana" w:hAnsi="Verdana"/>
          <w:b/>
          <w:i/>
          <w:color w:val="0000FF"/>
          <w:sz w:val="20"/>
          <w:szCs w:val="20"/>
        </w:rPr>
        <w:t>e</w:t>
      </w:r>
      <w:r w:rsidR="00DB4AEA" w:rsidRPr="00DB4AEA">
        <w:rPr>
          <w:rFonts w:ascii="Verdana" w:hAnsi="Verdana"/>
          <w:color w:val="0000FF"/>
          <w:sz w:val="20"/>
          <w:szCs w:val="20"/>
        </w:rPr>
        <w:t xml:space="preserve"> zm.</w:t>
      </w:r>
      <w:r w:rsidR="00DB4AEA">
        <w:rPr>
          <w:rFonts w:ascii="Verdana" w:hAnsi="Verdana"/>
          <w:color w:val="0000FF"/>
          <w:sz w:val="20"/>
          <w:szCs w:val="20"/>
        </w:rPr>
        <w:t xml:space="preserve"> </w:t>
      </w:r>
      <w:r w:rsidR="00E90EBE" w:rsidRPr="00DB4AEA">
        <w:rPr>
          <w:rFonts w:ascii="Verdana" w:hAnsi="Verdana"/>
          <w:sz w:val="20"/>
          <w:szCs w:val="20"/>
        </w:rPr>
        <w:t>Zapewnienie dostępności w ramach zawartej umowy następuje, o ile jes</w:t>
      </w:r>
      <w:r w:rsidR="00DB4AEA">
        <w:rPr>
          <w:rFonts w:ascii="Verdana" w:hAnsi="Verdana"/>
          <w:sz w:val="20"/>
          <w:szCs w:val="20"/>
        </w:rPr>
        <w:t xml:space="preserve">t to możliwe, </w:t>
      </w:r>
      <w:r w:rsidR="00E90EBE" w:rsidRPr="00DB4AEA">
        <w:rPr>
          <w:rFonts w:ascii="Verdana" w:hAnsi="Verdana"/>
          <w:sz w:val="20"/>
          <w:szCs w:val="20"/>
        </w:rPr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CE" w:rsidRDefault="002945CE">
      <w:r>
        <w:separator/>
      </w:r>
    </w:p>
  </w:endnote>
  <w:endnote w:type="continuationSeparator" w:id="0">
    <w:p w:rsidR="002945CE" w:rsidRDefault="002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3D7947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CE" w:rsidRDefault="002945CE">
      <w:r>
        <w:separator/>
      </w:r>
    </w:p>
  </w:footnote>
  <w:footnote w:type="continuationSeparator" w:id="0">
    <w:p w:rsidR="002945CE" w:rsidRDefault="002945CE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D47FC"/>
    <w:rsid w:val="000E077E"/>
    <w:rsid w:val="001208B3"/>
    <w:rsid w:val="00122B6B"/>
    <w:rsid w:val="001277D6"/>
    <w:rsid w:val="00172B89"/>
    <w:rsid w:val="00187911"/>
    <w:rsid w:val="00191DFD"/>
    <w:rsid w:val="001A6EC7"/>
    <w:rsid w:val="001B1380"/>
    <w:rsid w:val="001D4930"/>
    <w:rsid w:val="001E7A67"/>
    <w:rsid w:val="00241552"/>
    <w:rsid w:val="0028539A"/>
    <w:rsid w:val="002945CE"/>
    <w:rsid w:val="002A751B"/>
    <w:rsid w:val="002E465F"/>
    <w:rsid w:val="003035CD"/>
    <w:rsid w:val="00326A2F"/>
    <w:rsid w:val="00353CB9"/>
    <w:rsid w:val="00363CCC"/>
    <w:rsid w:val="00381560"/>
    <w:rsid w:val="003C0D60"/>
    <w:rsid w:val="003D7947"/>
    <w:rsid w:val="003E55E2"/>
    <w:rsid w:val="003E5C3F"/>
    <w:rsid w:val="00477B5D"/>
    <w:rsid w:val="00496DA7"/>
    <w:rsid w:val="004A3345"/>
    <w:rsid w:val="004A472A"/>
    <w:rsid w:val="004F76B4"/>
    <w:rsid w:val="005A71EB"/>
    <w:rsid w:val="00640338"/>
    <w:rsid w:val="006B152B"/>
    <w:rsid w:val="006E2B6A"/>
    <w:rsid w:val="006E64D0"/>
    <w:rsid w:val="00765CA3"/>
    <w:rsid w:val="007B4E73"/>
    <w:rsid w:val="007D14E5"/>
    <w:rsid w:val="007E656D"/>
    <w:rsid w:val="007E6DCD"/>
    <w:rsid w:val="00821E2E"/>
    <w:rsid w:val="00861976"/>
    <w:rsid w:val="00893CAA"/>
    <w:rsid w:val="008A2CF2"/>
    <w:rsid w:val="008E353C"/>
    <w:rsid w:val="008F3627"/>
    <w:rsid w:val="00907E98"/>
    <w:rsid w:val="009B106A"/>
    <w:rsid w:val="009D0F4F"/>
    <w:rsid w:val="00A05635"/>
    <w:rsid w:val="00A062E6"/>
    <w:rsid w:val="00A11D79"/>
    <w:rsid w:val="00A42CDE"/>
    <w:rsid w:val="00A47A59"/>
    <w:rsid w:val="00A802ED"/>
    <w:rsid w:val="00B052AF"/>
    <w:rsid w:val="00B11953"/>
    <w:rsid w:val="00B2630E"/>
    <w:rsid w:val="00B30760"/>
    <w:rsid w:val="00B65FA9"/>
    <w:rsid w:val="00B81F5F"/>
    <w:rsid w:val="00BA6CA9"/>
    <w:rsid w:val="00BB0A33"/>
    <w:rsid w:val="00BC10B9"/>
    <w:rsid w:val="00C3478A"/>
    <w:rsid w:val="00C77742"/>
    <w:rsid w:val="00D90298"/>
    <w:rsid w:val="00DB4AEA"/>
    <w:rsid w:val="00DE0532"/>
    <w:rsid w:val="00E065A5"/>
    <w:rsid w:val="00E478A4"/>
    <w:rsid w:val="00E51EE7"/>
    <w:rsid w:val="00E62E83"/>
    <w:rsid w:val="00E90EBE"/>
    <w:rsid w:val="00E9777B"/>
    <w:rsid w:val="00EF21D4"/>
    <w:rsid w:val="00F67473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A509-AAD7-478A-8361-F07EB6BD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4410</Words>
  <Characters>26460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25</cp:revision>
  <cp:lastPrinted>2021-02-22T05:47:00Z</cp:lastPrinted>
  <dcterms:created xsi:type="dcterms:W3CDTF">2021-02-22T06:42:00Z</dcterms:created>
  <dcterms:modified xsi:type="dcterms:W3CDTF">2023-01-30T16:33:00Z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