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AC" w:rsidRDefault="00B65FA9" w:rsidP="00E065A5">
      <w:pPr>
        <w:spacing w:line="276" w:lineRule="auto"/>
        <w:jc w:val="right"/>
      </w:pPr>
      <w:r>
        <w:rPr>
          <w:rFonts w:ascii="Verdana" w:hAnsi="Verdana" w:cs="Verdana"/>
          <w:sz w:val="18"/>
          <w:szCs w:val="18"/>
        </w:rPr>
        <w:t>Załącznik Nr</w:t>
      </w:r>
      <w:r>
        <w:rPr>
          <w:rFonts w:ascii="Verdana" w:hAnsi="Verdana" w:cs="Verdana"/>
          <w:i/>
          <w:sz w:val="18"/>
          <w:szCs w:val="18"/>
        </w:rPr>
        <w:t xml:space="preserve"> 2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 xml:space="preserve">do Regulaminu </w:t>
      </w:r>
      <w:r w:rsidR="00E960DE">
        <w:rPr>
          <w:rFonts w:ascii="Verdana" w:hAnsi="Verdana" w:cs="Verdana"/>
          <w:sz w:val="18"/>
          <w:szCs w:val="18"/>
        </w:rPr>
        <w:t xml:space="preserve">II edycji </w:t>
      </w:r>
      <w:r>
        <w:rPr>
          <w:rFonts w:ascii="Verdana" w:hAnsi="Verdana" w:cs="Verdana"/>
          <w:sz w:val="18"/>
          <w:szCs w:val="18"/>
        </w:rPr>
        <w:t xml:space="preserve">otwartego konkurs ofert 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na realizację zadań publicznych Powiatu Wielickiego 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EF21D4">
        <w:rPr>
          <w:rFonts w:ascii="Verdana" w:hAnsi="Verdana" w:cs="Verdana"/>
          <w:color w:val="3333FF"/>
          <w:sz w:val="18"/>
          <w:szCs w:val="18"/>
        </w:rPr>
        <w:t xml:space="preserve">w 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>202</w:t>
      </w:r>
      <w:r w:rsidR="00A47A59">
        <w:rPr>
          <w:rFonts w:ascii="Verdana" w:hAnsi="Verdana" w:cs="Verdana"/>
          <w:color w:val="3333FF"/>
          <w:sz w:val="18"/>
          <w:szCs w:val="18"/>
        </w:rPr>
        <w:t>3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 xml:space="preserve"> </w:t>
      </w:r>
      <w:r w:rsidR="00A05635">
        <w:rPr>
          <w:rFonts w:ascii="Verdana" w:hAnsi="Verdana" w:cs="Verdana"/>
          <w:sz w:val="18"/>
          <w:szCs w:val="18"/>
        </w:rPr>
        <w:t>roku</w:t>
      </w:r>
      <w:r w:rsidR="003E55E2">
        <w:rPr>
          <w:rFonts w:ascii="Verdana" w:hAnsi="Verdana" w:cs="Verdana"/>
          <w:sz w:val="18"/>
          <w:szCs w:val="18"/>
        </w:rPr>
        <w:t xml:space="preserve"> w</w:t>
      </w:r>
      <w:r w:rsidR="00A0563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dziedzinie </w:t>
      </w:r>
      <w:r w:rsidR="00496DA7">
        <w:rPr>
          <w:rFonts w:ascii="Verdana" w:hAnsi="Verdana" w:cs="Verdana"/>
          <w:sz w:val="18"/>
          <w:szCs w:val="18"/>
        </w:rPr>
        <w:t xml:space="preserve">upowszechniania </w:t>
      </w:r>
      <w:r>
        <w:rPr>
          <w:rFonts w:ascii="Verdana" w:hAnsi="Verdana" w:cs="Verdana"/>
          <w:sz w:val="18"/>
          <w:szCs w:val="18"/>
        </w:rPr>
        <w:t xml:space="preserve">kultury </w:t>
      </w:r>
      <w:r w:rsidR="003035CD">
        <w:rPr>
          <w:rFonts w:ascii="Verdana" w:hAnsi="Verdana" w:cs="Verdana"/>
          <w:sz w:val="18"/>
          <w:szCs w:val="18"/>
        </w:rPr>
        <w:t>fizycznej</w:t>
      </w:r>
    </w:p>
    <w:p w:rsidR="00FC6CAC" w:rsidRDefault="00FC6CAC">
      <w:pPr>
        <w:jc w:val="right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i/>
          <w:sz w:val="16"/>
          <w:szCs w:val="16"/>
        </w:rPr>
        <w:t>(WZÓR)</w:t>
      </w:r>
    </w:p>
    <w:p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 ………….</w:t>
      </w: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na realizację zadania pod tytułem: ……………………………………………………………………………………......................,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zawarta w dniu …………………………………………... w ………………............................,</w:t>
      </w:r>
    </w:p>
    <w:p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Starostę Wielickiego</w:t>
      </w: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Wicestarostę Wielickiego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 xml:space="preserve">) do 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Krajowego Rejestru Sądowego</w:t>
      </w:r>
      <w:r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/ innego rejestru* / ewidencji* pod numerem …………………, zwaną(-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dalej „Zleceniobiorcą”, reprezentowaną(-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przez: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</w:t>
      </w:r>
    </w:p>
    <w:p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4. Wykonanie umowy nastąpi z dniem zaakceptowania przez Zleceniodawcę sprawozdania końcowego, o którym mowa w § 9 ust. 5.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0" w:name="_Ref437249922"/>
      <w:bookmarkEnd w:id="0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2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 w:rsidRPr="008F3627">
        <w:rPr>
          <w:rFonts w:ascii="Verdana" w:hAnsi="Verdana" w:cs="Verdana"/>
          <w:sz w:val="20"/>
          <w:szCs w:val="20"/>
        </w:rPr>
        <w:t>*</w:t>
      </w:r>
      <w:r w:rsidR="008F3627">
        <w:rPr>
          <w:rFonts w:ascii="Verdana" w:hAnsi="Verdana" w:cs="Verdana"/>
          <w:sz w:val="20"/>
          <w:szCs w:val="20"/>
        </w:rPr>
        <w:t xml:space="preserve"> oraz zgodnie </w:t>
      </w:r>
      <w:r w:rsidR="008F3627">
        <w:rPr>
          <w:rFonts w:ascii="Verdana" w:hAnsi="Verdana" w:cs="Verdana"/>
          <w:sz w:val="20"/>
          <w:szCs w:val="20"/>
        </w:rPr>
        <w:br/>
        <w:t>z Regulaminem konkursu</w:t>
      </w:r>
      <w:r w:rsidRPr="001E7A67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Zleceniobiorca zobowiązany jest do wypełnienia i załączenia oświadczenia o podatku od towarów i usług (VAT), stanowiącego załącznik nr 7 do niniejszej umowy.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 (słownie) …………………,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 w:rsidP="00DE0532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albo 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b) I transza w terminie do 30 dni od dnia zawarcia niniejszej umowy w wysokości …………………......................... (słownie) …………………...……………………,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2. </w:t>
      </w:r>
      <w:r w:rsidRPr="004A472A">
        <w:rPr>
          <w:rFonts w:ascii="Verdana" w:hAnsi="Verdana" w:cs="Verdana"/>
          <w:strike/>
          <w:sz w:val="20"/>
          <w:szCs w:val="20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4A472A">
        <w:rPr>
          <w:rStyle w:val="Odwoanieprzypisudolnego"/>
          <w:rFonts w:ascii="Verdana" w:hAnsi="Verdana" w:cs="Verdana"/>
          <w:strike/>
          <w:sz w:val="20"/>
          <w:szCs w:val="20"/>
        </w:rPr>
        <w:footnoteReference w:id="3"/>
      </w:r>
      <w:r w:rsidRPr="004A472A">
        <w:rPr>
          <w:rFonts w:ascii="Verdana" w:hAnsi="Verdana" w:cs="Verdana"/>
          <w:strike/>
          <w:sz w:val="20"/>
          <w:szCs w:val="20"/>
          <w:vertAlign w:val="superscript"/>
        </w:rPr>
        <w:t>)</w:t>
      </w:r>
      <w:r w:rsidRPr="004A472A"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Zleceniobiorca oświadcza, że jest/są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Zleceniodawcy o nowym rachunku i jego/ich numerze.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1" w:name="_Ref456006860"/>
      <w:bookmarkEnd w:id="1"/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2" w:name="_Ref426980963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z tego (</w:t>
      </w:r>
      <w:r>
        <w:rPr>
          <w:rFonts w:ascii="Verdana" w:hAnsi="Verdana" w:cs="Verdana"/>
          <w:i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FC6CAC" w:rsidRDefault="00B65FA9" w:rsidP="00EF21D4">
      <w:pPr>
        <w:spacing w:line="276" w:lineRule="auto"/>
        <w:ind w:left="284" w:firstLine="424"/>
        <w:jc w:val="both"/>
      </w:pPr>
      <w:r>
        <w:rPr>
          <w:rFonts w:ascii="Verdana" w:hAnsi="Verdana" w:cs="Verdana"/>
          <w:sz w:val="20"/>
          <w:szCs w:val="20"/>
        </w:rPr>
        <w:t>1) w …………. r. …………………………………… (słownie) ………………………….;</w:t>
      </w:r>
    </w:p>
    <w:p w:rsidR="00FC6CAC" w:rsidRDefault="00B65FA9" w:rsidP="00EF21D4">
      <w:pPr>
        <w:spacing w:line="276" w:lineRule="auto"/>
        <w:ind w:left="284" w:firstLine="42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2) </w:t>
      </w:r>
      <w:r>
        <w:rPr>
          <w:rFonts w:ascii="Verdana" w:hAnsi="Verdana" w:cs="Verdana"/>
          <w:sz w:val="20"/>
          <w:szCs w:val="20"/>
        </w:rPr>
        <w:t>w …………. r. ……………</w:t>
      </w:r>
      <w:r w:rsidR="00EF21D4">
        <w:rPr>
          <w:rFonts w:ascii="Verdana" w:hAnsi="Verdana" w:cs="Verdana"/>
          <w:sz w:val="20"/>
          <w:szCs w:val="20"/>
        </w:rPr>
        <w:t>……………………… (słownie) ………………………….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3" w:name="_Ref452361951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postanowień, o których mowa w ust. 4–7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FC6CAC">
      <w:pPr>
        <w:spacing w:line="276" w:lineRule="auto"/>
        <w:jc w:val="center"/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t>§ 4</w:t>
      </w:r>
    </w:p>
    <w:p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</w:t>
      </w:r>
      <w:proofErr w:type="spellStart"/>
      <w:r>
        <w:rPr>
          <w:rFonts w:ascii="Verdana" w:hAnsi="Verdana" w:cs="Verdana"/>
          <w:strike/>
          <w:sz w:val="20"/>
          <w:szCs w:val="20"/>
        </w:rPr>
        <w:t>ców</w:t>
      </w:r>
      <w:proofErr w:type="spellEnd"/>
      <w:r>
        <w:rPr>
          <w:rFonts w:ascii="Verdana" w:hAnsi="Verdana" w:cs="Verdana"/>
          <w:strike/>
          <w:sz w:val="20"/>
          <w:szCs w:val="20"/>
        </w:rPr>
        <w:t>) następujących działań we współpracy z podmiotem trzecim …………………………………………….…..............…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9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:rsidR="00FC6CAC" w:rsidRDefault="00B65FA9" w:rsidP="00BC32CC">
      <w:pPr>
        <w:tabs>
          <w:tab w:val="left" w:pos="1276"/>
        </w:tabs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:rsidR="00FC6CAC" w:rsidRDefault="00B65FA9" w:rsidP="00BC32CC">
      <w:pPr>
        <w:tabs>
          <w:tab w:val="left" w:pos="180"/>
        </w:tabs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FC6CAC" w:rsidRDefault="00B65FA9" w:rsidP="00BC32CC">
      <w:pPr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:rsidR="00A42CDE" w:rsidRDefault="00A42CDE" w:rsidP="00BC32CC">
      <w:pPr>
        <w:pStyle w:val="Stopka"/>
        <w:numPr>
          <w:ilvl w:val="0"/>
          <w:numId w:val="10"/>
        </w:numPr>
        <w:tabs>
          <w:tab w:val="left" w:pos="180"/>
        </w:tabs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1A6EC7">
        <w:rPr>
          <w:rFonts w:ascii="Verdana" w:hAnsi="Verdana" w:cs="Verdana"/>
          <w:sz w:val="20"/>
          <w:szCs w:val="20"/>
        </w:rPr>
        <w:t>W przypadku nie poniesienia przez Zleceniobiorcę kosztów w zaplanowanej wysokości , d</w:t>
      </w:r>
      <w:r w:rsidR="00B65FA9">
        <w:rPr>
          <w:rFonts w:ascii="Verdana" w:hAnsi="Verdana" w:cs="Verdana"/>
          <w:sz w:val="20"/>
          <w:szCs w:val="20"/>
        </w:rPr>
        <w:t xml:space="preserve">opuszcza się dokonywanie przesunięć pomiędzy poszczególnymi pozycjami kosztów określonymi w kalkulacji przewidywanych kosztów, w wielkościach i na zasadach określonych </w:t>
      </w:r>
      <w:r w:rsidR="001A6EC7">
        <w:rPr>
          <w:rFonts w:ascii="Verdana" w:hAnsi="Verdana" w:cs="Verdana"/>
          <w:sz w:val="20"/>
          <w:szCs w:val="20"/>
        </w:rPr>
        <w:t>R</w:t>
      </w:r>
      <w:r w:rsidR="00241552">
        <w:rPr>
          <w:rFonts w:ascii="Verdana" w:hAnsi="Verdana" w:cs="Verdana"/>
          <w:sz w:val="20"/>
          <w:szCs w:val="20"/>
        </w:rPr>
        <w:t>egulaminie.</w:t>
      </w:r>
    </w:p>
    <w:p w:rsidR="00FC6CAC" w:rsidRDefault="00A42CDE" w:rsidP="00BC32CC">
      <w:pPr>
        <w:pStyle w:val="Stopka"/>
        <w:numPr>
          <w:ilvl w:val="0"/>
          <w:numId w:val="10"/>
        </w:numPr>
        <w:tabs>
          <w:tab w:val="left" w:pos="180"/>
        </w:tabs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 xml:space="preserve">Naruszenie postanowienia, o którym mowa w ust. 1, uważa się za pobranie części dotacji w nadmiernej wysokości i rodzic będzie skutki przewidziane w ustawie </w:t>
      </w:r>
      <w:r w:rsidR="00A062E6">
        <w:rPr>
          <w:rFonts w:ascii="Verdana" w:hAnsi="Verdana" w:cs="Verdana"/>
          <w:sz w:val="20"/>
          <w:szCs w:val="20"/>
        </w:rPr>
        <w:br/>
      </w:r>
      <w:r w:rsidR="00B65FA9" w:rsidRPr="00A42CDE">
        <w:rPr>
          <w:rFonts w:ascii="Verdana" w:hAnsi="Verdana" w:cs="Verdana"/>
          <w:sz w:val="20"/>
          <w:szCs w:val="20"/>
        </w:rPr>
        <w:t>o finansach publicznych.</w:t>
      </w:r>
    </w:p>
    <w:p w:rsidR="00FC6CAC" w:rsidRDefault="00B65FA9" w:rsidP="00BC32CC">
      <w:pPr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FC6CAC" w:rsidRDefault="00B65FA9" w:rsidP="00BC32CC">
      <w:pPr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:rsidR="00FC6CAC" w:rsidRDefault="00B65FA9" w:rsidP="00BC32CC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</w:t>
      </w:r>
      <w:r w:rsidR="00A062E6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rachunkowości (</w:t>
      </w:r>
      <w:proofErr w:type="spellStart"/>
      <w:r w:rsidRPr="006B152B">
        <w:rPr>
          <w:rFonts w:ascii="Verdana" w:hAnsi="Verdana" w:cs="Verdana"/>
          <w:color w:val="3333FF"/>
          <w:sz w:val="20"/>
          <w:szCs w:val="20"/>
        </w:rPr>
        <w:t>t.j</w:t>
      </w:r>
      <w:proofErr w:type="spellEnd"/>
      <w:r w:rsidRPr="006B152B">
        <w:rPr>
          <w:rFonts w:ascii="Verdana" w:hAnsi="Verdana" w:cs="Verdana"/>
          <w:color w:val="3333FF"/>
          <w:sz w:val="20"/>
          <w:szCs w:val="20"/>
        </w:rPr>
        <w:t>. Dz. U. z 20</w:t>
      </w:r>
      <w:r w:rsidR="006B152B">
        <w:rPr>
          <w:rFonts w:ascii="Verdana" w:hAnsi="Verdana" w:cs="Verdana"/>
          <w:color w:val="3333FF"/>
          <w:sz w:val="20"/>
          <w:szCs w:val="20"/>
        </w:rPr>
        <w:t>2</w:t>
      </w:r>
      <w:r w:rsidR="00C139B9">
        <w:rPr>
          <w:rFonts w:ascii="Verdana" w:hAnsi="Verdana" w:cs="Verdana"/>
          <w:color w:val="3333FF"/>
          <w:sz w:val="20"/>
          <w:szCs w:val="20"/>
        </w:rPr>
        <w:t xml:space="preserve">3 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r. poz. </w:t>
      </w:r>
      <w:r w:rsidR="00C139B9">
        <w:rPr>
          <w:rFonts w:ascii="Verdana" w:hAnsi="Verdana" w:cs="Verdana"/>
          <w:color w:val="3333FF"/>
          <w:sz w:val="20"/>
          <w:szCs w:val="20"/>
        </w:rPr>
        <w:t>120</w:t>
      </w:r>
      <w:r w:rsidR="006B152B">
        <w:rPr>
          <w:rFonts w:ascii="Verdana" w:hAnsi="Verdana" w:cs="Verdana"/>
          <w:color w:val="3333FF"/>
          <w:sz w:val="20"/>
          <w:szCs w:val="20"/>
        </w:rPr>
        <w:t xml:space="preserve"> ze zm</w:t>
      </w:r>
      <w:r w:rsidR="00C139B9">
        <w:rPr>
          <w:rFonts w:ascii="Verdana" w:hAnsi="Verdana" w:cs="Verdana"/>
          <w:color w:val="3333FF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), w sposób umożliwiający identyfikację poszczególnych operacji księgowych. </w:t>
      </w:r>
    </w:p>
    <w:p w:rsidR="00FC6CAC" w:rsidRDefault="00B65FA9" w:rsidP="00BC32CC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:rsidR="00FC6CAC" w:rsidRDefault="00B65FA9" w:rsidP="00BC32CC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:rsidR="00FC6CAC" w:rsidRDefault="00B65FA9" w:rsidP="00BC32CC">
      <w:pPr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:rsidR="00FC6CAC" w:rsidRDefault="00B65FA9" w:rsidP="00BC32CC">
      <w:pPr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 w:rsidP="00BC32CC">
      <w:pPr>
        <w:tabs>
          <w:tab w:val="left" w:pos="540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zobowiązuje się do umieszczania logo Zleceniodawcy lub* / i* informacji, że zadanie publiczne jest współfinansowane* / </w:t>
      </w:r>
      <w:r w:rsidRPr="00DE0532">
        <w:rPr>
          <w:rFonts w:ascii="Verdana" w:hAnsi="Verdana" w:cs="Verdana"/>
          <w:strike/>
          <w:sz w:val="20"/>
          <w:szCs w:val="20"/>
        </w:rPr>
        <w:t>finansowane*</w:t>
      </w:r>
      <w:r>
        <w:rPr>
          <w:rFonts w:ascii="Verdana" w:hAnsi="Verdana" w:cs="Verdana"/>
          <w:sz w:val="20"/>
          <w:szCs w:val="20"/>
        </w:rPr>
        <w:t xml:space="preserve"> ze środków otrzymanych od Zleceniodawcy, na wszystkich materiałach, w szczególności promocyjnych, informacyjnych, szkoleniowych i edukacyjnych, dotyczących realizowanego zadania publicznego oraz zakupionyc</w:t>
      </w:r>
      <w:r w:rsidR="006B152B">
        <w:rPr>
          <w:rFonts w:ascii="Verdana" w:hAnsi="Verdana" w:cs="Verdana"/>
          <w:sz w:val="20"/>
          <w:szCs w:val="20"/>
        </w:rPr>
        <w:t xml:space="preserve">h rzeczach, o ile ich wielkość </w:t>
      </w:r>
      <w:r>
        <w:rPr>
          <w:rFonts w:ascii="Verdana" w:hAnsi="Verdana" w:cs="Verdana"/>
          <w:sz w:val="20"/>
          <w:szCs w:val="20"/>
        </w:rPr>
        <w:t>i przeznaczenie tego nie uniemożliwia, proporcjonalnie</w:t>
      </w:r>
      <w:r w:rsidR="006B152B">
        <w:rPr>
          <w:rFonts w:ascii="Verdana" w:hAnsi="Verdana" w:cs="Verdana"/>
          <w:sz w:val="20"/>
          <w:szCs w:val="20"/>
        </w:rPr>
        <w:t xml:space="preserve"> do wielkości innych oznaczeń, </w:t>
      </w:r>
      <w:r>
        <w:rPr>
          <w:rFonts w:ascii="Verdana" w:hAnsi="Verdana" w:cs="Verdana"/>
          <w:sz w:val="20"/>
          <w:szCs w:val="20"/>
        </w:rPr>
        <w:t xml:space="preserve">w sposób zapewniający jego dobrą widoczność. </w:t>
      </w:r>
    </w:p>
    <w:p w:rsidR="00FC6CAC" w:rsidRDefault="00B65FA9" w:rsidP="00BC32CC">
      <w:pPr>
        <w:tabs>
          <w:tab w:val="left" w:pos="540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Logo oraz treść wymaganych informacji Zleceniodawca przekazuje Zleceniobiorcy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0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 w:rsidP="00BC32CC">
      <w:pPr>
        <w:pStyle w:val="Stopka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upoważnia Zleceniodawcę do rozpowszechniania w dowolnej formie, w prasie, radiu, telewizji, Internecie oraz innych publikacjach, nazwy oraz adresu Zleceniobiorcy przedmiotu i celu, na który przyznano środki, informacji o wysokości przyznanych środków oraz informacji o złożeniu lub niezłożen</w:t>
      </w:r>
      <w:r w:rsidR="00DE0532">
        <w:rPr>
          <w:rFonts w:ascii="Verdana" w:hAnsi="Verdana" w:cs="Verdana"/>
          <w:sz w:val="20"/>
          <w:szCs w:val="20"/>
        </w:rPr>
        <w:t xml:space="preserve">iu sprawozdania </w:t>
      </w:r>
      <w:r w:rsidR="00DE0532">
        <w:rPr>
          <w:rFonts w:ascii="Verdana" w:hAnsi="Verdana" w:cs="Verdana"/>
          <w:sz w:val="20"/>
          <w:szCs w:val="20"/>
        </w:rPr>
        <w:br/>
        <w:t xml:space="preserve">z </w:t>
      </w:r>
      <w:r>
        <w:rPr>
          <w:rFonts w:ascii="Verdana" w:hAnsi="Verdana" w:cs="Verdana"/>
          <w:sz w:val="20"/>
          <w:szCs w:val="20"/>
        </w:rPr>
        <w:t xml:space="preserve">wykonania zadania publicznego.  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jest zobowiązany informować na bieżąco, jednak nie później niż </w:t>
      </w:r>
      <w:r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lastRenderedPageBreak/>
        <w:t>zmianie adresu siedziby oraz adresów i numerów telefonów osób upoważnionych do reprezentacji;</w:t>
      </w:r>
    </w:p>
    <w:p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Zleceniodawca sprawuje kontrolę prawidłowości wykonywania zadania publicznego przez Zleceniobiorcę, w tym wydatkowania przekazanej dotacji oraz środków,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o których mowa w § 3 ust. 5. Kontrola może być przeprowadzona w toku realizacji zadania publicznego oraz po jego zakończeniu do czasu ustania zobowiązania,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którym mowa w § 6 ust. 2.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rFonts w:ascii="Verdana" w:hAnsi="Verdana" w:cs="Verdana"/>
          <w:sz w:val="20"/>
          <w:szCs w:val="20"/>
        </w:rPr>
        <w:t>cy</w:t>
      </w:r>
      <w:proofErr w:type="spellEnd"/>
      <w:r>
        <w:rPr>
          <w:rFonts w:ascii="Verdana" w:hAnsi="Verdana" w:cs="Verdana"/>
          <w:sz w:val="20"/>
          <w:szCs w:val="20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Pr="00172B89">
        <w:rPr>
          <w:rFonts w:ascii="Verdana" w:hAnsi="Verdana" w:cs="Verdana"/>
          <w:b/>
          <w:sz w:val="20"/>
          <w:szCs w:val="20"/>
        </w:rPr>
        <w:t>Akceptacja sprawozdania i rozliczenie dotacji polega na weryfikacji przez Zleceniodawcę założonych w ofercie rezultatów i działań Zleceniobiorcy.</w:t>
      </w:r>
      <w:r>
        <w:rPr>
          <w:rFonts w:ascii="Verdana" w:hAnsi="Verdana" w:cs="Verdana"/>
          <w:sz w:val="20"/>
          <w:szCs w:val="20"/>
        </w:rPr>
        <w:t xml:space="preserve">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i działań, Zleceniobiorca wzywa go do złożenia wyjaśnień w tej sprawie.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uzasadnionych przypadkach, Zleceniobiorca, który nie osiągnął wskazanych rezultatów lub nie wykonał działań zaplanowanych w ofercie może zostać wezwany </w:t>
      </w:r>
      <w:r w:rsidR="00821E2E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>do częściowego (proporcjonalnego) zwrotu dotacji traktowan</w:t>
      </w:r>
      <w:r w:rsidR="00172B89">
        <w:rPr>
          <w:rFonts w:ascii="Verdana" w:hAnsi="Verdana" w:cs="Verdana"/>
          <w:color w:val="0000FF"/>
          <w:sz w:val="20"/>
          <w:szCs w:val="20"/>
        </w:rPr>
        <w:t xml:space="preserve">ej zgodnie z przepisami ustawy </w:t>
      </w:r>
      <w:r>
        <w:rPr>
          <w:rFonts w:ascii="Verdana" w:hAnsi="Verdana" w:cs="Verdana"/>
          <w:color w:val="0000FF"/>
          <w:sz w:val="20"/>
          <w:szCs w:val="20"/>
        </w:rPr>
        <w:t>o finansach publicznych jako dotacja pobrana w nadmiernej wysokości</w:t>
      </w:r>
      <w:r w:rsidR="00821E2E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821E2E">
        <w:rPr>
          <w:rFonts w:ascii="Verdana" w:hAnsi="Verdana" w:cs="Verdana"/>
          <w:color w:val="0000FF"/>
          <w:sz w:val="20"/>
          <w:szCs w:val="20"/>
        </w:rPr>
        <w:br/>
        <w:t>(z uwzględnieniem ust. 10)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częściowego </w:t>
      </w:r>
      <w:r>
        <w:rPr>
          <w:rFonts w:ascii="Verdana" w:hAnsi="Verdana" w:cs="Verdana"/>
          <w:sz w:val="20"/>
          <w:szCs w:val="20"/>
        </w:rPr>
        <w:br/>
        <w:t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z 2018 poz. 2057)* Zleceniobiorca jest zobowiązany do dostarczenia sprawozdania w terminie 30 dni od dnia doręczenia wezwania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</w:t>
      </w:r>
      <w:proofErr w:type="spellStart"/>
      <w:r>
        <w:rPr>
          <w:rFonts w:ascii="Verdana" w:hAnsi="Verdana" w:cs="Verdana"/>
          <w:bCs/>
          <w:strike/>
          <w:sz w:val="20"/>
          <w:szCs w:val="20"/>
        </w:rPr>
        <w:t>nach</w:t>
      </w:r>
      <w:proofErr w:type="spellEnd"/>
      <w:r>
        <w:rPr>
          <w:rFonts w:ascii="Verdana" w:hAnsi="Verdana" w:cs="Verdana"/>
          <w:bCs/>
          <w:strike/>
          <w:sz w:val="20"/>
          <w:szCs w:val="20"/>
        </w:rPr>
        <w:t>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1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bCs/>
          <w:strike/>
          <w:sz w:val="20"/>
          <w:szCs w:val="20"/>
        </w:rPr>
        <w:lastRenderedPageBreak/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Faktura/rachunek dotyczy realizacji zadania </w:t>
      </w:r>
      <w:proofErr w:type="spellStart"/>
      <w:r>
        <w:rPr>
          <w:rFonts w:ascii="Verdana" w:eastAsia="UniversPro-Roman" w:hAnsi="Verdana" w:cs="Verdana"/>
          <w:i/>
          <w:sz w:val="20"/>
          <w:szCs w:val="20"/>
        </w:rPr>
        <w:t>pt</w:t>
      </w:r>
      <w:proofErr w:type="spellEnd"/>
      <w:r>
        <w:rPr>
          <w:rFonts w:ascii="Verdana" w:eastAsia="UniversPro-Roman" w:hAnsi="Verdana" w:cs="Verdana"/>
          <w:i/>
          <w:sz w:val="20"/>
          <w:szCs w:val="20"/>
        </w:rPr>
        <w:t>: …………………..……………………..…..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harmonogramie działań” </w:t>
      </w:r>
      <w:r w:rsidRPr="005C70AF">
        <w:rPr>
          <w:rFonts w:ascii="Verdana" w:eastAsia="UniversPro-Roman" w:hAnsi="Verdana" w:cs="Verdana"/>
          <w:sz w:val="20"/>
          <w:szCs w:val="20"/>
        </w:rPr>
        <w:t xml:space="preserve">oraz </w:t>
      </w:r>
      <w:r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:rsidR="00FC6CAC" w:rsidRPr="001277D6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4677"/>
        <w:gridCol w:w="3701"/>
      </w:tblGrid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:rsidR="00FC6CAC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3543"/>
        <w:gridCol w:w="1779"/>
        <w:gridCol w:w="3056"/>
      </w:tblGrid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172B89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 w:rsidP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Nie stosowano ustawy „Prawo zamówień publicznych –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zgodnie z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art.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2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</w:t>
            </w:r>
            <w:r w:rsidR="0025243E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ust. 1 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pkt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1)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ww. ustawy</w:t>
            </w:r>
          </w:p>
        </w:tc>
      </w:tr>
    </w:tbl>
    <w:p w:rsidR="00FC6CAC" w:rsidRPr="00A11D79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 w:rsidRPr="00A11D79">
        <w:rPr>
          <w:rFonts w:ascii="Verdana" w:hAnsi="Verdana"/>
          <w:sz w:val="20"/>
          <w:szCs w:val="20"/>
        </w:rPr>
        <w:t>Dekret księgowy:</w:t>
      </w:r>
    </w:p>
    <w:tbl>
      <w:tblPr>
        <w:tblW w:w="8265" w:type="dxa"/>
        <w:tblInd w:w="802" w:type="dxa"/>
        <w:tblLayout w:type="fixed"/>
        <w:tblLook w:val="0000" w:firstRow="0" w:lastRow="0" w:firstColumn="0" w:lastColumn="0" w:noHBand="0" w:noVBand="0"/>
      </w:tblPr>
      <w:tblGrid>
        <w:gridCol w:w="2252"/>
        <w:gridCol w:w="819"/>
        <w:gridCol w:w="375"/>
        <w:gridCol w:w="1843"/>
        <w:gridCol w:w="2976"/>
      </w:tblGrid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 xml:space="preserve">Konto </w:t>
            </w:r>
            <w:proofErr w:type="spellStart"/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Wn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A11D79" w:rsidTr="00E62E83"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jc w:val="both"/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:rsidR="00FC6CAC" w:rsidRPr="00BC32C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:rsidR="00BC32CC" w:rsidRDefault="00BC32CC" w:rsidP="00BC32CC">
      <w:pPr>
        <w:tabs>
          <w:tab w:val="left" w:pos="1080"/>
        </w:tabs>
        <w:suppressAutoHyphens w:val="0"/>
        <w:ind w:left="1080"/>
        <w:jc w:val="both"/>
      </w:pP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 xml:space="preserve">wręczonych uczestnikom zadania, do sprawozdania należy dołączyć kserokopię protokołu zawierającego potwierdzenie ich odbioru (podpis) przez </w:t>
      </w:r>
      <w:r>
        <w:rPr>
          <w:rFonts w:ascii="Verdana" w:eastAsia="UniversPro-Roman" w:hAnsi="Verdana" w:cs="Verdana"/>
          <w:sz w:val="20"/>
          <w:szCs w:val="20"/>
        </w:rPr>
        <w:lastRenderedPageBreak/>
        <w:t>uczestnika zadania lub kserokopię protokołu przekazania gadżetów, upominków podpisane przez osobę(-y) która(-e) podpisała(-y) umowę.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</w:t>
      </w:r>
      <w:proofErr w:type="spellStart"/>
      <w:r>
        <w:rPr>
          <w:rFonts w:ascii="Verdana" w:hAnsi="Verdana" w:cs="Verdana"/>
          <w:i/>
          <w:sz w:val="20"/>
          <w:szCs w:val="20"/>
          <w:lang w:eastAsia="ko-KR"/>
        </w:rPr>
        <w:t>am</w:t>
      </w:r>
      <w:proofErr w:type="spellEnd"/>
      <w:r>
        <w:rPr>
          <w:rFonts w:ascii="Verdana" w:hAnsi="Verdana" w:cs="Verdana"/>
          <w:i/>
          <w:sz w:val="20"/>
          <w:szCs w:val="20"/>
          <w:lang w:eastAsia="ko-KR"/>
        </w:rPr>
        <w:t xml:space="preserve"> na rzecz stowarzyszenia/fundacji (nazwa i adres) ………………………… następujące działania: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:rsidR="00FC6CAC" w:rsidRDefault="000D47FC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 w:rsidRPr="00E065A5">
        <w:rPr>
          <w:rFonts w:ascii="Verdana" w:hAnsi="Verdana" w:cs="Verdana"/>
          <w:b/>
          <w:color w:val="0000FF"/>
          <w:sz w:val="20"/>
          <w:szCs w:val="20"/>
        </w:rPr>
        <w:t>Zleceniobiorca zobowiązany jest także posiadać dokumenty potwierdzające  zrealizowane działania oraz osiągnięcie założonych rezultatów (listy uczestników ze wskazaniem miejsca zamieszkania (miejscowość), zdjęcia, filmy itp.)</w:t>
      </w:r>
      <w:r w:rsidR="00821E2E" w:rsidRPr="00E065A5">
        <w:rPr>
          <w:rFonts w:ascii="Verdana" w:hAnsi="Verdana" w:cs="Verdana"/>
          <w:b/>
          <w:color w:val="0000FF"/>
          <w:sz w:val="20"/>
          <w:szCs w:val="20"/>
        </w:rPr>
        <w:t>. Dopuszcza się możliwość obniżenia zaplanowanych prze Zleceniobiorcę rezultatów bez wcześniejszego sporządzenia aneksu do umowy</w:t>
      </w:r>
      <w:r w:rsidR="007962AE">
        <w:rPr>
          <w:rFonts w:ascii="Verdana" w:hAnsi="Verdana" w:cs="Verdana"/>
          <w:b/>
          <w:color w:val="0000FF"/>
          <w:sz w:val="20"/>
          <w:szCs w:val="20"/>
        </w:rPr>
        <w:t xml:space="preserve"> - zgodnie z Regulaminem konkursu - </w:t>
      </w:r>
      <w:r w:rsidR="007962AE" w:rsidRPr="00E065A5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r w:rsidR="00821E2E" w:rsidRPr="00E065A5">
        <w:rPr>
          <w:rFonts w:ascii="Verdana" w:hAnsi="Verdana" w:cs="Verdana"/>
          <w:b/>
          <w:color w:val="0000FF"/>
          <w:sz w:val="20"/>
          <w:szCs w:val="20"/>
        </w:rPr>
        <w:t xml:space="preserve"> pod warunkiem, że wykazany w sprawozdaniu poziom rezultatów nie będzie niższy niż minimalny poziom rezultatów określony w Regulaminie konkursu</w:t>
      </w:r>
      <w:r w:rsidR="00E065A5" w:rsidRPr="00E065A5">
        <w:rPr>
          <w:rFonts w:ascii="Verdana" w:hAnsi="Verdana" w:cs="Verdana"/>
          <w:b/>
          <w:color w:val="0000FF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Zleceniodawca</w:t>
      </w:r>
      <w:r w:rsidR="009D0F4F">
        <w:rPr>
          <w:rFonts w:ascii="Verdana" w:hAnsi="Verdana" w:cs="Verdana"/>
          <w:sz w:val="20"/>
          <w:szCs w:val="20"/>
        </w:rPr>
        <w:t xml:space="preserve"> ma prawo żądać, aby Zleceniobiorca, w wyznaczonym terminie, przedstawił dodatkowe informacje, wyjaśnienia, potwierdzenia osiągnięcia założonych rezultatów i przeprowadzenia zaplanowanych działań  oraz dowody do sprawozdań, </w:t>
      </w:r>
      <w:r w:rsidR="009D0F4F">
        <w:rPr>
          <w:rFonts w:ascii="Verdana" w:hAnsi="Verdana" w:cs="Verdana"/>
          <w:sz w:val="20"/>
          <w:szCs w:val="20"/>
        </w:rPr>
        <w:br/>
        <w:t>o których mowa w ust. 2–5. Żądanie to jest wiążące dla Zleceniobiorcy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niezłożenia sprawozdań, o których mowa w ust. 2–5 w terminie, Zleceniodawca wzywa pisemnie Zleceniobiorcę do ich złożenia w terminie 7 dni od dnia otrzymania wezwania. </w:t>
      </w:r>
    </w:p>
    <w:p w:rsidR="00FC6CAC" w:rsidRPr="004F76B4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  <w:rPr>
          <w:color w:val="0000FF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12, skutkuje uznaniem dotacji za wykorzystaną niezgodnie z przeznaczeniem na zasadach, o których mowa </w:t>
      </w:r>
      <w:r>
        <w:rPr>
          <w:rFonts w:ascii="Verdana" w:hAnsi="Verdana" w:cs="Verdana"/>
          <w:sz w:val="20"/>
          <w:szCs w:val="20"/>
        </w:rPr>
        <w:br/>
        <w:t xml:space="preserve">w ustawie z dnia 27 sierpnia 2009 r. o finansach publicznych </w:t>
      </w:r>
      <w:r w:rsidRPr="004F76B4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Pr="004F76B4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4F76B4">
        <w:rPr>
          <w:rFonts w:ascii="Verdana" w:hAnsi="Verdana" w:cs="Verdana"/>
          <w:color w:val="0000FF"/>
          <w:sz w:val="20"/>
          <w:szCs w:val="20"/>
        </w:rPr>
        <w:t>. Dz. U. z 20</w:t>
      </w:r>
      <w:r w:rsidR="004F76B4" w:rsidRPr="004F76B4">
        <w:rPr>
          <w:rFonts w:ascii="Verdana" w:hAnsi="Verdana" w:cs="Verdana"/>
          <w:color w:val="0000FF"/>
          <w:sz w:val="20"/>
          <w:szCs w:val="20"/>
        </w:rPr>
        <w:t>22</w:t>
      </w:r>
      <w:r w:rsidRPr="004F76B4">
        <w:rPr>
          <w:rFonts w:ascii="Verdana" w:hAnsi="Verdana" w:cs="Verdana"/>
          <w:color w:val="0000FF"/>
          <w:sz w:val="20"/>
          <w:szCs w:val="20"/>
        </w:rPr>
        <w:t xml:space="preserve">r. poz. </w:t>
      </w:r>
      <w:r w:rsidR="004F76B4" w:rsidRPr="004F76B4">
        <w:rPr>
          <w:rFonts w:ascii="Verdana" w:hAnsi="Verdana" w:cs="Verdana"/>
          <w:color w:val="0000FF"/>
          <w:sz w:val="20"/>
          <w:szCs w:val="20"/>
        </w:rPr>
        <w:t>1634 ze zm.</w:t>
      </w:r>
      <w:r w:rsidRPr="004F76B4">
        <w:rPr>
          <w:rFonts w:ascii="Verdana" w:hAnsi="Verdana" w:cs="Verdana"/>
          <w:color w:val="0000FF"/>
          <w:sz w:val="20"/>
          <w:szCs w:val="20"/>
        </w:rPr>
        <w:t>).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wezwania, o którym mowa w ust. 2, 6 lub ust. 12, może być podstawą do natychmiastowego rozwiązania umowy przez Zleceniodawcę.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10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3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4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:rsidR="00FC6CAC" w:rsidRDefault="00B65FA9" w:rsidP="003E5C3F">
      <w:pPr>
        <w:pStyle w:val="Stopka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2. Niewykorzystaną kwotę dotacji przyznaną na dany rok budżetowy Zleceniobiorca jest zobowiązany zwrócić: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6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 xml:space="preserve">3) odpowiednio do dnia  31 stycznia następnego roku kalendarzowego lub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 xml:space="preserve">w przypadku gdy termin wykorzystania dotacji jest krótszy niż rok budżetowy,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>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:rsidR="00FC6CAC" w:rsidRDefault="00B65FA9" w:rsidP="003E5C3F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:rsidR="00FC6CAC" w:rsidRDefault="00B65FA9" w:rsidP="003E5C3F">
      <w:pPr>
        <w:pStyle w:val="Stopka"/>
        <w:tabs>
          <w:tab w:val="left" w:pos="180"/>
          <w:tab w:val="left" w:pos="36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 Kwota dotacji: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:rsidR="00FC6CAC" w:rsidRDefault="00B65FA9" w:rsidP="003E5C3F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Pr="003E5C3F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 xml:space="preserve">. Dz. U. </w:t>
      </w:r>
      <w:r w:rsidRPr="003E5C3F">
        <w:rPr>
          <w:rFonts w:ascii="Verdana" w:hAnsi="Verdana" w:cs="Verdana"/>
          <w:color w:val="0000FF"/>
          <w:sz w:val="20"/>
          <w:szCs w:val="20"/>
        </w:rPr>
        <w:br/>
        <w:t>z 20</w:t>
      </w:r>
      <w:r w:rsidR="003E5C3F">
        <w:rPr>
          <w:rFonts w:ascii="Verdana" w:hAnsi="Verdana" w:cs="Verdana"/>
          <w:color w:val="0000FF"/>
          <w:sz w:val="20"/>
          <w:szCs w:val="20"/>
        </w:rPr>
        <w:t>2</w:t>
      </w:r>
      <w:r w:rsidR="00C139B9">
        <w:rPr>
          <w:rFonts w:ascii="Verdana" w:hAnsi="Verdana" w:cs="Verdana"/>
          <w:color w:val="0000FF"/>
          <w:sz w:val="20"/>
          <w:szCs w:val="20"/>
        </w:rPr>
        <w:t>2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C139B9">
        <w:rPr>
          <w:rFonts w:ascii="Verdana" w:hAnsi="Verdana" w:cs="Verdana"/>
          <w:color w:val="0000FF"/>
          <w:sz w:val="20"/>
          <w:szCs w:val="20"/>
        </w:rPr>
        <w:t>1360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z</w:t>
      </w:r>
      <w:r w:rsidR="00C139B9">
        <w:rPr>
          <w:rFonts w:ascii="Verdana" w:hAnsi="Verdana" w:cs="Verdana"/>
          <w:color w:val="0000FF"/>
          <w:sz w:val="20"/>
          <w:szCs w:val="20"/>
        </w:rPr>
        <w:t>e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zm</w:t>
      </w:r>
      <w:r>
        <w:rPr>
          <w:rFonts w:ascii="Verdana" w:hAnsi="Verdana" w:cs="Verdana"/>
          <w:sz w:val="20"/>
          <w:szCs w:val="20"/>
        </w:rPr>
        <w:t>.), które uniemożliwiają wykonanie umowy.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13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lastRenderedPageBreak/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:rsidR="00FC6CAC" w:rsidRDefault="00B65FA9">
      <w:pPr>
        <w:spacing w:line="276" w:lineRule="auto"/>
        <w:ind w:left="567" w:hanging="29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</w:t>
      </w:r>
      <w:r w:rsidR="00B052AF">
        <w:rPr>
          <w:rFonts w:ascii="Verdana" w:hAnsi="Verdana" w:cs="Verdana"/>
          <w:sz w:val="20"/>
          <w:szCs w:val="20"/>
        </w:rPr>
        <w:t>zez osoby do tego nieuprawnione,</w:t>
      </w:r>
    </w:p>
    <w:p w:rsidR="00B052AF" w:rsidRDefault="00B052AF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 xml:space="preserve">7) </w:t>
      </w:r>
      <w:r w:rsidRPr="0008394F">
        <w:rPr>
          <w:rFonts w:ascii="Verdana" w:hAnsi="Verdana" w:cs="Tahoma"/>
          <w:sz w:val="20"/>
          <w:szCs w:val="20"/>
          <w:highlight w:val="lightGray"/>
        </w:rPr>
        <w:t xml:space="preserve">nie wywiązania się Zleceniobiorcy </w:t>
      </w:r>
      <w:r>
        <w:rPr>
          <w:rFonts w:ascii="Verdana" w:hAnsi="Verdana" w:cs="Tahoma"/>
          <w:sz w:val="20"/>
          <w:szCs w:val="20"/>
          <w:highlight w:val="lightGray"/>
        </w:rPr>
        <w:t xml:space="preserve">z </w:t>
      </w:r>
      <w:r w:rsidRPr="0008394F">
        <w:rPr>
          <w:rFonts w:ascii="Verdana" w:hAnsi="Verdana" w:cs="Tahoma"/>
          <w:sz w:val="20"/>
          <w:szCs w:val="20"/>
          <w:highlight w:val="lightGray"/>
        </w:rPr>
        <w:t>obowiązku zapewnienia w trakcie realizacji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  <w:highlight w:val="lightGray"/>
        </w:rPr>
        <w:t xml:space="preserve">zadania </w:t>
      </w:r>
      <w:r w:rsidRPr="0008394F">
        <w:rPr>
          <w:rFonts w:ascii="Verdana" w:hAnsi="Verdana" w:cs="Tahoma"/>
          <w:sz w:val="20"/>
          <w:szCs w:val="20"/>
          <w:highlight w:val="lightGray"/>
        </w:rPr>
        <w:t>dostępności dla osób ze szczególnymi potrzebami</w:t>
      </w:r>
      <w:r>
        <w:rPr>
          <w:rFonts w:ascii="Verdana" w:hAnsi="Verdana" w:cs="Tahoma"/>
          <w:sz w:val="20"/>
          <w:szCs w:val="20"/>
        </w:rPr>
        <w:t>.</w:t>
      </w:r>
    </w:p>
    <w:p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:rsidR="00FC6CAC" w:rsidRDefault="00B65FA9" w:rsidP="004A472A">
      <w:pPr>
        <w:jc w:val="both"/>
      </w:pPr>
      <w:r>
        <w:rPr>
          <w:rFonts w:ascii="Verdana" w:hAnsi="Verdana" w:cs="Verdana"/>
          <w:sz w:val="20"/>
          <w:szCs w:val="20"/>
        </w:rPr>
        <w:t xml:space="preserve">1. Wszelkie zmiany, uzupełnienia i oświadczenia składane w związku z niniejszą umową wymagają formy pisemnej pod rygorem nieważności i mogą być dokonywane </w:t>
      </w:r>
      <w:r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>
        <w:rPr>
          <w:rFonts w:ascii="Verdana" w:hAnsi="Verdana" w:cs="Verdana"/>
          <w:sz w:val="20"/>
          <w:szCs w:val="20"/>
        </w:rPr>
        <w:br/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oraz zgodnie z § 11 </w:t>
      </w:r>
      <w:r w:rsidRPr="004A472A">
        <w:rPr>
          <w:rFonts w:ascii="Verdana" w:hAnsi="Verdana" w:cs="Verdana"/>
          <w:color w:val="0033CC"/>
          <w:sz w:val="20"/>
          <w:szCs w:val="20"/>
        </w:rPr>
        <w:t>Regulaminu</w:t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 </w:t>
      </w:r>
      <w:r w:rsidR="004A472A" w:rsidRPr="004A472A">
        <w:rPr>
          <w:rFonts w:ascii="Verdana" w:hAnsi="Verdana" w:cs="Verdana"/>
          <w:i/>
          <w:color w:val="0033CC"/>
          <w:sz w:val="20"/>
          <w:szCs w:val="20"/>
        </w:rPr>
        <w:t>(TERMINY i WARUNKI REALIZACJI ZADANIA PUBLICZNEGO</w:t>
      </w:r>
      <w:r w:rsidR="004A472A" w:rsidRPr="004A472A">
        <w:rPr>
          <w:rFonts w:ascii="Verdana" w:hAnsi="Verdana" w:cs="Verdana"/>
          <w:i/>
          <w:color w:val="0000FF"/>
          <w:sz w:val="20"/>
          <w:szCs w:val="20"/>
        </w:rPr>
        <w:t>)</w:t>
      </w:r>
      <w:r w:rsidRPr="004A472A">
        <w:rPr>
          <w:rFonts w:ascii="Verdana" w:hAnsi="Verdana" w:cs="Verdana"/>
          <w:i/>
          <w:color w:val="0000FF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:rsidR="00FC6CAC" w:rsidRDefault="00B65FA9" w:rsidP="00172B89">
      <w:pPr>
        <w:pStyle w:val="Stopka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 xml:space="preserve">2. W zakresie związanym z realizacją zadania publicznego, w tym z gromadzeniem, przetwarzaniem i przekazywaniem danych osobowych, a także wprowadzaniem ich                 do systemów informatycznych, Zleceniobiorca postępuje zgodnie z postanowieniami rozporządzenia Parlamentu Europejskiego i Rady (UE) </w:t>
      </w:r>
      <w:hyperlink r:id="rId8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2016/679</w:t>
        </w:r>
      </w:hyperlink>
      <w:r>
        <w:rPr>
          <w:rFonts w:ascii="Verdana" w:hAnsi="Verdana" w:cs="Verdana"/>
          <w:sz w:val="20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95/46/WE</w:t>
        </w:r>
      </w:hyperlink>
      <w:r>
        <w:rPr>
          <w:rFonts w:ascii="Verdana" w:hAnsi="Verdana" w:cs="Verdana"/>
          <w:sz w:val="20"/>
        </w:rPr>
        <w:t xml:space="preserve"> (ogólnego rozporządzenia o ochronie danych</w:t>
      </w:r>
      <w:r w:rsidR="008E353C">
        <w:rPr>
          <w:rFonts w:ascii="Verdana" w:hAnsi="Verdana" w:cs="Verdana"/>
          <w:sz w:val="20"/>
        </w:rPr>
        <w:t xml:space="preserve">, </w:t>
      </w:r>
      <w:proofErr w:type="spellStart"/>
      <w:r w:rsidR="008E353C">
        <w:rPr>
          <w:rFonts w:ascii="Verdana" w:hAnsi="Verdana" w:cs="Verdana"/>
          <w:sz w:val="20"/>
        </w:rPr>
        <w:t>zw.dalej</w:t>
      </w:r>
      <w:proofErr w:type="spellEnd"/>
      <w:r w:rsidR="008E353C">
        <w:rPr>
          <w:rFonts w:ascii="Verdana" w:hAnsi="Verdana" w:cs="Verdana"/>
          <w:sz w:val="20"/>
        </w:rPr>
        <w:t xml:space="preserve"> RODO</w:t>
      </w:r>
      <w:r>
        <w:rPr>
          <w:rFonts w:ascii="Verdana" w:hAnsi="Verdana" w:cs="Verdana"/>
          <w:sz w:val="20"/>
        </w:rPr>
        <w:t xml:space="preserve">) (Dz. Urz. UE L 119 z 04.05.2016, </w:t>
      </w:r>
      <w:hyperlink r:id="rId10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str. 1</w:t>
        </w:r>
      </w:hyperlink>
      <w:r>
        <w:rPr>
          <w:rFonts w:ascii="Verdana" w:hAnsi="Verdana" w:cs="Verdana"/>
          <w:sz w:val="20"/>
        </w:rPr>
        <w:t>).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>3. Zleceniobiorca oświadcza, że spełnił w imieniu Zleceniodawcy obowiązek informacyjny zgodnie z wymogami art. 14 RODO</w:t>
      </w:r>
      <w:r w:rsidR="008E353C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o którym mowa w ust. 2,  stosunku do osób, których dane </w:t>
      </w:r>
      <w:r w:rsidR="008E353C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>
        <w:rPr>
          <w:rFonts w:ascii="Verdana" w:hAnsi="Verdana" w:cs="Verdana"/>
          <w:color w:val="0000FF"/>
          <w:sz w:val="20"/>
        </w:rPr>
        <w:t>załącznik nr 6 do Regulaminu konkursu.</w:t>
      </w:r>
    </w:p>
    <w:p w:rsidR="00FC6CAC" w:rsidRDefault="00B65FA9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treści wskazanej w załączniku nr 7 do umowy.</w:t>
      </w:r>
    </w:p>
    <w:p w:rsidR="002E465F" w:rsidRDefault="00B65FA9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Verdana"/>
          <w:b w:val="0"/>
          <w:sz w:val="20"/>
          <w:szCs w:val="20"/>
        </w:rPr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lastRenderedPageBreak/>
        <w:t>5</w:t>
      </w:r>
      <w:r>
        <w:rPr>
          <w:rFonts w:ascii="Verdana" w:hAnsi="Verdana" w:cs="Verdana"/>
          <w:b w:val="0"/>
          <w:sz w:val="20"/>
          <w:szCs w:val="20"/>
        </w:rPr>
        <w:t>. Zleceniobiorca oświadcza, że osoby biorące udział  przy realizacji zadania ze strony Zleceniodawcy nie widnieją w Rejestrze Sprawców Przestępstw Na Tle Seksualnym zamieszonym 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  <w:r w:rsidR="002E465F">
        <w:rPr>
          <w:rFonts w:ascii="Verdana" w:hAnsi="Verdana" w:cs="Verdana"/>
          <w:b w:val="0"/>
          <w:sz w:val="20"/>
          <w:szCs w:val="20"/>
        </w:rPr>
        <w:t>.</w:t>
      </w:r>
    </w:p>
    <w:p w:rsidR="002E465F" w:rsidRPr="00DB4AEA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</w:rPr>
      </w:pPr>
      <w:r>
        <w:rPr>
          <w:rFonts w:ascii="Verdana" w:hAnsi="Verdana" w:cs="Verdana"/>
          <w:b w:val="0"/>
          <w:i w:val="0"/>
          <w:sz w:val="20"/>
          <w:szCs w:val="20"/>
        </w:rPr>
        <w:t>6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. Zleceniobiorca  w ramach realizacji niniejszej umowy jest zobowiązany do zapewnienia 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>dostępności osobom ze szczególnymi potrzebami, zgodnie z tematyką zadania publicznego, w zakresie określonym w </w:t>
      </w:r>
      <w:r w:rsidRPr="00DB4AEA">
        <w:rPr>
          <w:rFonts w:ascii="Verdana" w:hAnsi="Verdana" w:cs="Times New Roman"/>
          <w:b w:val="0"/>
          <w:i w:val="0"/>
          <w:color w:val="222222"/>
          <w:spacing w:val="6"/>
          <w:sz w:val="20"/>
          <w:szCs w:val="20"/>
        </w:rPr>
        <w:t>art. 6, ust. 1, 2 i 3 ustawy 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z dnia 19 lipca </w:t>
      </w:r>
      <w:r w:rsid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br/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2019 r. o zapewnianiu dostępności osobom ze szczególnymi potrzebami </w:t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(</w:t>
      </w:r>
      <w:proofErr w:type="spellStart"/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t.j</w:t>
      </w:r>
      <w:proofErr w:type="spellEnd"/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. </w:t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Dz. U.</w:t>
      </w:r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br/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 z 2020 r. poz. 1062, z</w:t>
      </w:r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e</w:t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 zm.).</w:t>
      </w:r>
    </w:p>
    <w:p w:rsidR="002E465F" w:rsidRPr="002E465F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</w:rPr>
      </w:pPr>
      <w:r w:rsidRPr="00DB4AEA">
        <w:rPr>
          <w:rFonts w:ascii="Verdana" w:hAnsi="Verdana" w:cs="Verdana"/>
          <w:b w:val="0"/>
          <w:i w:val="0"/>
          <w:sz w:val="20"/>
          <w:szCs w:val="20"/>
        </w:rPr>
        <w:t>7</w:t>
      </w:r>
      <w:r w:rsidRPr="00DB4AEA">
        <w:rPr>
          <w:rFonts w:ascii="Verdana" w:hAnsi="Verdana" w:cs="Times New Roman"/>
          <w:color w:val="222222"/>
          <w:sz w:val="20"/>
          <w:szCs w:val="20"/>
        </w:rPr>
        <w:t xml:space="preserve">. 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W indywidualnym przypadku, jeżeli Zleceniobiorca nie jest w stanie, w szczególności ze względów technicznych lub prawnych, zapewnić dostępności osobom ze szczególnymi potrzebami w zakresie, o którym mowa w art. 6 pkt. 1, 2 i 3 ustawy, Podmiot jest obowiązany zapewnić takiej osobie dostęp alternatywny, o którym mowa w art. 7 ustawy z dnia 19 lipca 2019 r. o zapewnianiu dostępności osobom ze szczególnymi potrzebami </w:t>
      </w:r>
      <w:r w:rsidRP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>(</w:t>
      </w:r>
      <w:proofErr w:type="spellStart"/>
      <w:r w:rsid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>t.j</w:t>
      </w:r>
      <w:proofErr w:type="spellEnd"/>
      <w:r w:rsid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>. Dz. U. z 2022</w:t>
      </w:r>
      <w:r w:rsidRP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 xml:space="preserve"> r. poz. </w:t>
      </w:r>
      <w:r w:rsid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>2240</w:t>
      </w:r>
      <w:r w:rsidRP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>).</w:t>
      </w:r>
    </w:p>
    <w:p w:rsidR="00FC6CAC" w:rsidRDefault="00B65FA9">
      <w:pPr>
        <w:tabs>
          <w:tab w:val="left" w:pos="0"/>
        </w:tabs>
        <w:spacing w:line="276" w:lineRule="auto"/>
        <w:jc w:val="center"/>
      </w:pPr>
      <w:bookmarkStart w:id="4" w:name="_GoBack"/>
      <w:bookmarkEnd w:id="4"/>
      <w:r>
        <w:rPr>
          <w:rFonts w:ascii="Verdana" w:hAnsi="Verdana" w:cs="Verdana"/>
          <w:b/>
          <w:sz w:val="20"/>
          <w:szCs w:val="20"/>
        </w:rPr>
        <w:t>§ 17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FC6CAC" w:rsidRPr="00EF21D4" w:rsidRDefault="00B65FA9" w:rsidP="003E5C3F">
      <w:pPr>
        <w:pStyle w:val="Stopka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>o finansach publicznych, ustawy z dnia 29 września 1994 r. o rachunkowości, ustawy z dnia 29 stycznia 2004 r.– Prawo zamówień publicznych (</w:t>
      </w:r>
      <w:proofErr w:type="spellStart"/>
      <w:r w:rsidR="00DB4AEA">
        <w:rPr>
          <w:rFonts w:ascii="Verdana" w:hAnsi="Verdana" w:cs="Verdana"/>
          <w:sz w:val="20"/>
          <w:szCs w:val="20"/>
        </w:rPr>
        <w:t>t.j</w:t>
      </w:r>
      <w:proofErr w:type="spellEnd"/>
      <w:r w:rsidR="00DB4AEA">
        <w:rPr>
          <w:rFonts w:ascii="Verdana" w:hAnsi="Verdana" w:cs="Verdana"/>
          <w:sz w:val="20"/>
          <w:szCs w:val="20"/>
        </w:rPr>
        <w:t xml:space="preserve">. </w:t>
      </w:r>
      <w:r w:rsidRPr="003E5C3F">
        <w:rPr>
          <w:rFonts w:ascii="Verdana" w:hAnsi="Verdana" w:cs="Verdana"/>
          <w:color w:val="0000FF"/>
          <w:sz w:val="20"/>
          <w:szCs w:val="20"/>
        </w:rPr>
        <w:t>Dz. U. z 20</w:t>
      </w:r>
      <w:r w:rsidR="00DB4AEA">
        <w:rPr>
          <w:rFonts w:ascii="Verdana" w:hAnsi="Verdana" w:cs="Verdana"/>
          <w:color w:val="0000FF"/>
          <w:sz w:val="20"/>
          <w:szCs w:val="20"/>
        </w:rPr>
        <w:t>22</w:t>
      </w:r>
      <w:r w:rsidR="003E5C3F" w:rsidRPr="003E5C3F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r. poz. </w:t>
      </w:r>
      <w:r w:rsidR="00DB4AEA">
        <w:rPr>
          <w:rFonts w:ascii="Verdana" w:hAnsi="Verdana" w:cs="Verdana"/>
          <w:color w:val="0000FF"/>
          <w:sz w:val="20"/>
          <w:szCs w:val="20"/>
        </w:rPr>
        <w:t xml:space="preserve">1710 </w:t>
      </w:r>
      <w:r w:rsidR="00DB4AEA">
        <w:rPr>
          <w:rFonts w:ascii="Verdana" w:hAnsi="Verdana" w:cs="Verdana"/>
          <w:color w:val="0000FF"/>
          <w:sz w:val="20"/>
          <w:szCs w:val="20"/>
        </w:rPr>
        <w:br/>
        <w:t>ze zm.</w:t>
      </w:r>
      <w:r>
        <w:rPr>
          <w:rFonts w:ascii="Verdana" w:hAnsi="Verdana" w:cs="Verdana"/>
          <w:sz w:val="20"/>
          <w:szCs w:val="20"/>
        </w:rPr>
        <w:t>) oraz ustawy z dnia 17 grudnia 2004 r. o odpowiedzialności za naruszenie dyscypliny finansów publicznych (</w:t>
      </w:r>
      <w:r w:rsidRPr="006B152B">
        <w:rPr>
          <w:rFonts w:ascii="Verdana" w:hAnsi="Verdana" w:cs="Verdana"/>
          <w:color w:val="3333FF"/>
          <w:sz w:val="20"/>
          <w:szCs w:val="20"/>
        </w:rPr>
        <w:t>Dz. U. z 20</w:t>
      </w:r>
      <w:r w:rsidR="003E5C3F" w:rsidRPr="006B152B">
        <w:rPr>
          <w:rFonts w:ascii="Verdana" w:hAnsi="Verdana" w:cs="Verdana"/>
          <w:color w:val="3333FF"/>
          <w:sz w:val="20"/>
          <w:szCs w:val="20"/>
        </w:rPr>
        <w:t>21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 r. poz. </w:t>
      </w:r>
      <w:r w:rsidR="00E9777B" w:rsidRPr="006B152B">
        <w:rPr>
          <w:rFonts w:ascii="Verdana" w:hAnsi="Verdana" w:cs="Verdana"/>
          <w:color w:val="3333FF"/>
          <w:sz w:val="20"/>
          <w:szCs w:val="20"/>
        </w:rPr>
        <w:t>289</w:t>
      </w:r>
      <w:r w:rsidR="00DB4AEA">
        <w:rPr>
          <w:rFonts w:ascii="Verdana" w:hAnsi="Verdana" w:cs="Verdana"/>
          <w:color w:val="3333FF"/>
          <w:sz w:val="20"/>
          <w:szCs w:val="20"/>
        </w:rPr>
        <w:t xml:space="preserve"> ze zm.</w:t>
      </w:r>
      <w:r w:rsidR="00E9777B">
        <w:rPr>
          <w:rFonts w:ascii="Verdana" w:hAnsi="Verdana" w:cs="Verdana"/>
          <w:sz w:val="20"/>
          <w:szCs w:val="20"/>
        </w:rPr>
        <w:t xml:space="preserve">), </w:t>
      </w:r>
      <w:r w:rsidR="00E9777B" w:rsidRPr="00DB4AEA">
        <w:rPr>
          <w:rFonts w:ascii="Verdana" w:hAnsi="Verdana"/>
          <w:sz w:val="20"/>
          <w:szCs w:val="20"/>
        </w:rPr>
        <w:t xml:space="preserve">ustawy z dnia 19 lipca 2019 r. o zapewnianiu dostępności osobom ze szczególnymi potrzebami - w co najmniej minimalnym zakresie o którym mowa w art. 6 ustawy o zapewnieniu dostępności osobom ze szczególnymi potrzebami </w:t>
      </w:r>
      <w:r w:rsidR="00DB4AEA" w:rsidRPr="00DB4AEA">
        <w:rPr>
          <w:rFonts w:ascii="Verdana" w:hAnsi="Verdana"/>
          <w:color w:val="0000FF"/>
          <w:sz w:val="20"/>
          <w:szCs w:val="20"/>
        </w:rPr>
        <w:t>(</w:t>
      </w:r>
      <w:proofErr w:type="spellStart"/>
      <w:r w:rsidR="00DB4AEA" w:rsidRPr="00C139B9">
        <w:rPr>
          <w:rFonts w:ascii="Verdana" w:hAnsi="Verdana"/>
          <w:color w:val="0000FF"/>
          <w:sz w:val="20"/>
          <w:szCs w:val="20"/>
        </w:rPr>
        <w:t>t.j</w:t>
      </w:r>
      <w:proofErr w:type="spellEnd"/>
      <w:r w:rsidR="00DB4AEA">
        <w:rPr>
          <w:rFonts w:ascii="Verdana" w:hAnsi="Verdana"/>
          <w:b/>
          <w:i/>
          <w:color w:val="0000FF"/>
          <w:sz w:val="20"/>
          <w:szCs w:val="20"/>
        </w:rPr>
        <w:t xml:space="preserve">. </w:t>
      </w:r>
      <w:r w:rsidR="00DB4AEA" w:rsidRPr="00DB4AEA">
        <w:rPr>
          <w:rFonts w:ascii="Verdana" w:hAnsi="Verdana"/>
          <w:color w:val="0000FF"/>
          <w:sz w:val="20"/>
          <w:szCs w:val="20"/>
        </w:rPr>
        <w:t>Dz. U. z 202</w:t>
      </w:r>
      <w:r w:rsidR="00C139B9">
        <w:rPr>
          <w:rFonts w:ascii="Verdana" w:hAnsi="Verdana"/>
          <w:color w:val="0000FF"/>
          <w:sz w:val="20"/>
          <w:szCs w:val="20"/>
        </w:rPr>
        <w:t>3</w:t>
      </w:r>
      <w:r w:rsidR="00DB4AEA" w:rsidRPr="00DB4AEA">
        <w:rPr>
          <w:rFonts w:ascii="Verdana" w:hAnsi="Verdana"/>
          <w:color w:val="0000FF"/>
          <w:sz w:val="20"/>
          <w:szCs w:val="20"/>
        </w:rPr>
        <w:t xml:space="preserve"> r. poz. </w:t>
      </w:r>
      <w:r w:rsidR="00C139B9">
        <w:rPr>
          <w:rFonts w:ascii="Verdana" w:hAnsi="Verdana"/>
          <w:color w:val="0000FF"/>
          <w:sz w:val="20"/>
          <w:szCs w:val="20"/>
        </w:rPr>
        <w:t>2240)</w:t>
      </w:r>
      <w:r w:rsidR="00DB4AEA">
        <w:rPr>
          <w:rFonts w:ascii="Verdana" w:hAnsi="Verdana"/>
          <w:color w:val="0000FF"/>
          <w:sz w:val="20"/>
          <w:szCs w:val="20"/>
        </w:rPr>
        <w:t xml:space="preserve"> </w:t>
      </w:r>
      <w:r w:rsidR="00E90EBE" w:rsidRPr="00DB4AEA">
        <w:rPr>
          <w:rFonts w:ascii="Verdana" w:hAnsi="Verdana"/>
          <w:sz w:val="20"/>
          <w:szCs w:val="20"/>
        </w:rPr>
        <w:t>Zapewnienie dostępności w ramach zawartej umowy następuje, o ile jes</w:t>
      </w:r>
      <w:r w:rsidR="00DB4AEA">
        <w:rPr>
          <w:rFonts w:ascii="Verdana" w:hAnsi="Verdana"/>
          <w:sz w:val="20"/>
          <w:szCs w:val="20"/>
        </w:rPr>
        <w:t xml:space="preserve">t to możliwe, </w:t>
      </w:r>
      <w:r w:rsidR="00C139B9">
        <w:rPr>
          <w:rFonts w:ascii="Verdana" w:hAnsi="Verdana"/>
          <w:sz w:val="20"/>
          <w:szCs w:val="20"/>
        </w:rPr>
        <w:br/>
      </w:r>
      <w:r w:rsidR="00E90EBE" w:rsidRPr="00DB4AEA">
        <w:rPr>
          <w:rFonts w:ascii="Verdana" w:hAnsi="Verdana"/>
          <w:sz w:val="20"/>
          <w:szCs w:val="20"/>
        </w:rPr>
        <w:t>z uwzględnieniem uniwersalnego projektowania</w:t>
      </w:r>
      <w:r w:rsidR="00E90EBE" w:rsidRPr="00EF21D4">
        <w:rPr>
          <w:rFonts w:ascii="Verdana" w:hAnsi="Verdana"/>
          <w:sz w:val="20"/>
          <w:szCs w:val="20"/>
        </w:rPr>
        <w:t xml:space="preserve"> 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19</w:t>
      </w:r>
    </w:p>
    <w:p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6B152B" w:rsidRDefault="006B152B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       </w:t>
      </w:r>
    </w:p>
    <w:p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……………………………………………..                                             .....................................</w:t>
      </w:r>
    </w:p>
    <w:p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3. Zaktualizowana kalkulacja przewidywanych kosztów realizacji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lastRenderedPageBreak/>
        <w:t>4. Zaktualizowany plan i harmonogram działań.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:rsidR="00FC6CAC" w:rsidRDefault="00B65FA9">
      <w:pPr>
        <w:tabs>
          <w:tab w:val="left" w:pos="360"/>
        </w:tabs>
        <w:spacing w:line="276" w:lineRule="auto"/>
        <w:jc w:val="both"/>
        <w:rPr>
          <w:rFonts w:ascii="Verdana" w:eastAsia="Arial" w:hAnsi="Verdana" w:cs="Verdana"/>
          <w:bCs/>
          <w:sz w:val="18"/>
          <w:szCs w:val="18"/>
        </w:rPr>
      </w:pPr>
      <w:r>
        <w:rPr>
          <w:rFonts w:ascii="Verdana" w:eastAsia="Arial" w:hAnsi="Verdana" w:cs="Verdana"/>
          <w:bCs/>
          <w:sz w:val="18"/>
          <w:szCs w:val="18"/>
        </w:rPr>
        <w:t>7. Oświadczenie o dochowaniu przepisów o ochronie danych osobowych (RODO).</w:t>
      </w:r>
    </w:p>
    <w:p w:rsidR="00EF21D4" w:rsidRDefault="00EF21D4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>8. Oświadczenie o dochowaniu przepisów ustawy o zapewnieniu dostępności osobom ze szczególnymi potrzebami</w:t>
      </w:r>
    </w:p>
    <w:p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:rsidR="00B65FA9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sectPr w:rsidR="00B65FA9" w:rsidSect="002A751B">
      <w:footerReference w:type="defaul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CE" w:rsidRDefault="002320CE">
      <w:r>
        <w:separator/>
      </w:r>
    </w:p>
  </w:endnote>
  <w:endnote w:type="continuationSeparator" w:id="0">
    <w:p w:rsidR="002320CE" w:rsidRDefault="0023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charset w:val="80"/>
    <w:family w:val="swiss"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7E6DCD">
    <w:pPr>
      <w:jc w:val="center"/>
    </w:pPr>
    <w:r>
      <w:fldChar w:fldCharType="begin"/>
    </w:r>
    <w:r w:rsidR="00B65FA9">
      <w:instrText xml:space="preserve"> PAGE </w:instrText>
    </w:r>
    <w:r>
      <w:fldChar w:fldCharType="separate"/>
    </w:r>
    <w:r w:rsidR="00BC32CC">
      <w:rPr>
        <w:noProof/>
      </w:rPr>
      <w:t>11</w:t>
    </w:r>
    <w:r>
      <w:fldChar w:fldCharType="end"/>
    </w:r>
  </w:p>
  <w:p w:rsidR="00FC6CAC" w:rsidRDefault="00FC6C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FC6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CE" w:rsidRDefault="002320CE">
      <w:r>
        <w:separator/>
      </w:r>
    </w:p>
  </w:footnote>
  <w:footnote w:type="continuationSeparator" w:id="0">
    <w:p w:rsidR="002320CE" w:rsidRDefault="002320CE">
      <w:r>
        <w:continuationSeparator/>
      </w:r>
    </w:p>
  </w:footnote>
  <w:footnote w:id="1">
    <w:p w:rsidR="00122B6B" w:rsidRPr="00122B6B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2B6B">
        <w:rPr>
          <w:rStyle w:val="Odwoanieprzypisudolnego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/>
          <w:sz w:val="18"/>
          <w:szCs w:val="18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Należy wybrać „powierzenie realizacji zadania publicznego”, jeżeli Zleceniobiorca(-</w:t>
      </w:r>
      <w:proofErr w:type="spellStart"/>
      <w:r w:rsidRPr="00122B6B">
        <w:rPr>
          <w:rFonts w:ascii="Verdana" w:hAnsi="Verdana" w:cs="Verdana"/>
          <w:sz w:val="18"/>
          <w:szCs w:val="18"/>
        </w:rPr>
        <w:t>cy</w:t>
      </w:r>
      <w:proofErr w:type="spellEnd"/>
      <w:r w:rsidRPr="00122B6B">
        <w:rPr>
          <w:rFonts w:ascii="Verdana" w:hAnsi="Verdana" w:cs="Verdana"/>
          <w:sz w:val="18"/>
          <w:szCs w:val="18"/>
        </w:rPr>
        <w:t>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FC6CAC" w:rsidRDefault="00B65FA9">
      <w:pPr>
        <w:ind w:left="142" w:hanging="142"/>
        <w:jc w:val="both"/>
      </w:pPr>
      <w:r>
        <w:rPr>
          <w:rStyle w:val="Znakiprzypiswdolnych"/>
          <w:rFonts w:ascii="Verdana" w:hAnsi="Verdana"/>
        </w:rPr>
        <w:footnoteRef/>
      </w:r>
      <w:r w:rsidR="00122B6B"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  </w:t>
      </w:r>
    </w:p>
  </w:footnote>
  <w:footnote w:id="3">
    <w:p w:rsidR="00FC6CAC" w:rsidRPr="00122B6B" w:rsidRDefault="00B65FA9" w:rsidP="00122B6B">
      <w:pPr>
        <w:ind w:left="142" w:hanging="142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ab/>
      </w:r>
      <w:r w:rsidRPr="00122B6B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4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5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 xml:space="preserve">Dotyczy </w:t>
      </w:r>
      <w:r w:rsidRPr="00122B6B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122B6B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6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7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8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Postanowienie fakultatywne.</w:t>
      </w:r>
    </w:p>
  </w:footnote>
  <w:footnote w:id="9">
    <w:p w:rsidR="00FC6CAC" w:rsidRDefault="00B65FA9">
      <w:pPr>
        <w:ind w:left="284" w:hanging="284"/>
        <w:jc w:val="both"/>
      </w:pPr>
      <w:r w:rsidRPr="006B152B">
        <w:rPr>
          <w:rStyle w:val="Znakiprzypiswdolnych"/>
          <w:rFonts w:ascii="Verdana" w:hAnsi="Verdana"/>
        </w:rPr>
        <w:footnoteRef/>
      </w:r>
      <w:r w:rsidR="006B152B" w:rsidRPr="006B152B">
        <w:rPr>
          <w:rFonts w:ascii="Verdana" w:hAnsi="Verdana" w:cs="Verdana"/>
          <w:sz w:val="18"/>
          <w:szCs w:val="18"/>
          <w:vertAlign w:val="superscript"/>
        </w:rPr>
        <w:t xml:space="preserve"> )</w:t>
      </w:r>
      <w:r w:rsidR="006B152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0">
    <w:p w:rsidR="00FC6CAC" w:rsidRDefault="00B65FA9"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Postanowienie fakultatywne.</w:t>
      </w:r>
    </w:p>
  </w:footnote>
  <w:footnote w:id="11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2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3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4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5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6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7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6B"/>
    <w:rsid w:val="00063334"/>
    <w:rsid w:val="000D47FC"/>
    <w:rsid w:val="000E077E"/>
    <w:rsid w:val="001036C7"/>
    <w:rsid w:val="001208B3"/>
    <w:rsid w:val="00122B6B"/>
    <w:rsid w:val="001277D6"/>
    <w:rsid w:val="00172B89"/>
    <w:rsid w:val="00191DFD"/>
    <w:rsid w:val="001A6EC7"/>
    <w:rsid w:val="001B1380"/>
    <w:rsid w:val="001D4930"/>
    <w:rsid w:val="001E7A67"/>
    <w:rsid w:val="002320CE"/>
    <w:rsid w:val="00241552"/>
    <w:rsid w:val="0025243E"/>
    <w:rsid w:val="0028539A"/>
    <w:rsid w:val="002A751B"/>
    <w:rsid w:val="002E465F"/>
    <w:rsid w:val="003035CD"/>
    <w:rsid w:val="00326A2F"/>
    <w:rsid w:val="00353CB9"/>
    <w:rsid w:val="00363CCC"/>
    <w:rsid w:val="00381560"/>
    <w:rsid w:val="003C0D60"/>
    <w:rsid w:val="003E55E2"/>
    <w:rsid w:val="003E5C3F"/>
    <w:rsid w:val="00477B5D"/>
    <w:rsid w:val="00496DA7"/>
    <w:rsid w:val="004A3345"/>
    <w:rsid w:val="004A472A"/>
    <w:rsid w:val="004F76B4"/>
    <w:rsid w:val="005A71EB"/>
    <w:rsid w:val="00640338"/>
    <w:rsid w:val="006B152B"/>
    <w:rsid w:val="006E2B6A"/>
    <w:rsid w:val="006E64D0"/>
    <w:rsid w:val="00765CA3"/>
    <w:rsid w:val="007962AE"/>
    <w:rsid w:val="007B4E73"/>
    <w:rsid w:val="007D14E5"/>
    <w:rsid w:val="007E656D"/>
    <w:rsid w:val="007E6DCD"/>
    <w:rsid w:val="008007BF"/>
    <w:rsid w:val="00821E2E"/>
    <w:rsid w:val="00861976"/>
    <w:rsid w:val="00886EF4"/>
    <w:rsid w:val="00893CAA"/>
    <w:rsid w:val="008A2CF2"/>
    <w:rsid w:val="008E353C"/>
    <w:rsid w:val="008F3627"/>
    <w:rsid w:val="009009D8"/>
    <w:rsid w:val="00907E98"/>
    <w:rsid w:val="009B106A"/>
    <w:rsid w:val="009D0F4F"/>
    <w:rsid w:val="00A05635"/>
    <w:rsid w:val="00A062E6"/>
    <w:rsid w:val="00A11D79"/>
    <w:rsid w:val="00A42CDE"/>
    <w:rsid w:val="00A47A59"/>
    <w:rsid w:val="00A802ED"/>
    <w:rsid w:val="00B052AF"/>
    <w:rsid w:val="00B11953"/>
    <w:rsid w:val="00B2630E"/>
    <w:rsid w:val="00B30760"/>
    <w:rsid w:val="00B65FA9"/>
    <w:rsid w:val="00B81F5F"/>
    <w:rsid w:val="00BA6CA9"/>
    <w:rsid w:val="00BB0A33"/>
    <w:rsid w:val="00BC10B9"/>
    <w:rsid w:val="00BC32CC"/>
    <w:rsid w:val="00C139B9"/>
    <w:rsid w:val="00C3478A"/>
    <w:rsid w:val="00D90298"/>
    <w:rsid w:val="00DB4AEA"/>
    <w:rsid w:val="00DE0532"/>
    <w:rsid w:val="00E065A5"/>
    <w:rsid w:val="00E478A4"/>
    <w:rsid w:val="00E51EE7"/>
    <w:rsid w:val="00E62E83"/>
    <w:rsid w:val="00E90EBE"/>
    <w:rsid w:val="00E960DE"/>
    <w:rsid w:val="00E9777B"/>
    <w:rsid w:val="00EF21D4"/>
    <w:rsid w:val="00F67473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E515D8-8B85-4E3D-970F-9AC5714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B547-61DF-413E-8EEC-96F739C5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4411</Words>
  <Characters>26467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Boduch</cp:lastModifiedBy>
  <cp:revision>28</cp:revision>
  <cp:lastPrinted>2021-02-22T05:47:00Z</cp:lastPrinted>
  <dcterms:created xsi:type="dcterms:W3CDTF">2021-02-22T06:42:00Z</dcterms:created>
  <dcterms:modified xsi:type="dcterms:W3CDTF">2023-05-12T11:16:00Z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