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66575A" w14:textId="77777777" w:rsidR="00FC6CAC" w:rsidRDefault="00B65FA9" w:rsidP="00E065A5">
      <w:pPr>
        <w:spacing w:line="276" w:lineRule="auto"/>
        <w:jc w:val="right"/>
      </w:pPr>
      <w:r>
        <w:rPr>
          <w:rFonts w:ascii="Verdana" w:hAnsi="Verdana" w:cs="Verdana"/>
          <w:sz w:val="18"/>
          <w:szCs w:val="18"/>
        </w:rPr>
        <w:t>Załącznik Nr</w:t>
      </w:r>
      <w:r>
        <w:rPr>
          <w:rFonts w:ascii="Verdana" w:hAnsi="Verdana" w:cs="Verdana"/>
          <w:i/>
          <w:sz w:val="18"/>
          <w:szCs w:val="18"/>
        </w:rPr>
        <w:t xml:space="preserve"> 2</w:t>
      </w:r>
    </w:p>
    <w:p w14:paraId="7C31CD6B" w14:textId="77777777" w:rsidR="00FC6CAC" w:rsidRDefault="00B65FA9">
      <w:pPr>
        <w:jc w:val="right"/>
      </w:pPr>
      <w:r>
        <w:rPr>
          <w:rFonts w:ascii="Verdana" w:hAnsi="Verdana" w:cs="Verdana"/>
          <w:sz w:val="18"/>
          <w:szCs w:val="18"/>
        </w:rPr>
        <w:t xml:space="preserve">do Regulaminu </w:t>
      </w:r>
      <w:r w:rsidR="00E960DE">
        <w:rPr>
          <w:rFonts w:ascii="Verdana" w:hAnsi="Verdana" w:cs="Verdana"/>
          <w:sz w:val="18"/>
          <w:szCs w:val="18"/>
        </w:rPr>
        <w:t xml:space="preserve">I edycji </w:t>
      </w:r>
      <w:r>
        <w:rPr>
          <w:rFonts w:ascii="Verdana" w:hAnsi="Verdana" w:cs="Verdana"/>
          <w:sz w:val="18"/>
          <w:szCs w:val="18"/>
        </w:rPr>
        <w:t xml:space="preserve">otwartego konkurs ofert </w:t>
      </w:r>
    </w:p>
    <w:p w14:paraId="1DA2726F" w14:textId="53358D2D" w:rsidR="00FC6CAC" w:rsidRDefault="00B65FA9">
      <w:pPr>
        <w:jc w:val="right"/>
      </w:pP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 xml:space="preserve">na realizację zadań publicznych Powiatu Wielickiego </w:t>
      </w:r>
      <w:r>
        <w:rPr>
          <w:rFonts w:ascii="Verdana" w:hAnsi="Verdana" w:cs="Verdana"/>
          <w:sz w:val="18"/>
          <w:szCs w:val="18"/>
        </w:rPr>
        <w:br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 w:rsidRPr="00EF21D4">
        <w:rPr>
          <w:rFonts w:ascii="Verdana" w:hAnsi="Verdana" w:cs="Verdana"/>
          <w:color w:val="3333FF"/>
          <w:sz w:val="18"/>
          <w:szCs w:val="18"/>
        </w:rPr>
        <w:t xml:space="preserve">w </w:t>
      </w:r>
      <w:r w:rsidR="00A05635" w:rsidRPr="00EF21D4">
        <w:rPr>
          <w:rFonts w:ascii="Verdana" w:hAnsi="Verdana" w:cs="Verdana"/>
          <w:color w:val="3333FF"/>
          <w:sz w:val="18"/>
          <w:szCs w:val="18"/>
        </w:rPr>
        <w:t>202</w:t>
      </w:r>
      <w:r w:rsidR="001C7F70">
        <w:rPr>
          <w:rFonts w:ascii="Verdana" w:hAnsi="Verdana" w:cs="Verdana"/>
          <w:color w:val="3333FF"/>
          <w:sz w:val="18"/>
          <w:szCs w:val="18"/>
        </w:rPr>
        <w:t>4</w:t>
      </w:r>
      <w:r w:rsidR="00A05635" w:rsidRPr="00EF21D4">
        <w:rPr>
          <w:rFonts w:ascii="Verdana" w:hAnsi="Verdana" w:cs="Verdana"/>
          <w:color w:val="3333FF"/>
          <w:sz w:val="18"/>
          <w:szCs w:val="18"/>
        </w:rPr>
        <w:t xml:space="preserve"> </w:t>
      </w:r>
      <w:r w:rsidR="00A05635">
        <w:rPr>
          <w:rFonts w:ascii="Verdana" w:hAnsi="Verdana" w:cs="Verdana"/>
          <w:sz w:val="18"/>
          <w:szCs w:val="18"/>
        </w:rPr>
        <w:t>roku</w:t>
      </w:r>
      <w:r w:rsidR="003E55E2">
        <w:rPr>
          <w:rFonts w:ascii="Verdana" w:hAnsi="Verdana" w:cs="Verdana"/>
          <w:sz w:val="18"/>
          <w:szCs w:val="18"/>
        </w:rPr>
        <w:t xml:space="preserve"> w</w:t>
      </w:r>
      <w:r w:rsidR="00A05635"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 xml:space="preserve">dziedzinie </w:t>
      </w:r>
      <w:r w:rsidR="00496DA7">
        <w:rPr>
          <w:rFonts w:ascii="Verdana" w:hAnsi="Verdana" w:cs="Verdana"/>
          <w:sz w:val="18"/>
          <w:szCs w:val="18"/>
        </w:rPr>
        <w:t xml:space="preserve">upowszechniania </w:t>
      </w:r>
      <w:r>
        <w:rPr>
          <w:rFonts w:ascii="Verdana" w:hAnsi="Verdana" w:cs="Verdana"/>
          <w:sz w:val="18"/>
          <w:szCs w:val="18"/>
        </w:rPr>
        <w:t xml:space="preserve">kultury </w:t>
      </w:r>
    </w:p>
    <w:p w14:paraId="7C0CD7A0" w14:textId="77777777" w:rsidR="00FC6CAC" w:rsidRDefault="00FC6CAC">
      <w:pPr>
        <w:jc w:val="right"/>
      </w:pPr>
    </w:p>
    <w:p w14:paraId="13B90406" w14:textId="77777777" w:rsidR="00FC6CAC" w:rsidRDefault="00B65FA9">
      <w:pPr>
        <w:spacing w:line="276" w:lineRule="auto"/>
        <w:jc w:val="center"/>
      </w:pPr>
      <w:r>
        <w:rPr>
          <w:rFonts w:ascii="Verdana" w:hAnsi="Verdana" w:cs="Verdana"/>
          <w:i/>
          <w:sz w:val="16"/>
          <w:szCs w:val="16"/>
        </w:rPr>
        <w:t>(WZÓR)</w:t>
      </w:r>
    </w:p>
    <w:p w14:paraId="3BDC0710" w14:textId="77777777" w:rsidR="00FC6CAC" w:rsidRDefault="00FC6CAC">
      <w:pPr>
        <w:spacing w:line="276" w:lineRule="auto"/>
        <w:jc w:val="right"/>
        <w:rPr>
          <w:rFonts w:ascii="Verdana" w:hAnsi="Verdana" w:cs="Verdana"/>
          <w:sz w:val="20"/>
          <w:szCs w:val="20"/>
        </w:rPr>
      </w:pPr>
    </w:p>
    <w:p w14:paraId="0307C316" w14:textId="77777777"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UMOWA Nr ………….</w:t>
      </w:r>
    </w:p>
    <w:p w14:paraId="5BD3E766" w14:textId="77777777" w:rsidR="00FC6CAC" w:rsidRDefault="00FC6CAC">
      <w:pPr>
        <w:spacing w:line="276" w:lineRule="auto"/>
        <w:rPr>
          <w:rFonts w:ascii="Verdana" w:hAnsi="Verdana" w:cs="Verdana"/>
          <w:b/>
          <w:sz w:val="20"/>
          <w:szCs w:val="20"/>
        </w:rPr>
      </w:pPr>
    </w:p>
    <w:p w14:paraId="6B612E0A" w14:textId="77777777" w:rsidR="00FC6CAC" w:rsidRDefault="00FC6CAC">
      <w:pPr>
        <w:spacing w:line="276" w:lineRule="auto"/>
        <w:rPr>
          <w:rFonts w:ascii="Verdana" w:hAnsi="Verdana" w:cs="Verdana"/>
          <w:b/>
          <w:sz w:val="20"/>
          <w:szCs w:val="20"/>
        </w:rPr>
      </w:pPr>
    </w:p>
    <w:p w14:paraId="0A301B64" w14:textId="77777777" w:rsidR="00FC6CAC" w:rsidRDefault="00B65FA9">
      <w:pPr>
        <w:spacing w:line="276" w:lineRule="auto"/>
      </w:pPr>
      <w:r>
        <w:rPr>
          <w:rFonts w:ascii="Verdana" w:hAnsi="Verdana" w:cs="Verdana"/>
          <w:sz w:val="20"/>
          <w:szCs w:val="20"/>
        </w:rPr>
        <w:t>na realizację zadania pod tytułem: ……………………………………………………………………………………......................,</w:t>
      </w:r>
    </w:p>
    <w:p w14:paraId="72977237" w14:textId="77777777" w:rsidR="00FC6CAC" w:rsidRDefault="00B65FA9">
      <w:pPr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>zawarta w dniu …………………………………………... w ………………............................,</w:t>
      </w:r>
    </w:p>
    <w:p w14:paraId="37058C3C" w14:textId="77777777" w:rsidR="00FC6CAC" w:rsidRDefault="00FC6CAC">
      <w:pPr>
        <w:spacing w:line="276" w:lineRule="auto"/>
        <w:rPr>
          <w:rFonts w:ascii="Verdana" w:hAnsi="Verdana" w:cs="Verdana"/>
          <w:sz w:val="20"/>
          <w:szCs w:val="20"/>
        </w:rPr>
      </w:pPr>
    </w:p>
    <w:p w14:paraId="6AE1B522" w14:textId="77777777" w:rsidR="00FC6CAC" w:rsidRDefault="00B65FA9">
      <w:pPr>
        <w:spacing w:line="276" w:lineRule="auto"/>
      </w:pPr>
      <w:r>
        <w:rPr>
          <w:rFonts w:ascii="Verdana" w:hAnsi="Verdana" w:cs="Verdana"/>
          <w:sz w:val="20"/>
          <w:szCs w:val="20"/>
        </w:rPr>
        <w:t>między:</w:t>
      </w:r>
    </w:p>
    <w:p w14:paraId="6FEEC34C" w14:textId="77777777" w:rsidR="00FC6CAC" w:rsidRDefault="00B65FA9">
      <w:pPr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 xml:space="preserve">…………………………………………………………………………………………….........., z siedzibą w ……………………………………………….., zwanym dalej „Zleceniodawcą”, reprezentowanym przez: </w:t>
      </w:r>
    </w:p>
    <w:p w14:paraId="35C734D2" w14:textId="77777777" w:rsidR="00FC6CAC" w:rsidRDefault="00FC6CAC">
      <w:pPr>
        <w:spacing w:line="276" w:lineRule="auto"/>
        <w:jc w:val="both"/>
        <w:rPr>
          <w:rFonts w:ascii="Verdana" w:hAnsi="Verdana" w:cs="Verdana"/>
          <w:sz w:val="20"/>
          <w:szCs w:val="20"/>
        </w:rPr>
      </w:pPr>
    </w:p>
    <w:p w14:paraId="364219A8" w14:textId="77777777" w:rsidR="00FC6CAC" w:rsidRDefault="00B65FA9">
      <w:pPr>
        <w:numPr>
          <w:ilvl w:val="0"/>
          <w:numId w:val="9"/>
        </w:numPr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>……………………………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- Starostę Wielickiego</w:t>
      </w:r>
    </w:p>
    <w:p w14:paraId="20DF12CE" w14:textId="77777777" w:rsidR="00FC6CAC" w:rsidRDefault="00B65FA9">
      <w:pPr>
        <w:numPr>
          <w:ilvl w:val="0"/>
          <w:numId w:val="9"/>
        </w:numPr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>……………………………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- Wicestarostę Wielickiego</w:t>
      </w:r>
    </w:p>
    <w:p w14:paraId="28E13B55" w14:textId="77777777" w:rsidR="00FC6CAC" w:rsidRDefault="00FC6CAC">
      <w:pPr>
        <w:spacing w:line="276" w:lineRule="auto"/>
        <w:jc w:val="both"/>
        <w:rPr>
          <w:rFonts w:ascii="Verdana" w:hAnsi="Verdana" w:cs="Verdana"/>
          <w:b/>
          <w:sz w:val="20"/>
          <w:szCs w:val="20"/>
        </w:rPr>
      </w:pPr>
    </w:p>
    <w:p w14:paraId="63AE0531" w14:textId="77777777" w:rsidR="00FC6CAC" w:rsidRDefault="00B65FA9">
      <w:pPr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>a</w:t>
      </w:r>
    </w:p>
    <w:p w14:paraId="260A166C" w14:textId="77777777" w:rsidR="00FC6CAC" w:rsidRDefault="00B65FA9">
      <w:pPr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>………………………………………………………………………………………………….., z siedzibą w ……..........……………...................................................... wpisaną(-</w:t>
      </w:r>
      <w:proofErr w:type="spellStart"/>
      <w:r>
        <w:rPr>
          <w:rFonts w:ascii="Verdana" w:hAnsi="Verdana" w:cs="Verdana"/>
          <w:sz w:val="20"/>
          <w:szCs w:val="20"/>
        </w:rPr>
        <w:t>nym</w:t>
      </w:r>
      <w:proofErr w:type="spellEnd"/>
      <w:r>
        <w:rPr>
          <w:rFonts w:ascii="Verdana" w:hAnsi="Verdana" w:cs="Verdana"/>
          <w:sz w:val="20"/>
          <w:szCs w:val="20"/>
        </w:rPr>
        <w:t xml:space="preserve">) do </w:t>
      </w:r>
    </w:p>
    <w:p w14:paraId="6C0AFD1B" w14:textId="77777777" w:rsidR="00FC6CAC" w:rsidRDefault="00B65FA9">
      <w:pPr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>Krajowego Rejestru Sądowego</w:t>
      </w:r>
      <w:r>
        <w:rPr>
          <w:rFonts w:ascii="Verdana" w:hAnsi="Verdana" w:cs="Verdana"/>
          <w:sz w:val="20"/>
          <w:szCs w:val="20"/>
          <w:vertAlign w:val="superscript"/>
        </w:rPr>
        <w:t xml:space="preserve">* </w:t>
      </w:r>
      <w:r>
        <w:rPr>
          <w:rFonts w:ascii="Verdana" w:hAnsi="Verdana" w:cs="Verdana"/>
          <w:sz w:val="20"/>
          <w:szCs w:val="20"/>
        </w:rPr>
        <w:t>/ innego rejestru* / ewidencji* pod numerem …………………, zwaną(-</w:t>
      </w:r>
      <w:proofErr w:type="spellStart"/>
      <w:r>
        <w:rPr>
          <w:rFonts w:ascii="Verdana" w:hAnsi="Verdana" w:cs="Verdana"/>
          <w:sz w:val="20"/>
          <w:szCs w:val="20"/>
        </w:rPr>
        <w:t>nym</w:t>
      </w:r>
      <w:proofErr w:type="spellEnd"/>
      <w:r>
        <w:rPr>
          <w:rFonts w:ascii="Verdana" w:hAnsi="Verdana" w:cs="Verdana"/>
          <w:sz w:val="20"/>
          <w:szCs w:val="20"/>
        </w:rPr>
        <w:t>) dalej „Zleceniobiorcą”, reprezentowaną(-</w:t>
      </w:r>
      <w:proofErr w:type="spellStart"/>
      <w:r>
        <w:rPr>
          <w:rFonts w:ascii="Verdana" w:hAnsi="Verdana" w:cs="Verdana"/>
          <w:sz w:val="20"/>
          <w:szCs w:val="20"/>
        </w:rPr>
        <w:t>nym</w:t>
      </w:r>
      <w:proofErr w:type="spellEnd"/>
      <w:r>
        <w:rPr>
          <w:rFonts w:ascii="Verdana" w:hAnsi="Verdana" w:cs="Verdana"/>
          <w:sz w:val="20"/>
          <w:szCs w:val="20"/>
        </w:rPr>
        <w:t>) przez:</w:t>
      </w:r>
    </w:p>
    <w:p w14:paraId="7C9CE6C5" w14:textId="77777777" w:rsidR="00FC6CAC" w:rsidRDefault="00FC6CAC">
      <w:pPr>
        <w:spacing w:line="276" w:lineRule="auto"/>
        <w:jc w:val="both"/>
        <w:rPr>
          <w:rFonts w:ascii="Verdana" w:hAnsi="Verdana" w:cs="Verdana"/>
          <w:sz w:val="20"/>
          <w:szCs w:val="20"/>
        </w:rPr>
      </w:pPr>
    </w:p>
    <w:p w14:paraId="2A4E1E69" w14:textId="77777777" w:rsidR="00FC6CAC" w:rsidRDefault="00B65FA9">
      <w:pPr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>1. ………………………………………………………………………………………………..</w:t>
      </w:r>
    </w:p>
    <w:p w14:paraId="11F16BF4" w14:textId="77777777" w:rsidR="00FC6CAC" w:rsidRDefault="00B65FA9">
      <w:pPr>
        <w:spacing w:line="276" w:lineRule="auto"/>
        <w:jc w:val="center"/>
      </w:pPr>
      <w:r>
        <w:rPr>
          <w:rFonts w:ascii="Verdana" w:hAnsi="Verdana" w:cs="Verdana"/>
          <w:sz w:val="20"/>
          <w:szCs w:val="20"/>
          <w:vertAlign w:val="superscript"/>
        </w:rPr>
        <w:t>(imię i nazwisko oraz numer PESEL)</w:t>
      </w:r>
    </w:p>
    <w:p w14:paraId="75C71FE4" w14:textId="77777777" w:rsidR="00FC6CAC" w:rsidRDefault="00B65FA9">
      <w:pPr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>2. ………………………………………………………………………………………………...</w:t>
      </w:r>
    </w:p>
    <w:p w14:paraId="731F6D21" w14:textId="77777777" w:rsidR="00FC6CAC" w:rsidRDefault="00B65FA9">
      <w:pPr>
        <w:spacing w:line="276" w:lineRule="auto"/>
        <w:jc w:val="center"/>
      </w:pPr>
      <w:r>
        <w:rPr>
          <w:rFonts w:ascii="Verdana" w:hAnsi="Verdana" w:cs="Verdana"/>
          <w:sz w:val="20"/>
          <w:szCs w:val="20"/>
          <w:vertAlign w:val="superscript"/>
        </w:rPr>
        <w:t>(imię i nazwisko oraz numer PESEL)</w:t>
      </w:r>
    </w:p>
    <w:p w14:paraId="17AA7C35" w14:textId="77777777" w:rsidR="00FC6CAC" w:rsidRDefault="00B65FA9">
      <w:pPr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>zgodnie z wyciągiem z właściwego rejestru* /ewidencji* / pełnomocnictwem*, załączonym(i) do niniejszej umowy, zwanym(i) dalej „Zleceniobiorcą</w:t>
      </w:r>
    </w:p>
    <w:p w14:paraId="026BC26B" w14:textId="77777777" w:rsidR="00FC6CAC" w:rsidRDefault="00B65FA9">
      <w:pPr>
        <w:spacing w:before="240"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§ 1</w:t>
      </w:r>
    </w:p>
    <w:p w14:paraId="7B0E2915" w14:textId="77777777"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Przedmiot umowy</w:t>
      </w:r>
    </w:p>
    <w:p w14:paraId="694AFCE5" w14:textId="77777777"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1. Zleceniodawca zleca Zleceniobiorcy, zgodnie z przepisami ustawy z dnia 24 kwietnia 2003 r. o działalności pożytku publicznego i o wolontariacie, zwanej dalej „ustawą”, realizację zadania publicznego pod tytułem: …………………..……………………………………………</w:t>
      </w:r>
    </w:p>
    <w:p w14:paraId="7CD4CE1B" w14:textId="77777777" w:rsidR="00FC6CAC" w:rsidRDefault="00B65FA9">
      <w:pPr>
        <w:spacing w:line="276" w:lineRule="auto"/>
        <w:ind w:left="284"/>
        <w:jc w:val="both"/>
      </w:pPr>
      <w:r>
        <w:rPr>
          <w:rFonts w:ascii="Verdana" w:hAnsi="Verdana" w:cs="Verdana"/>
          <w:sz w:val="20"/>
          <w:szCs w:val="20"/>
        </w:rPr>
        <w:t>określonego szczegółowo w ofercie złożonej przez Zleceniobiorcę w dniu .........................................,</w:t>
      </w:r>
      <w:r>
        <w:rPr>
          <w:rFonts w:ascii="Verdana" w:hAnsi="Verdana" w:cs="Verdana"/>
          <w:sz w:val="20"/>
          <w:szCs w:val="20"/>
          <w:vertAlign w:val="superscript"/>
        </w:rPr>
        <w:t xml:space="preserve"> </w:t>
      </w:r>
      <w:r>
        <w:rPr>
          <w:rFonts w:ascii="Verdana" w:hAnsi="Verdana" w:cs="Verdana"/>
          <w:sz w:val="20"/>
          <w:szCs w:val="20"/>
        </w:rPr>
        <w:t>zwanego dalej „zadaniem publicznym”, a Zleceniobiorca zobowiązuje się wykonać zadanie publiczne na warunkach określonych w niniejszej umowie oraz w ofercie.</w:t>
      </w:r>
    </w:p>
    <w:p w14:paraId="0AF3D7C0" w14:textId="77777777"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2. Zleceniodawca przyznaje Zleceniobiorcy środki finansowe, o których mowa w § 3,</w:t>
      </w:r>
      <w:r>
        <w:rPr>
          <w:rFonts w:ascii="Verdana" w:hAnsi="Verdana" w:cs="Verdana"/>
          <w:sz w:val="20"/>
          <w:szCs w:val="20"/>
        </w:rPr>
        <w:br/>
        <w:t xml:space="preserve"> w formie dotacji, której celem jest realizacja zadania publicznego w sposób zgodny z postanowieniami tej umowy.</w:t>
      </w:r>
    </w:p>
    <w:p w14:paraId="47A890A1" w14:textId="77777777"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 xml:space="preserve">3. Niniejsza umowa jest umową </w:t>
      </w:r>
      <w:r>
        <w:rPr>
          <w:rFonts w:ascii="Verdana" w:hAnsi="Verdana" w:cs="Verdana"/>
          <w:strike/>
          <w:sz w:val="20"/>
          <w:szCs w:val="20"/>
        </w:rPr>
        <w:t>o powierzenie realizacji zadania publicznego*</w:t>
      </w:r>
      <w:r>
        <w:rPr>
          <w:rFonts w:ascii="Verdana" w:hAnsi="Verdana" w:cs="Verdana"/>
          <w:sz w:val="20"/>
          <w:szCs w:val="20"/>
        </w:rPr>
        <w:t xml:space="preserve"> / o wsparcie realizacji zadania publicznego</w:t>
      </w:r>
      <w:r w:rsidR="00122B6B">
        <w:rPr>
          <w:rStyle w:val="Odwoanieprzypisudolnego"/>
          <w:rFonts w:ascii="Verdana" w:hAnsi="Verdana" w:cs="Verdana"/>
          <w:sz w:val="20"/>
          <w:szCs w:val="20"/>
        </w:rPr>
        <w:footnoteReference w:id="1"/>
      </w:r>
      <w:r>
        <w:rPr>
          <w:rFonts w:ascii="Verdana" w:hAnsi="Verdana" w:cs="Verdana"/>
          <w:sz w:val="20"/>
          <w:szCs w:val="20"/>
          <w:vertAlign w:val="superscript"/>
        </w:rPr>
        <w:t>)</w:t>
      </w:r>
      <w:r>
        <w:rPr>
          <w:rFonts w:ascii="Verdana" w:hAnsi="Verdana" w:cs="Verdana"/>
          <w:sz w:val="20"/>
          <w:szCs w:val="20"/>
        </w:rPr>
        <w:t>* w rozumieniu art. 16 ust. 1 ustawy.</w:t>
      </w:r>
    </w:p>
    <w:p w14:paraId="28C14CF4" w14:textId="77777777"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lastRenderedPageBreak/>
        <w:t>4. Wykonanie umowy nastąpi z dniem zaakceptowania przez Zleceniodawcę sprawozdania końcowego, o którym mowa w § 9 ust. 5.</w:t>
      </w:r>
    </w:p>
    <w:p w14:paraId="1AB1E5AA" w14:textId="77777777"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5. Oferta oraz aktualizacje planu i harmonogramu* / opisu rezultatów/ kalkulacji przewidywanych kosztów* /</w:t>
      </w:r>
      <w:r>
        <w:rPr>
          <w:rFonts w:ascii="Verdana" w:hAnsi="Verdana" w:cs="Verdana"/>
          <w:color w:val="FF0000"/>
          <w:sz w:val="20"/>
          <w:szCs w:val="20"/>
        </w:rPr>
        <w:t xml:space="preserve"> </w:t>
      </w:r>
      <w:r>
        <w:rPr>
          <w:rFonts w:ascii="Verdana" w:hAnsi="Verdana" w:cs="Verdana"/>
          <w:strike/>
          <w:sz w:val="20"/>
          <w:szCs w:val="20"/>
        </w:rPr>
        <w:t>szacunkowej kalkulacji kosztów</w:t>
      </w:r>
      <w:bookmarkStart w:id="0" w:name="_Ref437249922"/>
      <w:bookmarkEnd w:id="0"/>
      <w:r>
        <w:rPr>
          <w:rStyle w:val="Odwoanieprzypisudolnego"/>
          <w:rFonts w:ascii="Verdana" w:hAnsi="Verdana" w:cs="Verdana"/>
          <w:strike/>
          <w:sz w:val="20"/>
          <w:szCs w:val="20"/>
        </w:rPr>
        <w:footnoteReference w:id="2"/>
      </w:r>
      <w:r>
        <w:rPr>
          <w:rFonts w:ascii="Verdana" w:hAnsi="Verdana" w:cs="Verdana"/>
          <w:strike/>
          <w:sz w:val="20"/>
          <w:szCs w:val="20"/>
          <w:vertAlign w:val="superscript"/>
        </w:rPr>
        <w:t>)</w:t>
      </w:r>
      <w:r>
        <w:rPr>
          <w:rFonts w:ascii="Verdana" w:hAnsi="Verdana" w:cs="Verdana"/>
          <w:strike/>
          <w:sz w:val="20"/>
          <w:szCs w:val="20"/>
        </w:rPr>
        <w:t>*,</w:t>
      </w:r>
      <w:r>
        <w:rPr>
          <w:rFonts w:ascii="Verdana" w:hAnsi="Verdana" w:cs="Verdana"/>
          <w:sz w:val="20"/>
          <w:szCs w:val="20"/>
        </w:rPr>
        <w:t xml:space="preserve"> stanowiące załączniki do niniejszej umowy, są integralną częścią umowy w ustalonym końcowym brzmieniu.          </w:t>
      </w:r>
    </w:p>
    <w:p w14:paraId="35C46700" w14:textId="77777777" w:rsidR="00FC6CAC" w:rsidRDefault="00B65FA9">
      <w:pPr>
        <w:spacing w:line="276" w:lineRule="auto"/>
      </w:pPr>
      <w:r>
        <w:rPr>
          <w:rFonts w:ascii="Verdana" w:hAnsi="Verdana" w:cs="Verdana"/>
          <w:sz w:val="20"/>
          <w:szCs w:val="20"/>
        </w:rPr>
        <w:t>6. Osobą do kontaktów roboczych jest:</w:t>
      </w:r>
    </w:p>
    <w:p w14:paraId="4AB04656" w14:textId="77777777" w:rsidR="00FC6CAC" w:rsidRDefault="00B65FA9">
      <w:pPr>
        <w:spacing w:line="276" w:lineRule="auto"/>
        <w:ind w:left="567" w:hanging="283"/>
      </w:pPr>
      <w:r>
        <w:rPr>
          <w:rFonts w:ascii="Verdana" w:hAnsi="Verdana" w:cs="Verdana"/>
          <w:sz w:val="20"/>
          <w:szCs w:val="20"/>
        </w:rPr>
        <w:t xml:space="preserve">1) ze strony Zleceniodawcy: …………………………...........………………………………, </w:t>
      </w:r>
    </w:p>
    <w:p w14:paraId="67873B30" w14:textId="77777777" w:rsidR="00FC6CAC" w:rsidRDefault="00B65FA9">
      <w:pPr>
        <w:spacing w:line="276" w:lineRule="auto"/>
        <w:ind w:left="567"/>
      </w:pPr>
      <w:r>
        <w:rPr>
          <w:rFonts w:ascii="Verdana" w:hAnsi="Verdana" w:cs="Verdana"/>
          <w:sz w:val="20"/>
          <w:szCs w:val="20"/>
        </w:rPr>
        <w:t>tel. ……………………….., adres poczty elektronicznej …………………………...…..;</w:t>
      </w:r>
    </w:p>
    <w:p w14:paraId="49F69A7F" w14:textId="77777777" w:rsidR="00FC6CAC" w:rsidRDefault="00B65FA9">
      <w:pPr>
        <w:spacing w:line="276" w:lineRule="auto"/>
        <w:ind w:left="567" w:hanging="283"/>
      </w:pPr>
      <w:r>
        <w:rPr>
          <w:rFonts w:ascii="Verdana" w:hAnsi="Verdana" w:cs="Verdana"/>
          <w:sz w:val="20"/>
          <w:szCs w:val="20"/>
        </w:rPr>
        <w:t xml:space="preserve">2) ze strony Zleceniobiorcy: ………...………………...…........................................., </w:t>
      </w:r>
    </w:p>
    <w:p w14:paraId="1491CFDC" w14:textId="77777777" w:rsidR="00FC6CAC" w:rsidRDefault="00B65FA9">
      <w:pPr>
        <w:spacing w:line="276" w:lineRule="auto"/>
        <w:ind w:left="567"/>
      </w:pPr>
      <w:r>
        <w:rPr>
          <w:rFonts w:ascii="Verdana" w:hAnsi="Verdana" w:cs="Verdana"/>
          <w:sz w:val="20"/>
          <w:szCs w:val="20"/>
        </w:rPr>
        <w:t>tel. ……………………..…, adres poczty elektronicznej …………………..………….. .</w:t>
      </w:r>
    </w:p>
    <w:p w14:paraId="38DFD69B" w14:textId="77777777"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§ 2</w:t>
      </w:r>
    </w:p>
    <w:p w14:paraId="7E38CE2C" w14:textId="77777777"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Sposób wykonania zadania publicznego</w:t>
      </w:r>
    </w:p>
    <w:p w14:paraId="644A7454" w14:textId="77777777" w:rsidR="00FC6CAC" w:rsidRDefault="00B65FA9">
      <w:pPr>
        <w:tabs>
          <w:tab w:val="left" w:pos="0"/>
        </w:tabs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 xml:space="preserve">1. Termin realizacji zadania publicznego ustala się: </w:t>
      </w:r>
    </w:p>
    <w:p w14:paraId="175DAE95" w14:textId="77777777" w:rsidR="00FC6CAC" w:rsidRDefault="00B65FA9">
      <w:pPr>
        <w:spacing w:line="276" w:lineRule="auto"/>
        <w:ind w:left="284"/>
        <w:jc w:val="both"/>
      </w:pPr>
      <w:r>
        <w:rPr>
          <w:rFonts w:ascii="Verdana" w:hAnsi="Verdana" w:cs="Verdana"/>
          <w:sz w:val="20"/>
          <w:szCs w:val="20"/>
        </w:rPr>
        <w:t xml:space="preserve">od dnia ............................ r. </w:t>
      </w:r>
    </w:p>
    <w:p w14:paraId="7FFF4B76" w14:textId="77777777"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ab/>
        <w:t xml:space="preserve">do dnia ............................ r. </w:t>
      </w:r>
    </w:p>
    <w:p w14:paraId="7FFEFD0D" w14:textId="77777777" w:rsidR="00FC6CAC" w:rsidRDefault="00B65FA9">
      <w:pPr>
        <w:tabs>
          <w:tab w:val="left" w:pos="0"/>
        </w:tabs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 xml:space="preserve">2. Termin poniesienia wydatków ustala się: </w:t>
      </w:r>
    </w:p>
    <w:p w14:paraId="743EE06B" w14:textId="77777777" w:rsidR="00FC6CAC" w:rsidRDefault="00B65FA9">
      <w:pPr>
        <w:spacing w:line="276" w:lineRule="auto"/>
        <w:ind w:firstLine="284"/>
        <w:jc w:val="both"/>
      </w:pPr>
      <w:r>
        <w:rPr>
          <w:rFonts w:ascii="Verdana" w:hAnsi="Verdana" w:cs="Verdana"/>
          <w:sz w:val="20"/>
          <w:szCs w:val="20"/>
        </w:rPr>
        <w:t>1) dla środków pochodzących z dotacji:</w:t>
      </w:r>
    </w:p>
    <w:p w14:paraId="2B345D16" w14:textId="77777777" w:rsidR="00FC6CAC" w:rsidRDefault="00B65FA9">
      <w:pPr>
        <w:spacing w:line="276" w:lineRule="auto"/>
        <w:ind w:left="567"/>
        <w:jc w:val="both"/>
      </w:pPr>
      <w:r>
        <w:rPr>
          <w:rFonts w:ascii="Verdana" w:hAnsi="Verdana" w:cs="Verdana"/>
          <w:sz w:val="20"/>
          <w:szCs w:val="20"/>
        </w:rPr>
        <w:t xml:space="preserve">od dnia …………………… r. </w:t>
      </w:r>
    </w:p>
    <w:p w14:paraId="12E3E458" w14:textId="77777777" w:rsidR="00FC6CAC" w:rsidRDefault="00B65FA9">
      <w:pPr>
        <w:spacing w:line="276" w:lineRule="auto"/>
        <w:ind w:left="567"/>
        <w:jc w:val="both"/>
      </w:pPr>
      <w:r>
        <w:rPr>
          <w:rFonts w:ascii="Verdana" w:hAnsi="Verdana" w:cs="Verdana"/>
          <w:sz w:val="20"/>
          <w:szCs w:val="20"/>
        </w:rPr>
        <w:t>do dnia …………………… r.;</w:t>
      </w:r>
    </w:p>
    <w:p w14:paraId="4BBBC528" w14:textId="77777777" w:rsidR="00FC6CAC" w:rsidRDefault="00B65FA9">
      <w:pPr>
        <w:spacing w:line="276" w:lineRule="auto"/>
        <w:ind w:left="284"/>
        <w:jc w:val="both"/>
      </w:pPr>
      <w:r>
        <w:rPr>
          <w:rFonts w:ascii="Verdana" w:hAnsi="Verdana" w:cs="Verdana"/>
          <w:sz w:val="20"/>
          <w:szCs w:val="20"/>
        </w:rPr>
        <w:t>2) dla innych środków finansowych:</w:t>
      </w:r>
    </w:p>
    <w:p w14:paraId="7D876A6A" w14:textId="77777777" w:rsidR="00FC6CAC" w:rsidRDefault="00B65FA9">
      <w:pPr>
        <w:spacing w:line="276" w:lineRule="auto"/>
        <w:ind w:left="567"/>
        <w:jc w:val="both"/>
      </w:pPr>
      <w:r>
        <w:rPr>
          <w:rFonts w:ascii="Verdana" w:hAnsi="Verdana" w:cs="Verdana"/>
          <w:sz w:val="20"/>
          <w:szCs w:val="20"/>
        </w:rPr>
        <w:t xml:space="preserve">od dnia …………………… r. </w:t>
      </w:r>
    </w:p>
    <w:p w14:paraId="4F0A715F" w14:textId="77777777" w:rsidR="00FC6CAC" w:rsidRDefault="00B65FA9">
      <w:pPr>
        <w:spacing w:line="276" w:lineRule="auto"/>
        <w:ind w:left="567"/>
        <w:jc w:val="both"/>
      </w:pPr>
      <w:r>
        <w:rPr>
          <w:rFonts w:ascii="Verdana" w:hAnsi="Verdana" w:cs="Verdana"/>
          <w:sz w:val="20"/>
          <w:szCs w:val="20"/>
        </w:rPr>
        <w:t>do dnia …………………… r.</w:t>
      </w:r>
    </w:p>
    <w:p w14:paraId="5EAC35EE" w14:textId="77777777"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3. Zleceniobiorca zobowiązuje się wykonać zadanie</w:t>
      </w:r>
      <w:r>
        <w:rPr>
          <w:rFonts w:ascii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publiczne</w:t>
      </w:r>
      <w:r>
        <w:rPr>
          <w:rFonts w:ascii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zgodnie z ofertą, z uwzględnieniem aktualizacji planu i harmonogramu* / opisu rezultatów/ kalkulacji przewidywanych kosztów* / </w:t>
      </w:r>
      <w:r>
        <w:rPr>
          <w:rFonts w:ascii="Verdana" w:hAnsi="Verdana" w:cs="Verdana"/>
          <w:strike/>
          <w:sz w:val="20"/>
          <w:szCs w:val="20"/>
        </w:rPr>
        <w:t>szacunkowej kalkulacji kosztów</w:t>
      </w:r>
      <w:r>
        <w:rPr>
          <w:rFonts w:ascii="Verdana" w:hAnsi="Verdana" w:cs="Verdana"/>
          <w:strike/>
          <w:sz w:val="20"/>
          <w:szCs w:val="20"/>
          <w:vertAlign w:val="superscript"/>
        </w:rPr>
        <w:t>2)</w:t>
      </w:r>
      <w:r w:rsidRPr="008F3627">
        <w:rPr>
          <w:rFonts w:ascii="Verdana" w:hAnsi="Verdana" w:cs="Verdana"/>
          <w:sz w:val="20"/>
          <w:szCs w:val="20"/>
        </w:rPr>
        <w:t>*</w:t>
      </w:r>
      <w:r w:rsidR="008F3627">
        <w:rPr>
          <w:rFonts w:ascii="Verdana" w:hAnsi="Verdana" w:cs="Verdana"/>
          <w:sz w:val="20"/>
          <w:szCs w:val="20"/>
        </w:rPr>
        <w:t xml:space="preserve"> oraz zgodnie </w:t>
      </w:r>
      <w:r w:rsidR="008F3627">
        <w:rPr>
          <w:rFonts w:ascii="Verdana" w:hAnsi="Verdana" w:cs="Verdana"/>
          <w:sz w:val="20"/>
          <w:szCs w:val="20"/>
        </w:rPr>
        <w:br/>
        <w:t>z Regulaminem konkursu</w:t>
      </w:r>
      <w:r w:rsidRPr="001E7A67"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z w:val="20"/>
          <w:szCs w:val="20"/>
        </w:rPr>
        <w:t xml:space="preserve"> w terminie określonym w ust. 1. </w:t>
      </w:r>
    </w:p>
    <w:p w14:paraId="0F9DE54C" w14:textId="77777777"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 xml:space="preserve">4. Zleceniobiorca zobowiązuje się do wykorzystania środków, o których mowa w § 3 </w:t>
      </w:r>
      <w:r>
        <w:rPr>
          <w:rFonts w:ascii="Verdana" w:hAnsi="Verdana" w:cs="Verdana"/>
          <w:sz w:val="20"/>
          <w:szCs w:val="20"/>
        </w:rPr>
        <w:br/>
        <w:t>ust. 1 i 5, zgodnie z celem, na jaki je uzyskał i na warunkach określonych w niniejszej umowie. Dopuszcza się wydatkowanie uzyskanych przychodów, w tym także odsetek bankowych od środków przekazanych przez Zleceniodawcę, na realizację zadania publicznego wyłącznie na zasadach określonych w umowie. Niewykorzystane przychody Zleceniobiorca zwraca Zleceniodawcy na zasadach określonych w § 10.</w:t>
      </w:r>
    </w:p>
    <w:p w14:paraId="3772556C" w14:textId="77777777"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5. Wydatkowanie osiągniętych przychodów, w tym także odsetek bankowych od środków przekazanych przez Zleceniodawcę, z naruszeniem postanowień ust. 4 uznaje się za dotację pobraną w nadmiernej wysokości.</w:t>
      </w:r>
    </w:p>
    <w:p w14:paraId="3843EEA5" w14:textId="5A108E9A" w:rsidR="00FC6CAC" w:rsidRDefault="00B65FA9">
      <w:pPr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 xml:space="preserve">6. Zleceniobiorca zobowiązany jest do wypełnienia i załączenia oświadczenia o podatku od towarów i usług (VAT), stanowiącego załącznik nr </w:t>
      </w:r>
      <w:r w:rsidR="0076016B">
        <w:rPr>
          <w:rFonts w:ascii="Verdana" w:hAnsi="Verdana" w:cs="Verdana"/>
          <w:sz w:val="20"/>
          <w:szCs w:val="20"/>
        </w:rPr>
        <w:t>6</w:t>
      </w:r>
      <w:r>
        <w:rPr>
          <w:rFonts w:ascii="Verdana" w:hAnsi="Verdana" w:cs="Verdana"/>
          <w:sz w:val="20"/>
          <w:szCs w:val="20"/>
        </w:rPr>
        <w:t xml:space="preserve"> do niniejszej umowy.</w:t>
      </w:r>
    </w:p>
    <w:p w14:paraId="212704B0" w14:textId="77777777" w:rsidR="00FC6CAC" w:rsidRDefault="00FC6CAC">
      <w:pPr>
        <w:jc w:val="center"/>
        <w:rPr>
          <w:rFonts w:ascii="Verdana" w:hAnsi="Verdana" w:cs="Verdana"/>
          <w:b/>
          <w:sz w:val="20"/>
          <w:szCs w:val="20"/>
        </w:rPr>
      </w:pPr>
    </w:p>
    <w:p w14:paraId="70EB981F" w14:textId="77777777" w:rsidR="00FC6CAC" w:rsidRDefault="00B65FA9">
      <w:pPr>
        <w:jc w:val="center"/>
      </w:pPr>
      <w:r>
        <w:rPr>
          <w:rFonts w:ascii="Verdana" w:hAnsi="Verdana" w:cs="Verdana"/>
          <w:b/>
          <w:sz w:val="20"/>
          <w:szCs w:val="20"/>
        </w:rPr>
        <w:t>§ 3</w:t>
      </w:r>
    </w:p>
    <w:p w14:paraId="1937C258" w14:textId="77777777" w:rsidR="00FC6CAC" w:rsidRDefault="00B65FA9">
      <w:pPr>
        <w:jc w:val="center"/>
      </w:pPr>
      <w:r>
        <w:rPr>
          <w:rFonts w:ascii="Verdana" w:hAnsi="Verdana" w:cs="Verdana"/>
          <w:b/>
          <w:sz w:val="20"/>
          <w:szCs w:val="20"/>
        </w:rPr>
        <w:t>Finansowanie zadania publicznego</w:t>
      </w:r>
    </w:p>
    <w:p w14:paraId="0B275ECC" w14:textId="77777777"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1. Zleceniodawca zobowiązuje się do przekazania na realizację zadania publicznego środków finansowych w wysokości ......................................... (słownie) …………………,</w:t>
      </w:r>
    </w:p>
    <w:p w14:paraId="006C6DC3" w14:textId="77777777" w:rsidR="00FC6CAC" w:rsidRDefault="00B65FA9">
      <w:pPr>
        <w:spacing w:line="276" w:lineRule="auto"/>
        <w:ind w:left="284"/>
        <w:jc w:val="both"/>
      </w:pPr>
      <w:r>
        <w:rPr>
          <w:rFonts w:ascii="Verdana" w:hAnsi="Verdana" w:cs="Verdana"/>
          <w:sz w:val="20"/>
          <w:szCs w:val="20"/>
        </w:rPr>
        <w:t>na rachunek bankowy Zleceniobiorcy:</w:t>
      </w:r>
    </w:p>
    <w:p w14:paraId="5ABB876A" w14:textId="77777777" w:rsidR="00FC6CAC" w:rsidRDefault="00B65FA9">
      <w:pPr>
        <w:spacing w:line="276" w:lineRule="auto"/>
        <w:ind w:left="284"/>
        <w:jc w:val="both"/>
      </w:pPr>
      <w:r>
        <w:rPr>
          <w:rFonts w:ascii="Verdana" w:hAnsi="Verdana" w:cs="Verdana"/>
          <w:sz w:val="20"/>
          <w:szCs w:val="20"/>
        </w:rPr>
        <w:t xml:space="preserve">nr rachunku: ...........................................................,  </w:t>
      </w:r>
    </w:p>
    <w:p w14:paraId="6746C27A" w14:textId="77777777" w:rsidR="00FC6CAC" w:rsidRDefault="00B65FA9">
      <w:pPr>
        <w:spacing w:line="276" w:lineRule="auto"/>
        <w:ind w:left="284"/>
        <w:jc w:val="both"/>
      </w:pPr>
      <w:r>
        <w:rPr>
          <w:rFonts w:ascii="Verdana" w:hAnsi="Verdana" w:cs="Verdana"/>
          <w:sz w:val="20"/>
          <w:szCs w:val="20"/>
        </w:rPr>
        <w:t>w następujący sposób:</w:t>
      </w:r>
    </w:p>
    <w:p w14:paraId="209FA6E0" w14:textId="77777777" w:rsidR="00FC6CAC" w:rsidRDefault="00B65FA9">
      <w:pPr>
        <w:spacing w:line="276" w:lineRule="auto"/>
        <w:ind w:left="567" w:hanging="283"/>
        <w:jc w:val="both"/>
      </w:pPr>
      <w:r>
        <w:rPr>
          <w:rFonts w:ascii="Verdana" w:hAnsi="Verdana" w:cs="Verdana"/>
          <w:color w:val="0000FF"/>
          <w:sz w:val="20"/>
          <w:szCs w:val="20"/>
        </w:rPr>
        <w:t>1)</w:t>
      </w:r>
      <w:r>
        <w:rPr>
          <w:rFonts w:ascii="Verdana" w:hAnsi="Verdana" w:cs="Verdana"/>
          <w:sz w:val="20"/>
          <w:szCs w:val="20"/>
        </w:rPr>
        <w:t xml:space="preserve"> w przypadku zadania publicznego realizowanego w roku budżetowym </w:t>
      </w:r>
      <w:r>
        <w:rPr>
          <w:rFonts w:ascii="Verdana" w:hAnsi="Verdana" w:cs="Verdana"/>
          <w:i/>
          <w:sz w:val="20"/>
          <w:szCs w:val="20"/>
        </w:rPr>
        <w:t>(istnieje możliwość przekazania dotacji jednorazowo w pełnej wysokości albo w transzach):</w:t>
      </w:r>
      <w:r>
        <w:rPr>
          <w:rFonts w:ascii="Verdana" w:hAnsi="Verdana" w:cs="Verdana"/>
          <w:sz w:val="20"/>
          <w:szCs w:val="20"/>
        </w:rPr>
        <w:t xml:space="preserve"> </w:t>
      </w:r>
    </w:p>
    <w:p w14:paraId="27D1B013" w14:textId="77777777" w:rsidR="00FC6CAC" w:rsidRDefault="00B65FA9" w:rsidP="00DE0532">
      <w:pPr>
        <w:spacing w:line="276" w:lineRule="auto"/>
        <w:ind w:left="567"/>
      </w:pPr>
      <w:r>
        <w:rPr>
          <w:rFonts w:ascii="Verdana" w:hAnsi="Verdana" w:cs="Verdana"/>
          <w:sz w:val="20"/>
          <w:szCs w:val="20"/>
        </w:rPr>
        <w:t>a) w terminie do 30 dni od dnia zawarcia niniejszej umowy w pełnej wysokości*</w:t>
      </w:r>
    </w:p>
    <w:p w14:paraId="325C946E" w14:textId="77777777" w:rsidR="00FC6CAC" w:rsidRDefault="00B65FA9">
      <w:pPr>
        <w:spacing w:line="276" w:lineRule="auto"/>
        <w:ind w:left="567"/>
        <w:jc w:val="both"/>
      </w:pPr>
      <w:r>
        <w:rPr>
          <w:rFonts w:ascii="Verdana" w:hAnsi="Verdana" w:cs="Verdana"/>
          <w:sz w:val="20"/>
          <w:szCs w:val="20"/>
        </w:rPr>
        <w:t xml:space="preserve">albo </w:t>
      </w:r>
    </w:p>
    <w:p w14:paraId="24B71D66" w14:textId="77777777" w:rsidR="00FC6CAC" w:rsidRDefault="00B65FA9">
      <w:pPr>
        <w:spacing w:line="276" w:lineRule="auto"/>
        <w:ind w:left="851" w:hanging="284"/>
        <w:jc w:val="both"/>
      </w:pPr>
      <w:r>
        <w:rPr>
          <w:rFonts w:ascii="Verdana" w:hAnsi="Verdana" w:cs="Verdana"/>
          <w:sz w:val="20"/>
          <w:szCs w:val="20"/>
        </w:rPr>
        <w:lastRenderedPageBreak/>
        <w:t>b) I transza w terminie do 30 dni od dnia zawarcia niniejszej umowy w wysokości …………………......................... (słownie) …………………...……………………,</w:t>
      </w:r>
    </w:p>
    <w:p w14:paraId="1FEF98F0" w14:textId="77777777" w:rsidR="00FC6CAC" w:rsidRDefault="00B65FA9">
      <w:pPr>
        <w:spacing w:line="276" w:lineRule="auto"/>
        <w:ind w:left="851" w:hanging="284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    </w:t>
      </w:r>
      <w:r>
        <w:rPr>
          <w:rFonts w:ascii="Verdana" w:hAnsi="Verdana" w:cs="Verdana"/>
          <w:sz w:val="20"/>
          <w:szCs w:val="20"/>
        </w:rPr>
        <w:t>II transza w terminie …………………………… w wysokości …....………………… (słownie) ………………..........................................................................................*;</w:t>
      </w:r>
    </w:p>
    <w:p w14:paraId="45CB0295" w14:textId="77777777"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 xml:space="preserve">2. </w:t>
      </w:r>
      <w:r w:rsidRPr="004A472A">
        <w:rPr>
          <w:rFonts w:ascii="Verdana" w:hAnsi="Verdana" w:cs="Verdana"/>
          <w:strike/>
          <w:sz w:val="20"/>
          <w:szCs w:val="20"/>
        </w:rPr>
        <w:t>Wysokość dotacji przekazanej w kolejnym roku budżetowym jest uzależniona od wysokości środków publicznych zaplanowanych w budżecie dysponenta części budżetowej na realizację zadań publicznych przez organizacje pozarządowe lub podmioty wymienione w art. 3 ust. 3 ustawy</w:t>
      </w:r>
      <w:r w:rsidRPr="004A472A">
        <w:rPr>
          <w:rStyle w:val="Odwoanieprzypisudolnego"/>
          <w:rFonts w:ascii="Verdana" w:hAnsi="Verdana" w:cs="Verdana"/>
          <w:strike/>
          <w:sz w:val="20"/>
          <w:szCs w:val="20"/>
        </w:rPr>
        <w:footnoteReference w:id="3"/>
      </w:r>
      <w:r w:rsidRPr="004A472A">
        <w:rPr>
          <w:rFonts w:ascii="Verdana" w:hAnsi="Verdana" w:cs="Verdana"/>
          <w:strike/>
          <w:sz w:val="20"/>
          <w:szCs w:val="20"/>
          <w:vertAlign w:val="superscript"/>
        </w:rPr>
        <w:t>)</w:t>
      </w:r>
      <w:r w:rsidRPr="004A472A">
        <w:rPr>
          <w:rFonts w:ascii="Verdana" w:hAnsi="Verdana" w:cs="Verdana"/>
          <w:strike/>
          <w:sz w:val="20"/>
          <w:szCs w:val="20"/>
        </w:rPr>
        <w:t>*.</w:t>
      </w:r>
    </w:p>
    <w:p w14:paraId="182EEE57" w14:textId="77777777"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3. Za dzień przekazania dotacji uznaje się dzień obciążenia rachunku Zleceniodawcy.</w:t>
      </w:r>
    </w:p>
    <w:p w14:paraId="5B7A3BC6" w14:textId="77777777"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4. Zlec</w:t>
      </w:r>
      <w:r w:rsidR="00EE5ED5">
        <w:rPr>
          <w:rFonts w:ascii="Verdana" w:hAnsi="Verdana" w:cs="Verdana"/>
          <w:sz w:val="20"/>
          <w:szCs w:val="20"/>
        </w:rPr>
        <w:t>eniobiorca oświadcza, że jest</w:t>
      </w:r>
      <w:r>
        <w:rPr>
          <w:rFonts w:ascii="Verdana" w:hAnsi="Verdana" w:cs="Verdana"/>
          <w:sz w:val="20"/>
          <w:szCs w:val="20"/>
        </w:rPr>
        <w:t xml:space="preserve"> jedynym posiadaczem wskazanego w ust. 1 rachunku bankowego i zobowiązuje się do utrzymania rachunku wskazanego w ust. 1 nie krócej niż do dnia zaakceptowania przez Zleceniodawcę sprawozdania końcowego, o którym mowa w § 9 ust. 5. W przypadku braku możliwości utrzymania rachunku, o którym mowa w ust. 1, Zleceniobiorca zobowiązuje się do niezwłocznego poinformowania Zleceniod</w:t>
      </w:r>
      <w:r w:rsidR="00EE5ED5">
        <w:rPr>
          <w:rFonts w:ascii="Verdana" w:hAnsi="Verdana" w:cs="Verdana"/>
          <w:sz w:val="20"/>
          <w:szCs w:val="20"/>
        </w:rPr>
        <w:t>awcy o nowym rachunku i jego</w:t>
      </w:r>
      <w:r>
        <w:rPr>
          <w:rFonts w:ascii="Verdana" w:hAnsi="Verdana" w:cs="Verdana"/>
          <w:sz w:val="20"/>
          <w:szCs w:val="20"/>
        </w:rPr>
        <w:t xml:space="preserve"> numerze.</w:t>
      </w:r>
    </w:p>
    <w:p w14:paraId="7B53EF4C" w14:textId="77777777"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color w:val="0000FF"/>
          <w:sz w:val="20"/>
          <w:szCs w:val="20"/>
        </w:rPr>
        <w:t xml:space="preserve">5. </w:t>
      </w:r>
      <w:r>
        <w:rPr>
          <w:rFonts w:ascii="Verdana" w:hAnsi="Verdana" w:cs="Verdana"/>
          <w:sz w:val="20"/>
          <w:szCs w:val="20"/>
        </w:rPr>
        <w:t>Zleceniobiorca zobowiązuje się do przekazania na realizację zadania publicznego</w:t>
      </w:r>
      <w:bookmarkStart w:id="1" w:name="_Ref456006860"/>
      <w:bookmarkEnd w:id="1"/>
      <w:r>
        <w:rPr>
          <w:rStyle w:val="Odwoanieprzypisudolnego"/>
          <w:rFonts w:ascii="Verdana" w:hAnsi="Verdana" w:cs="Verdana"/>
          <w:sz w:val="20"/>
          <w:szCs w:val="20"/>
        </w:rPr>
        <w:footnoteReference w:id="4"/>
      </w:r>
      <w:r>
        <w:rPr>
          <w:rFonts w:ascii="Verdana" w:hAnsi="Verdana" w:cs="Verdana"/>
          <w:sz w:val="20"/>
          <w:szCs w:val="20"/>
          <w:vertAlign w:val="superscript"/>
        </w:rPr>
        <w:t>)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i/>
          <w:sz w:val="20"/>
          <w:szCs w:val="20"/>
        </w:rPr>
        <w:t>(w przypadku zadania publicznego realizowanego w okresie od 2 do 5 lat budżetowych należy wskazać wysokość środków oraz wartość wkładu w poszczególnych latach):</w:t>
      </w:r>
    </w:p>
    <w:p w14:paraId="5E1024AD" w14:textId="77777777" w:rsidR="00FC6CAC" w:rsidRDefault="00B65FA9">
      <w:pPr>
        <w:spacing w:line="276" w:lineRule="auto"/>
        <w:ind w:left="567" w:hanging="283"/>
        <w:jc w:val="both"/>
      </w:pPr>
      <w:r>
        <w:rPr>
          <w:rFonts w:ascii="Verdana" w:hAnsi="Verdana" w:cs="Verdana"/>
          <w:sz w:val="20"/>
          <w:szCs w:val="20"/>
        </w:rPr>
        <w:t>1) innych środków finansowych w wysokości</w:t>
      </w:r>
      <w:bookmarkStart w:id="2" w:name="_Ref426980963"/>
      <w:bookmarkEnd w:id="2"/>
      <w:r>
        <w:rPr>
          <w:rStyle w:val="Odwoanieprzypisudolnego"/>
          <w:rFonts w:ascii="Verdana" w:hAnsi="Verdana" w:cs="Verdana"/>
          <w:sz w:val="20"/>
          <w:szCs w:val="20"/>
        </w:rPr>
        <w:footnoteReference w:id="5"/>
      </w:r>
      <w:r>
        <w:rPr>
          <w:rFonts w:ascii="Verdana" w:hAnsi="Verdana" w:cs="Verdana"/>
          <w:sz w:val="20"/>
          <w:szCs w:val="20"/>
          <w:vertAlign w:val="superscript"/>
        </w:rPr>
        <w:t>)</w:t>
      </w:r>
      <w:r>
        <w:rPr>
          <w:rFonts w:ascii="Verdana" w:hAnsi="Verdana" w:cs="Verdana"/>
          <w:sz w:val="20"/>
          <w:szCs w:val="20"/>
        </w:rPr>
        <w:t xml:space="preserve"> ………........</w:t>
      </w:r>
      <w:r w:rsidR="00E51EE7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 (słownie) ….……………….;</w:t>
      </w:r>
    </w:p>
    <w:p w14:paraId="2C5BFA9C" w14:textId="77777777" w:rsidR="00FC6CAC" w:rsidRDefault="00B65FA9">
      <w:pPr>
        <w:spacing w:line="276" w:lineRule="auto"/>
        <w:ind w:left="567" w:hanging="283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2) wkładu osobowego o wartości .................................. (słownie) ……………</w:t>
      </w:r>
      <w:r w:rsidR="00E51EE7">
        <w:rPr>
          <w:rFonts w:ascii="Verdana" w:hAnsi="Verdana" w:cs="Verdana"/>
          <w:sz w:val="20"/>
          <w:szCs w:val="20"/>
        </w:rPr>
        <w:t>..</w:t>
      </w:r>
      <w:r>
        <w:rPr>
          <w:rFonts w:ascii="Verdana" w:hAnsi="Verdana" w:cs="Verdana"/>
          <w:sz w:val="20"/>
          <w:szCs w:val="20"/>
        </w:rPr>
        <w:t xml:space="preserve">……; </w:t>
      </w:r>
    </w:p>
    <w:p w14:paraId="5FA9EC84" w14:textId="77777777" w:rsidR="00BC10B9" w:rsidRDefault="00BC10B9">
      <w:pPr>
        <w:spacing w:line="276" w:lineRule="auto"/>
        <w:ind w:left="567" w:hanging="283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3) od odbiorców zadania w wysokości ...…………………………… (słownie) ………………….</w:t>
      </w:r>
    </w:p>
    <w:p w14:paraId="14E3667D" w14:textId="77777777" w:rsidR="00E51EE7" w:rsidRDefault="00BC10B9">
      <w:pPr>
        <w:spacing w:line="276" w:lineRule="auto"/>
        <w:ind w:left="567" w:hanging="283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4</w:t>
      </w:r>
      <w:r w:rsidR="00E51EE7">
        <w:rPr>
          <w:rFonts w:ascii="Verdana" w:hAnsi="Verdana" w:cs="Verdana"/>
          <w:sz w:val="20"/>
          <w:szCs w:val="20"/>
        </w:rPr>
        <w:t xml:space="preserve">) środków finansowych z innych źródeł w wysokości ……… (słownie) ……………….…. </w:t>
      </w:r>
    </w:p>
    <w:p w14:paraId="72DF776A" w14:textId="77777777" w:rsidR="00E51EE7" w:rsidRDefault="00BC10B9">
      <w:pPr>
        <w:spacing w:line="276" w:lineRule="auto"/>
        <w:ind w:left="567" w:hanging="283"/>
        <w:jc w:val="both"/>
      </w:pPr>
      <w:r>
        <w:rPr>
          <w:rFonts w:ascii="Verdana" w:hAnsi="Verdana" w:cs="Verdana"/>
          <w:sz w:val="20"/>
          <w:szCs w:val="20"/>
        </w:rPr>
        <w:t>5</w:t>
      </w:r>
      <w:r w:rsidR="00E51EE7">
        <w:rPr>
          <w:rFonts w:ascii="Verdana" w:hAnsi="Verdana" w:cs="Verdana"/>
          <w:sz w:val="20"/>
          <w:szCs w:val="20"/>
        </w:rPr>
        <w:t xml:space="preserve">) pozostałych środków  w wysokości  ………………………….    (słownie) ……………………*                   </w:t>
      </w:r>
    </w:p>
    <w:p w14:paraId="01F50B95" w14:textId="77777777" w:rsidR="00FC6CAC" w:rsidRDefault="00B65FA9">
      <w:pPr>
        <w:spacing w:line="276" w:lineRule="auto"/>
        <w:ind w:left="567" w:hanging="283"/>
        <w:jc w:val="both"/>
      </w:pPr>
      <w:r>
        <w:rPr>
          <w:rFonts w:ascii="Verdana" w:hAnsi="Verdana" w:cs="Verdana"/>
          <w:strike/>
          <w:sz w:val="20"/>
          <w:szCs w:val="20"/>
        </w:rPr>
        <w:t>3) wkładu rzeczowego o wartości ................................. (słownie) ……………….. *.</w:t>
      </w:r>
    </w:p>
    <w:p w14:paraId="30CA0029" w14:textId="77777777" w:rsidR="00FC6CAC" w:rsidRDefault="00B65FA9">
      <w:pPr>
        <w:spacing w:line="276" w:lineRule="auto"/>
        <w:ind w:left="284" w:hanging="257"/>
        <w:jc w:val="both"/>
      </w:pPr>
      <w:r>
        <w:rPr>
          <w:rFonts w:ascii="Verdana" w:hAnsi="Verdana" w:cs="Verdana"/>
          <w:sz w:val="20"/>
          <w:szCs w:val="20"/>
        </w:rPr>
        <w:t>6. Całkowity koszt zadania publicznego stanowi sumę kwot dotacji i środków, o których mowa w ust. 5, i wynosi łącznie ……………….…...… (słownie) ………………………..,</w:t>
      </w:r>
    </w:p>
    <w:p w14:paraId="5075051B" w14:textId="77777777" w:rsidR="00FC6CAC" w:rsidRPr="00EE5ED5" w:rsidRDefault="00B65FA9">
      <w:pPr>
        <w:spacing w:line="276" w:lineRule="auto"/>
        <w:ind w:left="284"/>
        <w:jc w:val="both"/>
        <w:rPr>
          <w:strike/>
        </w:rPr>
      </w:pPr>
      <w:r w:rsidRPr="00EE5ED5">
        <w:rPr>
          <w:rFonts w:ascii="Verdana" w:hAnsi="Verdana" w:cs="Verdana"/>
          <w:strike/>
          <w:sz w:val="20"/>
          <w:szCs w:val="20"/>
        </w:rPr>
        <w:t>z tego (</w:t>
      </w:r>
      <w:r w:rsidRPr="00EE5ED5">
        <w:rPr>
          <w:rFonts w:ascii="Verdana" w:hAnsi="Verdana" w:cs="Verdana"/>
          <w:i/>
          <w:strike/>
          <w:sz w:val="20"/>
          <w:szCs w:val="20"/>
        </w:rPr>
        <w:t>w przypadku zadania publicznego realizowanego w okresie od 2 do 5 lat budżetowych należy wskazać koszt całkowity zadania publicznego w poszczególnych latach realizacji zadania)</w:t>
      </w:r>
      <w:r w:rsidRPr="00EE5ED5">
        <w:rPr>
          <w:rFonts w:ascii="Verdana" w:hAnsi="Verdana" w:cs="Verdana"/>
          <w:strike/>
          <w:sz w:val="20"/>
          <w:szCs w:val="20"/>
        </w:rPr>
        <w:t xml:space="preserve">: </w:t>
      </w:r>
    </w:p>
    <w:p w14:paraId="3451AFFB" w14:textId="77777777" w:rsidR="00FC6CAC" w:rsidRPr="00EE5ED5" w:rsidRDefault="00B65FA9" w:rsidP="00EF21D4">
      <w:pPr>
        <w:spacing w:line="276" w:lineRule="auto"/>
        <w:ind w:left="284" w:firstLine="424"/>
        <w:jc w:val="both"/>
        <w:rPr>
          <w:strike/>
        </w:rPr>
      </w:pPr>
      <w:r w:rsidRPr="00EE5ED5">
        <w:rPr>
          <w:rFonts w:ascii="Verdana" w:hAnsi="Verdana" w:cs="Verdana"/>
          <w:strike/>
          <w:sz w:val="20"/>
          <w:szCs w:val="20"/>
        </w:rPr>
        <w:t>1) w …………. r. …………………………………… (słownie) ………………………….;</w:t>
      </w:r>
    </w:p>
    <w:p w14:paraId="3CD8FB7D" w14:textId="77777777" w:rsidR="00FC6CAC" w:rsidRPr="00EE5ED5" w:rsidRDefault="00B65FA9" w:rsidP="00EF21D4">
      <w:pPr>
        <w:spacing w:line="276" w:lineRule="auto"/>
        <w:ind w:left="284" w:firstLine="424"/>
        <w:jc w:val="both"/>
        <w:rPr>
          <w:strike/>
        </w:rPr>
      </w:pPr>
      <w:r w:rsidRPr="00EE5ED5">
        <w:rPr>
          <w:rFonts w:ascii="Verdana" w:hAnsi="Verdana" w:cs="Verdana"/>
          <w:strike/>
          <w:color w:val="0000FF"/>
          <w:sz w:val="20"/>
          <w:szCs w:val="20"/>
        </w:rPr>
        <w:t xml:space="preserve">2) </w:t>
      </w:r>
      <w:r w:rsidRPr="00EE5ED5">
        <w:rPr>
          <w:rFonts w:ascii="Verdana" w:hAnsi="Verdana" w:cs="Verdana"/>
          <w:strike/>
          <w:sz w:val="20"/>
          <w:szCs w:val="20"/>
        </w:rPr>
        <w:t>w …………. r. ……………</w:t>
      </w:r>
      <w:r w:rsidR="00EF21D4" w:rsidRPr="00EE5ED5">
        <w:rPr>
          <w:rFonts w:ascii="Verdana" w:hAnsi="Verdana" w:cs="Verdana"/>
          <w:strike/>
          <w:sz w:val="20"/>
          <w:szCs w:val="20"/>
        </w:rPr>
        <w:t>……………………… (słownie) ………………………….</w:t>
      </w:r>
      <w:r w:rsidRPr="00EE5ED5">
        <w:rPr>
          <w:rFonts w:ascii="Verdana" w:hAnsi="Verdana" w:cs="Verdana"/>
          <w:strike/>
          <w:sz w:val="20"/>
          <w:szCs w:val="20"/>
        </w:rPr>
        <w:t>.</w:t>
      </w:r>
    </w:p>
    <w:p w14:paraId="6B34B2F0" w14:textId="77777777" w:rsidR="00FC6CAC" w:rsidRDefault="00B65FA9">
      <w:pPr>
        <w:spacing w:line="276" w:lineRule="auto"/>
        <w:ind w:left="284" w:hanging="257"/>
        <w:jc w:val="both"/>
      </w:pPr>
      <w:r>
        <w:rPr>
          <w:rFonts w:ascii="Verdana" w:hAnsi="Verdana" w:cs="Verdana"/>
          <w:sz w:val="20"/>
          <w:szCs w:val="20"/>
        </w:rPr>
        <w:t xml:space="preserve">7. Wysokość środków ze źródeł, o których mowa w ust. 5 pkt 1, oraz wartość wkładu osobowego </w:t>
      </w:r>
      <w:r>
        <w:rPr>
          <w:rFonts w:ascii="Verdana" w:hAnsi="Verdana" w:cs="Verdana"/>
          <w:strike/>
          <w:sz w:val="20"/>
          <w:szCs w:val="20"/>
        </w:rPr>
        <w:t>oraz wkładu rzeczowego,</w:t>
      </w:r>
      <w:r>
        <w:rPr>
          <w:rFonts w:ascii="Verdana" w:hAnsi="Verdana" w:cs="Verdana"/>
          <w:sz w:val="20"/>
          <w:szCs w:val="20"/>
        </w:rPr>
        <w:t xml:space="preserve"> o których mowa w ust. 5 pkt 2 i 3, może się zmieniać, </w:t>
      </w:r>
      <w:r>
        <w:rPr>
          <w:rFonts w:ascii="Verdana" w:hAnsi="Verdana" w:cs="Verdana"/>
          <w:sz w:val="20"/>
          <w:szCs w:val="20"/>
          <w:u w:val="single"/>
        </w:rPr>
        <w:t xml:space="preserve">o ile nie zmniejszy się </w:t>
      </w:r>
      <w:r>
        <w:rPr>
          <w:rFonts w:ascii="Verdana" w:hAnsi="Verdana" w:cs="Verdana"/>
          <w:sz w:val="20"/>
          <w:szCs w:val="20"/>
        </w:rPr>
        <w:t>wartość  tych środków w stosunku do wydatkowanej kwoty dotacji</w:t>
      </w:r>
      <w:bookmarkStart w:id="3" w:name="_Ref452361951"/>
      <w:bookmarkEnd w:id="3"/>
      <w:r>
        <w:rPr>
          <w:rStyle w:val="Odwoanieprzypisudolnego"/>
          <w:rFonts w:ascii="Verdana" w:hAnsi="Verdana" w:cs="Verdana"/>
          <w:sz w:val="20"/>
          <w:szCs w:val="20"/>
        </w:rPr>
        <w:footnoteReference w:id="6"/>
      </w:r>
      <w:r>
        <w:rPr>
          <w:rFonts w:ascii="Verdana" w:hAnsi="Verdana" w:cs="Verdana"/>
          <w:sz w:val="20"/>
          <w:szCs w:val="20"/>
          <w:vertAlign w:val="superscript"/>
        </w:rPr>
        <w:t>)</w:t>
      </w:r>
      <w:r>
        <w:rPr>
          <w:rFonts w:ascii="Verdana" w:hAnsi="Verdana" w:cs="Verdana"/>
          <w:sz w:val="20"/>
          <w:szCs w:val="20"/>
        </w:rPr>
        <w:t>.</w:t>
      </w:r>
    </w:p>
    <w:p w14:paraId="5FC19ACB" w14:textId="77777777" w:rsidR="00FC6CAC" w:rsidRDefault="00B65FA9">
      <w:pPr>
        <w:spacing w:line="276" w:lineRule="auto"/>
        <w:ind w:left="284" w:hanging="257"/>
        <w:jc w:val="both"/>
      </w:pPr>
      <w:r>
        <w:rPr>
          <w:rFonts w:ascii="Verdana" w:hAnsi="Verdana" w:cs="Verdana"/>
          <w:sz w:val="20"/>
          <w:szCs w:val="20"/>
        </w:rPr>
        <w:t>8. Naruszenie postanowień, o których mowa w ust. 4–7</w:t>
      </w:r>
      <w:r>
        <w:rPr>
          <w:rFonts w:ascii="Verdana" w:hAnsi="Verdana" w:cs="Verdana"/>
          <w:color w:val="FF0000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uważa się za pobranie dotacji w nadmiernej wysokości i rodzić będzie skutki zgodnie z ustawą o finansach publicznych.</w:t>
      </w:r>
    </w:p>
    <w:p w14:paraId="215C5675" w14:textId="77777777" w:rsidR="00FC6CAC" w:rsidRDefault="00B65FA9">
      <w:pPr>
        <w:spacing w:line="276" w:lineRule="auto"/>
        <w:ind w:left="426" w:hanging="426"/>
        <w:jc w:val="both"/>
      </w:pPr>
      <w:r>
        <w:rPr>
          <w:rFonts w:ascii="Verdana" w:hAnsi="Verdana" w:cs="Verdana"/>
          <w:color w:val="0000FF"/>
          <w:sz w:val="20"/>
          <w:szCs w:val="20"/>
        </w:rPr>
        <w:t xml:space="preserve">9. </w:t>
      </w:r>
      <w:r>
        <w:rPr>
          <w:rFonts w:ascii="Verdana" w:hAnsi="Verdana" w:cs="Verdana"/>
          <w:strike/>
          <w:sz w:val="20"/>
          <w:szCs w:val="20"/>
        </w:rPr>
        <w:t>Przekazanie kolejnej dotacji nastąpi, z zastrzeżeniem ust. 2, po złożeniu* / zaakceptowaniu* sprawozdania częściowego, o którym mowa w § 9 ust. 3</w:t>
      </w:r>
      <w:r>
        <w:rPr>
          <w:rStyle w:val="Odwoanieprzypisudolnego"/>
          <w:rFonts w:ascii="Verdana" w:hAnsi="Verdana" w:cs="Verdana"/>
          <w:strike/>
          <w:sz w:val="20"/>
          <w:szCs w:val="20"/>
        </w:rPr>
        <w:footnoteReference w:id="7"/>
      </w:r>
      <w:r>
        <w:rPr>
          <w:rFonts w:ascii="Verdana" w:hAnsi="Verdana" w:cs="Verdana"/>
          <w:strike/>
          <w:sz w:val="20"/>
          <w:szCs w:val="20"/>
          <w:vertAlign w:val="superscript"/>
        </w:rPr>
        <w:t>)</w:t>
      </w:r>
      <w:r>
        <w:rPr>
          <w:rFonts w:ascii="Verdana" w:hAnsi="Verdana" w:cs="Verdana"/>
          <w:strike/>
          <w:sz w:val="20"/>
          <w:szCs w:val="20"/>
        </w:rPr>
        <w:t>*.</w:t>
      </w:r>
    </w:p>
    <w:p w14:paraId="6E6D91E1" w14:textId="77777777" w:rsidR="00FC6CAC" w:rsidRDefault="00B65FA9">
      <w:pPr>
        <w:spacing w:line="276" w:lineRule="auto"/>
        <w:ind w:left="426" w:hanging="426"/>
        <w:jc w:val="both"/>
      </w:pPr>
      <w:r>
        <w:rPr>
          <w:rFonts w:ascii="Verdana" w:hAnsi="Verdana" w:cs="Verdana"/>
          <w:sz w:val="20"/>
          <w:szCs w:val="20"/>
        </w:rPr>
        <w:t xml:space="preserve">10. </w:t>
      </w:r>
      <w:r>
        <w:rPr>
          <w:rFonts w:ascii="Verdana" w:hAnsi="Verdana" w:cs="Verdana"/>
          <w:strike/>
          <w:sz w:val="20"/>
          <w:szCs w:val="20"/>
        </w:rPr>
        <w:t>Przekazanie kolejnej transzy dotacji nastąpi po złożeniu* / zaakceptowaniu* sprawozdania częściowego, o którym mowa w § 9 ust. 2</w:t>
      </w:r>
      <w:r>
        <w:rPr>
          <w:rStyle w:val="Odwoanieprzypisudolnego"/>
          <w:rFonts w:ascii="Verdana" w:hAnsi="Verdana" w:cs="Verdana"/>
          <w:strike/>
          <w:sz w:val="20"/>
          <w:szCs w:val="20"/>
        </w:rPr>
        <w:footnoteReference w:id="8"/>
      </w:r>
      <w:r>
        <w:rPr>
          <w:rFonts w:ascii="Verdana" w:hAnsi="Verdana" w:cs="Verdana"/>
          <w:strike/>
          <w:sz w:val="20"/>
          <w:szCs w:val="20"/>
          <w:vertAlign w:val="superscript"/>
        </w:rPr>
        <w:t>)</w:t>
      </w:r>
      <w:r>
        <w:rPr>
          <w:rFonts w:ascii="Verdana" w:hAnsi="Verdana" w:cs="Verdana"/>
          <w:strike/>
          <w:sz w:val="20"/>
          <w:szCs w:val="20"/>
        </w:rPr>
        <w:t>*.</w:t>
      </w:r>
    </w:p>
    <w:p w14:paraId="7C825A99" w14:textId="77777777" w:rsidR="00FC6CAC" w:rsidRDefault="00FC6CAC">
      <w:pPr>
        <w:spacing w:line="276" w:lineRule="auto"/>
        <w:jc w:val="center"/>
      </w:pPr>
    </w:p>
    <w:p w14:paraId="2FDA9525" w14:textId="77777777" w:rsidR="00A42CDE" w:rsidRDefault="00A42CDE">
      <w:pPr>
        <w:spacing w:line="276" w:lineRule="auto"/>
        <w:jc w:val="center"/>
        <w:rPr>
          <w:rFonts w:ascii="Verdana" w:hAnsi="Verdana" w:cs="Verdana"/>
          <w:b/>
          <w:strike/>
          <w:sz w:val="20"/>
          <w:szCs w:val="20"/>
        </w:rPr>
      </w:pPr>
    </w:p>
    <w:p w14:paraId="6F988621" w14:textId="77777777"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trike/>
          <w:sz w:val="20"/>
          <w:szCs w:val="20"/>
        </w:rPr>
        <w:t>§ 4</w:t>
      </w:r>
    </w:p>
    <w:p w14:paraId="495E8A16" w14:textId="77777777" w:rsidR="00FC6CAC" w:rsidRDefault="00B65FA9">
      <w:pPr>
        <w:pStyle w:val="Nagwek1"/>
        <w:spacing w:before="0" w:line="276" w:lineRule="auto"/>
        <w:ind w:left="62"/>
        <w:jc w:val="center"/>
      </w:pPr>
      <w:r>
        <w:rPr>
          <w:rFonts w:ascii="Verdana" w:hAnsi="Verdana" w:cs="Verdana"/>
          <w:strike/>
          <w:sz w:val="20"/>
          <w:szCs w:val="20"/>
        </w:rPr>
        <w:t>Wykonanie części zadania przez podmiot niebędący stroną umowy (zgodnie z art. 16 ust. 4 ustawy)*</w:t>
      </w:r>
    </w:p>
    <w:p w14:paraId="4AE44FA0" w14:textId="77777777"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trike/>
          <w:sz w:val="20"/>
          <w:szCs w:val="20"/>
        </w:rPr>
        <w:t>1. Zleceniodawca wyraża zgodę na realizację przez Zleceniobiorcę(-</w:t>
      </w:r>
      <w:proofErr w:type="spellStart"/>
      <w:r>
        <w:rPr>
          <w:rFonts w:ascii="Verdana" w:hAnsi="Verdana" w:cs="Verdana"/>
          <w:strike/>
          <w:sz w:val="20"/>
          <w:szCs w:val="20"/>
        </w:rPr>
        <w:t>ców</w:t>
      </w:r>
      <w:proofErr w:type="spellEnd"/>
      <w:r>
        <w:rPr>
          <w:rFonts w:ascii="Verdana" w:hAnsi="Verdana" w:cs="Verdana"/>
          <w:strike/>
          <w:sz w:val="20"/>
          <w:szCs w:val="20"/>
        </w:rPr>
        <w:t>) następujących działań we współpracy z podmiotem trzecim …………………………………………….…..............…</w:t>
      </w:r>
    </w:p>
    <w:p w14:paraId="33CF7A9A" w14:textId="77777777"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trike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14:paraId="399F38BE" w14:textId="77777777"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i/>
          <w:strike/>
          <w:sz w:val="20"/>
          <w:szCs w:val="20"/>
        </w:rPr>
        <w:t>(określenie części zadania publicznego wraz ze wskazaniem nazwy działania zgodnie z pkt III.4 oferty lub pozycji kalkulacji przewidywanych kosztów</w:t>
      </w:r>
      <w:r>
        <w:rPr>
          <w:rStyle w:val="Odwoanieprzypisudolnego"/>
          <w:rFonts w:ascii="Verdana" w:hAnsi="Verdana" w:cs="Verdana"/>
          <w:i/>
          <w:strike/>
          <w:sz w:val="20"/>
          <w:szCs w:val="20"/>
        </w:rPr>
        <w:footnoteReference w:id="9"/>
      </w:r>
      <w:r>
        <w:rPr>
          <w:rFonts w:ascii="Verdana" w:hAnsi="Verdana" w:cs="Verdana"/>
          <w:i/>
          <w:strike/>
          <w:sz w:val="20"/>
          <w:szCs w:val="20"/>
          <w:vertAlign w:val="superscript"/>
        </w:rPr>
        <w:t>)</w:t>
      </w:r>
      <w:r>
        <w:rPr>
          <w:rFonts w:ascii="Verdana" w:hAnsi="Verdana" w:cs="Verdana"/>
          <w:i/>
          <w:strike/>
          <w:sz w:val="20"/>
          <w:szCs w:val="20"/>
        </w:rPr>
        <w:t>)</w:t>
      </w:r>
      <w:r>
        <w:rPr>
          <w:rFonts w:ascii="Verdana" w:hAnsi="Verdana" w:cs="Verdana"/>
          <w:strike/>
          <w:sz w:val="20"/>
          <w:szCs w:val="20"/>
        </w:rPr>
        <w:t>.</w:t>
      </w:r>
    </w:p>
    <w:p w14:paraId="2C509FD9" w14:textId="77777777" w:rsidR="00FC6CAC" w:rsidRDefault="00B65FA9" w:rsidP="00BC32CC">
      <w:pPr>
        <w:tabs>
          <w:tab w:val="left" w:pos="1276"/>
        </w:tabs>
        <w:ind w:left="284" w:hanging="284"/>
        <w:jc w:val="both"/>
      </w:pPr>
      <w:r>
        <w:rPr>
          <w:rFonts w:ascii="Verdana" w:hAnsi="Verdana" w:cs="Verdana"/>
          <w:strike/>
          <w:sz w:val="20"/>
          <w:szCs w:val="20"/>
        </w:rPr>
        <w:t>2. Za działania bądź zaniechania podmiotu, o którym mowa w ust. 1, Zleceniobiorca odpowiada jak za własne.</w:t>
      </w:r>
    </w:p>
    <w:p w14:paraId="2C1124F8" w14:textId="77777777" w:rsidR="00FC6CAC" w:rsidRDefault="00B65FA9" w:rsidP="00BC32CC">
      <w:pPr>
        <w:tabs>
          <w:tab w:val="left" w:pos="180"/>
        </w:tabs>
        <w:ind w:left="284"/>
        <w:jc w:val="center"/>
      </w:pPr>
      <w:r>
        <w:rPr>
          <w:rFonts w:ascii="Verdana" w:hAnsi="Verdana" w:cs="Verdana"/>
          <w:b/>
          <w:sz w:val="20"/>
          <w:szCs w:val="20"/>
        </w:rPr>
        <w:t>§ 5</w:t>
      </w:r>
    </w:p>
    <w:p w14:paraId="28C40F78" w14:textId="77777777" w:rsidR="00FC6CAC" w:rsidRDefault="00B65FA9" w:rsidP="00BC32CC">
      <w:pPr>
        <w:jc w:val="center"/>
      </w:pPr>
      <w:r>
        <w:rPr>
          <w:rFonts w:ascii="Verdana" w:hAnsi="Verdana" w:cs="Verdana"/>
          <w:b/>
          <w:sz w:val="20"/>
          <w:szCs w:val="20"/>
        </w:rPr>
        <w:t>Dokonywanie przesunięć w zakresie ponoszonych wydatków</w:t>
      </w:r>
    </w:p>
    <w:p w14:paraId="04922C1D" w14:textId="77777777" w:rsidR="00A42CDE" w:rsidRDefault="00A42CDE" w:rsidP="00BC32CC">
      <w:pPr>
        <w:pStyle w:val="Stopka"/>
        <w:numPr>
          <w:ilvl w:val="0"/>
          <w:numId w:val="10"/>
        </w:numPr>
        <w:tabs>
          <w:tab w:val="left" w:pos="180"/>
        </w:tabs>
        <w:ind w:left="283"/>
        <w:jc w:val="both"/>
      </w:pPr>
      <w:r>
        <w:rPr>
          <w:rFonts w:ascii="Verdana" w:hAnsi="Verdana" w:cs="Verdana"/>
          <w:sz w:val="20"/>
          <w:szCs w:val="20"/>
        </w:rPr>
        <w:t xml:space="preserve">  </w:t>
      </w:r>
      <w:r w:rsidR="001A6EC7">
        <w:rPr>
          <w:rFonts w:ascii="Verdana" w:hAnsi="Verdana" w:cs="Verdana"/>
          <w:sz w:val="20"/>
          <w:szCs w:val="20"/>
        </w:rPr>
        <w:t>W przypadku nie poniesienia przez Zleceniobiorcę kosztów w zaplanowanej wysokości , d</w:t>
      </w:r>
      <w:r w:rsidR="00B65FA9">
        <w:rPr>
          <w:rFonts w:ascii="Verdana" w:hAnsi="Verdana" w:cs="Verdana"/>
          <w:sz w:val="20"/>
          <w:szCs w:val="20"/>
        </w:rPr>
        <w:t xml:space="preserve">opuszcza się dokonywanie przesunięć pomiędzy poszczególnymi pozycjami kosztów określonymi w kalkulacji przewidywanych kosztów, w wielkościach i na zasadach określonych </w:t>
      </w:r>
      <w:r w:rsidR="001A6EC7">
        <w:rPr>
          <w:rFonts w:ascii="Verdana" w:hAnsi="Verdana" w:cs="Verdana"/>
          <w:sz w:val="20"/>
          <w:szCs w:val="20"/>
        </w:rPr>
        <w:t>R</w:t>
      </w:r>
      <w:r w:rsidR="00241552">
        <w:rPr>
          <w:rFonts w:ascii="Verdana" w:hAnsi="Verdana" w:cs="Verdana"/>
          <w:sz w:val="20"/>
          <w:szCs w:val="20"/>
        </w:rPr>
        <w:t>egulaminie.</w:t>
      </w:r>
    </w:p>
    <w:p w14:paraId="76B30CE1" w14:textId="41DB5384" w:rsidR="00FC6CAC" w:rsidRDefault="00A42CDE" w:rsidP="00BC32CC">
      <w:pPr>
        <w:pStyle w:val="Stopka"/>
        <w:numPr>
          <w:ilvl w:val="0"/>
          <w:numId w:val="10"/>
        </w:numPr>
        <w:tabs>
          <w:tab w:val="left" w:pos="180"/>
        </w:tabs>
        <w:ind w:left="283"/>
        <w:jc w:val="both"/>
      </w:pPr>
      <w:r>
        <w:rPr>
          <w:rFonts w:ascii="Verdana" w:hAnsi="Verdana" w:cs="Verdana"/>
          <w:sz w:val="20"/>
          <w:szCs w:val="20"/>
        </w:rPr>
        <w:t xml:space="preserve">  </w:t>
      </w:r>
      <w:r w:rsidR="00B65FA9" w:rsidRPr="00A42CDE">
        <w:rPr>
          <w:rFonts w:ascii="Verdana" w:hAnsi="Verdana" w:cs="Verdana"/>
          <w:sz w:val="20"/>
          <w:szCs w:val="20"/>
        </w:rPr>
        <w:t>Naruszenie postanowienia, o którym mowa w ust. 1, uważa się za pobranie części dotacji</w:t>
      </w:r>
      <w:r w:rsidR="00C83BA2">
        <w:rPr>
          <w:rFonts w:ascii="Verdana" w:hAnsi="Verdana" w:cs="Verdana"/>
          <w:sz w:val="20"/>
          <w:szCs w:val="20"/>
        </w:rPr>
        <w:t xml:space="preserve"> w nadmiernej wysokości i rodzić</w:t>
      </w:r>
      <w:r w:rsidR="00B65FA9" w:rsidRPr="00A42CDE">
        <w:rPr>
          <w:rFonts w:ascii="Verdana" w:hAnsi="Verdana" w:cs="Verdana"/>
          <w:sz w:val="20"/>
          <w:szCs w:val="20"/>
        </w:rPr>
        <w:t xml:space="preserve"> będzie skutki przewidziane w ustawie </w:t>
      </w:r>
      <w:r w:rsidR="00A062E6">
        <w:rPr>
          <w:rFonts w:ascii="Verdana" w:hAnsi="Verdana" w:cs="Verdana"/>
          <w:sz w:val="20"/>
          <w:szCs w:val="20"/>
        </w:rPr>
        <w:br/>
      </w:r>
      <w:r w:rsidR="00B65FA9" w:rsidRPr="00A42CDE">
        <w:rPr>
          <w:rFonts w:ascii="Verdana" w:hAnsi="Verdana" w:cs="Verdana"/>
          <w:sz w:val="20"/>
          <w:szCs w:val="20"/>
        </w:rPr>
        <w:t>o finansach publicznych.</w:t>
      </w:r>
    </w:p>
    <w:p w14:paraId="4E02045B" w14:textId="77777777" w:rsidR="00FC6CAC" w:rsidRDefault="00B65FA9" w:rsidP="00BC32CC">
      <w:pPr>
        <w:jc w:val="center"/>
      </w:pPr>
      <w:r>
        <w:rPr>
          <w:rFonts w:ascii="Verdana" w:hAnsi="Verdana" w:cs="Verdana"/>
          <w:b/>
          <w:sz w:val="20"/>
          <w:szCs w:val="20"/>
        </w:rPr>
        <w:t>§ 6</w:t>
      </w:r>
    </w:p>
    <w:p w14:paraId="3E6DF133" w14:textId="77777777" w:rsidR="00FC6CAC" w:rsidRDefault="00B65FA9" w:rsidP="00BC32CC">
      <w:pPr>
        <w:jc w:val="center"/>
      </w:pPr>
      <w:r>
        <w:rPr>
          <w:rFonts w:ascii="Verdana" w:hAnsi="Verdana" w:cs="Verdana"/>
          <w:b/>
          <w:sz w:val="20"/>
          <w:szCs w:val="20"/>
        </w:rPr>
        <w:t>Dokumentacja związana z realizacją zadania publicznego</w:t>
      </w:r>
    </w:p>
    <w:p w14:paraId="1ACAF8B6" w14:textId="77777777" w:rsidR="00FC6CAC" w:rsidRDefault="00B65FA9" w:rsidP="00BC32CC">
      <w:pPr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 xml:space="preserve">1. Zleceniobiorca jest zobowiązany do prowadzenia wyodrębnionej dokumentacji finansowo-księgowej i ewidencji księgowej zadania publicznego oraz jej opisywania  zgodnie z zasadami wynikającymi z ustawy z dnia 29 września 1994 r. </w:t>
      </w:r>
      <w:r w:rsidR="00A062E6">
        <w:rPr>
          <w:rFonts w:ascii="Verdana" w:hAnsi="Verdana" w:cs="Verdana"/>
          <w:sz w:val="20"/>
          <w:szCs w:val="20"/>
        </w:rPr>
        <w:br/>
      </w:r>
      <w:r>
        <w:rPr>
          <w:rFonts w:ascii="Verdana" w:hAnsi="Verdana" w:cs="Verdana"/>
          <w:sz w:val="20"/>
          <w:szCs w:val="20"/>
        </w:rPr>
        <w:t>o rachunkowości (</w:t>
      </w:r>
      <w:proofErr w:type="spellStart"/>
      <w:r w:rsidRPr="006B152B">
        <w:rPr>
          <w:rFonts w:ascii="Verdana" w:hAnsi="Verdana" w:cs="Verdana"/>
          <w:color w:val="3333FF"/>
          <w:sz w:val="20"/>
          <w:szCs w:val="20"/>
        </w:rPr>
        <w:t>t.j</w:t>
      </w:r>
      <w:proofErr w:type="spellEnd"/>
      <w:r w:rsidRPr="006B152B">
        <w:rPr>
          <w:rFonts w:ascii="Verdana" w:hAnsi="Verdana" w:cs="Verdana"/>
          <w:color w:val="3333FF"/>
          <w:sz w:val="20"/>
          <w:szCs w:val="20"/>
        </w:rPr>
        <w:t>. Dz. U. z 20</w:t>
      </w:r>
      <w:r w:rsidR="006B152B">
        <w:rPr>
          <w:rFonts w:ascii="Verdana" w:hAnsi="Verdana" w:cs="Verdana"/>
          <w:color w:val="3333FF"/>
          <w:sz w:val="20"/>
          <w:szCs w:val="20"/>
        </w:rPr>
        <w:t>2</w:t>
      </w:r>
      <w:r w:rsidR="00C139B9">
        <w:rPr>
          <w:rFonts w:ascii="Verdana" w:hAnsi="Verdana" w:cs="Verdana"/>
          <w:color w:val="3333FF"/>
          <w:sz w:val="20"/>
          <w:szCs w:val="20"/>
        </w:rPr>
        <w:t xml:space="preserve">3 </w:t>
      </w:r>
      <w:r w:rsidRPr="006B152B">
        <w:rPr>
          <w:rFonts w:ascii="Verdana" w:hAnsi="Verdana" w:cs="Verdana"/>
          <w:color w:val="3333FF"/>
          <w:sz w:val="20"/>
          <w:szCs w:val="20"/>
        </w:rPr>
        <w:t xml:space="preserve">r. poz. </w:t>
      </w:r>
      <w:r w:rsidR="00C139B9">
        <w:rPr>
          <w:rFonts w:ascii="Verdana" w:hAnsi="Verdana" w:cs="Verdana"/>
          <w:color w:val="3333FF"/>
          <w:sz w:val="20"/>
          <w:szCs w:val="20"/>
        </w:rPr>
        <w:t>120</w:t>
      </w:r>
      <w:r w:rsidR="006B152B">
        <w:rPr>
          <w:rFonts w:ascii="Verdana" w:hAnsi="Verdana" w:cs="Verdana"/>
          <w:color w:val="3333FF"/>
          <w:sz w:val="20"/>
          <w:szCs w:val="20"/>
        </w:rPr>
        <w:t xml:space="preserve"> ze zm</w:t>
      </w:r>
      <w:r w:rsidR="00C139B9">
        <w:rPr>
          <w:rFonts w:ascii="Verdana" w:hAnsi="Verdana" w:cs="Verdana"/>
          <w:color w:val="3333FF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 xml:space="preserve">), w sposób umożliwiający identyfikację poszczególnych operacji księgowych. </w:t>
      </w:r>
    </w:p>
    <w:p w14:paraId="77B42705" w14:textId="77777777" w:rsidR="00FC6CAC" w:rsidRDefault="00B65FA9" w:rsidP="00BC32CC">
      <w:pPr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2. Zleceniobiorca zobowiązuje się do przechowywania dokumentacji, w tym dokumentacji finansowo-księgowej, związanej z realizacją zadania publicznego przez okres 5 lat, licząc od początku roku następującego po roku, w którym Zleceniobiorca realizował  zadanie publiczne.</w:t>
      </w:r>
    </w:p>
    <w:p w14:paraId="5549E0E7" w14:textId="77777777" w:rsidR="00FC6CAC" w:rsidRDefault="00B65FA9" w:rsidP="00BC32CC">
      <w:pPr>
        <w:spacing w:after="120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 xml:space="preserve">3. Niedochowanie zobowiązania, o którym mowa w ust. 1 i 2, uznaje się, w zależności od zakresu jego naruszenia, za niezrealizowanie części albo całości zadania publicznego, chyba że z innych dowodów </w:t>
      </w:r>
      <w:r>
        <w:rPr>
          <w:rFonts w:ascii="Verdana" w:hAnsi="Verdana" w:cs="Verdana"/>
          <w:color w:val="0000FF"/>
          <w:sz w:val="20"/>
          <w:szCs w:val="20"/>
        </w:rPr>
        <w:t xml:space="preserve">księgowych </w:t>
      </w:r>
      <w:r>
        <w:rPr>
          <w:rFonts w:ascii="Verdana" w:hAnsi="Verdana" w:cs="Verdana"/>
          <w:sz w:val="20"/>
          <w:szCs w:val="20"/>
        </w:rPr>
        <w:t>wynika, że część albo całość zadania została zrealizowana prawidłowo.</w:t>
      </w:r>
    </w:p>
    <w:p w14:paraId="0E45E1F3" w14:textId="77777777" w:rsidR="00FC6CAC" w:rsidRDefault="00B65FA9" w:rsidP="00BC32CC">
      <w:pPr>
        <w:jc w:val="center"/>
      </w:pPr>
      <w:r>
        <w:rPr>
          <w:rFonts w:ascii="Verdana" w:hAnsi="Verdana" w:cs="Verdana"/>
          <w:b/>
          <w:sz w:val="20"/>
          <w:szCs w:val="20"/>
        </w:rPr>
        <w:t>§ 7</w:t>
      </w:r>
    </w:p>
    <w:p w14:paraId="29F9ED90" w14:textId="77777777" w:rsidR="00FC6CAC" w:rsidRDefault="00B65FA9" w:rsidP="00BC32CC">
      <w:pPr>
        <w:jc w:val="center"/>
      </w:pPr>
      <w:r>
        <w:rPr>
          <w:rFonts w:ascii="Verdana" w:hAnsi="Verdana" w:cs="Verdana"/>
          <w:b/>
          <w:sz w:val="20"/>
          <w:szCs w:val="20"/>
        </w:rPr>
        <w:t>Obowiązki i uprawnienia informacyjne</w:t>
      </w:r>
      <w:r>
        <w:rPr>
          <w:rFonts w:ascii="Verdana" w:hAnsi="Verdana" w:cs="Verdana"/>
          <w:sz w:val="20"/>
          <w:szCs w:val="20"/>
        </w:rPr>
        <w:t xml:space="preserve"> </w:t>
      </w:r>
    </w:p>
    <w:p w14:paraId="741B6F52" w14:textId="77777777" w:rsidR="00FC6CAC" w:rsidRDefault="00B65FA9" w:rsidP="00BC32CC">
      <w:pPr>
        <w:tabs>
          <w:tab w:val="left" w:pos="540"/>
        </w:tabs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 xml:space="preserve">1. Zleceniobiorca zobowiązuje się do umieszczania logo Zleceniodawcy lub* / i* informacji, że zadanie publiczne jest współfinansowane* / </w:t>
      </w:r>
      <w:r w:rsidRPr="00DE0532">
        <w:rPr>
          <w:rFonts w:ascii="Verdana" w:hAnsi="Verdana" w:cs="Verdana"/>
          <w:strike/>
          <w:sz w:val="20"/>
          <w:szCs w:val="20"/>
        </w:rPr>
        <w:t>finansowane*</w:t>
      </w:r>
      <w:r>
        <w:rPr>
          <w:rFonts w:ascii="Verdana" w:hAnsi="Verdana" w:cs="Verdana"/>
          <w:sz w:val="20"/>
          <w:szCs w:val="20"/>
        </w:rPr>
        <w:t xml:space="preserve"> ze środków otrzymanych od Zleceniodawcy, na wszystkich materiałach, w szczególności promocyjnych, informacyjnych, szkoleniowych i edukacyjnych, dotyczących realizowanego zadania publicznego oraz zakupionyc</w:t>
      </w:r>
      <w:r w:rsidR="006B152B">
        <w:rPr>
          <w:rFonts w:ascii="Verdana" w:hAnsi="Verdana" w:cs="Verdana"/>
          <w:sz w:val="20"/>
          <w:szCs w:val="20"/>
        </w:rPr>
        <w:t xml:space="preserve">h rzeczach, o ile ich wielkość </w:t>
      </w:r>
      <w:r>
        <w:rPr>
          <w:rFonts w:ascii="Verdana" w:hAnsi="Verdana" w:cs="Verdana"/>
          <w:sz w:val="20"/>
          <w:szCs w:val="20"/>
        </w:rPr>
        <w:t>i przeznaczenie tego nie uniemożliwia, proporcjonalnie</w:t>
      </w:r>
      <w:r w:rsidR="006B152B">
        <w:rPr>
          <w:rFonts w:ascii="Verdana" w:hAnsi="Verdana" w:cs="Verdana"/>
          <w:sz w:val="20"/>
          <w:szCs w:val="20"/>
        </w:rPr>
        <w:t xml:space="preserve"> do wielkości innych oznaczeń, </w:t>
      </w:r>
      <w:r>
        <w:rPr>
          <w:rFonts w:ascii="Verdana" w:hAnsi="Verdana" w:cs="Verdana"/>
          <w:sz w:val="20"/>
          <w:szCs w:val="20"/>
        </w:rPr>
        <w:t xml:space="preserve">w sposób zapewniający jego dobrą widoczność. </w:t>
      </w:r>
    </w:p>
    <w:p w14:paraId="5B8A9DF7" w14:textId="77777777" w:rsidR="00FC6CAC" w:rsidRDefault="00B65FA9" w:rsidP="00BC32CC">
      <w:pPr>
        <w:tabs>
          <w:tab w:val="left" w:pos="540"/>
        </w:tabs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2. Logo oraz treść wymaganych informacji Zleceniodawca przekazuje Zleceniobiorcy</w:t>
      </w:r>
      <w:r>
        <w:rPr>
          <w:rStyle w:val="Odwoanieprzypisudolnego"/>
          <w:rFonts w:ascii="Verdana" w:hAnsi="Verdana" w:cs="Verdana"/>
          <w:sz w:val="20"/>
          <w:szCs w:val="20"/>
        </w:rPr>
        <w:footnoteReference w:id="10"/>
      </w:r>
      <w:r>
        <w:rPr>
          <w:rFonts w:ascii="Verdana" w:hAnsi="Verdana" w:cs="Verdana"/>
          <w:sz w:val="20"/>
          <w:szCs w:val="20"/>
          <w:vertAlign w:val="superscript"/>
        </w:rPr>
        <w:t>)</w:t>
      </w:r>
      <w:r>
        <w:rPr>
          <w:rFonts w:ascii="Verdana" w:hAnsi="Verdana" w:cs="Verdana"/>
          <w:sz w:val="20"/>
          <w:szCs w:val="20"/>
        </w:rPr>
        <w:t>*.</w:t>
      </w:r>
    </w:p>
    <w:p w14:paraId="6FDAEC43" w14:textId="77777777" w:rsidR="00FC6CAC" w:rsidRDefault="00B65FA9" w:rsidP="00BC32CC">
      <w:pPr>
        <w:pStyle w:val="Stopka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3. Zleceniobiorca upoważnia Zleceniodawcę do rozpowszechniania w dowolnej formie, w prasie, radiu, telewizji, Internecie oraz innych publikacjach, nazwy oraz adresu Zleceniobiorcy przedmiotu i celu, na który przyznano środki, informacji o wysokości przyznanych środków oraz informacji o złożeniu lub niezłożen</w:t>
      </w:r>
      <w:r w:rsidR="00DE0532">
        <w:rPr>
          <w:rFonts w:ascii="Verdana" w:hAnsi="Verdana" w:cs="Verdana"/>
          <w:sz w:val="20"/>
          <w:szCs w:val="20"/>
        </w:rPr>
        <w:t xml:space="preserve">iu sprawozdania </w:t>
      </w:r>
      <w:r w:rsidR="00DE0532">
        <w:rPr>
          <w:rFonts w:ascii="Verdana" w:hAnsi="Verdana" w:cs="Verdana"/>
          <w:sz w:val="20"/>
          <w:szCs w:val="20"/>
        </w:rPr>
        <w:br/>
        <w:t xml:space="preserve">z </w:t>
      </w:r>
      <w:r>
        <w:rPr>
          <w:rFonts w:ascii="Verdana" w:hAnsi="Verdana" w:cs="Verdana"/>
          <w:sz w:val="20"/>
          <w:szCs w:val="20"/>
        </w:rPr>
        <w:t xml:space="preserve">wykonania zadania publicznego.   </w:t>
      </w:r>
    </w:p>
    <w:p w14:paraId="3CA6B6E2" w14:textId="77777777"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 xml:space="preserve">4. Zleceniobiorca jest zobowiązany informować na bieżąco, jednak nie później niż </w:t>
      </w:r>
      <w:r>
        <w:rPr>
          <w:rFonts w:ascii="Verdana" w:hAnsi="Verdana" w:cs="Verdana"/>
          <w:sz w:val="20"/>
          <w:szCs w:val="20"/>
        </w:rPr>
        <w:br/>
        <w:t>w terminie 14 dni od daty zaistnienia zmian, w szczególności o:</w:t>
      </w:r>
    </w:p>
    <w:p w14:paraId="62C2CF58" w14:textId="77777777" w:rsidR="00FC6CAC" w:rsidRDefault="00B65FA9">
      <w:pPr>
        <w:numPr>
          <w:ilvl w:val="0"/>
          <w:numId w:val="6"/>
        </w:numPr>
        <w:spacing w:line="276" w:lineRule="auto"/>
        <w:ind w:left="709" w:hanging="425"/>
        <w:jc w:val="both"/>
      </w:pPr>
      <w:r>
        <w:rPr>
          <w:rFonts w:ascii="Verdana" w:hAnsi="Verdana" w:cs="Verdana"/>
          <w:sz w:val="20"/>
          <w:szCs w:val="20"/>
        </w:rPr>
        <w:lastRenderedPageBreak/>
        <w:t>zmianie adresu siedziby oraz adresów i numerów telefonów osób upoważnionych do reprezentacji;</w:t>
      </w:r>
    </w:p>
    <w:p w14:paraId="66995B9A" w14:textId="77777777" w:rsidR="00FC6CAC" w:rsidRDefault="00B65FA9">
      <w:pPr>
        <w:numPr>
          <w:ilvl w:val="0"/>
          <w:numId w:val="6"/>
        </w:numPr>
        <w:spacing w:line="276" w:lineRule="auto"/>
        <w:ind w:left="284" w:firstLine="0"/>
        <w:jc w:val="both"/>
      </w:pPr>
      <w:r>
        <w:rPr>
          <w:rFonts w:ascii="Verdana" w:hAnsi="Verdana" w:cs="Verdana"/>
          <w:sz w:val="20"/>
          <w:szCs w:val="20"/>
        </w:rPr>
        <w:t>ogłoszeniu likwidacji lub wszczęciu postępowania upadłościowego.</w:t>
      </w:r>
    </w:p>
    <w:p w14:paraId="245C0DB8" w14:textId="77777777"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§ 8</w:t>
      </w:r>
    </w:p>
    <w:p w14:paraId="7A871F76" w14:textId="77777777" w:rsidR="00FC6CAC" w:rsidRDefault="00B65FA9">
      <w:pPr>
        <w:pStyle w:val="Nagwek5"/>
        <w:spacing w:before="0" w:after="0" w:line="276" w:lineRule="auto"/>
        <w:jc w:val="center"/>
      </w:pPr>
      <w:r>
        <w:rPr>
          <w:rFonts w:ascii="Verdana" w:hAnsi="Verdana" w:cs="Verdana"/>
          <w:i w:val="0"/>
          <w:sz w:val="20"/>
          <w:szCs w:val="20"/>
        </w:rPr>
        <w:t>Kontrola zadania publicznego</w:t>
      </w:r>
    </w:p>
    <w:p w14:paraId="2CCEE6FB" w14:textId="77777777" w:rsidR="00FC6CAC" w:rsidRDefault="00B65FA9">
      <w:pPr>
        <w:tabs>
          <w:tab w:val="left" w:pos="284"/>
        </w:tabs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 xml:space="preserve">1. Zleceniodawca sprawuje kontrolę prawidłowości wykonywania zadania publicznego przez Zleceniobiorcę, w tym wydatkowania przekazanej dotacji oraz środków, </w:t>
      </w:r>
      <w:r w:rsidR="006E64D0">
        <w:rPr>
          <w:rFonts w:ascii="Verdana" w:hAnsi="Verdana" w:cs="Verdana"/>
          <w:sz w:val="20"/>
          <w:szCs w:val="20"/>
        </w:rPr>
        <w:br/>
      </w:r>
      <w:r>
        <w:rPr>
          <w:rFonts w:ascii="Verdana" w:hAnsi="Verdana" w:cs="Verdana"/>
          <w:sz w:val="20"/>
          <w:szCs w:val="20"/>
        </w:rPr>
        <w:t xml:space="preserve">o których mowa w § 3 ust. 5. Kontrola może być przeprowadzona w toku realizacji zadania publicznego oraz po jego zakończeniu do czasu ustania zobowiązania, </w:t>
      </w:r>
      <w:r w:rsidR="006E64D0">
        <w:rPr>
          <w:rFonts w:ascii="Verdana" w:hAnsi="Verdana" w:cs="Verdana"/>
          <w:sz w:val="20"/>
          <w:szCs w:val="20"/>
        </w:rPr>
        <w:br/>
      </w:r>
      <w:r>
        <w:rPr>
          <w:rFonts w:ascii="Verdana" w:hAnsi="Verdana" w:cs="Verdana"/>
          <w:sz w:val="20"/>
          <w:szCs w:val="20"/>
        </w:rPr>
        <w:t>o którym mowa w § 6 ust. 2.</w:t>
      </w:r>
    </w:p>
    <w:p w14:paraId="1880016E" w14:textId="77777777" w:rsidR="00FC6CAC" w:rsidRDefault="00B65FA9">
      <w:pPr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W ramach kontroli, o której mowa w ust. 1, osoby upoważnione przez Zleceniodawcę  mogą badać dokumenty i inne nośniki informacji, które mają lub mogą mieć znaczenie dla oceny prawidłowości wykonywania zadania publicznego, oraz żądać udzielenia ustnie lub na piśmie informacji dotyczących wykonania zadania publicznego. Zleceniobiorca(-</w:t>
      </w:r>
      <w:proofErr w:type="spellStart"/>
      <w:r>
        <w:rPr>
          <w:rFonts w:ascii="Verdana" w:hAnsi="Verdana" w:cs="Verdana"/>
          <w:sz w:val="20"/>
          <w:szCs w:val="20"/>
        </w:rPr>
        <w:t>cy</w:t>
      </w:r>
      <w:proofErr w:type="spellEnd"/>
      <w:r>
        <w:rPr>
          <w:rFonts w:ascii="Verdana" w:hAnsi="Verdana" w:cs="Verdana"/>
          <w:sz w:val="20"/>
          <w:szCs w:val="20"/>
        </w:rPr>
        <w:t>) na żądanie kontrolującego zobowiązuje(-ją) się dostarczyć lub udostępnić dokumenty i inne nośniki informacji oraz udzielić wyjaśnień i informacji w terminie określonym przez kontrolującego.</w:t>
      </w:r>
    </w:p>
    <w:p w14:paraId="01C38F10" w14:textId="77777777" w:rsidR="00FC6CAC" w:rsidRDefault="00B65FA9">
      <w:pPr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Prawo kontroli przysługuje osobom upoważnionym przez Zleceniodawcę zarówno w siedzibie Zleceniobiorcy, jak i w miejscu realizacji zadania publicznego.</w:t>
      </w:r>
    </w:p>
    <w:p w14:paraId="465411D5" w14:textId="77777777" w:rsidR="00FC6CAC" w:rsidRDefault="00B65FA9">
      <w:pPr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Kontrola lub poszczególne jej czynności mogą być przeprowadzane również w siedzibie Zleceniodawcy.</w:t>
      </w:r>
    </w:p>
    <w:p w14:paraId="223CFAFD" w14:textId="77777777" w:rsidR="00FC6CAC" w:rsidRDefault="00B65FA9">
      <w:pPr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O wynikach kontroli, o której mowa w ust. 1, Zleceniodawca poinformuje Zleceniobiorcę, a w przypadku stwierdzenia nieprawidłowości przekaże mu wnioski i zalecenia mające na celu ich usunięcie.</w:t>
      </w:r>
    </w:p>
    <w:p w14:paraId="187587E4" w14:textId="77777777" w:rsidR="00FC6CAC" w:rsidRDefault="00B65FA9">
      <w:pPr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Zleceniobiorca jest zobowiązany w terminie nie dłuższym niż 14 dni od dnia otrzymania wniosków i zaleceń, o których mowa w ust. 5, do ich wykonania i powiadomienia o sposobie ich wykonania Zleceniodawcy.</w:t>
      </w:r>
    </w:p>
    <w:p w14:paraId="6FEAF058" w14:textId="77777777" w:rsidR="00FC6CAC" w:rsidRDefault="00B65FA9">
      <w:pPr>
        <w:pStyle w:val="Nagwek4"/>
        <w:spacing w:before="120" w:line="276" w:lineRule="auto"/>
        <w:jc w:val="center"/>
      </w:pPr>
      <w:r>
        <w:rPr>
          <w:rFonts w:ascii="Verdana" w:hAnsi="Verdana" w:cs="Verdana"/>
          <w:sz w:val="20"/>
          <w:szCs w:val="20"/>
        </w:rPr>
        <w:t>§ 9</w:t>
      </w:r>
    </w:p>
    <w:p w14:paraId="23135ADA" w14:textId="77777777" w:rsidR="00FC6CAC" w:rsidRDefault="00B65FA9">
      <w:pPr>
        <w:pStyle w:val="Nagwek4"/>
        <w:spacing w:before="0" w:after="0" w:line="276" w:lineRule="auto"/>
        <w:jc w:val="center"/>
      </w:pPr>
      <w:r>
        <w:rPr>
          <w:rFonts w:ascii="Verdana" w:hAnsi="Verdana" w:cs="Verdana"/>
          <w:sz w:val="20"/>
          <w:szCs w:val="20"/>
        </w:rPr>
        <w:t>Obowiązki sprawozdawcze Zleceniobiorcy</w:t>
      </w:r>
    </w:p>
    <w:p w14:paraId="389132D7" w14:textId="77777777" w:rsidR="00FC6CAC" w:rsidRDefault="00B65FA9">
      <w:pPr>
        <w:pStyle w:val="Stopka"/>
        <w:numPr>
          <w:ilvl w:val="0"/>
          <w:numId w:val="7"/>
        </w:numPr>
        <w:tabs>
          <w:tab w:val="left" w:pos="180"/>
        </w:tabs>
        <w:spacing w:line="276" w:lineRule="auto"/>
        <w:ind w:left="227" w:hanging="227"/>
        <w:jc w:val="both"/>
      </w:pPr>
      <w:r>
        <w:rPr>
          <w:rFonts w:ascii="Verdana" w:eastAsia="Verdana" w:hAnsi="Verdana" w:cs="Verdana"/>
          <w:color w:val="0000FF"/>
          <w:sz w:val="20"/>
          <w:szCs w:val="20"/>
        </w:rPr>
        <w:t xml:space="preserve"> </w:t>
      </w:r>
      <w:r w:rsidRPr="00172B89">
        <w:rPr>
          <w:rFonts w:ascii="Verdana" w:hAnsi="Verdana" w:cs="Verdana"/>
          <w:b/>
          <w:sz w:val="20"/>
          <w:szCs w:val="20"/>
        </w:rPr>
        <w:t>Akceptacja sprawozdania i rozliczenie dotacji polega na weryfikacji przez Zleceniodawcę założonych w ofercie rezultatów i działań Zleceniobiorcy.</w:t>
      </w:r>
      <w:r>
        <w:rPr>
          <w:rFonts w:ascii="Verdana" w:hAnsi="Verdana" w:cs="Verdana"/>
          <w:sz w:val="20"/>
          <w:szCs w:val="20"/>
        </w:rPr>
        <w:t xml:space="preserve"> </w:t>
      </w:r>
      <w:r w:rsidR="006E64D0">
        <w:rPr>
          <w:rFonts w:ascii="Verdana" w:hAnsi="Verdana" w:cs="Verdana"/>
          <w:sz w:val="20"/>
          <w:szCs w:val="20"/>
        </w:rPr>
        <w:br/>
      </w:r>
      <w:r>
        <w:rPr>
          <w:rFonts w:ascii="Verdana" w:hAnsi="Verdana" w:cs="Verdana"/>
          <w:color w:val="0000FF"/>
          <w:sz w:val="20"/>
          <w:szCs w:val="20"/>
        </w:rPr>
        <w:t xml:space="preserve">W przypadku nie osiągnięcia przez Zleceniobiorcę założonych w ofercie rezultatów </w:t>
      </w:r>
      <w:r w:rsidR="006E64D0">
        <w:rPr>
          <w:rFonts w:ascii="Verdana" w:hAnsi="Verdana" w:cs="Verdana"/>
          <w:color w:val="0000FF"/>
          <w:sz w:val="20"/>
          <w:szCs w:val="20"/>
        </w:rPr>
        <w:br/>
      </w:r>
      <w:r>
        <w:rPr>
          <w:rFonts w:ascii="Verdana" w:hAnsi="Verdana" w:cs="Verdana"/>
          <w:color w:val="0000FF"/>
          <w:sz w:val="20"/>
          <w:szCs w:val="20"/>
        </w:rPr>
        <w:t xml:space="preserve">i działań, Zleceniobiorca wzywa go do złożenia wyjaśnień w tej sprawie. </w:t>
      </w:r>
      <w:r w:rsidR="006E64D0">
        <w:rPr>
          <w:rFonts w:ascii="Verdana" w:hAnsi="Verdana" w:cs="Verdana"/>
          <w:color w:val="0000FF"/>
          <w:sz w:val="20"/>
          <w:szCs w:val="20"/>
        </w:rPr>
        <w:br/>
      </w:r>
      <w:r>
        <w:rPr>
          <w:rFonts w:ascii="Verdana" w:hAnsi="Verdana" w:cs="Verdana"/>
          <w:color w:val="0000FF"/>
          <w:sz w:val="20"/>
          <w:szCs w:val="20"/>
        </w:rPr>
        <w:t xml:space="preserve">W uzasadnionych przypadkach, Zleceniobiorca, który nie osiągnął wskazanych rezultatów lub nie wykonał działań zaplanowanych w ofercie może zostać wezwany </w:t>
      </w:r>
      <w:r w:rsidR="00821E2E">
        <w:rPr>
          <w:rFonts w:ascii="Verdana" w:hAnsi="Verdana" w:cs="Verdana"/>
          <w:color w:val="0000FF"/>
          <w:sz w:val="20"/>
          <w:szCs w:val="20"/>
        </w:rPr>
        <w:br/>
      </w:r>
      <w:r>
        <w:rPr>
          <w:rFonts w:ascii="Verdana" w:hAnsi="Verdana" w:cs="Verdana"/>
          <w:color w:val="0000FF"/>
          <w:sz w:val="20"/>
          <w:szCs w:val="20"/>
        </w:rPr>
        <w:t>do częściowego (proporcjonalnego) zwrotu dotacji traktowan</w:t>
      </w:r>
      <w:r w:rsidR="00172B89">
        <w:rPr>
          <w:rFonts w:ascii="Verdana" w:hAnsi="Verdana" w:cs="Verdana"/>
          <w:color w:val="0000FF"/>
          <w:sz w:val="20"/>
          <w:szCs w:val="20"/>
        </w:rPr>
        <w:t xml:space="preserve">ej zgodnie z przepisami ustawy </w:t>
      </w:r>
      <w:r>
        <w:rPr>
          <w:rFonts w:ascii="Verdana" w:hAnsi="Verdana" w:cs="Verdana"/>
          <w:color w:val="0000FF"/>
          <w:sz w:val="20"/>
          <w:szCs w:val="20"/>
        </w:rPr>
        <w:t>o finansach publicznych jako dotacja pobrana w nadmiernej wysokości</w:t>
      </w:r>
      <w:r w:rsidR="00821E2E">
        <w:rPr>
          <w:rFonts w:ascii="Verdana" w:hAnsi="Verdana" w:cs="Verdana"/>
          <w:color w:val="0000FF"/>
          <w:sz w:val="20"/>
          <w:szCs w:val="20"/>
        </w:rPr>
        <w:t xml:space="preserve"> </w:t>
      </w:r>
      <w:r w:rsidR="00821E2E">
        <w:rPr>
          <w:rFonts w:ascii="Verdana" w:hAnsi="Verdana" w:cs="Verdana"/>
          <w:color w:val="0000FF"/>
          <w:sz w:val="20"/>
          <w:szCs w:val="20"/>
        </w:rPr>
        <w:br/>
        <w:t>(z uwzględnieniem ust. 10)</w:t>
      </w:r>
      <w:r>
        <w:rPr>
          <w:rFonts w:ascii="Verdana" w:hAnsi="Verdana" w:cs="Verdana"/>
          <w:color w:val="0000FF"/>
          <w:sz w:val="20"/>
          <w:szCs w:val="20"/>
        </w:rPr>
        <w:t>.</w:t>
      </w:r>
    </w:p>
    <w:p w14:paraId="35582D2F" w14:textId="77777777" w:rsidR="00FC6CAC" w:rsidRDefault="00B65FA9" w:rsidP="003E5C3F">
      <w:pPr>
        <w:pStyle w:val="Stopka"/>
        <w:numPr>
          <w:ilvl w:val="0"/>
          <w:numId w:val="7"/>
        </w:numPr>
        <w:tabs>
          <w:tab w:val="left" w:pos="180"/>
        </w:tabs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 xml:space="preserve">Zleceniodawca może wezwać Zleceniobiorcę do złożenia sprawozdania częściowego </w:t>
      </w:r>
      <w:r>
        <w:rPr>
          <w:rFonts w:ascii="Verdana" w:hAnsi="Verdana" w:cs="Verdana"/>
          <w:sz w:val="20"/>
          <w:szCs w:val="20"/>
        </w:rPr>
        <w:br/>
        <w:t>z wykonywania zadania publicznego według wzoru stanowiącego załącznik nr 5 do rozporządzenia Przewodniczącego Komitetu do spraw Pożytku Publicznego z dnia 24 października 2018 r. w sprawie wzorów ofert i ramowych wzorów umów dotyczących realizacji zadań publicznych oraz wzorów sprawozdań z wykonania tych zadań (Dz. U. z 2018 poz. 2057)* Zleceniobiorca jest zobowiązany do dostarczenia sprawozdania w terminie 30 dni od dnia doręczenia wezwania</w:t>
      </w:r>
      <w:r>
        <w:rPr>
          <w:rFonts w:ascii="Verdana" w:hAnsi="Verdana" w:cs="Verdana"/>
          <w:bCs/>
          <w:sz w:val="20"/>
          <w:szCs w:val="20"/>
        </w:rPr>
        <w:t>.</w:t>
      </w:r>
    </w:p>
    <w:p w14:paraId="12CA3E11" w14:textId="77777777" w:rsidR="00FC6CAC" w:rsidRDefault="00B65FA9" w:rsidP="003E5C3F">
      <w:pPr>
        <w:pStyle w:val="Stopka"/>
        <w:numPr>
          <w:ilvl w:val="0"/>
          <w:numId w:val="7"/>
        </w:numPr>
        <w:tabs>
          <w:tab w:val="left" w:pos="180"/>
        </w:tabs>
        <w:spacing w:line="276" w:lineRule="auto"/>
        <w:jc w:val="both"/>
      </w:pPr>
      <w:r>
        <w:rPr>
          <w:rFonts w:ascii="Verdana" w:eastAsia="Verdana" w:hAnsi="Verdana" w:cs="Verdana"/>
          <w:bCs/>
          <w:sz w:val="20"/>
          <w:szCs w:val="20"/>
        </w:rPr>
        <w:t xml:space="preserve"> </w:t>
      </w:r>
      <w:r>
        <w:rPr>
          <w:rFonts w:ascii="Verdana" w:hAnsi="Verdana" w:cs="Verdana"/>
          <w:bCs/>
          <w:strike/>
          <w:sz w:val="20"/>
          <w:szCs w:val="20"/>
        </w:rPr>
        <w:t>Zleceniobiorca składa sprawozdanie częściowe z wykonania zadania publicznego sporządzone według wzoru, o którym mowa w ust. 2, w terminie(-</w:t>
      </w:r>
      <w:proofErr w:type="spellStart"/>
      <w:r>
        <w:rPr>
          <w:rFonts w:ascii="Verdana" w:hAnsi="Verdana" w:cs="Verdana"/>
          <w:bCs/>
          <w:strike/>
          <w:sz w:val="20"/>
          <w:szCs w:val="20"/>
        </w:rPr>
        <w:t>nach</w:t>
      </w:r>
      <w:proofErr w:type="spellEnd"/>
      <w:r>
        <w:rPr>
          <w:rFonts w:ascii="Verdana" w:hAnsi="Verdana" w:cs="Verdana"/>
          <w:bCs/>
          <w:strike/>
          <w:sz w:val="20"/>
          <w:szCs w:val="20"/>
        </w:rPr>
        <w:t>): ………………….………………………………………………………………………</w:t>
      </w:r>
      <w:r>
        <w:rPr>
          <w:rStyle w:val="Odwoanieprzypisudolnego"/>
          <w:rFonts w:ascii="Verdana" w:hAnsi="Verdana" w:cs="Verdana"/>
          <w:bCs/>
          <w:strike/>
          <w:sz w:val="20"/>
          <w:szCs w:val="20"/>
        </w:rPr>
        <w:footnoteReference w:id="11"/>
      </w:r>
      <w:r>
        <w:rPr>
          <w:rFonts w:ascii="Verdana" w:hAnsi="Verdana" w:cs="Verdana"/>
          <w:bCs/>
          <w:strike/>
          <w:sz w:val="20"/>
          <w:szCs w:val="20"/>
          <w:vertAlign w:val="superscript"/>
        </w:rPr>
        <w:t>)</w:t>
      </w:r>
      <w:r>
        <w:rPr>
          <w:rFonts w:ascii="Verdana" w:hAnsi="Verdana" w:cs="Verdana"/>
          <w:bCs/>
          <w:strike/>
          <w:sz w:val="20"/>
          <w:szCs w:val="20"/>
        </w:rPr>
        <w:t>*.</w:t>
      </w:r>
    </w:p>
    <w:p w14:paraId="73BBCB6B" w14:textId="77777777" w:rsidR="00FC6CAC" w:rsidRDefault="00B65FA9" w:rsidP="003E5C3F">
      <w:pPr>
        <w:pStyle w:val="Stopka"/>
        <w:numPr>
          <w:ilvl w:val="0"/>
          <w:numId w:val="7"/>
        </w:numPr>
        <w:tabs>
          <w:tab w:val="left" w:pos="180"/>
        </w:tabs>
        <w:spacing w:line="276" w:lineRule="auto"/>
        <w:jc w:val="both"/>
      </w:pPr>
      <w:r>
        <w:rPr>
          <w:rFonts w:ascii="Verdana" w:hAnsi="Verdana" w:cs="Verdana"/>
          <w:bCs/>
          <w:strike/>
          <w:sz w:val="20"/>
          <w:szCs w:val="20"/>
        </w:rPr>
        <w:lastRenderedPageBreak/>
        <w:t>Zleceniobiorca składa sprawozdanie częściowe z wykonania zadania publicznego sporządzone według wzoru, o którym mowa w ust. 2, w terminie 30 dni od dnia zakończenia roku budżetowego</w:t>
      </w:r>
      <w:r>
        <w:rPr>
          <w:rStyle w:val="Odwoanieprzypisudolnego"/>
          <w:rFonts w:ascii="Verdana" w:hAnsi="Verdana" w:cs="Verdana"/>
          <w:bCs/>
          <w:strike/>
          <w:sz w:val="20"/>
          <w:szCs w:val="20"/>
        </w:rPr>
        <w:footnoteReference w:id="12"/>
      </w:r>
      <w:r>
        <w:rPr>
          <w:rFonts w:ascii="Verdana" w:hAnsi="Verdana" w:cs="Verdana"/>
          <w:bCs/>
          <w:strike/>
          <w:sz w:val="20"/>
          <w:szCs w:val="20"/>
          <w:vertAlign w:val="superscript"/>
        </w:rPr>
        <w:t>)</w:t>
      </w:r>
      <w:r>
        <w:rPr>
          <w:rFonts w:ascii="Verdana" w:hAnsi="Verdana" w:cs="Verdana"/>
          <w:bCs/>
          <w:strike/>
          <w:sz w:val="20"/>
          <w:szCs w:val="20"/>
        </w:rPr>
        <w:t>*.</w:t>
      </w:r>
    </w:p>
    <w:p w14:paraId="0677BF63" w14:textId="77777777" w:rsidR="00FC6CAC" w:rsidRDefault="00B65FA9" w:rsidP="003E5C3F">
      <w:pPr>
        <w:pStyle w:val="Stopka"/>
        <w:numPr>
          <w:ilvl w:val="0"/>
          <w:numId w:val="7"/>
        </w:numPr>
        <w:tabs>
          <w:tab w:val="left" w:pos="180"/>
        </w:tabs>
        <w:spacing w:line="276" w:lineRule="auto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Zleceniobiorca składa sprawozdanie końcowe z wykonania zadania publicznego sporządzone według wzoru, o którym mowa w ust. 2, w terminie 30 dni od dnia zakończenia realizacji zadania publicznego.</w:t>
      </w:r>
    </w:p>
    <w:p w14:paraId="3AF5E1A7" w14:textId="77777777" w:rsidR="00FC6CAC" w:rsidRDefault="00B65FA9" w:rsidP="003E5C3F">
      <w:pPr>
        <w:pStyle w:val="Stopka"/>
        <w:numPr>
          <w:ilvl w:val="0"/>
          <w:numId w:val="7"/>
        </w:numPr>
        <w:tabs>
          <w:tab w:val="left" w:pos="180"/>
        </w:tabs>
        <w:jc w:val="both"/>
      </w:pP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Zleceniobiorca jest zobowiązany do opisania i przechowywania dokumentów finansowych wykorzystanych przy realizacji zleconego zadania  (faktury/rachunki i in.) wg wzoru przedstawionego poniżej:</w:t>
      </w:r>
    </w:p>
    <w:p w14:paraId="05DE8F59" w14:textId="77777777" w:rsidR="001B1380" w:rsidRDefault="00B65FA9" w:rsidP="001B1380">
      <w:pPr>
        <w:tabs>
          <w:tab w:val="left" w:pos="180"/>
        </w:tabs>
      </w:pPr>
      <w:r>
        <w:rPr>
          <w:rFonts w:ascii="Verdana" w:eastAsia="UniversPro-Roman" w:hAnsi="Verdana" w:cs="Verdana"/>
          <w:b/>
          <w:i/>
          <w:sz w:val="20"/>
          <w:szCs w:val="20"/>
        </w:rPr>
        <w:tab/>
      </w:r>
      <w:r>
        <w:rPr>
          <w:rFonts w:ascii="Verdana" w:eastAsia="UniversPro-Roman" w:hAnsi="Verdana" w:cs="Verdana"/>
          <w:b/>
          <w:i/>
          <w:sz w:val="20"/>
          <w:szCs w:val="20"/>
        </w:rPr>
        <w:tab/>
      </w:r>
      <w:r>
        <w:rPr>
          <w:rFonts w:ascii="Verdana" w:eastAsia="UniversPro-Roman" w:hAnsi="Verdana" w:cs="Verdana"/>
          <w:b/>
          <w:i/>
          <w:sz w:val="20"/>
          <w:szCs w:val="20"/>
        </w:rPr>
        <w:tab/>
      </w:r>
      <w:r>
        <w:rPr>
          <w:rFonts w:ascii="Verdana" w:eastAsia="UniversPro-Roman" w:hAnsi="Verdana" w:cs="Verdana"/>
          <w:b/>
          <w:i/>
          <w:sz w:val="20"/>
          <w:szCs w:val="20"/>
        </w:rPr>
        <w:tab/>
      </w:r>
      <w:r>
        <w:rPr>
          <w:rFonts w:ascii="Verdana" w:eastAsia="UniversPro-Roman" w:hAnsi="Verdana" w:cs="Verdana"/>
          <w:b/>
          <w:i/>
          <w:sz w:val="20"/>
          <w:szCs w:val="20"/>
        </w:rPr>
        <w:tab/>
      </w:r>
      <w:r w:rsidR="001B1380">
        <w:rPr>
          <w:rFonts w:ascii="Verdana" w:eastAsia="UniversPro-Roman" w:hAnsi="Verdana" w:cs="Verdana"/>
          <w:b/>
          <w:i/>
          <w:sz w:val="20"/>
          <w:szCs w:val="20"/>
        </w:rPr>
        <w:t>OPIS na fakturze:</w:t>
      </w:r>
    </w:p>
    <w:p w14:paraId="462E0E57" w14:textId="77777777" w:rsidR="001B1380" w:rsidRDefault="001B1380" w:rsidP="001B1380">
      <w:pPr>
        <w:numPr>
          <w:ilvl w:val="2"/>
          <w:numId w:val="8"/>
        </w:numPr>
        <w:tabs>
          <w:tab w:val="left" w:pos="540"/>
          <w:tab w:val="left" w:pos="1080"/>
        </w:tabs>
        <w:suppressAutoHyphens w:val="0"/>
        <w:ind w:left="1080"/>
        <w:jc w:val="both"/>
      </w:pPr>
      <w:r>
        <w:rPr>
          <w:rFonts w:ascii="Verdana" w:eastAsia="UniversPro-Roman" w:hAnsi="Verdana" w:cs="Verdana"/>
          <w:i/>
          <w:sz w:val="20"/>
          <w:szCs w:val="20"/>
        </w:rPr>
        <w:t xml:space="preserve">Faktura/rachunek dotyczy realizacji zadania </w:t>
      </w:r>
      <w:proofErr w:type="spellStart"/>
      <w:r>
        <w:rPr>
          <w:rFonts w:ascii="Verdana" w:eastAsia="UniversPro-Roman" w:hAnsi="Verdana" w:cs="Verdana"/>
          <w:i/>
          <w:sz w:val="20"/>
          <w:szCs w:val="20"/>
        </w:rPr>
        <w:t>pt</w:t>
      </w:r>
      <w:proofErr w:type="spellEnd"/>
      <w:r>
        <w:rPr>
          <w:rFonts w:ascii="Verdana" w:eastAsia="UniversPro-Roman" w:hAnsi="Verdana" w:cs="Verdana"/>
          <w:i/>
          <w:sz w:val="20"/>
          <w:szCs w:val="20"/>
        </w:rPr>
        <w:t>: …………………..……………………..…..</w:t>
      </w:r>
    </w:p>
    <w:p w14:paraId="6FE9049B" w14:textId="77777777" w:rsidR="001B1380" w:rsidRDefault="001B1380" w:rsidP="001B1380">
      <w:pPr>
        <w:numPr>
          <w:ilvl w:val="2"/>
          <w:numId w:val="8"/>
        </w:numPr>
        <w:tabs>
          <w:tab w:val="left" w:pos="540"/>
          <w:tab w:val="left" w:pos="1080"/>
        </w:tabs>
        <w:suppressAutoHyphens w:val="0"/>
        <w:ind w:left="1080"/>
        <w:jc w:val="both"/>
      </w:pPr>
      <w:r>
        <w:rPr>
          <w:rFonts w:ascii="Verdana" w:eastAsia="UniversPro-Roman" w:hAnsi="Verdana" w:cs="Verdana"/>
          <w:i/>
          <w:sz w:val="20"/>
          <w:szCs w:val="20"/>
        </w:rPr>
        <w:t>zgodnie z umową nr ………………....…………. z dnia ………………….…………………….……..</w:t>
      </w:r>
    </w:p>
    <w:p w14:paraId="5962A8D1" w14:textId="77777777" w:rsidR="001B1380" w:rsidRPr="005C70AF" w:rsidRDefault="001B1380" w:rsidP="001B1380">
      <w:pPr>
        <w:numPr>
          <w:ilvl w:val="2"/>
          <w:numId w:val="8"/>
        </w:numPr>
        <w:tabs>
          <w:tab w:val="left" w:pos="540"/>
          <w:tab w:val="left" w:pos="1080"/>
        </w:tabs>
        <w:suppressAutoHyphens w:val="0"/>
        <w:ind w:left="1080"/>
        <w:jc w:val="both"/>
      </w:pPr>
      <w:r>
        <w:rPr>
          <w:rFonts w:ascii="Verdana" w:eastAsia="UniversPro-Roman" w:hAnsi="Verdana" w:cs="Verdana"/>
          <w:i/>
          <w:sz w:val="20"/>
          <w:szCs w:val="20"/>
        </w:rPr>
        <w:t>zawartą między Powiatem Wielickim a  ……………………..……………………………………..</w:t>
      </w:r>
    </w:p>
    <w:p w14:paraId="38F3332B" w14:textId="77777777" w:rsidR="001B1380" w:rsidRDefault="001B1380" w:rsidP="001B1380">
      <w:pPr>
        <w:numPr>
          <w:ilvl w:val="2"/>
          <w:numId w:val="8"/>
        </w:numPr>
        <w:tabs>
          <w:tab w:val="left" w:pos="540"/>
          <w:tab w:val="left" w:pos="1080"/>
        </w:tabs>
        <w:suppressAutoHyphens w:val="0"/>
        <w:ind w:left="1080"/>
        <w:jc w:val="both"/>
      </w:pPr>
      <w:r>
        <w:rPr>
          <w:rFonts w:ascii="Verdana" w:eastAsia="UniversPro-Roman" w:hAnsi="Verdana" w:cs="Verdana"/>
          <w:i/>
          <w:sz w:val="20"/>
          <w:szCs w:val="20"/>
        </w:rPr>
        <w:t xml:space="preserve">dotyczy działania …………………….………………………………………………………………………. </w:t>
      </w:r>
      <w:r>
        <w:rPr>
          <w:rFonts w:ascii="Verdana" w:eastAsia="UniversPro-Roman" w:hAnsi="Verdana" w:cs="Verdana"/>
          <w:i/>
          <w:sz w:val="20"/>
          <w:szCs w:val="20"/>
        </w:rPr>
        <w:br/>
        <w:t xml:space="preserve">(należy użyć nazwy działania zgodnie z nazwą zawartą w „planie i harmonogramie działań” </w:t>
      </w:r>
      <w:r w:rsidRPr="005C70AF">
        <w:rPr>
          <w:rFonts w:ascii="Verdana" w:eastAsia="UniversPro-Roman" w:hAnsi="Verdana" w:cs="Verdana"/>
          <w:sz w:val="20"/>
          <w:szCs w:val="20"/>
        </w:rPr>
        <w:t xml:space="preserve">oraz </w:t>
      </w:r>
      <w:r>
        <w:rPr>
          <w:rFonts w:ascii="Verdana" w:eastAsia="UniversPro-Roman" w:hAnsi="Verdana" w:cs="Verdana"/>
          <w:i/>
          <w:sz w:val="20"/>
          <w:szCs w:val="20"/>
        </w:rPr>
        <w:t xml:space="preserve"> w „kalkulacji przewidywanych kosztów realizacji zadania”)</w:t>
      </w:r>
    </w:p>
    <w:p w14:paraId="64FEB8E8" w14:textId="77777777" w:rsidR="001B1380" w:rsidRDefault="001B1380" w:rsidP="001B1380">
      <w:pPr>
        <w:numPr>
          <w:ilvl w:val="2"/>
          <w:numId w:val="8"/>
        </w:numPr>
        <w:tabs>
          <w:tab w:val="left" w:pos="540"/>
          <w:tab w:val="left" w:pos="1080"/>
        </w:tabs>
        <w:suppressAutoHyphens w:val="0"/>
        <w:ind w:left="1080"/>
        <w:jc w:val="both"/>
      </w:pPr>
      <w:r>
        <w:rPr>
          <w:rFonts w:ascii="Verdana" w:eastAsia="UniversPro-Roman" w:hAnsi="Verdana" w:cs="Verdana"/>
          <w:i/>
          <w:sz w:val="20"/>
          <w:szCs w:val="20"/>
        </w:rPr>
        <w:t xml:space="preserve">dotyczy zakupu towaru/usługi  …………………………………….……………………………….. </w:t>
      </w:r>
      <w:r>
        <w:rPr>
          <w:rFonts w:ascii="Verdana" w:eastAsia="UniversPro-Roman" w:hAnsi="Verdana" w:cs="Verdana"/>
          <w:i/>
          <w:sz w:val="20"/>
          <w:szCs w:val="20"/>
        </w:rPr>
        <w:br/>
        <w:t>(należy użyć nazwy kosztu zgodnie z nazwą zawartą w ofercie zadania)</w:t>
      </w:r>
    </w:p>
    <w:p w14:paraId="1B0896A4" w14:textId="77777777" w:rsidR="00FC6CAC" w:rsidRPr="001277D6" w:rsidRDefault="001B1380" w:rsidP="001277D6">
      <w:pPr>
        <w:numPr>
          <w:ilvl w:val="2"/>
          <w:numId w:val="8"/>
        </w:numPr>
        <w:tabs>
          <w:tab w:val="left" w:pos="540"/>
          <w:tab w:val="left" w:pos="1080"/>
        </w:tabs>
        <w:suppressAutoHyphens w:val="0"/>
        <w:ind w:left="1080"/>
        <w:jc w:val="both"/>
      </w:pPr>
      <w:r>
        <w:rPr>
          <w:rFonts w:ascii="Verdana" w:eastAsia="UniversPro-Roman" w:hAnsi="Verdana" w:cs="Verdana"/>
          <w:i/>
          <w:sz w:val="20"/>
          <w:szCs w:val="20"/>
        </w:rPr>
        <w:t>sposób finansowania:</w:t>
      </w:r>
    </w:p>
    <w:tbl>
      <w:tblPr>
        <w:tblW w:w="0" w:type="auto"/>
        <w:tblInd w:w="802" w:type="dxa"/>
        <w:tblLayout w:type="fixed"/>
        <w:tblLook w:val="0000" w:firstRow="0" w:lastRow="0" w:firstColumn="0" w:lastColumn="0" w:noHBand="0" w:noVBand="0"/>
      </w:tblPr>
      <w:tblGrid>
        <w:gridCol w:w="4677"/>
        <w:gridCol w:w="3701"/>
      </w:tblGrid>
      <w:tr w:rsidR="00FC6CAC" w14:paraId="608CBA34" w14:textId="77777777" w:rsidTr="00172B89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87DCCF" w14:textId="77777777" w:rsidR="00FC6CAC" w:rsidRDefault="00B65FA9">
            <w:pPr>
              <w:jc w:val="both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ze środków własnych lub innych źródeł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EB2C2" w14:textId="77777777" w:rsidR="00FC6CAC" w:rsidRDefault="00B65FA9">
            <w:pPr>
              <w:jc w:val="both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……………………. zł</w:t>
            </w:r>
          </w:p>
        </w:tc>
      </w:tr>
      <w:tr w:rsidR="00FC6CAC" w14:paraId="47755817" w14:textId="77777777" w:rsidTr="00172B89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0554E" w14:textId="77777777" w:rsidR="00FC6CAC" w:rsidRDefault="00B65FA9">
            <w:pPr>
              <w:jc w:val="both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z dotacji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540D8" w14:textId="77777777" w:rsidR="00FC6CAC" w:rsidRDefault="00B65FA9">
            <w:pPr>
              <w:jc w:val="both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……………………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 xml:space="preserve"> </w:t>
            </w: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zł</w:t>
            </w:r>
          </w:p>
        </w:tc>
      </w:tr>
      <w:tr w:rsidR="00FC6CAC" w14:paraId="568C7D32" w14:textId="77777777" w:rsidTr="00172B89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137FB" w14:textId="77777777" w:rsidR="00FC6CAC" w:rsidRDefault="00B65FA9">
            <w:pPr>
              <w:jc w:val="both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poza zadaniem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D874D" w14:textId="77777777" w:rsidR="00FC6CAC" w:rsidRDefault="00B65FA9">
            <w:pPr>
              <w:jc w:val="both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………………….. zł</w:t>
            </w:r>
          </w:p>
        </w:tc>
      </w:tr>
      <w:tr w:rsidR="00FC6CAC" w14:paraId="4C2A0C98" w14:textId="77777777" w:rsidTr="00172B89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BDA67" w14:textId="77777777" w:rsidR="00FC6CAC" w:rsidRDefault="00B65FA9">
            <w:pPr>
              <w:jc w:val="both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Razem wartość faktury/rachunku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68931" w14:textId="77777777" w:rsidR="00FC6CAC" w:rsidRDefault="00B65FA9">
            <w:pPr>
              <w:jc w:val="both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………………….. zł</w:t>
            </w:r>
          </w:p>
        </w:tc>
      </w:tr>
    </w:tbl>
    <w:p w14:paraId="0431FD5D" w14:textId="77777777" w:rsidR="00FC6CAC" w:rsidRDefault="00FC6CAC">
      <w:pPr>
        <w:jc w:val="both"/>
        <w:rPr>
          <w:rFonts w:ascii="Verdana" w:eastAsia="UniversPro-Roman" w:hAnsi="Verdana" w:cs="Verdana"/>
          <w:i/>
          <w:sz w:val="20"/>
          <w:szCs w:val="20"/>
        </w:rPr>
      </w:pPr>
    </w:p>
    <w:tbl>
      <w:tblPr>
        <w:tblW w:w="0" w:type="auto"/>
        <w:tblInd w:w="802" w:type="dxa"/>
        <w:tblLayout w:type="fixed"/>
        <w:tblLook w:val="0000" w:firstRow="0" w:lastRow="0" w:firstColumn="0" w:lastColumn="0" w:noHBand="0" w:noVBand="0"/>
      </w:tblPr>
      <w:tblGrid>
        <w:gridCol w:w="3543"/>
        <w:gridCol w:w="1779"/>
        <w:gridCol w:w="3056"/>
      </w:tblGrid>
      <w:tr w:rsidR="00FC6CAC" w14:paraId="557F6594" w14:textId="77777777" w:rsidTr="00172B89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1799B" w14:textId="77777777" w:rsidR="00FC6CAC" w:rsidRDefault="00B65FA9"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Sprawdzono pod względem merytorycznym. Stwierdzam, że wydatek jest legalny, celowy, oszczędny. Zakupiony towar/usługa został faktycznie dostarczony</w:t>
            </w:r>
          </w:p>
        </w:tc>
        <w:tc>
          <w:tcPr>
            <w:tcW w:w="1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2F836" w14:textId="77777777" w:rsidR="00FC6CAC" w:rsidRDefault="00FC6CAC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  <w:p w14:paraId="4D6925B4" w14:textId="77777777" w:rsidR="00FC6CAC" w:rsidRDefault="00FC6CAC">
            <w:pPr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  <w:p w14:paraId="55D84E6B" w14:textId="77777777" w:rsidR="00FC6CAC" w:rsidRDefault="00FC6CAC">
            <w:pPr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  <w:p w14:paraId="66454B84" w14:textId="77777777" w:rsidR="00FC6CAC" w:rsidRDefault="00FC6CAC">
            <w:pPr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  <w:p w14:paraId="0B6EEF55" w14:textId="77777777" w:rsidR="00FC6CAC" w:rsidRDefault="00B65FA9">
            <w:pPr>
              <w:jc w:val="center"/>
            </w:pPr>
            <w:r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  <w:t>……………..</w:t>
            </w:r>
          </w:p>
          <w:p w14:paraId="39E04454" w14:textId="77777777" w:rsidR="00FC6CAC" w:rsidRDefault="00B65FA9">
            <w:pPr>
              <w:jc w:val="center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data</w:t>
            </w:r>
          </w:p>
          <w:p w14:paraId="6BAA2A0C" w14:textId="77777777" w:rsidR="00FC6CAC" w:rsidRDefault="00FC6CAC">
            <w:pPr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  <w:p w14:paraId="7A1BFEE6" w14:textId="77777777" w:rsidR="00FC6CAC" w:rsidRDefault="00FC6CAC">
            <w:pPr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30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EB72A" w14:textId="77777777" w:rsidR="00FC6CAC" w:rsidRDefault="00FC6CAC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  <w:p w14:paraId="1295989B" w14:textId="77777777" w:rsidR="00FC6CAC" w:rsidRDefault="00FC6CAC">
            <w:pPr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  <w:p w14:paraId="100C3DB1" w14:textId="77777777" w:rsidR="00FC6CAC" w:rsidRDefault="00FC6CAC">
            <w:pPr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  <w:p w14:paraId="40A75870" w14:textId="77777777" w:rsidR="00FC6CAC" w:rsidRDefault="00FC6CAC">
            <w:pPr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  <w:p w14:paraId="6EF88FCF" w14:textId="77777777" w:rsidR="00FC6CAC" w:rsidRDefault="00B65FA9">
            <w:pPr>
              <w:jc w:val="center"/>
            </w:pPr>
            <w:r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  <w:t>…………………..</w:t>
            </w:r>
          </w:p>
          <w:p w14:paraId="50B1F135" w14:textId="77777777" w:rsidR="00FC6CAC" w:rsidRDefault="00B65FA9">
            <w:pPr>
              <w:jc w:val="center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(pieczątka imienna i funkcja lub czytelny podpis osoby uprawnionej)</w:t>
            </w:r>
          </w:p>
        </w:tc>
      </w:tr>
      <w:tr w:rsidR="00FC6CAC" w14:paraId="21D450B7" w14:textId="77777777" w:rsidTr="00172B89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8CB1D" w14:textId="77777777" w:rsidR="00FC6CAC" w:rsidRDefault="00B65FA9">
            <w:pPr>
              <w:jc w:val="both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Sprawdzono pod względem rachunkowym i formalnym</w:t>
            </w:r>
          </w:p>
        </w:tc>
        <w:tc>
          <w:tcPr>
            <w:tcW w:w="1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44E40A" w14:textId="77777777" w:rsidR="00FC6CAC" w:rsidRDefault="00FC6CAC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3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D1892" w14:textId="77777777" w:rsidR="00FC6CAC" w:rsidRDefault="00FC6CAC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</w:tc>
      </w:tr>
      <w:tr w:rsidR="00FC6CAC" w14:paraId="6BE53E64" w14:textId="77777777" w:rsidTr="00172B89">
        <w:tc>
          <w:tcPr>
            <w:tcW w:w="8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92E61" w14:textId="77777777" w:rsidR="00FC6CAC" w:rsidRDefault="00B65FA9" w:rsidP="00A11D79">
            <w:pPr>
              <w:jc w:val="both"/>
            </w:pPr>
            <w:r>
              <w:rPr>
                <w:rFonts w:ascii="Verdana" w:eastAsia="UniversPro-Roman" w:hAnsi="Verdana" w:cs="Verdana"/>
                <w:b/>
                <w:i/>
                <w:sz w:val="20"/>
                <w:szCs w:val="20"/>
              </w:rPr>
              <w:t xml:space="preserve">Nie stosowano ustawy „Prawo zamówień publicznych – </w:t>
            </w:r>
            <w:r w:rsidR="00A11D79">
              <w:rPr>
                <w:rFonts w:ascii="Verdana" w:eastAsia="UniversPro-Roman" w:hAnsi="Verdana" w:cs="Verdana"/>
                <w:b/>
                <w:i/>
                <w:sz w:val="20"/>
                <w:szCs w:val="20"/>
              </w:rPr>
              <w:t>zgodnie z</w:t>
            </w:r>
            <w:r>
              <w:rPr>
                <w:rFonts w:ascii="Verdana" w:eastAsia="UniversPro-Roman" w:hAnsi="Verdana" w:cs="Verdana"/>
                <w:b/>
                <w:i/>
                <w:sz w:val="20"/>
                <w:szCs w:val="20"/>
              </w:rPr>
              <w:t xml:space="preserve"> art. </w:t>
            </w:r>
            <w:r w:rsidR="00A11D79">
              <w:rPr>
                <w:rFonts w:ascii="Verdana" w:eastAsia="UniversPro-Roman" w:hAnsi="Verdana" w:cs="Verdana"/>
                <w:b/>
                <w:i/>
                <w:sz w:val="20"/>
                <w:szCs w:val="20"/>
              </w:rPr>
              <w:t>2</w:t>
            </w:r>
            <w:r>
              <w:rPr>
                <w:rFonts w:ascii="Verdana" w:eastAsia="UniversPro-Roman" w:hAnsi="Verdana" w:cs="Verdana"/>
                <w:b/>
                <w:i/>
                <w:sz w:val="20"/>
                <w:szCs w:val="20"/>
              </w:rPr>
              <w:t xml:space="preserve"> </w:t>
            </w:r>
            <w:r w:rsidR="0025243E">
              <w:rPr>
                <w:rFonts w:ascii="Verdana" w:eastAsia="UniversPro-Roman" w:hAnsi="Verdana" w:cs="Verdana"/>
                <w:b/>
                <w:i/>
                <w:sz w:val="20"/>
                <w:szCs w:val="20"/>
              </w:rPr>
              <w:t xml:space="preserve">ust. 1 </w:t>
            </w:r>
            <w:r>
              <w:rPr>
                <w:rFonts w:ascii="Verdana" w:eastAsia="UniversPro-Roman" w:hAnsi="Verdana" w:cs="Verdana"/>
                <w:b/>
                <w:i/>
                <w:sz w:val="20"/>
                <w:szCs w:val="20"/>
              </w:rPr>
              <w:t xml:space="preserve">pkt </w:t>
            </w:r>
            <w:r w:rsidR="00A11D79">
              <w:rPr>
                <w:rFonts w:ascii="Verdana" w:eastAsia="UniversPro-Roman" w:hAnsi="Verdana" w:cs="Verdana"/>
                <w:b/>
                <w:i/>
                <w:sz w:val="20"/>
                <w:szCs w:val="20"/>
              </w:rPr>
              <w:t>1)</w:t>
            </w:r>
            <w:r>
              <w:rPr>
                <w:rFonts w:ascii="Verdana" w:eastAsia="UniversPro-Roman" w:hAnsi="Verdana" w:cs="Verdana"/>
                <w:b/>
                <w:i/>
                <w:sz w:val="20"/>
                <w:szCs w:val="20"/>
              </w:rPr>
              <w:t xml:space="preserve"> ww. ustawy</w:t>
            </w:r>
          </w:p>
        </w:tc>
      </w:tr>
    </w:tbl>
    <w:p w14:paraId="54976588" w14:textId="77777777" w:rsidR="00FC6CAC" w:rsidRPr="00A11D79" w:rsidRDefault="00B65FA9">
      <w:pPr>
        <w:numPr>
          <w:ilvl w:val="2"/>
          <w:numId w:val="8"/>
        </w:numPr>
        <w:tabs>
          <w:tab w:val="left" w:pos="540"/>
          <w:tab w:val="left" w:pos="1080"/>
        </w:tabs>
        <w:suppressAutoHyphens w:val="0"/>
        <w:ind w:left="1080"/>
        <w:jc w:val="both"/>
        <w:rPr>
          <w:rFonts w:ascii="Verdana" w:hAnsi="Verdana"/>
          <w:sz w:val="20"/>
          <w:szCs w:val="20"/>
        </w:rPr>
      </w:pPr>
      <w:r w:rsidRPr="00A11D79">
        <w:rPr>
          <w:rFonts w:ascii="Verdana" w:hAnsi="Verdana"/>
          <w:sz w:val="20"/>
          <w:szCs w:val="20"/>
        </w:rPr>
        <w:t>Dekret księgowy:</w:t>
      </w:r>
    </w:p>
    <w:tbl>
      <w:tblPr>
        <w:tblW w:w="8265" w:type="dxa"/>
        <w:tblInd w:w="802" w:type="dxa"/>
        <w:tblLayout w:type="fixed"/>
        <w:tblLook w:val="0000" w:firstRow="0" w:lastRow="0" w:firstColumn="0" w:lastColumn="0" w:noHBand="0" w:noVBand="0"/>
      </w:tblPr>
      <w:tblGrid>
        <w:gridCol w:w="2252"/>
        <w:gridCol w:w="819"/>
        <w:gridCol w:w="375"/>
        <w:gridCol w:w="1843"/>
        <w:gridCol w:w="2976"/>
      </w:tblGrid>
      <w:tr w:rsidR="00A11D79" w14:paraId="3F5767FD" w14:textId="77777777" w:rsidTr="00E62E83"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1EFF20" w14:textId="77777777" w:rsidR="00A11D79" w:rsidRDefault="00A11D79">
            <w:pPr>
              <w:jc w:val="both"/>
            </w:pPr>
            <w:r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  <w:t xml:space="preserve">Konto </w:t>
            </w:r>
            <w:proofErr w:type="spellStart"/>
            <w:r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  <w:t>Wn</w:t>
            </w:r>
            <w:proofErr w:type="spellEnd"/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E5DF7" w14:textId="77777777" w:rsidR="00A11D79" w:rsidRDefault="00A11D79">
            <w:pPr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D7C9C9" w14:textId="77777777" w:rsidR="00A11D79" w:rsidRDefault="00A11D79">
            <w:pPr>
              <w:jc w:val="both"/>
            </w:pPr>
            <w:r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  <w:t>Kwota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50400" w14:textId="77777777" w:rsidR="00A11D79" w:rsidRDefault="00A11D79">
            <w:pPr>
              <w:jc w:val="both"/>
            </w:pPr>
            <w:r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  <w:t>Konto Ma</w:t>
            </w:r>
          </w:p>
        </w:tc>
      </w:tr>
      <w:tr w:rsidR="00A11D79" w14:paraId="50E41F66" w14:textId="77777777" w:rsidTr="00E62E83"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D35A5" w14:textId="77777777" w:rsidR="00A11D79" w:rsidRDefault="00A11D79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FC187" w14:textId="77777777" w:rsidR="00A11D79" w:rsidRDefault="00A11D79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00F92" w14:textId="77777777" w:rsidR="00A11D79" w:rsidRDefault="00A11D79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1F801" w14:textId="77777777" w:rsidR="00A11D79" w:rsidRDefault="00A11D79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</w:tc>
      </w:tr>
      <w:tr w:rsidR="00A11D79" w14:paraId="619DEED2" w14:textId="77777777" w:rsidTr="00E62E83"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55F26" w14:textId="77777777" w:rsidR="00A11D79" w:rsidRDefault="00A11D79">
            <w:pPr>
              <w:jc w:val="both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Razem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701F81" w14:textId="77777777" w:rsidR="00A11D79" w:rsidRDefault="00A11D79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56483" w14:textId="77777777" w:rsidR="00A11D79" w:rsidRDefault="00A11D79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</w:tc>
      </w:tr>
      <w:tr w:rsidR="00A11D79" w14:paraId="25392086" w14:textId="77777777" w:rsidTr="00E62E83"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FEA99" w14:textId="77777777" w:rsidR="00A11D79" w:rsidRDefault="00A11D79">
            <w:pPr>
              <w:jc w:val="both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Słownie: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37B02B" w14:textId="77777777" w:rsidR="00A11D79" w:rsidRDefault="00A11D79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E517D" w14:textId="77777777" w:rsidR="00A11D79" w:rsidRDefault="00A11D79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</w:tc>
      </w:tr>
      <w:tr w:rsidR="00A11D79" w14:paraId="6BA5D4FF" w14:textId="77777777" w:rsidTr="00E62E83"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16EAD" w14:textId="77777777" w:rsidR="00A11D79" w:rsidRDefault="00A11D79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  <w:p w14:paraId="1B1FACF4" w14:textId="77777777" w:rsidR="00A11D79" w:rsidRDefault="00A11D79">
            <w:pPr>
              <w:jc w:val="center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…………..</w:t>
            </w:r>
          </w:p>
          <w:p w14:paraId="293AD8C5" w14:textId="77777777" w:rsidR="00A11D79" w:rsidRDefault="00A11D79">
            <w:pPr>
              <w:jc w:val="center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data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9AC605" w14:textId="77777777" w:rsidR="00A11D79" w:rsidRDefault="00A11D79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BA075" w14:textId="77777777" w:rsidR="00A11D79" w:rsidRDefault="00A11D79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  <w:p w14:paraId="08377EE6" w14:textId="77777777" w:rsidR="00A11D79" w:rsidRDefault="00A11D79">
            <w:pPr>
              <w:jc w:val="center"/>
            </w:pPr>
            <w:r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  <w:t>……………………..</w:t>
            </w:r>
          </w:p>
          <w:p w14:paraId="540C0197" w14:textId="77777777" w:rsidR="00A11D79" w:rsidRDefault="00A11D79">
            <w:pPr>
              <w:jc w:val="center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(pieczątka imienna i funkcja lub czytelny podpis osoby upoważnionej)</w:t>
            </w:r>
          </w:p>
        </w:tc>
      </w:tr>
      <w:tr w:rsidR="00A11D79" w14:paraId="29EDFA85" w14:textId="77777777" w:rsidTr="00E62E83">
        <w:tc>
          <w:tcPr>
            <w:tcW w:w="3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91DFE" w14:textId="77777777" w:rsidR="00A11D79" w:rsidRDefault="00A11D79">
            <w:pPr>
              <w:jc w:val="both"/>
              <w:rPr>
                <w:rFonts w:ascii="Verdana" w:eastAsia="UniversPro-Roman" w:hAnsi="Verdana" w:cs="Verdana"/>
                <w:i/>
                <w:sz w:val="20"/>
                <w:szCs w:val="20"/>
                <w:u w:val="single"/>
              </w:rPr>
            </w:pPr>
          </w:p>
        </w:tc>
        <w:tc>
          <w:tcPr>
            <w:tcW w:w="5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06DB8" w14:textId="77777777" w:rsidR="00A11D79" w:rsidRDefault="00A11D79">
            <w:pPr>
              <w:jc w:val="both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  <w:u w:val="single"/>
              </w:rPr>
              <w:t>Zapłacono gotówką/przelewem w dniu ……………</w:t>
            </w:r>
          </w:p>
        </w:tc>
      </w:tr>
    </w:tbl>
    <w:p w14:paraId="29B08F84" w14:textId="77777777" w:rsidR="00FC6CAC" w:rsidRPr="00BC32CC" w:rsidRDefault="00B65FA9">
      <w:pPr>
        <w:numPr>
          <w:ilvl w:val="2"/>
          <w:numId w:val="8"/>
        </w:numPr>
        <w:tabs>
          <w:tab w:val="left" w:pos="540"/>
          <w:tab w:val="left" w:pos="1080"/>
        </w:tabs>
        <w:suppressAutoHyphens w:val="0"/>
        <w:ind w:left="1080" w:hanging="540"/>
        <w:jc w:val="both"/>
      </w:pPr>
      <w:r>
        <w:rPr>
          <w:rFonts w:ascii="Verdana" w:eastAsia="UniversPro-Roman" w:hAnsi="Verdana" w:cs="Verdana"/>
          <w:i/>
          <w:sz w:val="20"/>
          <w:szCs w:val="20"/>
        </w:rPr>
        <w:t>Pieczątka(-i) imienna(-e) i funkcja(-e) lub czytelny(-e) podpis(-y) osoby(osób), która(-e) podpisała(y) umowę oraz pieczątka Zleceniobiorcy.</w:t>
      </w:r>
    </w:p>
    <w:p w14:paraId="757E9490" w14:textId="77777777" w:rsidR="00BC32CC" w:rsidRDefault="00BC32CC" w:rsidP="00BC32CC">
      <w:pPr>
        <w:tabs>
          <w:tab w:val="left" w:pos="1080"/>
        </w:tabs>
        <w:suppressAutoHyphens w:val="0"/>
        <w:ind w:left="1080"/>
        <w:jc w:val="both"/>
      </w:pPr>
    </w:p>
    <w:p w14:paraId="141661CF" w14:textId="77777777" w:rsidR="00FC6CAC" w:rsidRDefault="00B65FA9">
      <w:pPr>
        <w:numPr>
          <w:ilvl w:val="0"/>
          <w:numId w:val="7"/>
        </w:numPr>
        <w:suppressAutoHyphens w:val="0"/>
        <w:jc w:val="both"/>
      </w:pPr>
      <w:r>
        <w:rPr>
          <w:rFonts w:ascii="Verdana" w:eastAsia="UniversPro-Roman" w:hAnsi="Verdana" w:cs="Verdana"/>
          <w:sz w:val="20"/>
          <w:szCs w:val="20"/>
        </w:rPr>
        <w:t>Do każdego dokumentu powinien być dołączony dowód zapłaty poniesionych wydatków: kserokopia raportu kasowego/KW/rozliczenie zaliczki/KW* (w przypadku zapłaty gotówką) lub kopie przelewu (w przypadku zapłaty przelewem).</w:t>
      </w:r>
    </w:p>
    <w:p w14:paraId="39B301AA" w14:textId="77777777" w:rsidR="00FC6CAC" w:rsidRDefault="00B65FA9">
      <w:pPr>
        <w:numPr>
          <w:ilvl w:val="0"/>
          <w:numId w:val="7"/>
        </w:numPr>
        <w:suppressAutoHyphens w:val="0"/>
        <w:jc w:val="both"/>
      </w:pPr>
      <w:r>
        <w:rPr>
          <w:rFonts w:ascii="Verdana" w:eastAsia="UniversPro-Roman" w:hAnsi="Verdana" w:cs="Verdana"/>
          <w:sz w:val="20"/>
          <w:szCs w:val="20"/>
        </w:rPr>
        <w:t>Jeżeli z dotacji Powiatu Wielickiego pokryte zostały (w całości lub części) koszty gadżetów, upominków</w:t>
      </w:r>
      <w:r>
        <w:rPr>
          <w:rFonts w:ascii="Verdana" w:eastAsia="UniversPro-Roman" w:hAnsi="Verdana" w:cs="Verdana"/>
          <w:b/>
          <w:sz w:val="20"/>
          <w:szCs w:val="20"/>
        </w:rPr>
        <w:t xml:space="preserve"> </w:t>
      </w:r>
      <w:r>
        <w:rPr>
          <w:rFonts w:ascii="Verdana" w:eastAsia="UniversPro-Roman" w:hAnsi="Verdana" w:cs="Verdana"/>
          <w:sz w:val="20"/>
          <w:szCs w:val="20"/>
        </w:rPr>
        <w:t xml:space="preserve">wręczonych uczestnikom zadania, do sprawozdania należy dołączyć kserokopię protokołu zawierającego potwierdzenie ich odbioru (podpis) przez </w:t>
      </w:r>
      <w:r>
        <w:rPr>
          <w:rFonts w:ascii="Verdana" w:eastAsia="UniversPro-Roman" w:hAnsi="Verdana" w:cs="Verdana"/>
          <w:sz w:val="20"/>
          <w:szCs w:val="20"/>
        </w:rPr>
        <w:lastRenderedPageBreak/>
        <w:t>uczestnika zadania lub kserokopię protokołu przekazania gadżetów, upominków podpisane przez osobę(-y) która(-e) podpisała(-y) umowę.</w:t>
      </w:r>
    </w:p>
    <w:p w14:paraId="2353AAD4" w14:textId="6F54E4A8" w:rsidR="00FC6CAC" w:rsidRDefault="00B65FA9">
      <w:pPr>
        <w:numPr>
          <w:ilvl w:val="0"/>
          <w:numId w:val="7"/>
        </w:numPr>
        <w:suppressAutoHyphens w:val="0"/>
        <w:jc w:val="both"/>
      </w:pPr>
      <w:r>
        <w:rPr>
          <w:rFonts w:ascii="Verdana" w:hAnsi="Verdana" w:cs="Verdana"/>
          <w:sz w:val="20"/>
          <w:szCs w:val="20"/>
        </w:rPr>
        <w:t xml:space="preserve">Zleceniobiorca zobowiązany jest także posiadać </w:t>
      </w:r>
      <w:r w:rsidR="00763862">
        <w:rPr>
          <w:rFonts w:ascii="Verdana" w:hAnsi="Verdana" w:cs="Verdana"/>
          <w:sz w:val="20"/>
          <w:szCs w:val="20"/>
        </w:rPr>
        <w:t xml:space="preserve">i dołączyć do sprawozdania </w:t>
      </w:r>
      <w:r>
        <w:rPr>
          <w:rFonts w:ascii="Verdana" w:hAnsi="Verdana" w:cs="Verdana"/>
          <w:sz w:val="20"/>
          <w:szCs w:val="20"/>
        </w:rPr>
        <w:t>dokumenty potwierdzające wniesienie</w:t>
      </w:r>
      <w:r>
        <w:rPr>
          <w:rFonts w:ascii="Verdana" w:hAnsi="Verdana" w:cs="Verdana"/>
          <w:sz w:val="20"/>
          <w:szCs w:val="20"/>
          <w:lang w:eastAsia="ko-KR"/>
        </w:rPr>
        <w:t xml:space="preserve"> przy realizacji zadania niefinansowego wkładu osobowego tj. porozumienia lub umowy o wolontariat wraz z indywidualnymi oświadczeniami wolontariuszy (z wyceną ich pracy) o treści:</w:t>
      </w:r>
    </w:p>
    <w:p w14:paraId="5BCD5936" w14:textId="77777777" w:rsidR="00FC6CAC" w:rsidRDefault="00B65FA9">
      <w:pPr>
        <w:ind w:left="284"/>
        <w:jc w:val="both"/>
      </w:pPr>
      <w:r>
        <w:rPr>
          <w:rFonts w:ascii="Verdana" w:eastAsia="Verdana" w:hAnsi="Verdana" w:cs="Verdana"/>
          <w:sz w:val="20"/>
          <w:szCs w:val="20"/>
          <w:lang w:eastAsia="ko-KR"/>
        </w:rPr>
        <w:t xml:space="preserve"> </w:t>
      </w:r>
      <w:r>
        <w:rPr>
          <w:rFonts w:ascii="Verdana" w:hAnsi="Verdana" w:cs="Verdana"/>
          <w:i/>
          <w:sz w:val="20"/>
          <w:szCs w:val="20"/>
          <w:lang w:eastAsia="ko-KR"/>
        </w:rPr>
        <w:t>„Ja niżej podpisany/a oświadczam, że w dniach ………. wykonałem/</w:t>
      </w:r>
      <w:proofErr w:type="spellStart"/>
      <w:r>
        <w:rPr>
          <w:rFonts w:ascii="Verdana" w:hAnsi="Verdana" w:cs="Verdana"/>
          <w:i/>
          <w:sz w:val="20"/>
          <w:szCs w:val="20"/>
          <w:lang w:eastAsia="ko-KR"/>
        </w:rPr>
        <w:t>am</w:t>
      </w:r>
      <w:proofErr w:type="spellEnd"/>
      <w:r>
        <w:rPr>
          <w:rFonts w:ascii="Verdana" w:hAnsi="Verdana" w:cs="Verdana"/>
          <w:i/>
          <w:sz w:val="20"/>
          <w:szCs w:val="20"/>
          <w:lang w:eastAsia="ko-KR"/>
        </w:rPr>
        <w:t xml:space="preserve"> na rzecz stowarzyszenia/fundacji (nazwa i adres) ………………………… następujące działania:</w:t>
      </w:r>
    </w:p>
    <w:p w14:paraId="6FE4506B" w14:textId="77777777" w:rsidR="00FC6CAC" w:rsidRDefault="00B65FA9">
      <w:pPr>
        <w:ind w:left="284"/>
        <w:jc w:val="both"/>
      </w:pPr>
      <w:r>
        <w:rPr>
          <w:rFonts w:ascii="Verdana" w:hAnsi="Verdana" w:cs="Verdana"/>
          <w:i/>
          <w:sz w:val="20"/>
          <w:szCs w:val="20"/>
          <w:lang w:eastAsia="ko-KR"/>
        </w:rPr>
        <w:t>- ………………………………………….</w:t>
      </w:r>
    </w:p>
    <w:p w14:paraId="24EE16FA" w14:textId="77777777" w:rsidR="00FC6CAC" w:rsidRDefault="00B65FA9">
      <w:pPr>
        <w:ind w:left="284"/>
        <w:jc w:val="both"/>
      </w:pPr>
      <w:r>
        <w:rPr>
          <w:rFonts w:ascii="Verdana" w:hAnsi="Verdana" w:cs="Verdana"/>
          <w:i/>
          <w:sz w:val="20"/>
          <w:szCs w:val="20"/>
          <w:lang w:eastAsia="ko-KR"/>
        </w:rPr>
        <w:t>Działania te były przeprowadzone w ramach zadania ………………. współfinansowanego przez Powiat Wielicki. Szacowana wartość wykonanej pracy wynosi ….. zł</w:t>
      </w:r>
    </w:p>
    <w:p w14:paraId="5CF44345" w14:textId="77777777" w:rsidR="00FC6CAC" w:rsidRDefault="00B65FA9">
      <w:pPr>
        <w:jc w:val="both"/>
      </w:pPr>
      <w:r>
        <w:rPr>
          <w:rFonts w:ascii="Verdana" w:hAnsi="Verdana" w:cs="Verdana"/>
          <w:i/>
          <w:sz w:val="20"/>
          <w:szCs w:val="20"/>
          <w:lang w:eastAsia="ko-KR"/>
        </w:rPr>
        <w:t>………………………………………………</w:t>
      </w:r>
      <w:r>
        <w:rPr>
          <w:rFonts w:ascii="Verdana" w:eastAsia="Verdana" w:hAnsi="Verdana" w:cs="Verdana"/>
          <w:i/>
          <w:sz w:val="20"/>
          <w:szCs w:val="20"/>
          <w:lang w:eastAsia="ko-KR"/>
        </w:rPr>
        <w:t xml:space="preserve">       </w:t>
      </w:r>
      <w:r>
        <w:rPr>
          <w:rFonts w:ascii="Verdana" w:hAnsi="Verdana" w:cs="Verdana"/>
          <w:i/>
          <w:sz w:val="20"/>
          <w:szCs w:val="20"/>
          <w:lang w:eastAsia="ko-KR"/>
        </w:rPr>
        <w:tab/>
      </w:r>
      <w:r>
        <w:rPr>
          <w:rFonts w:ascii="Verdana" w:hAnsi="Verdana" w:cs="Verdana"/>
          <w:i/>
          <w:sz w:val="20"/>
          <w:szCs w:val="20"/>
          <w:lang w:eastAsia="ko-KR"/>
        </w:rPr>
        <w:tab/>
      </w:r>
      <w:r>
        <w:rPr>
          <w:rFonts w:ascii="Verdana" w:hAnsi="Verdana" w:cs="Verdana"/>
          <w:i/>
          <w:sz w:val="20"/>
          <w:szCs w:val="20"/>
          <w:lang w:eastAsia="ko-KR"/>
        </w:rPr>
        <w:tab/>
      </w:r>
      <w:r>
        <w:rPr>
          <w:rFonts w:ascii="Verdana" w:hAnsi="Verdana" w:cs="Verdana"/>
          <w:i/>
          <w:sz w:val="20"/>
          <w:szCs w:val="20"/>
          <w:lang w:eastAsia="ko-KR"/>
        </w:rPr>
        <w:tab/>
        <w:t>…………………………………</w:t>
      </w:r>
    </w:p>
    <w:p w14:paraId="21C58EBA" w14:textId="77777777" w:rsidR="00FC6CAC" w:rsidRDefault="00B65FA9">
      <w:pPr>
        <w:ind w:left="284"/>
        <w:jc w:val="both"/>
      </w:pPr>
      <w:r>
        <w:rPr>
          <w:rFonts w:ascii="Verdana" w:hAnsi="Verdana" w:cs="Verdana"/>
          <w:i/>
          <w:sz w:val="20"/>
          <w:szCs w:val="20"/>
          <w:lang w:eastAsia="ko-KR"/>
        </w:rPr>
        <w:t xml:space="preserve">(podpis i pieczęć imienna osoby </w:t>
      </w:r>
      <w:r>
        <w:rPr>
          <w:rFonts w:ascii="Verdana" w:hAnsi="Verdana" w:cs="Verdana"/>
          <w:i/>
          <w:sz w:val="20"/>
          <w:szCs w:val="20"/>
          <w:lang w:eastAsia="ko-KR"/>
        </w:rPr>
        <w:tab/>
      </w:r>
      <w:r>
        <w:rPr>
          <w:rFonts w:ascii="Verdana" w:hAnsi="Verdana" w:cs="Verdana"/>
          <w:i/>
          <w:sz w:val="20"/>
          <w:szCs w:val="20"/>
          <w:lang w:eastAsia="ko-KR"/>
        </w:rPr>
        <w:tab/>
      </w:r>
      <w:r>
        <w:rPr>
          <w:rFonts w:ascii="Verdana" w:hAnsi="Verdana" w:cs="Verdana"/>
          <w:i/>
          <w:sz w:val="20"/>
          <w:szCs w:val="20"/>
          <w:lang w:eastAsia="ko-KR"/>
        </w:rPr>
        <w:tab/>
      </w:r>
      <w:r>
        <w:rPr>
          <w:rFonts w:ascii="Verdana" w:hAnsi="Verdana" w:cs="Verdana"/>
          <w:i/>
          <w:sz w:val="20"/>
          <w:szCs w:val="20"/>
          <w:lang w:eastAsia="ko-KR"/>
        </w:rPr>
        <w:tab/>
        <w:t>(podpis wolontariusza)</w:t>
      </w:r>
    </w:p>
    <w:p w14:paraId="33013530" w14:textId="77777777" w:rsidR="00FC6CAC" w:rsidRDefault="00B65FA9">
      <w:pPr>
        <w:tabs>
          <w:tab w:val="left" w:pos="180"/>
        </w:tabs>
      </w:pPr>
      <w:r>
        <w:rPr>
          <w:rFonts w:ascii="Verdana" w:hAnsi="Verdana" w:cs="Verdana"/>
          <w:i/>
          <w:sz w:val="20"/>
          <w:szCs w:val="20"/>
          <w:lang w:eastAsia="ko-KR"/>
        </w:rPr>
        <w:tab/>
        <w:t>reprezentującej stowarzyszenie/fundację)”.</w:t>
      </w:r>
    </w:p>
    <w:p w14:paraId="50622E14" w14:textId="77777777" w:rsidR="00FC6CAC" w:rsidRDefault="000D47FC">
      <w:pPr>
        <w:numPr>
          <w:ilvl w:val="0"/>
          <w:numId w:val="7"/>
        </w:numPr>
        <w:tabs>
          <w:tab w:val="left" w:pos="180"/>
        </w:tabs>
        <w:suppressAutoHyphens w:val="0"/>
        <w:jc w:val="both"/>
      </w:pPr>
      <w:r w:rsidRPr="00E065A5">
        <w:rPr>
          <w:rFonts w:ascii="Verdana" w:hAnsi="Verdana" w:cs="Verdana"/>
          <w:b/>
          <w:color w:val="0000FF"/>
          <w:sz w:val="20"/>
          <w:szCs w:val="20"/>
        </w:rPr>
        <w:t>Zleceniobiorca zobowiązany jest także posiadać dokumenty potwierdzające  zrealizowane działania oraz osiągnięcie założonych rezultatów (listy uczestników ze wskazaniem miejsca zamieszkania (miejscowość), zdjęcia, filmy itp.)</w:t>
      </w:r>
      <w:r w:rsidR="00821E2E" w:rsidRPr="00E065A5">
        <w:rPr>
          <w:rFonts w:ascii="Verdana" w:hAnsi="Verdana" w:cs="Verdana"/>
          <w:b/>
          <w:color w:val="0000FF"/>
          <w:sz w:val="20"/>
          <w:szCs w:val="20"/>
        </w:rPr>
        <w:t>. Dopuszcza się możliwość obniżenia zaplanowanych prze Zleceniobiorcę rezultatów bez wcześniejszego sporządzenia aneksu do umowy</w:t>
      </w:r>
      <w:r w:rsidR="007962AE">
        <w:rPr>
          <w:rFonts w:ascii="Verdana" w:hAnsi="Verdana" w:cs="Verdana"/>
          <w:b/>
          <w:color w:val="0000FF"/>
          <w:sz w:val="20"/>
          <w:szCs w:val="20"/>
        </w:rPr>
        <w:t xml:space="preserve"> - zgodnie z Regulaminem konkursu - </w:t>
      </w:r>
      <w:r w:rsidR="007962AE" w:rsidRPr="00E065A5">
        <w:rPr>
          <w:rFonts w:ascii="Verdana" w:hAnsi="Verdana" w:cs="Verdana"/>
          <w:b/>
          <w:color w:val="0000FF"/>
          <w:sz w:val="20"/>
          <w:szCs w:val="20"/>
        </w:rPr>
        <w:t xml:space="preserve"> </w:t>
      </w:r>
      <w:r w:rsidR="00821E2E" w:rsidRPr="00E065A5">
        <w:rPr>
          <w:rFonts w:ascii="Verdana" w:hAnsi="Verdana" w:cs="Verdana"/>
          <w:b/>
          <w:color w:val="0000FF"/>
          <w:sz w:val="20"/>
          <w:szCs w:val="20"/>
        </w:rPr>
        <w:t xml:space="preserve"> pod warunkiem, że wykazany w sprawozdaniu poziom rezultatów nie będzie niższy niż minimalny poziom rezultatów określony w Regulaminie konkursu</w:t>
      </w:r>
      <w:r w:rsidR="00E065A5" w:rsidRPr="00E065A5">
        <w:rPr>
          <w:rFonts w:ascii="Verdana" w:hAnsi="Verdana" w:cs="Verdana"/>
          <w:b/>
          <w:color w:val="0000FF"/>
          <w:sz w:val="20"/>
          <w:szCs w:val="20"/>
        </w:rPr>
        <w:t>.</w:t>
      </w:r>
    </w:p>
    <w:p w14:paraId="618EA595" w14:textId="53787965" w:rsidR="00FC6CAC" w:rsidRDefault="00B65FA9">
      <w:pPr>
        <w:numPr>
          <w:ilvl w:val="0"/>
          <w:numId w:val="7"/>
        </w:numPr>
        <w:suppressAutoHyphens w:val="0"/>
        <w:jc w:val="both"/>
      </w:pPr>
      <w:r>
        <w:rPr>
          <w:rFonts w:ascii="Verdana" w:hAnsi="Verdana" w:cs="Verdana"/>
          <w:sz w:val="20"/>
          <w:szCs w:val="20"/>
        </w:rPr>
        <w:t>Zleceniodawca</w:t>
      </w:r>
      <w:r w:rsidR="009D0F4F">
        <w:rPr>
          <w:rFonts w:ascii="Verdana" w:hAnsi="Verdana" w:cs="Verdana"/>
          <w:sz w:val="20"/>
          <w:szCs w:val="20"/>
        </w:rPr>
        <w:t xml:space="preserve"> ma prawo żądać, aby Zleceniobiorca, w wyznaczonym terminie, przedstawił dodatkowe </w:t>
      </w:r>
      <w:r w:rsidR="001C7F70">
        <w:rPr>
          <w:rFonts w:ascii="Verdana" w:hAnsi="Verdana" w:cs="Verdana"/>
          <w:sz w:val="20"/>
          <w:szCs w:val="20"/>
        </w:rPr>
        <w:t xml:space="preserve">dokumenty, </w:t>
      </w:r>
      <w:r w:rsidR="009D0F4F">
        <w:rPr>
          <w:rFonts w:ascii="Verdana" w:hAnsi="Verdana" w:cs="Verdana"/>
          <w:sz w:val="20"/>
          <w:szCs w:val="20"/>
        </w:rPr>
        <w:t>informacje, wyjaśnienia, potwierdzenia osiągnięcia założonych rezultatów i przeprowadzenia zaplanowanych działań  oraz dowody do sprawozdań, o których mowa w ust. 2–5. Żądanie to jest wiążące dla Zleceniobiorcy</w:t>
      </w:r>
      <w:r>
        <w:rPr>
          <w:rFonts w:ascii="Verdana" w:hAnsi="Verdana" w:cs="Verdana"/>
          <w:sz w:val="20"/>
          <w:szCs w:val="20"/>
        </w:rPr>
        <w:t>.</w:t>
      </w:r>
    </w:p>
    <w:p w14:paraId="387329AF" w14:textId="77777777" w:rsidR="00FC6CAC" w:rsidRDefault="00B65FA9">
      <w:pPr>
        <w:numPr>
          <w:ilvl w:val="0"/>
          <w:numId w:val="7"/>
        </w:numPr>
        <w:tabs>
          <w:tab w:val="left" w:pos="180"/>
        </w:tabs>
        <w:suppressAutoHyphens w:val="0"/>
        <w:jc w:val="both"/>
      </w:pPr>
      <w:r>
        <w:rPr>
          <w:rFonts w:ascii="Verdana" w:hAnsi="Verdana" w:cs="Verdana"/>
          <w:sz w:val="20"/>
          <w:szCs w:val="20"/>
          <w:lang w:eastAsia="ko-KR"/>
        </w:rPr>
        <w:t xml:space="preserve">Na podstawie zapisów w ust. 11 lub w ramach kontroli, o której mowa w § 8,  Zleceniobiorca może zostać wezwany w wyznaczonym terminie do złożenia „Zestawienia dokumentów księgowych związanych z realizacją zadania publicznego” według wzoru </w:t>
      </w:r>
      <w:r>
        <w:rPr>
          <w:rFonts w:ascii="Verdana" w:hAnsi="Verdana" w:cs="Verdana"/>
          <w:color w:val="0000FF"/>
          <w:sz w:val="20"/>
          <w:szCs w:val="20"/>
          <w:lang w:eastAsia="ko-KR"/>
        </w:rPr>
        <w:t>określonego w załączniku nr 6 do Regulaminu konkursu</w:t>
      </w:r>
      <w:r>
        <w:rPr>
          <w:rFonts w:ascii="Verdana" w:hAnsi="Verdana" w:cs="Verdana"/>
          <w:sz w:val="20"/>
          <w:szCs w:val="20"/>
          <w:lang w:eastAsia="ko-KR"/>
        </w:rPr>
        <w:t xml:space="preserve"> oraz dokumentów wymienionych </w:t>
      </w:r>
      <w:r>
        <w:rPr>
          <w:rFonts w:ascii="Verdana" w:hAnsi="Verdana" w:cs="Verdana"/>
          <w:color w:val="0000FF"/>
          <w:sz w:val="20"/>
          <w:szCs w:val="20"/>
          <w:lang w:eastAsia="ko-KR"/>
        </w:rPr>
        <w:t xml:space="preserve">w ust. 6-10.  </w:t>
      </w:r>
    </w:p>
    <w:p w14:paraId="3512EF46" w14:textId="5A76F13D" w:rsidR="00FC6CAC" w:rsidRDefault="00B65FA9" w:rsidP="00D90298">
      <w:pPr>
        <w:pStyle w:val="Stopka"/>
        <w:numPr>
          <w:ilvl w:val="0"/>
          <w:numId w:val="7"/>
        </w:numPr>
        <w:tabs>
          <w:tab w:val="left" w:pos="180"/>
        </w:tabs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 xml:space="preserve">W przypadku niezłożenia sprawozdań, o których mowa w </w:t>
      </w:r>
      <w:r w:rsidR="00763862">
        <w:rPr>
          <w:rFonts w:ascii="Verdana" w:hAnsi="Verdana" w:cs="Verdana"/>
          <w:sz w:val="20"/>
          <w:szCs w:val="20"/>
        </w:rPr>
        <w:t>ust. 2 lub 5</w:t>
      </w:r>
      <w:r>
        <w:rPr>
          <w:rFonts w:ascii="Verdana" w:hAnsi="Verdana" w:cs="Verdana"/>
          <w:sz w:val="20"/>
          <w:szCs w:val="20"/>
        </w:rPr>
        <w:t xml:space="preserve"> w terminie, Zleceniodawca wzywa pisemnie Zleceniobiorcę do ich złożenia w terminie 7 dni od dnia otrzymania wezwania. </w:t>
      </w:r>
    </w:p>
    <w:p w14:paraId="32721BF5" w14:textId="5BB99BDB" w:rsidR="00FC6CAC" w:rsidRPr="004F76B4" w:rsidRDefault="00B65FA9" w:rsidP="00D90298">
      <w:pPr>
        <w:pStyle w:val="Stopka"/>
        <w:numPr>
          <w:ilvl w:val="0"/>
          <w:numId w:val="7"/>
        </w:numPr>
        <w:tabs>
          <w:tab w:val="left" w:pos="180"/>
        </w:tabs>
        <w:spacing w:line="276" w:lineRule="auto"/>
        <w:ind w:left="284" w:hanging="284"/>
        <w:jc w:val="both"/>
        <w:rPr>
          <w:color w:val="0000FF"/>
        </w:rPr>
      </w:pP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Niezastosowanie się do w</w:t>
      </w:r>
      <w:r w:rsidR="00763862">
        <w:rPr>
          <w:rFonts w:ascii="Verdana" w:hAnsi="Verdana" w:cs="Verdana"/>
          <w:sz w:val="20"/>
          <w:szCs w:val="20"/>
        </w:rPr>
        <w:t xml:space="preserve">ezwania, o którym mowa w ust. </w:t>
      </w:r>
      <w:r w:rsidR="00763862" w:rsidRPr="00763862">
        <w:rPr>
          <w:rFonts w:ascii="Verdana" w:hAnsi="Verdana" w:cs="Verdana"/>
          <w:color w:val="0000FF"/>
          <w:sz w:val="20"/>
          <w:szCs w:val="20"/>
        </w:rPr>
        <w:t>13</w:t>
      </w:r>
      <w:r w:rsidRPr="00763862">
        <w:rPr>
          <w:rFonts w:ascii="Verdana" w:hAnsi="Verdana" w:cs="Verdana"/>
          <w:color w:val="0000FF"/>
          <w:sz w:val="20"/>
          <w:szCs w:val="20"/>
        </w:rPr>
        <w:t>,</w:t>
      </w:r>
      <w:r w:rsidRPr="00763862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skutkuje uznaniem dotacji za wykorzystaną niezgodnie z przeznaczeni</w:t>
      </w:r>
      <w:r w:rsidR="00763862">
        <w:rPr>
          <w:rFonts w:ascii="Verdana" w:hAnsi="Verdana" w:cs="Verdana"/>
          <w:sz w:val="20"/>
          <w:szCs w:val="20"/>
        </w:rPr>
        <w:t xml:space="preserve">em na zasadach, o których mowa </w:t>
      </w:r>
      <w:r w:rsidR="00763862">
        <w:rPr>
          <w:rFonts w:ascii="Verdana" w:hAnsi="Verdana" w:cs="Verdana"/>
          <w:sz w:val="20"/>
          <w:szCs w:val="20"/>
        </w:rPr>
        <w:br/>
      </w:r>
      <w:r>
        <w:rPr>
          <w:rFonts w:ascii="Verdana" w:hAnsi="Verdana" w:cs="Verdana"/>
          <w:sz w:val="20"/>
          <w:szCs w:val="20"/>
        </w:rPr>
        <w:t xml:space="preserve">w ustawie z dnia 27 sierpnia 2009 r. o finansach publicznych </w:t>
      </w:r>
      <w:r w:rsidRPr="004F76B4">
        <w:rPr>
          <w:rFonts w:ascii="Verdana" w:hAnsi="Verdana" w:cs="Verdana"/>
          <w:color w:val="0000FF"/>
          <w:sz w:val="20"/>
          <w:szCs w:val="20"/>
        </w:rPr>
        <w:t>(</w:t>
      </w:r>
      <w:proofErr w:type="spellStart"/>
      <w:r w:rsidRPr="004F76B4">
        <w:rPr>
          <w:rFonts w:ascii="Verdana" w:hAnsi="Verdana" w:cs="Verdana"/>
          <w:color w:val="0000FF"/>
          <w:sz w:val="20"/>
          <w:szCs w:val="20"/>
        </w:rPr>
        <w:t>t.j</w:t>
      </w:r>
      <w:proofErr w:type="spellEnd"/>
      <w:r w:rsidRPr="004F76B4">
        <w:rPr>
          <w:rFonts w:ascii="Verdana" w:hAnsi="Verdana" w:cs="Verdana"/>
          <w:color w:val="0000FF"/>
          <w:sz w:val="20"/>
          <w:szCs w:val="20"/>
        </w:rPr>
        <w:t>. Dz. U. z 20</w:t>
      </w:r>
      <w:r w:rsidR="004F76B4" w:rsidRPr="004F76B4">
        <w:rPr>
          <w:rFonts w:ascii="Verdana" w:hAnsi="Verdana" w:cs="Verdana"/>
          <w:color w:val="0000FF"/>
          <w:sz w:val="20"/>
          <w:szCs w:val="20"/>
        </w:rPr>
        <w:t>2</w:t>
      </w:r>
      <w:r w:rsidR="001C7F70">
        <w:rPr>
          <w:rFonts w:ascii="Verdana" w:hAnsi="Verdana" w:cs="Verdana"/>
          <w:color w:val="0000FF"/>
          <w:sz w:val="20"/>
          <w:szCs w:val="20"/>
        </w:rPr>
        <w:t xml:space="preserve">3 </w:t>
      </w:r>
      <w:r w:rsidRPr="004F76B4">
        <w:rPr>
          <w:rFonts w:ascii="Verdana" w:hAnsi="Verdana" w:cs="Verdana"/>
          <w:color w:val="0000FF"/>
          <w:sz w:val="20"/>
          <w:szCs w:val="20"/>
        </w:rPr>
        <w:t xml:space="preserve">r. </w:t>
      </w:r>
      <w:r w:rsidR="00F46C81">
        <w:rPr>
          <w:rFonts w:ascii="Verdana" w:hAnsi="Verdana" w:cs="Verdana"/>
          <w:color w:val="0000FF"/>
          <w:sz w:val="20"/>
          <w:szCs w:val="20"/>
        </w:rPr>
        <w:br/>
      </w:r>
      <w:r w:rsidRPr="004F76B4">
        <w:rPr>
          <w:rFonts w:ascii="Verdana" w:hAnsi="Verdana" w:cs="Verdana"/>
          <w:color w:val="0000FF"/>
          <w:sz w:val="20"/>
          <w:szCs w:val="20"/>
        </w:rPr>
        <w:t xml:space="preserve">poz. </w:t>
      </w:r>
      <w:r w:rsidR="004F76B4" w:rsidRPr="004F76B4">
        <w:rPr>
          <w:rFonts w:ascii="Verdana" w:hAnsi="Verdana" w:cs="Verdana"/>
          <w:color w:val="0000FF"/>
          <w:sz w:val="20"/>
          <w:szCs w:val="20"/>
        </w:rPr>
        <w:t>1</w:t>
      </w:r>
      <w:r w:rsidR="001C7F70">
        <w:rPr>
          <w:rFonts w:ascii="Verdana" w:hAnsi="Verdana" w:cs="Verdana"/>
          <w:color w:val="0000FF"/>
          <w:sz w:val="20"/>
          <w:szCs w:val="20"/>
        </w:rPr>
        <w:t>270</w:t>
      </w:r>
      <w:r w:rsidR="004F76B4" w:rsidRPr="004F76B4">
        <w:rPr>
          <w:rFonts w:ascii="Verdana" w:hAnsi="Verdana" w:cs="Verdana"/>
          <w:color w:val="0000FF"/>
          <w:sz w:val="20"/>
          <w:szCs w:val="20"/>
        </w:rPr>
        <w:t xml:space="preserve"> ze zm.</w:t>
      </w:r>
      <w:r w:rsidRPr="004F76B4">
        <w:rPr>
          <w:rFonts w:ascii="Verdana" w:hAnsi="Verdana" w:cs="Verdana"/>
          <w:color w:val="0000FF"/>
          <w:sz w:val="20"/>
          <w:szCs w:val="20"/>
        </w:rPr>
        <w:t>).</w:t>
      </w:r>
    </w:p>
    <w:p w14:paraId="5EA76370" w14:textId="7355EBB0" w:rsidR="00FC6CAC" w:rsidRDefault="00B65FA9" w:rsidP="00D90298">
      <w:pPr>
        <w:pStyle w:val="Stopka"/>
        <w:numPr>
          <w:ilvl w:val="0"/>
          <w:numId w:val="7"/>
        </w:numPr>
        <w:tabs>
          <w:tab w:val="left" w:pos="180"/>
        </w:tabs>
        <w:spacing w:line="276" w:lineRule="auto"/>
        <w:ind w:left="284" w:hanging="284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Niezastosowanie się do wezwania, o którym mowa w ust. </w:t>
      </w:r>
      <w:r w:rsidR="00F46C81">
        <w:rPr>
          <w:rFonts w:ascii="Verdana" w:hAnsi="Verdana" w:cs="Verdana"/>
          <w:sz w:val="20"/>
          <w:szCs w:val="20"/>
        </w:rPr>
        <w:t>13</w:t>
      </w:r>
      <w:r>
        <w:rPr>
          <w:rFonts w:ascii="Verdana" w:hAnsi="Verdana" w:cs="Verdana"/>
          <w:sz w:val="20"/>
          <w:szCs w:val="20"/>
        </w:rPr>
        <w:t>, może być podstawą do natychmiastowego rozwiązania umowy przez Zleceniodawcę.</w:t>
      </w:r>
    </w:p>
    <w:p w14:paraId="569EACEF" w14:textId="77777777" w:rsidR="00FC6CAC" w:rsidRDefault="00B65FA9" w:rsidP="00D90298">
      <w:pPr>
        <w:pStyle w:val="Stopka"/>
        <w:numPr>
          <w:ilvl w:val="0"/>
          <w:numId w:val="7"/>
        </w:numPr>
        <w:tabs>
          <w:tab w:val="left" w:pos="180"/>
        </w:tabs>
        <w:spacing w:line="276" w:lineRule="auto"/>
        <w:ind w:left="284" w:hanging="284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Złożenie sprawozdania końcowego przez Zleceniobiorcę jest równoznaczne z udzieleniem Zleceniodawcy prawa do rozpowszechniania informacji w nim zawartych w sprawozdaniach, materiałach informacyjnych i promocyjnych oraz innych dokumentach urzędowych. </w:t>
      </w:r>
    </w:p>
    <w:p w14:paraId="205D2039" w14:textId="77777777" w:rsidR="00FC6CAC" w:rsidRDefault="00B65FA9">
      <w:pPr>
        <w:pStyle w:val="Stopka"/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§ 10</w:t>
      </w:r>
    </w:p>
    <w:p w14:paraId="2FA9E48E" w14:textId="77777777" w:rsidR="00FC6CAC" w:rsidRDefault="00B65FA9">
      <w:pPr>
        <w:pStyle w:val="Stopka"/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Zwrot środków finansowych</w:t>
      </w:r>
    </w:p>
    <w:p w14:paraId="23B1D7C1" w14:textId="77777777" w:rsidR="00FC6CAC" w:rsidRDefault="00B65FA9" w:rsidP="003E5C3F">
      <w:pPr>
        <w:pStyle w:val="Stopka"/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1. Przyznane środki finansowe dotacji określone w § 3 ust. 1 oraz uzyskane w związku z realizacją zadania przychody, w tym odsetki bankowe od przekazanej dotacji, Zleceniobiorca jest zobowiązany(-ni) wykorzystać w terminie:</w:t>
      </w:r>
    </w:p>
    <w:p w14:paraId="78AEDB7B" w14:textId="77777777" w:rsidR="00FC6CAC" w:rsidRDefault="00B65FA9">
      <w:pPr>
        <w:pStyle w:val="Stopka"/>
        <w:spacing w:line="276" w:lineRule="auto"/>
        <w:ind w:left="284"/>
      </w:pPr>
      <w:r>
        <w:rPr>
          <w:rFonts w:ascii="Verdana" w:hAnsi="Verdana" w:cs="Verdana"/>
          <w:sz w:val="20"/>
          <w:szCs w:val="20"/>
        </w:rPr>
        <w:t>1) 14 dni od dnia zakończenia realizacji zadania publicznego</w:t>
      </w:r>
      <w:r>
        <w:rPr>
          <w:rStyle w:val="Odwoanieprzypisudolnego"/>
          <w:rFonts w:ascii="Verdana" w:hAnsi="Verdana" w:cs="Verdana"/>
          <w:sz w:val="20"/>
          <w:szCs w:val="20"/>
        </w:rPr>
        <w:footnoteReference w:id="13"/>
      </w:r>
      <w:r>
        <w:rPr>
          <w:rFonts w:ascii="Verdana" w:hAnsi="Verdana" w:cs="Verdana"/>
          <w:sz w:val="20"/>
          <w:szCs w:val="20"/>
          <w:vertAlign w:val="superscript"/>
        </w:rPr>
        <w:t>)</w:t>
      </w:r>
      <w:r>
        <w:rPr>
          <w:rFonts w:ascii="Verdana" w:hAnsi="Verdana" w:cs="Verdana"/>
          <w:sz w:val="20"/>
          <w:szCs w:val="20"/>
        </w:rPr>
        <w:t>,</w:t>
      </w:r>
    </w:p>
    <w:p w14:paraId="6726EBC0" w14:textId="77777777" w:rsidR="00FC6CAC" w:rsidRDefault="00B65FA9">
      <w:pPr>
        <w:pStyle w:val="Stopka"/>
        <w:spacing w:line="276" w:lineRule="auto"/>
        <w:ind w:left="284"/>
      </w:pPr>
      <w:r>
        <w:rPr>
          <w:rFonts w:ascii="Verdana" w:hAnsi="Verdana" w:cs="Verdana"/>
          <w:strike/>
          <w:sz w:val="20"/>
          <w:szCs w:val="20"/>
        </w:rPr>
        <w:t>2) 21 dni od dnia zakończenia realizacji zadania publicznego</w:t>
      </w:r>
      <w:r>
        <w:rPr>
          <w:rStyle w:val="Odwoanieprzypisudolnego"/>
          <w:rFonts w:ascii="Verdana" w:hAnsi="Verdana" w:cs="Verdana"/>
          <w:strike/>
          <w:sz w:val="20"/>
          <w:szCs w:val="20"/>
        </w:rPr>
        <w:footnoteReference w:id="14"/>
      </w:r>
      <w:r>
        <w:rPr>
          <w:rFonts w:ascii="Verdana" w:hAnsi="Verdana" w:cs="Verdana"/>
          <w:strike/>
          <w:sz w:val="20"/>
          <w:szCs w:val="20"/>
          <w:vertAlign w:val="superscript"/>
        </w:rPr>
        <w:t>)</w:t>
      </w:r>
    </w:p>
    <w:p w14:paraId="5B2F1E82" w14:textId="77777777" w:rsidR="00FC6CAC" w:rsidRDefault="00B65FA9" w:rsidP="003E5C3F">
      <w:pPr>
        <w:pStyle w:val="Stopka"/>
        <w:spacing w:line="276" w:lineRule="auto"/>
        <w:ind w:left="284"/>
        <w:jc w:val="both"/>
      </w:pPr>
      <w:r>
        <w:rPr>
          <w:rFonts w:ascii="Verdana" w:hAnsi="Verdana" w:cs="Verdana"/>
          <w:sz w:val="20"/>
          <w:szCs w:val="20"/>
        </w:rPr>
        <w:t>–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nie później jednak niż do dnia 31 grudnia każdego roku, w którym jest realizowane zadanie publiczne.</w:t>
      </w:r>
    </w:p>
    <w:p w14:paraId="39B2416F" w14:textId="77777777" w:rsidR="00FC6CAC" w:rsidRDefault="00B65FA9" w:rsidP="003E5C3F">
      <w:pPr>
        <w:pStyle w:val="Stopka"/>
        <w:tabs>
          <w:tab w:val="left" w:pos="180"/>
        </w:tabs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lastRenderedPageBreak/>
        <w:t>2. Niewykorzystaną kwotę dotacji przyznaną na dany rok budżetowy Zleceniobiorca jest zobowiązany zwrócić:</w:t>
      </w:r>
    </w:p>
    <w:p w14:paraId="068521DC" w14:textId="77777777" w:rsidR="00FC6CAC" w:rsidRDefault="00B65FA9" w:rsidP="003E5C3F">
      <w:pPr>
        <w:pStyle w:val="Stopka"/>
        <w:spacing w:line="276" w:lineRule="auto"/>
        <w:ind w:left="567" w:hanging="283"/>
        <w:jc w:val="both"/>
      </w:pPr>
      <w:r>
        <w:rPr>
          <w:rFonts w:ascii="Verdana" w:hAnsi="Verdana" w:cs="Verdana"/>
          <w:sz w:val="20"/>
          <w:szCs w:val="20"/>
        </w:rPr>
        <w:t>1)  w terminie 15 dni od dnia zakończenia realizacji zadania publicznego, o którym mowa w § 2 ust. 1</w:t>
      </w:r>
      <w:r>
        <w:rPr>
          <w:rStyle w:val="Odwoanieprzypisudolnego"/>
          <w:rFonts w:ascii="Verdana" w:hAnsi="Verdana" w:cs="Verdana"/>
          <w:sz w:val="20"/>
          <w:szCs w:val="20"/>
        </w:rPr>
        <w:footnoteReference w:id="15"/>
      </w:r>
      <w:r>
        <w:rPr>
          <w:rFonts w:ascii="Verdana" w:hAnsi="Verdana" w:cs="Verdana"/>
          <w:sz w:val="20"/>
          <w:szCs w:val="20"/>
          <w:vertAlign w:val="superscript"/>
        </w:rPr>
        <w:t>)</w:t>
      </w:r>
      <w:r>
        <w:rPr>
          <w:rFonts w:ascii="Verdana" w:hAnsi="Verdana" w:cs="Verdana"/>
          <w:sz w:val="20"/>
          <w:szCs w:val="20"/>
        </w:rPr>
        <w:t>*;</w:t>
      </w:r>
    </w:p>
    <w:p w14:paraId="3C70A2EE" w14:textId="77777777" w:rsidR="00FC6CAC" w:rsidRDefault="00B65FA9" w:rsidP="003E5C3F">
      <w:pPr>
        <w:pStyle w:val="Stopka"/>
        <w:spacing w:line="276" w:lineRule="auto"/>
        <w:ind w:left="567" w:hanging="283"/>
        <w:jc w:val="both"/>
      </w:pPr>
      <w:r>
        <w:rPr>
          <w:rFonts w:ascii="Verdana" w:hAnsi="Verdana" w:cs="Verdana"/>
          <w:strike/>
          <w:sz w:val="20"/>
          <w:szCs w:val="20"/>
        </w:rPr>
        <w:t>2) w terminie 30 dni od dnia zakończenia realizacji zadania publicznego, o którym mowa w § 2 ust. 1</w:t>
      </w:r>
      <w:r>
        <w:rPr>
          <w:rStyle w:val="Odwoanieprzypisudolnego"/>
          <w:rFonts w:ascii="Verdana" w:hAnsi="Verdana" w:cs="Verdana"/>
          <w:strike/>
          <w:sz w:val="20"/>
          <w:szCs w:val="20"/>
        </w:rPr>
        <w:footnoteReference w:id="16"/>
      </w:r>
      <w:r>
        <w:rPr>
          <w:rFonts w:ascii="Verdana" w:hAnsi="Verdana" w:cs="Verdana"/>
          <w:strike/>
          <w:sz w:val="20"/>
          <w:szCs w:val="20"/>
          <w:vertAlign w:val="superscript"/>
        </w:rPr>
        <w:t>)</w:t>
      </w:r>
      <w:r>
        <w:rPr>
          <w:rFonts w:ascii="Verdana" w:hAnsi="Verdana" w:cs="Verdana"/>
          <w:strike/>
          <w:sz w:val="20"/>
          <w:szCs w:val="20"/>
        </w:rPr>
        <w:t>*;</w:t>
      </w:r>
    </w:p>
    <w:p w14:paraId="48274C2B" w14:textId="77777777" w:rsidR="00FC6CAC" w:rsidRDefault="00B65FA9" w:rsidP="003E5C3F">
      <w:pPr>
        <w:pStyle w:val="Stopka"/>
        <w:spacing w:line="276" w:lineRule="auto"/>
        <w:ind w:left="567" w:hanging="283"/>
        <w:jc w:val="both"/>
      </w:pPr>
      <w:r>
        <w:rPr>
          <w:rFonts w:ascii="Verdana" w:hAnsi="Verdana" w:cs="Verdana"/>
          <w:strike/>
          <w:sz w:val="20"/>
          <w:szCs w:val="20"/>
        </w:rPr>
        <w:t xml:space="preserve">3) odpowiednio do dnia  31 stycznia następnego roku kalendarzowego lub </w:t>
      </w:r>
      <w:r w:rsidR="003E5C3F">
        <w:rPr>
          <w:rFonts w:ascii="Verdana" w:hAnsi="Verdana" w:cs="Verdana"/>
          <w:strike/>
          <w:sz w:val="20"/>
          <w:szCs w:val="20"/>
        </w:rPr>
        <w:br/>
      </w:r>
      <w:r>
        <w:rPr>
          <w:rFonts w:ascii="Verdana" w:hAnsi="Verdana" w:cs="Verdana"/>
          <w:strike/>
          <w:sz w:val="20"/>
          <w:szCs w:val="20"/>
        </w:rPr>
        <w:t xml:space="preserve">w przypadku gdy termin wykorzystania dotacji jest krótszy niż rok budżetowy, </w:t>
      </w:r>
      <w:r w:rsidR="003E5C3F">
        <w:rPr>
          <w:rFonts w:ascii="Verdana" w:hAnsi="Verdana" w:cs="Verdana"/>
          <w:strike/>
          <w:sz w:val="20"/>
          <w:szCs w:val="20"/>
        </w:rPr>
        <w:br/>
      </w:r>
      <w:r>
        <w:rPr>
          <w:rFonts w:ascii="Verdana" w:hAnsi="Verdana" w:cs="Verdana"/>
          <w:strike/>
          <w:sz w:val="20"/>
          <w:szCs w:val="20"/>
        </w:rPr>
        <w:t>w terminie 15 dni od dnia zakończenia realizacji zadania publicznego, o którym mowa w § 2 ust. 1</w:t>
      </w:r>
      <w:r>
        <w:rPr>
          <w:rStyle w:val="Odwoanieprzypisudolnego"/>
          <w:rFonts w:ascii="Verdana" w:hAnsi="Verdana" w:cs="Verdana"/>
          <w:strike/>
          <w:sz w:val="20"/>
          <w:szCs w:val="20"/>
        </w:rPr>
        <w:footnoteReference w:id="17"/>
      </w:r>
      <w:r>
        <w:rPr>
          <w:rFonts w:ascii="Verdana" w:hAnsi="Verdana" w:cs="Verdana"/>
          <w:strike/>
          <w:sz w:val="20"/>
          <w:szCs w:val="20"/>
          <w:vertAlign w:val="superscript"/>
        </w:rPr>
        <w:t>)</w:t>
      </w:r>
      <w:r>
        <w:rPr>
          <w:rFonts w:ascii="Verdana" w:hAnsi="Verdana" w:cs="Verdana"/>
          <w:strike/>
          <w:sz w:val="20"/>
          <w:szCs w:val="20"/>
        </w:rPr>
        <w:t>*.</w:t>
      </w:r>
    </w:p>
    <w:p w14:paraId="26A1E0F1" w14:textId="77777777" w:rsidR="00FC6CAC" w:rsidRDefault="00B65FA9" w:rsidP="003E5C3F">
      <w:pPr>
        <w:pStyle w:val="Stopka"/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3. Niewykorzystana kwota dotacji podlega zwrotowi na rachunek bankowy Zleceniodawcy o numerze 03 8619 0006 0010 0200 8370 0012.</w:t>
      </w:r>
    </w:p>
    <w:p w14:paraId="2B3F56CB" w14:textId="77777777" w:rsidR="00FC6CAC" w:rsidRDefault="00B65FA9" w:rsidP="003E5C3F">
      <w:pPr>
        <w:pStyle w:val="Stopka"/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4. Odsetki od niewykorzystanej kwoty dotacji zwróconej po terminie, o którym mowa w ust. 2, podlegają zwrotowi w wysokości określonej jak dla zaległości podatkowych na rachunek bankowy Zleceniodawcy o numerze 03 8619 0006 0010 0200 8370 0012. Odsetki nalicza się, począwszy od dnia następującego po dniu, w którym upłynął termin zwrotu niewykorzystanej kwoty dotacji.</w:t>
      </w:r>
    </w:p>
    <w:p w14:paraId="37F16A09" w14:textId="77777777" w:rsidR="00FC6CAC" w:rsidRDefault="00B65FA9" w:rsidP="003E5C3F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5. Niewykorzystane przychody i odsetki bankowe od przyznanej dotacji podlegają zwrotowi na zasadach określonych w ust. 2–4.</w:t>
      </w:r>
    </w:p>
    <w:p w14:paraId="437DAF44" w14:textId="77777777" w:rsidR="00FC6CAC" w:rsidRDefault="00B65FA9" w:rsidP="003E5C3F">
      <w:pPr>
        <w:pStyle w:val="Stopka"/>
        <w:tabs>
          <w:tab w:val="left" w:pos="180"/>
          <w:tab w:val="left" w:pos="360"/>
        </w:tabs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6.  Kwota dotacji:</w:t>
      </w:r>
    </w:p>
    <w:p w14:paraId="47B98EEE" w14:textId="77777777" w:rsidR="00FC6CAC" w:rsidRDefault="00B65FA9" w:rsidP="003E5C3F">
      <w:pPr>
        <w:pStyle w:val="Stopka"/>
        <w:spacing w:line="276" w:lineRule="auto"/>
        <w:ind w:left="284"/>
        <w:jc w:val="both"/>
      </w:pPr>
      <w:r>
        <w:rPr>
          <w:rFonts w:ascii="Verdana" w:hAnsi="Verdana" w:cs="Verdana"/>
          <w:sz w:val="20"/>
          <w:szCs w:val="20"/>
        </w:rPr>
        <w:t>1) wykorzystana niezgodnie z przeznaczeniem,</w:t>
      </w:r>
    </w:p>
    <w:p w14:paraId="34AD2863" w14:textId="77777777" w:rsidR="00FC6CAC" w:rsidRDefault="00B65FA9" w:rsidP="003E5C3F">
      <w:pPr>
        <w:pStyle w:val="Stopka"/>
        <w:spacing w:line="276" w:lineRule="auto"/>
        <w:ind w:left="284"/>
        <w:jc w:val="both"/>
      </w:pPr>
      <w:r>
        <w:rPr>
          <w:rFonts w:ascii="Verdana" w:hAnsi="Verdana" w:cs="Verdana"/>
          <w:sz w:val="20"/>
          <w:szCs w:val="20"/>
        </w:rPr>
        <w:t>2) pobrana nienależnie lub w nadmiernej wysokości</w:t>
      </w:r>
    </w:p>
    <w:p w14:paraId="71F33554" w14:textId="77777777" w:rsidR="00FC6CAC" w:rsidRDefault="00B65FA9" w:rsidP="003E5C3F">
      <w:pPr>
        <w:spacing w:line="276" w:lineRule="auto"/>
        <w:ind w:left="426" w:hanging="142"/>
        <w:jc w:val="both"/>
      </w:pPr>
      <w:r>
        <w:rPr>
          <w:rFonts w:ascii="Verdana" w:hAnsi="Verdana" w:cs="Verdana"/>
          <w:sz w:val="20"/>
          <w:szCs w:val="20"/>
        </w:rPr>
        <w:t>–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podlega zwrotowi wraz z odsetkami w wysokości określonej jak dla zaległości  podatkowych, na zasadach określonych w przepisach o finansach publicznych. </w:t>
      </w:r>
    </w:p>
    <w:p w14:paraId="1A51CFC7" w14:textId="77777777"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§ 11</w:t>
      </w:r>
    </w:p>
    <w:p w14:paraId="4F9CCD4C" w14:textId="77777777" w:rsidR="00FC6CAC" w:rsidRDefault="00B65FA9">
      <w:pPr>
        <w:pStyle w:val="Nagwek1"/>
        <w:spacing w:before="0" w:line="276" w:lineRule="auto"/>
        <w:jc w:val="center"/>
      </w:pPr>
      <w:r>
        <w:rPr>
          <w:rFonts w:ascii="Verdana" w:hAnsi="Verdana" w:cs="Verdana"/>
          <w:sz w:val="20"/>
          <w:szCs w:val="20"/>
        </w:rPr>
        <w:t>Rozwiązanie umowy za porozumieniem Stron</w:t>
      </w:r>
    </w:p>
    <w:p w14:paraId="4D7CCBCD" w14:textId="77777777" w:rsidR="00FC6CAC" w:rsidRDefault="00B65FA9">
      <w:pPr>
        <w:numPr>
          <w:ilvl w:val="0"/>
          <w:numId w:val="2"/>
        </w:numPr>
        <w:tabs>
          <w:tab w:val="left" w:pos="180"/>
          <w:tab w:val="left" w:pos="284"/>
        </w:tabs>
        <w:spacing w:line="276" w:lineRule="auto"/>
        <w:ind w:left="284" w:hanging="284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Umowa może być rozwiązana na mocy porozumienia Stron w przypadku wystąpienia okoliczności, za które Strony nie ponoszą odpowiedzialności, w tym w przypadku siły wyższej w rozumieniu ustawy z dnia 23 kwietnia 1964 r. – Kodeks cywilny </w:t>
      </w:r>
      <w:r w:rsidRPr="003E5C3F">
        <w:rPr>
          <w:rFonts w:ascii="Verdana" w:hAnsi="Verdana" w:cs="Verdana"/>
          <w:color w:val="0000FF"/>
          <w:sz w:val="20"/>
          <w:szCs w:val="20"/>
        </w:rPr>
        <w:t>(</w:t>
      </w:r>
      <w:proofErr w:type="spellStart"/>
      <w:r w:rsidRPr="003E5C3F">
        <w:rPr>
          <w:rFonts w:ascii="Verdana" w:hAnsi="Verdana" w:cs="Verdana"/>
          <w:color w:val="0000FF"/>
          <w:sz w:val="20"/>
          <w:szCs w:val="20"/>
        </w:rPr>
        <w:t>t.j</w:t>
      </w:r>
      <w:proofErr w:type="spellEnd"/>
      <w:r w:rsidRPr="003E5C3F">
        <w:rPr>
          <w:rFonts w:ascii="Verdana" w:hAnsi="Verdana" w:cs="Verdana"/>
          <w:color w:val="0000FF"/>
          <w:sz w:val="20"/>
          <w:szCs w:val="20"/>
        </w:rPr>
        <w:t xml:space="preserve">. Dz. U. </w:t>
      </w:r>
      <w:r w:rsidRPr="003E5C3F">
        <w:rPr>
          <w:rFonts w:ascii="Verdana" w:hAnsi="Verdana" w:cs="Verdana"/>
          <w:color w:val="0000FF"/>
          <w:sz w:val="20"/>
          <w:szCs w:val="20"/>
        </w:rPr>
        <w:br/>
        <w:t>z 20</w:t>
      </w:r>
      <w:r w:rsidR="003E5C3F">
        <w:rPr>
          <w:rFonts w:ascii="Verdana" w:hAnsi="Verdana" w:cs="Verdana"/>
          <w:color w:val="0000FF"/>
          <w:sz w:val="20"/>
          <w:szCs w:val="20"/>
        </w:rPr>
        <w:t>2</w:t>
      </w:r>
      <w:r w:rsidR="001C7F70">
        <w:rPr>
          <w:rFonts w:ascii="Verdana" w:hAnsi="Verdana" w:cs="Verdana"/>
          <w:color w:val="0000FF"/>
          <w:sz w:val="20"/>
          <w:szCs w:val="20"/>
        </w:rPr>
        <w:t>3</w:t>
      </w:r>
      <w:r w:rsidRPr="003E5C3F">
        <w:rPr>
          <w:rFonts w:ascii="Verdana" w:hAnsi="Verdana" w:cs="Verdana"/>
          <w:color w:val="0000FF"/>
          <w:sz w:val="20"/>
          <w:szCs w:val="20"/>
        </w:rPr>
        <w:t xml:space="preserve"> r. poz. </w:t>
      </w:r>
      <w:r w:rsidR="00C139B9">
        <w:rPr>
          <w:rFonts w:ascii="Verdana" w:hAnsi="Verdana" w:cs="Verdana"/>
          <w:color w:val="0000FF"/>
          <w:sz w:val="20"/>
          <w:szCs w:val="20"/>
        </w:rPr>
        <w:t>1</w:t>
      </w:r>
      <w:r w:rsidR="001C7F70">
        <w:rPr>
          <w:rFonts w:ascii="Verdana" w:hAnsi="Verdana" w:cs="Verdana"/>
          <w:color w:val="0000FF"/>
          <w:sz w:val="20"/>
          <w:szCs w:val="20"/>
        </w:rPr>
        <w:t>610</w:t>
      </w:r>
      <w:r w:rsidRPr="003E5C3F">
        <w:rPr>
          <w:rFonts w:ascii="Verdana" w:hAnsi="Verdana" w:cs="Verdana"/>
          <w:color w:val="0000FF"/>
          <w:sz w:val="20"/>
          <w:szCs w:val="20"/>
        </w:rPr>
        <w:t xml:space="preserve"> z</w:t>
      </w:r>
      <w:r w:rsidR="00C139B9">
        <w:rPr>
          <w:rFonts w:ascii="Verdana" w:hAnsi="Verdana" w:cs="Verdana"/>
          <w:color w:val="0000FF"/>
          <w:sz w:val="20"/>
          <w:szCs w:val="20"/>
        </w:rPr>
        <w:t>e</w:t>
      </w:r>
      <w:r w:rsidRPr="003E5C3F">
        <w:rPr>
          <w:rFonts w:ascii="Verdana" w:hAnsi="Verdana" w:cs="Verdana"/>
          <w:color w:val="0000FF"/>
          <w:sz w:val="20"/>
          <w:szCs w:val="20"/>
        </w:rPr>
        <w:t xml:space="preserve"> zm</w:t>
      </w:r>
      <w:r>
        <w:rPr>
          <w:rFonts w:ascii="Verdana" w:hAnsi="Verdana" w:cs="Verdana"/>
          <w:sz w:val="20"/>
          <w:szCs w:val="20"/>
        </w:rPr>
        <w:t>.), które uniemożliwiają wykonanie umowy.</w:t>
      </w:r>
    </w:p>
    <w:p w14:paraId="47A36697" w14:textId="77777777" w:rsidR="00FC6CAC" w:rsidRDefault="00B65FA9">
      <w:pPr>
        <w:numPr>
          <w:ilvl w:val="0"/>
          <w:numId w:val="2"/>
        </w:numPr>
        <w:tabs>
          <w:tab w:val="left" w:pos="180"/>
          <w:tab w:val="left" w:pos="284"/>
        </w:tabs>
        <w:spacing w:line="276" w:lineRule="auto"/>
        <w:ind w:left="284" w:hanging="284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W przypadku rozwiązania umowy w trybie określonym w ust. 1 skutki finansowe </w:t>
      </w:r>
      <w:r>
        <w:rPr>
          <w:rFonts w:ascii="Verdana" w:hAnsi="Verdana" w:cs="Verdana"/>
          <w:sz w:val="20"/>
          <w:szCs w:val="20"/>
        </w:rPr>
        <w:br/>
        <w:t>i obowiązek zwrotu środków finansowych Strony określą w protokole.</w:t>
      </w:r>
    </w:p>
    <w:p w14:paraId="62A39701" w14:textId="77777777"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§ 12</w:t>
      </w:r>
    </w:p>
    <w:p w14:paraId="38E4EDA3" w14:textId="77777777"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Odstąpienie od umowy przez Zleceniobiorcę</w:t>
      </w:r>
    </w:p>
    <w:p w14:paraId="417D4BC0" w14:textId="77777777" w:rsidR="00FC6CAC" w:rsidRDefault="00B65FA9">
      <w:pPr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 xml:space="preserve">W przypadku uprawdopodobnienia wystąpienia okoliczności uniemożliwiających wykonanie niniejszej umowy Zleceniobiorca może odstąpić od umowy, składając stosowne oświadczenie na piśmie nie później niż do dnia przekazania dotacji, </w:t>
      </w:r>
      <w:r>
        <w:rPr>
          <w:rFonts w:ascii="Verdana" w:hAnsi="Verdana" w:cs="Verdana"/>
          <w:sz w:val="20"/>
          <w:szCs w:val="20"/>
        </w:rPr>
        <w:br/>
        <w:t xml:space="preserve">z zastrzeżeniem ust. 2. </w:t>
      </w:r>
    </w:p>
    <w:p w14:paraId="7ECFCDCD" w14:textId="77777777" w:rsidR="00FC6CAC" w:rsidRDefault="00B65FA9">
      <w:pPr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Zleceniobiorca może odstąpić od umowy, nie później jednak niż do dnia przekazania dotacji, jeżeli Zleceniodawca nie przekaże dotacji w terminie określonym w umowie.</w:t>
      </w:r>
    </w:p>
    <w:p w14:paraId="05173580" w14:textId="77777777"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§ 13</w:t>
      </w:r>
    </w:p>
    <w:p w14:paraId="666C2512" w14:textId="77777777"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Rozwiązanie umowy przez Zleceniodawcę</w:t>
      </w:r>
    </w:p>
    <w:p w14:paraId="5DD71EDF" w14:textId="77777777"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1.</w:t>
      </w:r>
      <w:r>
        <w:rPr>
          <w:rFonts w:ascii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Umowa może być rozwiązana przez Zleceniodawcę ze skutkiem natychmiastowym w przypadku:</w:t>
      </w:r>
    </w:p>
    <w:p w14:paraId="20C82A1B" w14:textId="77777777" w:rsidR="00FC6CAC" w:rsidRDefault="00B65FA9">
      <w:pPr>
        <w:spacing w:line="276" w:lineRule="auto"/>
        <w:ind w:left="567" w:hanging="295"/>
        <w:jc w:val="both"/>
      </w:pPr>
      <w:r>
        <w:rPr>
          <w:rFonts w:ascii="Verdana" w:hAnsi="Verdana" w:cs="Verdana"/>
          <w:sz w:val="20"/>
          <w:szCs w:val="20"/>
        </w:rPr>
        <w:t>1)</w:t>
      </w:r>
      <w:r>
        <w:rPr>
          <w:rFonts w:ascii="Verdana" w:hAnsi="Verdana" w:cs="Verdana"/>
          <w:sz w:val="20"/>
          <w:szCs w:val="20"/>
        </w:rPr>
        <w:tab/>
        <w:t>wykorzystywania udzielonej dotacji niezgodnie z przeznaczeniem lub pobrania w nadmiernej wysokości lub nienależnie, tj. bez podstawy prawnej;</w:t>
      </w:r>
    </w:p>
    <w:p w14:paraId="3A040029" w14:textId="77777777" w:rsidR="00FC6CAC" w:rsidRDefault="00B65FA9">
      <w:pPr>
        <w:spacing w:line="276" w:lineRule="auto"/>
        <w:ind w:left="567" w:hanging="295"/>
        <w:jc w:val="both"/>
      </w:pPr>
      <w:r>
        <w:rPr>
          <w:rFonts w:ascii="Verdana" w:hAnsi="Verdana" w:cs="Verdana"/>
          <w:sz w:val="20"/>
          <w:szCs w:val="20"/>
        </w:rPr>
        <w:t>2)</w:t>
      </w:r>
      <w:r>
        <w:rPr>
          <w:rFonts w:ascii="Verdana" w:hAnsi="Verdana" w:cs="Verdana"/>
          <w:sz w:val="20"/>
          <w:szCs w:val="20"/>
        </w:rPr>
        <w:tab/>
        <w:t xml:space="preserve">nieterminowego oraz nienależytego wykonywania umowy, w szczególności zmniejszenia zakresu rzeczowego realizowanego zadania publicznego; </w:t>
      </w:r>
    </w:p>
    <w:p w14:paraId="46870122" w14:textId="77777777" w:rsidR="00FC6CAC" w:rsidRDefault="00B65FA9">
      <w:pPr>
        <w:spacing w:line="276" w:lineRule="auto"/>
        <w:ind w:left="567" w:hanging="295"/>
        <w:jc w:val="both"/>
      </w:pPr>
      <w:r>
        <w:rPr>
          <w:rFonts w:ascii="Verdana" w:hAnsi="Verdana" w:cs="Verdana"/>
          <w:sz w:val="20"/>
          <w:szCs w:val="20"/>
        </w:rPr>
        <w:lastRenderedPageBreak/>
        <w:t>3)</w:t>
      </w:r>
      <w:r>
        <w:rPr>
          <w:rFonts w:ascii="Verdana" w:hAnsi="Verdana" w:cs="Verdana"/>
          <w:sz w:val="20"/>
          <w:szCs w:val="20"/>
        </w:rPr>
        <w:tab/>
        <w:t>przekazania przez Zleceniobiorcę części lub całości dotacji osobie trzeciej w sposób niezgodny z niniejszą umową;</w:t>
      </w:r>
    </w:p>
    <w:p w14:paraId="44433FD5" w14:textId="77777777" w:rsidR="00FC6CAC" w:rsidRDefault="00B65FA9">
      <w:pPr>
        <w:spacing w:line="276" w:lineRule="auto"/>
        <w:ind w:left="567" w:hanging="295"/>
        <w:jc w:val="both"/>
      </w:pPr>
      <w:r>
        <w:rPr>
          <w:rFonts w:ascii="Verdana" w:hAnsi="Verdana" w:cs="Verdana"/>
          <w:sz w:val="20"/>
          <w:szCs w:val="20"/>
        </w:rPr>
        <w:t>4)</w:t>
      </w:r>
      <w:r>
        <w:rPr>
          <w:rFonts w:ascii="Verdana" w:hAnsi="Verdana" w:cs="Verdana"/>
          <w:sz w:val="20"/>
          <w:szCs w:val="20"/>
        </w:rPr>
        <w:tab/>
        <w:t>nieprzedłożenia przez Zleceniobiorcę sprawozdania z wykonania zadania publicznego w terminie określonym i na zasadach określonych w niniejszej umowie;</w:t>
      </w:r>
    </w:p>
    <w:p w14:paraId="62F496FC" w14:textId="77777777" w:rsidR="00FC6CAC" w:rsidRDefault="00B65FA9">
      <w:pPr>
        <w:spacing w:line="276" w:lineRule="auto"/>
        <w:ind w:left="567" w:hanging="295"/>
        <w:jc w:val="both"/>
      </w:pPr>
      <w:r>
        <w:rPr>
          <w:rFonts w:ascii="Verdana" w:hAnsi="Verdana" w:cs="Verdana"/>
          <w:sz w:val="20"/>
          <w:szCs w:val="20"/>
        </w:rPr>
        <w:t>5)</w:t>
      </w:r>
      <w:r>
        <w:rPr>
          <w:rFonts w:ascii="Verdana" w:hAnsi="Verdana" w:cs="Verdana"/>
          <w:sz w:val="20"/>
          <w:szCs w:val="20"/>
        </w:rPr>
        <w:tab/>
        <w:t>odmowy poddania się przez Zleceniobiorcę kontroli albo niedoprowadzenia przez Zleceniobiorcę w terminie określonym przez Zleceniodawcę do usunięcia stwierdzonych nieprawidłowości;</w:t>
      </w:r>
    </w:p>
    <w:p w14:paraId="5C511BC2" w14:textId="77777777" w:rsidR="00FC6CAC" w:rsidRDefault="00B65FA9">
      <w:pPr>
        <w:spacing w:line="276" w:lineRule="auto"/>
        <w:ind w:left="567" w:hanging="295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6)</w:t>
      </w:r>
      <w:r>
        <w:rPr>
          <w:rFonts w:ascii="Verdana" w:hAnsi="Verdana" w:cs="Verdana"/>
          <w:sz w:val="20"/>
          <w:szCs w:val="20"/>
        </w:rPr>
        <w:tab/>
        <w:t>stwierdzenia, że oferta na realizację zadania publicznego była nieważna lub została złożona pr</w:t>
      </w:r>
      <w:r w:rsidR="00B052AF">
        <w:rPr>
          <w:rFonts w:ascii="Verdana" w:hAnsi="Verdana" w:cs="Verdana"/>
          <w:sz w:val="20"/>
          <w:szCs w:val="20"/>
        </w:rPr>
        <w:t>zez osoby do tego nieuprawnione,</w:t>
      </w:r>
    </w:p>
    <w:p w14:paraId="2EA2D5FE" w14:textId="77777777" w:rsidR="00B052AF" w:rsidRDefault="00B052AF">
      <w:pPr>
        <w:spacing w:line="276" w:lineRule="auto"/>
        <w:ind w:left="567" w:hanging="295"/>
        <w:jc w:val="both"/>
      </w:pPr>
      <w:r>
        <w:rPr>
          <w:rFonts w:ascii="Verdana" w:hAnsi="Verdana" w:cs="Verdana"/>
          <w:sz w:val="20"/>
          <w:szCs w:val="20"/>
        </w:rPr>
        <w:t xml:space="preserve">7) </w:t>
      </w:r>
      <w:r w:rsidRPr="0076016B">
        <w:rPr>
          <w:rFonts w:ascii="Verdana" w:hAnsi="Verdana" w:cs="Tahoma"/>
          <w:sz w:val="20"/>
          <w:szCs w:val="20"/>
        </w:rPr>
        <w:t>nie wywiązania się Zleceniobiorcy z obowiązku zapewnienia w trakcie realizacji zadania dostępności dla osób ze szczególnymi potrzebami.</w:t>
      </w:r>
    </w:p>
    <w:p w14:paraId="37F8360F" w14:textId="77777777" w:rsidR="00FC6CAC" w:rsidRDefault="00B65FA9">
      <w:pPr>
        <w:pStyle w:val="Tematkomentarza"/>
        <w:ind w:left="284" w:hanging="284"/>
        <w:jc w:val="both"/>
      </w:pPr>
      <w:r>
        <w:rPr>
          <w:rFonts w:cs="Verdana"/>
          <w:szCs w:val="20"/>
        </w:rPr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14:paraId="483EAD8C" w14:textId="77777777" w:rsidR="00FC6CAC" w:rsidRDefault="00FC6CAC">
      <w:pPr>
        <w:jc w:val="center"/>
        <w:rPr>
          <w:rFonts w:ascii="Verdana" w:hAnsi="Verdana" w:cs="Verdana"/>
          <w:b/>
          <w:sz w:val="20"/>
          <w:szCs w:val="20"/>
        </w:rPr>
      </w:pPr>
    </w:p>
    <w:p w14:paraId="2794B45E" w14:textId="77777777" w:rsidR="00FC6CAC" w:rsidRDefault="00B65FA9">
      <w:pPr>
        <w:jc w:val="center"/>
      </w:pPr>
      <w:r>
        <w:rPr>
          <w:rFonts w:ascii="Verdana" w:hAnsi="Verdana" w:cs="Verdana"/>
          <w:b/>
          <w:sz w:val="20"/>
          <w:szCs w:val="20"/>
        </w:rPr>
        <w:t>14</w:t>
      </w:r>
    </w:p>
    <w:p w14:paraId="0ED85231" w14:textId="77777777" w:rsidR="00FC6CAC" w:rsidRDefault="00B65FA9">
      <w:pPr>
        <w:jc w:val="center"/>
      </w:pPr>
      <w:r>
        <w:rPr>
          <w:rFonts w:ascii="Verdana" w:hAnsi="Verdana" w:cs="Verdana"/>
          <w:b/>
          <w:sz w:val="20"/>
          <w:szCs w:val="20"/>
        </w:rPr>
        <w:t>Zakaz zbywania rzeczy zakupionych za środki pochodzące z dotacji</w:t>
      </w:r>
    </w:p>
    <w:p w14:paraId="1BD5E5B0" w14:textId="77777777"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1. Zleceniobiorca zobowiązuje się do niezbywania związanych z realizacją zadania rzeczy zakupionych na swoją rzecz za środki pochodzące z dotacji przez okres 5 lat od dnia dokonania ich zakupu.</w:t>
      </w:r>
    </w:p>
    <w:p w14:paraId="77D95A24" w14:textId="77777777" w:rsidR="00FC6CAC" w:rsidRDefault="00B65FA9">
      <w:pPr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2. Z ważnych przyczyn Zleceniodawca może wyrazić zgodę na zbycie rzeczy przed upływem terminu, o którym mowa w ust. 1, pod warunkiem że Zleceniobiorca zobowiąże się przeznaczyć środki pozyskane ze zbycia rzeczy na realizację celów statutowych.</w:t>
      </w:r>
    </w:p>
    <w:p w14:paraId="686402AC" w14:textId="77777777" w:rsidR="00FC6CAC" w:rsidRDefault="00B65FA9">
      <w:pPr>
        <w:jc w:val="center"/>
      </w:pPr>
      <w:r>
        <w:rPr>
          <w:rFonts w:ascii="Verdana" w:hAnsi="Verdana" w:cs="Verdana"/>
          <w:b/>
          <w:sz w:val="20"/>
          <w:szCs w:val="20"/>
        </w:rPr>
        <w:t>§ 15</w:t>
      </w:r>
    </w:p>
    <w:p w14:paraId="5FC77A64" w14:textId="77777777"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Forma pisemna oświadczeń</w:t>
      </w:r>
    </w:p>
    <w:p w14:paraId="02AF3C7A" w14:textId="77777777" w:rsidR="00FC6CAC" w:rsidRDefault="00B65FA9" w:rsidP="004A472A">
      <w:pPr>
        <w:jc w:val="both"/>
      </w:pPr>
      <w:r>
        <w:rPr>
          <w:rFonts w:ascii="Verdana" w:hAnsi="Verdana" w:cs="Verdana"/>
          <w:sz w:val="20"/>
          <w:szCs w:val="20"/>
        </w:rPr>
        <w:t xml:space="preserve">1. Wszelkie zmiany, uzupełnienia i oświadczenia składane w związku z niniejszą umową wymagają formy pisemnej pod rygorem nieważności i mogą być dokonywane </w:t>
      </w:r>
      <w:r>
        <w:rPr>
          <w:rFonts w:ascii="Verdana" w:hAnsi="Verdana" w:cs="Verdana"/>
          <w:sz w:val="20"/>
          <w:szCs w:val="20"/>
        </w:rPr>
        <w:br/>
        <w:t xml:space="preserve">w zakresie niewpływającym na zmianę kryteriów wyboru oferty Zleceniobiorcy </w:t>
      </w:r>
      <w:r>
        <w:rPr>
          <w:rFonts w:ascii="Verdana" w:hAnsi="Verdana" w:cs="Verdana"/>
          <w:sz w:val="20"/>
          <w:szCs w:val="20"/>
        </w:rPr>
        <w:br/>
      </w:r>
      <w:r w:rsidR="004A472A" w:rsidRPr="004A472A">
        <w:rPr>
          <w:rFonts w:ascii="Verdana" w:hAnsi="Verdana" w:cs="Verdana"/>
          <w:color w:val="0033CC"/>
          <w:sz w:val="20"/>
          <w:szCs w:val="20"/>
        </w:rPr>
        <w:t xml:space="preserve">oraz zgodnie z § 11 </w:t>
      </w:r>
      <w:r w:rsidRPr="004A472A">
        <w:rPr>
          <w:rFonts w:ascii="Verdana" w:hAnsi="Verdana" w:cs="Verdana"/>
          <w:color w:val="0033CC"/>
          <w:sz w:val="20"/>
          <w:szCs w:val="20"/>
        </w:rPr>
        <w:t>Regulaminu</w:t>
      </w:r>
      <w:r w:rsidR="004A472A" w:rsidRPr="004A472A">
        <w:rPr>
          <w:rFonts w:ascii="Verdana" w:hAnsi="Verdana" w:cs="Verdana"/>
          <w:color w:val="0033CC"/>
          <w:sz w:val="20"/>
          <w:szCs w:val="20"/>
        </w:rPr>
        <w:t xml:space="preserve"> </w:t>
      </w:r>
      <w:r w:rsidR="004A472A" w:rsidRPr="004A472A">
        <w:rPr>
          <w:rFonts w:ascii="Verdana" w:hAnsi="Verdana" w:cs="Verdana"/>
          <w:i/>
          <w:color w:val="0033CC"/>
          <w:sz w:val="20"/>
          <w:szCs w:val="20"/>
        </w:rPr>
        <w:t>(TERMINY i WARUNKI REALIZACJI ZADANIA PUBLICZNEGO</w:t>
      </w:r>
      <w:r w:rsidR="004A472A" w:rsidRPr="004A472A">
        <w:rPr>
          <w:rFonts w:ascii="Verdana" w:hAnsi="Verdana" w:cs="Verdana"/>
          <w:i/>
          <w:color w:val="0000FF"/>
          <w:sz w:val="20"/>
          <w:szCs w:val="20"/>
        </w:rPr>
        <w:t>)</w:t>
      </w:r>
      <w:r w:rsidRPr="004A472A">
        <w:rPr>
          <w:rFonts w:ascii="Verdana" w:hAnsi="Verdana" w:cs="Verdana"/>
          <w:i/>
          <w:color w:val="0000FF"/>
          <w:sz w:val="20"/>
          <w:szCs w:val="20"/>
        </w:rPr>
        <w:t>.</w:t>
      </w:r>
    </w:p>
    <w:p w14:paraId="17AFC840" w14:textId="77777777"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2. Wszelkie wątpliwości związane z realizacją niniejszej umowy będą wyjaśniane w formie pisemnej lub za pomocą środków komunikacji elektronicznej.</w:t>
      </w:r>
    </w:p>
    <w:p w14:paraId="4DA1EE02" w14:textId="77777777" w:rsidR="00FC6CAC" w:rsidRDefault="00B65FA9">
      <w:pPr>
        <w:tabs>
          <w:tab w:val="left" w:pos="0"/>
        </w:tabs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§ 16</w:t>
      </w:r>
    </w:p>
    <w:p w14:paraId="58349A64" w14:textId="77777777" w:rsidR="00FC6CAC" w:rsidRDefault="00B65FA9">
      <w:pPr>
        <w:tabs>
          <w:tab w:val="left" w:pos="142"/>
        </w:tabs>
        <w:spacing w:line="276" w:lineRule="auto"/>
        <w:ind w:left="142"/>
        <w:jc w:val="center"/>
      </w:pPr>
      <w:r>
        <w:rPr>
          <w:rFonts w:ascii="Verdana" w:hAnsi="Verdana" w:cs="Verdana"/>
          <w:b/>
          <w:sz w:val="20"/>
          <w:szCs w:val="20"/>
        </w:rPr>
        <w:t>Odpowiedzialność wobec osób trzecich</w:t>
      </w:r>
    </w:p>
    <w:p w14:paraId="7513DC18" w14:textId="77777777" w:rsidR="00FC6CAC" w:rsidRDefault="00B65FA9" w:rsidP="00172B89">
      <w:pPr>
        <w:pStyle w:val="Stopka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 xml:space="preserve">1. Zleceniobiorca ponosi wyłączną odpowiedzialność wobec osób trzecich za szkody powstałe w związku z realizacją zadania publicznego. </w:t>
      </w:r>
    </w:p>
    <w:p w14:paraId="15EF88E5" w14:textId="684D2513" w:rsidR="00FC6CAC" w:rsidRDefault="00B65FA9">
      <w:pPr>
        <w:pStyle w:val="Nagwek"/>
        <w:ind w:left="284" w:hanging="284"/>
        <w:jc w:val="both"/>
      </w:pPr>
      <w:r>
        <w:rPr>
          <w:rFonts w:ascii="Verdana" w:hAnsi="Verdana" w:cs="Verdana"/>
          <w:sz w:val="20"/>
        </w:rPr>
        <w:t>2. W zakresie związanym z realizacją zadania publicznego</w:t>
      </w:r>
      <w:r w:rsidR="00D26FAB">
        <w:rPr>
          <w:rFonts w:ascii="Verdana" w:hAnsi="Verdana" w:cs="Verdana"/>
          <w:sz w:val="20"/>
        </w:rPr>
        <w:t xml:space="preserve"> oraz przetwarzaniem danych osobowych</w:t>
      </w:r>
      <w:r>
        <w:rPr>
          <w:rFonts w:ascii="Verdana" w:hAnsi="Verdana" w:cs="Verdana"/>
          <w:sz w:val="20"/>
        </w:rPr>
        <w:t xml:space="preserve">, w tym z </w:t>
      </w:r>
      <w:r w:rsidR="00D26FAB">
        <w:rPr>
          <w:rFonts w:ascii="Verdana" w:hAnsi="Verdana" w:cs="Verdana"/>
          <w:sz w:val="20"/>
        </w:rPr>
        <w:t xml:space="preserve">ich </w:t>
      </w:r>
      <w:r>
        <w:rPr>
          <w:rFonts w:ascii="Verdana" w:hAnsi="Verdana" w:cs="Verdana"/>
          <w:sz w:val="20"/>
        </w:rPr>
        <w:t xml:space="preserve">gromadzeniem i przekazywaniem, a także wprowadzaniem ich                 do systemów informatycznych, Zleceniobiorca postępuje zgodnie z postanowieniami </w:t>
      </w:r>
      <w:r w:rsidR="00D974C3">
        <w:rPr>
          <w:rFonts w:ascii="Verdana" w:hAnsi="Verdana" w:cs="Verdana"/>
          <w:sz w:val="20"/>
        </w:rPr>
        <w:t>R</w:t>
      </w:r>
      <w:r>
        <w:rPr>
          <w:rFonts w:ascii="Verdana" w:hAnsi="Verdana" w:cs="Verdana"/>
          <w:sz w:val="20"/>
        </w:rPr>
        <w:t xml:space="preserve">ozporządzenia Parlamentu Europejskiego i Rady (UE) </w:t>
      </w:r>
      <w:hyperlink r:id="rId8" w:history="1">
        <w:r>
          <w:rPr>
            <w:rStyle w:val="Hipercze"/>
            <w:rFonts w:ascii="Verdana" w:hAnsi="Verdana" w:cs="Verdana"/>
            <w:color w:val="000000"/>
            <w:sz w:val="20"/>
            <w:u w:val="none"/>
          </w:rPr>
          <w:t>2016/679</w:t>
        </w:r>
      </w:hyperlink>
      <w:r>
        <w:rPr>
          <w:rFonts w:ascii="Verdana" w:hAnsi="Verdana" w:cs="Verdana"/>
          <w:sz w:val="20"/>
        </w:rPr>
        <w:t xml:space="preserve"> z dnia 27 kwietnia 2016 r. w sprawie ochrony osób </w:t>
      </w:r>
      <w:bookmarkStart w:id="4" w:name="_GoBack"/>
      <w:r>
        <w:rPr>
          <w:rFonts w:ascii="Verdana" w:hAnsi="Verdana" w:cs="Verdana"/>
          <w:sz w:val="20"/>
        </w:rPr>
        <w:t>fizy</w:t>
      </w:r>
      <w:bookmarkEnd w:id="4"/>
      <w:r>
        <w:rPr>
          <w:rFonts w:ascii="Verdana" w:hAnsi="Verdana" w:cs="Verdana"/>
          <w:sz w:val="20"/>
        </w:rPr>
        <w:t xml:space="preserve">cznych w związku z przetwarzaniem danych osobowych i w sprawie swobodnego przepływu takich danych oraz uchylenia dyrektywy </w:t>
      </w:r>
      <w:hyperlink r:id="rId9" w:history="1">
        <w:r>
          <w:rPr>
            <w:rStyle w:val="Hipercze"/>
            <w:rFonts w:ascii="Verdana" w:hAnsi="Verdana" w:cs="Verdana"/>
            <w:color w:val="000000"/>
            <w:sz w:val="20"/>
            <w:u w:val="none"/>
          </w:rPr>
          <w:t>95/46/WE</w:t>
        </w:r>
      </w:hyperlink>
      <w:r>
        <w:rPr>
          <w:rFonts w:ascii="Verdana" w:hAnsi="Verdana" w:cs="Verdana"/>
          <w:sz w:val="20"/>
        </w:rPr>
        <w:t xml:space="preserve"> (ogólnego rozporządzenia o ochronie danych</w:t>
      </w:r>
      <w:r w:rsidR="008E353C">
        <w:rPr>
          <w:rFonts w:ascii="Verdana" w:hAnsi="Verdana" w:cs="Verdana"/>
          <w:sz w:val="20"/>
        </w:rPr>
        <w:t>, zw.</w:t>
      </w:r>
      <w:r w:rsidR="001C7F70">
        <w:rPr>
          <w:rFonts w:ascii="Verdana" w:hAnsi="Verdana" w:cs="Verdana"/>
          <w:sz w:val="20"/>
        </w:rPr>
        <w:t xml:space="preserve"> </w:t>
      </w:r>
      <w:r w:rsidR="008E353C">
        <w:rPr>
          <w:rFonts w:ascii="Verdana" w:hAnsi="Verdana" w:cs="Verdana"/>
          <w:sz w:val="20"/>
        </w:rPr>
        <w:t>dalej RODO</w:t>
      </w:r>
      <w:r>
        <w:rPr>
          <w:rFonts w:ascii="Verdana" w:hAnsi="Verdana" w:cs="Verdana"/>
          <w:sz w:val="20"/>
        </w:rPr>
        <w:t xml:space="preserve">) (Dz. Urz. UE L 119 z 04.05.2016, </w:t>
      </w:r>
      <w:hyperlink r:id="rId10" w:history="1">
        <w:r>
          <w:rPr>
            <w:rStyle w:val="Hipercze"/>
            <w:rFonts w:ascii="Verdana" w:hAnsi="Verdana" w:cs="Verdana"/>
            <w:color w:val="000000"/>
            <w:sz w:val="20"/>
            <w:u w:val="none"/>
          </w:rPr>
          <w:t>str. 1</w:t>
        </w:r>
      </w:hyperlink>
      <w:r>
        <w:rPr>
          <w:rFonts w:ascii="Verdana" w:hAnsi="Verdana" w:cs="Verdana"/>
          <w:sz w:val="20"/>
        </w:rPr>
        <w:t>).</w:t>
      </w:r>
    </w:p>
    <w:p w14:paraId="21637C8E" w14:textId="003E905D" w:rsidR="00FC6CAC" w:rsidRDefault="00B65FA9">
      <w:pPr>
        <w:pStyle w:val="Nagwek"/>
        <w:ind w:left="284" w:hanging="284"/>
        <w:jc w:val="both"/>
      </w:pPr>
      <w:r>
        <w:rPr>
          <w:rFonts w:ascii="Verdana" w:hAnsi="Verdana" w:cs="Verdana"/>
          <w:sz w:val="20"/>
        </w:rPr>
        <w:t>3. Zleceniobiorca oświadcza, że spełnił w imieniu Zleceniodawcy obowiązek informacyjny zgodnie z wymogami art. 14 RODO</w:t>
      </w:r>
      <w:r w:rsidR="008E353C">
        <w:rPr>
          <w:rFonts w:ascii="Verdana" w:hAnsi="Verdana" w:cs="Verdana"/>
          <w:sz w:val="20"/>
        </w:rPr>
        <w:t>,</w:t>
      </w:r>
      <w:r>
        <w:rPr>
          <w:rFonts w:ascii="Verdana" w:hAnsi="Verdana" w:cs="Verdana"/>
          <w:sz w:val="20"/>
        </w:rPr>
        <w:t xml:space="preserve"> o którym mowa w ust. 2,  stosunku do osób, których dane </w:t>
      </w:r>
      <w:r w:rsidR="008E353C">
        <w:rPr>
          <w:rFonts w:ascii="Verdana" w:hAnsi="Verdana" w:cs="Verdana"/>
          <w:sz w:val="20"/>
        </w:rPr>
        <w:t>zostały</w:t>
      </w:r>
      <w:r>
        <w:rPr>
          <w:rFonts w:ascii="Verdana" w:hAnsi="Verdana" w:cs="Verdana"/>
          <w:sz w:val="20"/>
        </w:rPr>
        <w:t xml:space="preserve"> zawarte w ofercie, to znaczy osób, które zostały w ofercie upoważnione przez Zleceniobiorcę do kontaktu ze Zleceniodawcą, jak również spełni ww. obowiązek wobec osób, które zostały zaangażowane w realizację zadania lub uczestniczą w zadaniu zgodnie z zakresem rzeczowym zadania opisanego w ofercie. Wzór klauzuli informacyjnej stanowi </w:t>
      </w:r>
      <w:r w:rsidR="00F64D21" w:rsidRPr="00D974C3">
        <w:rPr>
          <w:rFonts w:ascii="Verdana" w:hAnsi="Verdana" w:cs="Verdana"/>
          <w:sz w:val="20"/>
          <w:szCs w:val="20"/>
        </w:rPr>
        <w:t>§ 18 ust. 3</w:t>
      </w:r>
      <w:r w:rsidR="002958CD">
        <w:rPr>
          <w:rFonts w:ascii="Verdana" w:hAnsi="Verdana" w:cs="Verdana"/>
          <w:sz w:val="20"/>
          <w:szCs w:val="20"/>
        </w:rPr>
        <w:t xml:space="preserve"> pkt 1 - 14</w:t>
      </w:r>
      <w:r w:rsidR="00F64D21"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color w:val="0000FF"/>
          <w:sz w:val="20"/>
        </w:rPr>
        <w:t>Regulaminu konkursu.</w:t>
      </w:r>
    </w:p>
    <w:p w14:paraId="00AE1261" w14:textId="77612F19" w:rsidR="00FC6CAC" w:rsidRDefault="00B65FA9">
      <w:pPr>
        <w:ind w:left="360" w:hanging="360"/>
        <w:jc w:val="both"/>
      </w:pPr>
      <w:r>
        <w:rPr>
          <w:rFonts w:ascii="Verdana" w:hAnsi="Verdana" w:cs="Verdana"/>
          <w:sz w:val="20"/>
          <w:szCs w:val="20"/>
        </w:rPr>
        <w:t xml:space="preserve">4. </w:t>
      </w:r>
      <w:r>
        <w:rPr>
          <w:rFonts w:ascii="Verdana" w:hAnsi="Verdana" w:cs="Verdana"/>
          <w:b/>
          <w:sz w:val="20"/>
          <w:szCs w:val="20"/>
        </w:rPr>
        <w:t>Zleceniobiorca zobowiązany jest dołączyć do sprawozdania z realizacji zadania  informację o spełnieniu obowiązku wskazanego w ust. 2 i 3 poprzez złożenie oświadczenia o tr</w:t>
      </w:r>
      <w:r w:rsidR="00C07C7A">
        <w:rPr>
          <w:rFonts w:ascii="Verdana" w:hAnsi="Verdana" w:cs="Verdana"/>
          <w:b/>
          <w:sz w:val="20"/>
          <w:szCs w:val="20"/>
        </w:rPr>
        <w:t>eści wskazanej w załączniku nr 7</w:t>
      </w:r>
      <w:r>
        <w:rPr>
          <w:rFonts w:ascii="Verdana" w:hAnsi="Verdana" w:cs="Verdana"/>
          <w:b/>
          <w:sz w:val="20"/>
          <w:szCs w:val="20"/>
        </w:rPr>
        <w:t xml:space="preserve"> do umowy.</w:t>
      </w:r>
    </w:p>
    <w:p w14:paraId="3103CEF5" w14:textId="3AA993F4" w:rsidR="002E465F" w:rsidRDefault="00B65FA9" w:rsidP="002E465F">
      <w:pPr>
        <w:pStyle w:val="Nagwek2"/>
        <w:shd w:val="clear" w:color="auto" w:fill="FFFFFF"/>
        <w:spacing w:before="0" w:after="0"/>
        <w:ind w:left="240" w:hanging="240"/>
        <w:jc w:val="both"/>
        <w:rPr>
          <w:rFonts w:ascii="Verdana" w:hAnsi="Verdana" w:cs="Verdana"/>
          <w:b w:val="0"/>
          <w:sz w:val="20"/>
          <w:szCs w:val="20"/>
        </w:rPr>
      </w:pPr>
      <w:r w:rsidRPr="008E353C">
        <w:rPr>
          <w:rFonts w:ascii="Verdana" w:hAnsi="Verdana" w:cs="Verdana"/>
          <w:b w:val="0"/>
          <w:i w:val="0"/>
          <w:sz w:val="20"/>
          <w:szCs w:val="20"/>
        </w:rPr>
        <w:lastRenderedPageBreak/>
        <w:t>5</w:t>
      </w:r>
      <w:r>
        <w:rPr>
          <w:rFonts w:ascii="Verdana" w:hAnsi="Verdana" w:cs="Verdana"/>
          <w:b w:val="0"/>
          <w:sz w:val="20"/>
          <w:szCs w:val="20"/>
        </w:rPr>
        <w:t xml:space="preserve">. Zleceniobiorca oświadcza, że osoby biorące udział  przy realizacji zadania ze strony </w:t>
      </w:r>
      <w:r w:rsidR="00AC5B08" w:rsidRPr="00AC5B08">
        <w:rPr>
          <w:rFonts w:ascii="Verdana" w:hAnsi="Verdana" w:cs="Verdana"/>
          <w:b w:val="0"/>
          <w:sz w:val="20"/>
          <w:szCs w:val="20"/>
        </w:rPr>
        <w:t xml:space="preserve">Zleceniobiorcy </w:t>
      </w:r>
      <w:r>
        <w:rPr>
          <w:rFonts w:ascii="Verdana" w:hAnsi="Verdana" w:cs="Verdana"/>
          <w:b w:val="0"/>
          <w:sz w:val="20"/>
          <w:szCs w:val="20"/>
        </w:rPr>
        <w:t>nie widnieją w Rejestrze Sprawców Przestępstw Na Tle Seksualnym zamieszonym  na stronie internetowej Ministerstwa Sprawiedliwości: (</w:t>
      </w:r>
      <w:hyperlink r:id="rId11" w:anchor="/" w:history="1">
        <w:r>
          <w:rPr>
            <w:rStyle w:val="Hipercze"/>
            <w:rFonts w:ascii="Verdana" w:hAnsi="Verdana" w:cs="Verdana"/>
            <w:sz w:val="20"/>
            <w:szCs w:val="20"/>
          </w:rPr>
          <w:t>https://rps.ms.gov.pl/pl-Pl/Public#/</w:t>
        </w:r>
      </w:hyperlink>
      <w:r>
        <w:rPr>
          <w:rFonts w:ascii="Verdana" w:hAnsi="Verdana" w:cs="Verdana"/>
          <w:b w:val="0"/>
          <w:sz w:val="20"/>
          <w:szCs w:val="20"/>
        </w:rPr>
        <w:t>;</w:t>
      </w:r>
      <w:r w:rsidR="002E465F">
        <w:rPr>
          <w:rFonts w:ascii="Verdana" w:hAnsi="Verdana" w:cs="Verdana"/>
          <w:b w:val="0"/>
          <w:sz w:val="20"/>
          <w:szCs w:val="20"/>
        </w:rPr>
        <w:t>.</w:t>
      </w:r>
    </w:p>
    <w:p w14:paraId="7A275DED" w14:textId="4161ED06" w:rsidR="002E465F" w:rsidRPr="00DB4AEA" w:rsidRDefault="002E465F" w:rsidP="002E465F">
      <w:pPr>
        <w:pStyle w:val="Nagwek2"/>
        <w:shd w:val="clear" w:color="auto" w:fill="FFFFFF"/>
        <w:spacing w:before="0" w:after="0"/>
        <w:ind w:left="240" w:hanging="240"/>
        <w:jc w:val="both"/>
        <w:rPr>
          <w:rFonts w:ascii="Verdana" w:hAnsi="Verdana" w:cs="Times New Roman"/>
          <w:b w:val="0"/>
          <w:i w:val="0"/>
          <w:color w:val="222222"/>
          <w:sz w:val="20"/>
          <w:szCs w:val="20"/>
        </w:rPr>
      </w:pPr>
      <w:r>
        <w:rPr>
          <w:rFonts w:ascii="Verdana" w:hAnsi="Verdana" w:cs="Verdana"/>
          <w:b w:val="0"/>
          <w:i w:val="0"/>
          <w:sz w:val="20"/>
          <w:szCs w:val="20"/>
        </w:rPr>
        <w:t>6</w:t>
      </w:r>
      <w:r w:rsidRPr="00EF21D4">
        <w:rPr>
          <w:rFonts w:ascii="Verdana" w:hAnsi="Verdana" w:cs="Times New Roman"/>
          <w:b w:val="0"/>
          <w:i w:val="0"/>
          <w:color w:val="222222"/>
          <w:sz w:val="20"/>
          <w:szCs w:val="20"/>
        </w:rPr>
        <w:t xml:space="preserve">. Zleceniobiorca  w ramach realizacji niniejszej umowy jest zobowiązany do zapewnienia </w:t>
      </w:r>
      <w:r w:rsidRPr="00DB4AEA">
        <w:rPr>
          <w:rFonts w:ascii="Verdana" w:hAnsi="Verdana" w:cs="Times New Roman"/>
          <w:b w:val="0"/>
          <w:i w:val="0"/>
          <w:color w:val="222222"/>
          <w:sz w:val="20"/>
          <w:szCs w:val="20"/>
        </w:rPr>
        <w:t>dostępności osobom ze szczególnymi potrzebami, zgodnie z tematyką zadania publicznego, w zakresie określonym w </w:t>
      </w:r>
      <w:r w:rsidRPr="00DB4AEA">
        <w:rPr>
          <w:rFonts w:ascii="Verdana" w:hAnsi="Verdana" w:cs="Times New Roman"/>
          <w:b w:val="0"/>
          <w:i w:val="0"/>
          <w:color w:val="222222"/>
          <w:spacing w:val="6"/>
          <w:sz w:val="20"/>
          <w:szCs w:val="20"/>
        </w:rPr>
        <w:t>art. 6, ust. 1, 2 i 3 ustawy </w:t>
      </w:r>
      <w:r w:rsidRPr="00DB4AEA">
        <w:rPr>
          <w:rFonts w:ascii="Verdana" w:hAnsi="Verdana" w:cs="Times New Roman"/>
          <w:b w:val="0"/>
          <w:i w:val="0"/>
          <w:color w:val="222222"/>
          <w:sz w:val="20"/>
          <w:szCs w:val="20"/>
        </w:rPr>
        <w:t xml:space="preserve">z dnia 19 lipca </w:t>
      </w:r>
      <w:r w:rsidR="00DB4AEA">
        <w:rPr>
          <w:rFonts w:ascii="Verdana" w:hAnsi="Verdana" w:cs="Times New Roman"/>
          <w:b w:val="0"/>
          <w:i w:val="0"/>
          <w:color w:val="222222"/>
          <w:sz w:val="20"/>
          <w:szCs w:val="20"/>
        </w:rPr>
        <w:br/>
      </w:r>
      <w:r w:rsidRPr="00DB4AEA">
        <w:rPr>
          <w:rFonts w:ascii="Verdana" w:hAnsi="Verdana" w:cs="Times New Roman"/>
          <w:b w:val="0"/>
          <w:i w:val="0"/>
          <w:color w:val="222222"/>
          <w:sz w:val="20"/>
          <w:szCs w:val="20"/>
        </w:rPr>
        <w:t xml:space="preserve">2019 r. o zapewnianiu dostępności osobom ze szczególnymi potrzebami </w:t>
      </w:r>
      <w:r w:rsidRPr="00DB4AEA">
        <w:rPr>
          <w:rFonts w:ascii="Verdana" w:hAnsi="Verdana" w:cs="Times New Roman"/>
          <w:b w:val="0"/>
          <w:i w:val="0"/>
          <w:color w:val="0000FF"/>
          <w:sz w:val="20"/>
          <w:szCs w:val="20"/>
        </w:rPr>
        <w:t>(</w:t>
      </w:r>
      <w:proofErr w:type="spellStart"/>
      <w:r w:rsidR="00DB4AEA">
        <w:rPr>
          <w:rFonts w:ascii="Verdana" w:hAnsi="Verdana" w:cs="Times New Roman"/>
          <w:b w:val="0"/>
          <w:i w:val="0"/>
          <w:color w:val="0000FF"/>
          <w:sz w:val="20"/>
          <w:szCs w:val="20"/>
        </w:rPr>
        <w:t>t.j</w:t>
      </w:r>
      <w:proofErr w:type="spellEnd"/>
      <w:r w:rsidR="00DB4AEA">
        <w:rPr>
          <w:rFonts w:ascii="Verdana" w:hAnsi="Verdana" w:cs="Times New Roman"/>
          <w:b w:val="0"/>
          <w:i w:val="0"/>
          <w:color w:val="0000FF"/>
          <w:sz w:val="20"/>
          <w:szCs w:val="20"/>
        </w:rPr>
        <w:t xml:space="preserve">. </w:t>
      </w:r>
      <w:r w:rsidRPr="00DB4AEA">
        <w:rPr>
          <w:rFonts w:ascii="Verdana" w:hAnsi="Verdana" w:cs="Times New Roman"/>
          <w:b w:val="0"/>
          <w:i w:val="0"/>
          <w:color w:val="0000FF"/>
          <w:sz w:val="20"/>
          <w:szCs w:val="20"/>
        </w:rPr>
        <w:t>Dz. U.</w:t>
      </w:r>
      <w:r w:rsidR="00DB4AEA">
        <w:rPr>
          <w:rFonts w:ascii="Verdana" w:hAnsi="Verdana" w:cs="Times New Roman"/>
          <w:b w:val="0"/>
          <w:i w:val="0"/>
          <w:color w:val="0000FF"/>
          <w:sz w:val="20"/>
          <w:szCs w:val="20"/>
        </w:rPr>
        <w:br/>
      </w:r>
      <w:r w:rsidRPr="00DB4AEA">
        <w:rPr>
          <w:rFonts w:ascii="Verdana" w:hAnsi="Verdana" w:cs="Times New Roman"/>
          <w:b w:val="0"/>
          <w:i w:val="0"/>
          <w:color w:val="0000FF"/>
          <w:sz w:val="20"/>
          <w:szCs w:val="20"/>
        </w:rPr>
        <w:t xml:space="preserve"> z 202</w:t>
      </w:r>
      <w:r w:rsidR="001C7F70">
        <w:rPr>
          <w:rFonts w:ascii="Verdana" w:hAnsi="Verdana" w:cs="Times New Roman"/>
          <w:b w:val="0"/>
          <w:i w:val="0"/>
          <w:color w:val="0000FF"/>
          <w:sz w:val="20"/>
          <w:szCs w:val="20"/>
        </w:rPr>
        <w:t>2</w:t>
      </w:r>
      <w:r w:rsidRPr="00DB4AEA">
        <w:rPr>
          <w:rFonts w:ascii="Verdana" w:hAnsi="Verdana" w:cs="Times New Roman"/>
          <w:b w:val="0"/>
          <w:i w:val="0"/>
          <w:color w:val="0000FF"/>
          <w:sz w:val="20"/>
          <w:szCs w:val="20"/>
        </w:rPr>
        <w:t xml:space="preserve"> r. poz. </w:t>
      </w:r>
      <w:r w:rsidR="001C7F70">
        <w:rPr>
          <w:rFonts w:ascii="Verdana" w:hAnsi="Verdana" w:cs="Times New Roman"/>
          <w:b w:val="0"/>
          <w:i w:val="0"/>
          <w:color w:val="0000FF"/>
          <w:sz w:val="20"/>
          <w:szCs w:val="20"/>
        </w:rPr>
        <w:t>2240)</w:t>
      </w:r>
      <w:r w:rsidR="0076016B">
        <w:rPr>
          <w:rFonts w:ascii="Verdana" w:hAnsi="Verdana" w:cs="Times New Roman"/>
          <w:b w:val="0"/>
          <w:i w:val="0"/>
          <w:color w:val="0000FF"/>
          <w:sz w:val="20"/>
          <w:szCs w:val="20"/>
        </w:rPr>
        <w:t xml:space="preserve">. Oświadczenie o spełnieniu obowiązku, o którym mowa w zdaniu pierwszym stanowi załącznik nr </w:t>
      </w:r>
      <w:r w:rsidR="00A3798A">
        <w:rPr>
          <w:rFonts w:ascii="Verdana" w:hAnsi="Verdana" w:cs="Times New Roman"/>
          <w:b w:val="0"/>
          <w:i w:val="0"/>
          <w:color w:val="0000FF"/>
          <w:sz w:val="20"/>
          <w:szCs w:val="20"/>
        </w:rPr>
        <w:t>8</w:t>
      </w:r>
      <w:r w:rsidR="0076016B">
        <w:rPr>
          <w:rFonts w:ascii="Verdana" w:hAnsi="Verdana" w:cs="Times New Roman"/>
          <w:b w:val="0"/>
          <w:i w:val="0"/>
          <w:color w:val="0000FF"/>
          <w:sz w:val="20"/>
          <w:szCs w:val="20"/>
        </w:rPr>
        <w:t xml:space="preserve"> do umowy</w:t>
      </w:r>
      <w:r w:rsidR="00A3798A">
        <w:rPr>
          <w:rFonts w:ascii="Verdana" w:hAnsi="Verdana" w:cs="Times New Roman"/>
          <w:b w:val="0"/>
          <w:i w:val="0"/>
          <w:color w:val="0000FF"/>
          <w:sz w:val="20"/>
          <w:szCs w:val="20"/>
        </w:rPr>
        <w:t>.</w:t>
      </w:r>
    </w:p>
    <w:p w14:paraId="534B3908" w14:textId="77777777" w:rsidR="002E465F" w:rsidRPr="002E465F" w:rsidRDefault="002E465F" w:rsidP="002E465F">
      <w:pPr>
        <w:pStyle w:val="Nagwek2"/>
        <w:shd w:val="clear" w:color="auto" w:fill="FFFFFF"/>
        <w:spacing w:before="0" w:after="0"/>
        <w:ind w:left="240" w:hanging="240"/>
        <w:jc w:val="both"/>
        <w:rPr>
          <w:rFonts w:ascii="Verdana" w:hAnsi="Verdana" w:cs="Times New Roman"/>
          <w:b w:val="0"/>
          <w:i w:val="0"/>
          <w:color w:val="222222"/>
          <w:sz w:val="20"/>
          <w:szCs w:val="20"/>
        </w:rPr>
      </w:pPr>
      <w:r w:rsidRPr="00DB4AEA">
        <w:rPr>
          <w:rFonts w:ascii="Verdana" w:hAnsi="Verdana" w:cs="Verdana"/>
          <w:b w:val="0"/>
          <w:i w:val="0"/>
          <w:sz w:val="20"/>
          <w:szCs w:val="20"/>
        </w:rPr>
        <w:t>7</w:t>
      </w:r>
      <w:r w:rsidRPr="00DB4AEA">
        <w:rPr>
          <w:rFonts w:ascii="Verdana" w:hAnsi="Verdana" w:cs="Times New Roman"/>
          <w:color w:val="222222"/>
          <w:sz w:val="20"/>
          <w:szCs w:val="20"/>
        </w:rPr>
        <w:t xml:space="preserve">. </w:t>
      </w:r>
      <w:r w:rsidRPr="00DB4AEA">
        <w:rPr>
          <w:rFonts w:ascii="Verdana" w:hAnsi="Verdana" w:cs="Times New Roman"/>
          <w:b w:val="0"/>
          <w:i w:val="0"/>
          <w:color w:val="222222"/>
          <w:sz w:val="20"/>
          <w:szCs w:val="20"/>
        </w:rPr>
        <w:t xml:space="preserve">W indywidualnym przypadku, jeżeli Zleceniobiorca nie jest w stanie, w szczególności ze względów technicznych lub prawnych, zapewnić dostępności osobom ze szczególnymi potrzebami w zakresie, o którym mowa w art. 6 pkt. 1, 2 i 3 ustawy, Podmiot jest obowiązany zapewnić takiej osobie dostęp alternatywny, o którym mowa w art. 7 </w:t>
      </w:r>
      <w:r w:rsidR="001C7F70">
        <w:rPr>
          <w:rFonts w:ascii="Verdana" w:hAnsi="Verdana" w:cs="Times New Roman"/>
          <w:b w:val="0"/>
          <w:i w:val="0"/>
          <w:color w:val="222222"/>
          <w:sz w:val="20"/>
          <w:szCs w:val="20"/>
        </w:rPr>
        <w:t xml:space="preserve">ww. </w:t>
      </w:r>
      <w:r w:rsidRPr="00DB4AEA">
        <w:rPr>
          <w:rFonts w:ascii="Verdana" w:hAnsi="Verdana" w:cs="Times New Roman"/>
          <w:b w:val="0"/>
          <w:i w:val="0"/>
          <w:color w:val="222222"/>
          <w:sz w:val="20"/>
          <w:szCs w:val="20"/>
        </w:rPr>
        <w:t>ustawy z dnia 19 lipca 2019 r. o zapewnianiu dostępności os</w:t>
      </w:r>
      <w:r w:rsidR="001C7F70">
        <w:rPr>
          <w:rFonts w:ascii="Verdana" w:hAnsi="Verdana" w:cs="Times New Roman"/>
          <w:b w:val="0"/>
          <w:i w:val="0"/>
          <w:color w:val="222222"/>
          <w:sz w:val="20"/>
          <w:szCs w:val="20"/>
        </w:rPr>
        <w:t>obom ze szczególnymi potrzebami</w:t>
      </w:r>
      <w:r w:rsidRPr="00DB4AEA">
        <w:rPr>
          <w:rFonts w:ascii="Verdana" w:hAnsi="Verdana" w:cs="Times New Roman"/>
          <w:b w:val="0"/>
          <w:i w:val="0"/>
          <w:color w:val="3333FF"/>
          <w:sz w:val="20"/>
          <w:szCs w:val="20"/>
        </w:rPr>
        <w:t>.</w:t>
      </w:r>
    </w:p>
    <w:p w14:paraId="07D7C7BE" w14:textId="77777777" w:rsidR="00FC6CAC" w:rsidRDefault="00B65FA9">
      <w:pPr>
        <w:tabs>
          <w:tab w:val="left" w:pos="0"/>
        </w:tabs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§ 17</w:t>
      </w:r>
    </w:p>
    <w:p w14:paraId="7C1683B6" w14:textId="77777777" w:rsidR="00FC6CAC" w:rsidRDefault="00B65FA9">
      <w:pPr>
        <w:tabs>
          <w:tab w:val="left" w:pos="142"/>
        </w:tabs>
        <w:spacing w:line="276" w:lineRule="auto"/>
        <w:ind w:left="142"/>
        <w:jc w:val="center"/>
      </w:pPr>
      <w:r>
        <w:rPr>
          <w:rFonts w:ascii="Verdana" w:hAnsi="Verdana" w:cs="Verdana"/>
          <w:b/>
          <w:sz w:val="20"/>
          <w:szCs w:val="20"/>
        </w:rPr>
        <w:t>Postanowienia końcowe</w:t>
      </w:r>
    </w:p>
    <w:p w14:paraId="06C7C618" w14:textId="77777777" w:rsidR="001C7F70" w:rsidRDefault="00B65FA9" w:rsidP="003E5C3F">
      <w:pPr>
        <w:pStyle w:val="Stopka"/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1. W odniesieniu do niniejszej umowy mają zastosowanie przepisy prawa powszechnie obowiązującego, w szczególności przepisy ustawy z dnia 27 sierpnia 2009 r. </w:t>
      </w:r>
      <w:r>
        <w:rPr>
          <w:rFonts w:ascii="Verdana" w:hAnsi="Verdana" w:cs="Verdana"/>
          <w:sz w:val="20"/>
          <w:szCs w:val="20"/>
        </w:rPr>
        <w:br/>
        <w:t>o finansach publicznych, ustawy z dnia 29 września 1994 r. o rachunkowości, ustawy z dnia 29 stycznia 2004 r.</w:t>
      </w:r>
      <w:r w:rsidR="001C7F70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– Prawo zamówień publicznych (</w:t>
      </w:r>
      <w:proofErr w:type="spellStart"/>
      <w:r w:rsidR="00DB4AEA">
        <w:rPr>
          <w:rFonts w:ascii="Verdana" w:hAnsi="Verdana" w:cs="Verdana"/>
          <w:sz w:val="20"/>
          <w:szCs w:val="20"/>
        </w:rPr>
        <w:t>t.j</w:t>
      </w:r>
      <w:proofErr w:type="spellEnd"/>
      <w:r w:rsidR="00DB4AEA">
        <w:rPr>
          <w:rFonts w:ascii="Verdana" w:hAnsi="Verdana" w:cs="Verdana"/>
          <w:sz w:val="20"/>
          <w:szCs w:val="20"/>
        </w:rPr>
        <w:t xml:space="preserve">. </w:t>
      </w:r>
      <w:r w:rsidRPr="003E5C3F">
        <w:rPr>
          <w:rFonts w:ascii="Verdana" w:hAnsi="Verdana" w:cs="Verdana"/>
          <w:color w:val="0000FF"/>
          <w:sz w:val="20"/>
          <w:szCs w:val="20"/>
        </w:rPr>
        <w:t>Dz. U. z 20</w:t>
      </w:r>
      <w:r w:rsidR="00DB4AEA">
        <w:rPr>
          <w:rFonts w:ascii="Verdana" w:hAnsi="Verdana" w:cs="Verdana"/>
          <w:color w:val="0000FF"/>
          <w:sz w:val="20"/>
          <w:szCs w:val="20"/>
        </w:rPr>
        <w:t>2</w:t>
      </w:r>
      <w:r w:rsidR="001C7F70">
        <w:rPr>
          <w:rFonts w:ascii="Verdana" w:hAnsi="Verdana" w:cs="Verdana"/>
          <w:color w:val="0000FF"/>
          <w:sz w:val="20"/>
          <w:szCs w:val="20"/>
        </w:rPr>
        <w:t>3</w:t>
      </w:r>
      <w:r w:rsidR="003E5C3F" w:rsidRPr="003E5C3F">
        <w:rPr>
          <w:rFonts w:ascii="Verdana" w:hAnsi="Verdana" w:cs="Verdana"/>
          <w:color w:val="0000FF"/>
          <w:sz w:val="20"/>
          <w:szCs w:val="20"/>
        </w:rPr>
        <w:t xml:space="preserve"> </w:t>
      </w:r>
      <w:r w:rsidRPr="003E5C3F">
        <w:rPr>
          <w:rFonts w:ascii="Verdana" w:hAnsi="Verdana" w:cs="Verdana"/>
          <w:color w:val="0000FF"/>
          <w:sz w:val="20"/>
          <w:szCs w:val="20"/>
        </w:rPr>
        <w:t xml:space="preserve">r. poz. </w:t>
      </w:r>
      <w:r w:rsidR="001C7F70">
        <w:rPr>
          <w:rFonts w:ascii="Verdana" w:hAnsi="Verdana" w:cs="Verdana"/>
          <w:color w:val="0000FF"/>
          <w:sz w:val="20"/>
          <w:szCs w:val="20"/>
        </w:rPr>
        <w:t xml:space="preserve">1605 </w:t>
      </w:r>
      <w:r w:rsidR="00DB4AEA">
        <w:rPr>
          <w:rFonts w:ascii="Verdana" w:hAnsi="Verdana" w:cs="Verdana"/>
          <w:color w:val="0000FF"/>
          <w:sz w:val="20"/>
          <w:szCs w:val="20"/>
        </w:rPr>
        <w:t>ze zm.</w:t>
      </w:r>
      <w:r>
        <w:rPr>
          <w:rFonts w:ascii="Verdana" w:hAnsi="Verdana" w:cs="Verdana"/>
          <w:sz w:val="20"/>
          <w:szCs w:val="20"/>
        </w:rPr>
        <w:t>) oraz ustawy z dnia 17 grudnia 2004 r. o odpowiedzialności za naruszenie dyscypliny finansów publicznych (</w:t>
      </w:r>
      <w:r w:rsidRPr="006B152B">
        <w:rPr>
          <w:rFonts w:ascii="Verdana" w:hAnsi="Verdana" w:cs="Verdana"/>
          <w:color w:val="3333FF"/>
          <w:sz w:val="20"/>
          <w:szCs w:val="20"/>
        </w:rPr>
        <w:t>Dz. U. z 20</w:t>
      </w:r>
      <w:r w:rsidR="003E5C3F" w:rsidRPr="006B152B">
        <w:rPr>
          <w:rFonts w:ascii="Verdana" w:hAnsi="Verdana" w:cs="Verdana"/>
          <w:color w:val="3333FF"/>
          <w:sz w:val="20"/>
          <w:szCs w:val="20"/>
        </w:rPr>
        <w:t>21</w:t>
      </w:r>
      <w:r w:rsidRPr="006B152B">
        <w:rPr>
          <w:rFonts w:ascii="Verdana" w:hAnsi="Verdana" w:cs="Verdana"/>
          <w:color w:val="3333FF"/>
          <w:sz w:val="20"/>
          <w:szCs w:val="20"/>
        </w:rPr>
        <w:t xml:space="preserve"> r. poz. </w:t>
      </w:r>
      <w:r w:rsidR="00E9777B" w:rsidRPr="006B152B">
        <w:rPr>
          <w:rFonts w:ascii="Verdana" w:hAnsi="Verdana" w:cs="Verdana"/>
          <w:color w:val="3333FF"/>
          <w:sz w:val="20"/>
          <w:szCs w:val="20"/>
        </w:rPr>
        <w:t>289</w:t>
      </w:r>
      <w:r w:rsidR="00DB4AEA">
        <w:rPr>
          <w:rFonts w:ascii="Verdana" w:hAnsi="Verdana" w:cs="Verdana"/>
          <w:color w:val="3333FF"/>
          <w:sz w:val="20"/>
          <w:szCs w:val="20"/>
        </w:rPr>
        <w:t xml:space="preserve"> ze zm.</w:t>
      </w:r>
      <w:r w:rsidR="00E9777B">
        <w:rPr>
          <w:rFonts w:ascii="Verdana" w:hAnsi="Verdana" w:cs="Verdana"/>
          <w:sz w:val="20"/>
          <w:szCs w:val="20"/>
        </w:rPr>
        <w:t xml:space="preserve">), </w:t>
      </w:r>
      <w:r w:rsidR="001C7F70">
        <w:rPr>
          <w:rFonts w:ascii="Verdana" w:hAnsi="Verdana" w:cs="Verdana"/>
          <w:sz w:val="20"/>
          <w:szCs w:val="20"/>
        </w:rPr>
        <w:t xml:space="preserve">ww. </w:t>
      </w:r>
      <w:r w:rsidR="00E9777B" w:rsidRPr="00DB4AEA">
        <w:rPr>
          <w:rFonts w:ascii="Verdana" w:hAnsi="Verdana"/>
          <w:sz w:val="20"/>
          <w:szCs w:val="20"/>
        </w:rPr>
        <w:t>ustawy z dnia 19 lipca 2019 r. o zapewnianiu dostępności osobom ze szczególnymi potrzebami - w co najmniej minimalnym zakresie o którym mowa w art. 6 ustawy o zapewnieniu dostępności osobom ze szczególnymi potrzebami</w:t>
      </w:r>
      <w:r w:rsidR="001C7F70">
        <w:rPr>
          <w:rFonts w:ascii="Verdana" w:hAnsi="Verdana"/>
          <w:sz w:val="20"/>
          <w:szCs w:val="20"/>
        </w:rPr>
        <w:t>.</w:t>
      </w:r>
    </w:p>
    <w:p w14:paraId="39074CA1" w14:textId="77777777" w:rsidR="00FC6CAC" w:rsidRPr="00EF21D4" w:rsidRDefault="001C7F70" w:rsidP="003E5C3F">
      <w:pPr>
        <w:pStyle w:val="Stopka"/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FF"/>
          <w:sz w:val="20"/>
          <w:szCs w:val="20"/>
        </w:rPr>
        <w:t xml:space="preserve">    </w:t>
      </w:r>
      <w:r w:rsidR="00DB4AEA">
        <w:rPr>
          <w:rFonts w:ascii="Verdana" w:hAnsi="Verdana"/>
          <w:color w:val="0000FF"/>
          <w:sz w:val="20"/>
          <w:szCs w:val="20"/>
        </w:rPr>
        <w:t xml:space="preserve"> </w:t>
      </w:r>
      <w:r w:rsidR="00E90EBE" w:rsidRPr="00DB4AEA">
        <w:rPr>
          <w:rFonts w:ascii="Verdana" w:hAnsi="Verdana"/>
          <w:sz w:val="20"/>
          <w:szCs w:val="20"/>
        </w:rPr>
        <w:t>Zapewnienie dostępności w ramach zawartej umowy następuje, o ile jes</w:t>
      </w:r>
      <w:r w:rsidR="00DB4AEA">
        <w:rPr>
          <w:rFonts w:ascii="Verdana" w:hAnsi="Verdana"/>
          <w:sz w:val="20"/>
          <w:szCs w:val="20"/>
        </w:rPr>
        <w:t xml:space="preserve">t to możliwe, </w:t>
      </w:r>
      <w:r w:rsidR="00C139B9">
        <w:rPr>
          <w:rFonts w:ascii="Verdana" w:hAnsi="Verdana"/>
          <w:sz w:val="20"/>
          <w:szCs w:val="20"/>
        </w:rPr>
        <w:br/>
      </w:r>
      <w:r w:rsidR="00E90EBE" w:rsidRPr="00DB4AEA">
        <w:rPr>
          <w:rFonts w:ascii="Verdana" w:hAnsi="Verdana"/>
          <w:sz w:val="20"/>
          <w:szCs w:val="20"/>
        </w:rPr>
        <w:t>z uwzględnieniem uniwersalnego projektowania</w:t>
      </w:r>
      <w:r w:rsidR="00E90EBE" w:rsidRPr="00EF21D4">
        <w:rPr>
          <w:rFonts w:ascii="Verdana" w:hAnsi="Verdana"/>
          <w:sz w:val="20"/>
          <w:szCs w:val="20"/>
        </w:rPr>
        <w:t xml:space="preserve"> </w:t>
      </w:r>
    </w:p>
    <w:p w14:paraId="68138205" w14:textId="77777777" w:rsidR="00FC6CAC" w:rsidRDefault="00B65FA9" w:rsidP="003E5C3F">
      <w:pPr>
        <w:pStyle w:val="Stopka"/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2. W zakresie nieuregulowanym umową stosuje się odpowiednio przepisy ustawy z dnia 23 kwietnia 1964 r. – Kodeks cywilny.</w:t>
      </w:r>
    </w:p>
    <w:p w14:paraId="4F6FE93C" w14:textId="77777777" w:rsidR="00FC6CAC" w:rsidRDefault="00B65FA9">
      <w:pPr>
        <w:tabs>
          <w:tab w:val="left" w:pos="142"/>
        </w:tabs>
        <w:spacing w:line="276" w:lineRule="auto"/>
        <w:ind w:left="142"/>
        <w:jc w:val="center"/>
      </w:pPr>
      <w:r>
        <w:rPr>
          <w:rFonts w:ascii="Verdana" w:hAnsi="Verdana" w:cs="Verdana"/>
          <w:b/>
          <w:sz w:val="20"/>
          <w:szCs w:val="20"/>
        </w:rPr>
        <w:t>§ 18</w:t>
      </w:r>
    </w:p>
    <w:p w14:paraId="13538076" w14:textId="77777777" w:rsidR="00FC6CAC" w:rsidRDefault="00B65FA9">
      <w:pPr>
        <w:tabs>
          <w:tab w:val="left" w:pos="0"/>
        </w:tabs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>Ewentualne spory powstałe w związku z zawarciem i wykonywaniem niniejszej umowy Strony będą się starały rozstrzygać polubownie. W przypadku braku porozumienia spór zostanie poddany pod rozstrzygnięcie sądu powszechnego właściwego ze względu na siedzibę Zleceniodawcy.</w:t>
      </w:r>
    </w:p>
    <w:p w14:paraId="0573E44C" w14:textId="77777777"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§ 19</w:t>
      </w:r>
    </w:p>
    <w:p w14:paraId="4A09D847" w14:textId="77777777" w:rsidR="00FC6CAC" w:rsidRDefault="00B65FA9">
      <w:pPr>
        <w:pStyle w:val="Stopka"/>
        <w:spacing w:line="276" w:lineRule="auto"/>
      </w:pPr>
      <w:r>
        <w:rPr>
          <w:rFonts w:ascii="Verdana" w:hAnsi="Verdana" w:cs="Verdana"/>
          <w:sz w:val="20"/>
          <w:szCs w:val="20"/>
        </w:rPr>
        <w:t>Niniejsza umowa została sporządzona w trzech jednobrzmiących egzemplarzach, z tego jeden egzemplarz dla Zleceniobiorcy i dwa dla Zleceniodawcy.</w:t>
      </w:r>
    </w:p>
    <w:p w14:paraId="76BAFD1F" w14:textId="77777777" w:rsidR="00FC6CAC" w:rsidRDefault="00FC6CAC">
      <w:pPr>
        <w:pStyle w:val="Stopka"/>
        <w:spacing w:line="276" w:lineRule="auto"/>
        <w:rPr>
          <w:rFonts w:ascii="Verdana" w:hAnsi="Verdana" w:cs="Verdana"/>
          <w:sz w:val="20"/>
          <w:szCs w:val="20"/>
        </w:rPr>
      </w:pPr>
    </w:p>
    <w:p w14:paraId="7E8D8C96" w14:textId="77777777" w:rsidR="00FC6CAC" w:rsidRDefault="00B65FA9">
      <w:pPr>
        <w:spacing w:line="276" w:lineRule="auto"/>
        <w:ind w:left="360"/>
        <w:jc w:val="both"/>
      </w:pPr>
      <w:r>
        <w:rPr>
          <w:rFonts w:ascii="Verdana" w:hAnsi="Verdana" w:cs="Verdana"/>
          <w:sz w:val="20"/>
          <w:szCs w:val="20"/>
        </w:rPr>
        <w:t xml:space="preserve">Zleceniodawca                                                 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 xml:space="preserve"> Zleceniobiorca</w:t>
      </w:r>
    </w:p>
    <w:p w14:paraId="1757604A" w14:textId="77777777" w:rsidR="00FC6CAC" w:rsidRDefault="00FC6CAC">
      <w:pPr>
        <w:spacing w:line="276" w:lineRule="auto"/>
        <w:ind w:left="284"/>
        <w:rPr>
          <w:rFonts w:ascii="Verdana" w:hAnsi="Verdana" w:cs="Verdana"/>
          <w:sz w:val="20"/>
          <w:szCs w:val="20"/>
        </w:rPr>
      </w:pPr>
    </w:p>
    <w:p w14:paraId="0E15ABDC" w14:textId="77777777" w:rsidR="006B152B" w:rsidRDefault="006B152B">
      <w:pPr>
        <w:spacing w:line="276" w:lineRule="auto"/>
        <w:ind w:left="284"/>
        <w:rPr>
          <w:rFonts w:ascii="Verdana" w:hAnsi="Verdana" w:cs="Verdana"/>
          <w:sz w:val="20"/>
          <w:szCs w:val="20"/>
        </w:rPr>
      </w:pPr>
    </w:p>
    <w:p w14:paraId="706EDA81" w14:textId="77777777" w:rsidR="00FC6CAC" w:rsidRDefault="00B65FA9">
      <w:pPr>
        <w:spacing w:line="276" w:lineRule="auto"/>
        <w:ind w:left="284"/>
      </w:pP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.......................................            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 xml:space="preserve">………………………………………….  </w:t>
      </w:r>
    </w:p>
    <w:p w14:paraId="67C180EB" w14:textId="77777777" w:rsidR="00FC6CAC" w:rsidRDefault="00B65FA9">
      <w:pPr>
        <w:spacing w:line="276" w:lineRule="auto"/>
        <w:ind w:left="284"/>
      </w:pPr>
      <w:r>
        <w:rPr>
          <w:rFonts w:ascii="Verdana" w:eastAsia="Verdana" w:hAnsi="Verdana" w:cs="Verdana"/>
          <w:sz w:val="20"/>
          <w:szCs w:val="20"/>
        </w:rPr>
        <w:t xml:space="preserve">     </w:t>
      </w:r>
    </w:p>
    <w:p w14:paraId="057BB388" w14:textId="77777777" w:rsidR="00FC6CAC" w:rsidRDefault="00B65FA9">
      <w:pPr>
        <w:spacing w:line="276" w:lineRule="auto"/>
        <w:ind w:left="284"/>
      </w:pPr>
      <w:r>
        <w:rPr>
          <w:rFonts w:ascii="Verdana" w:eastAsia="Verdana" w:hAnsi="Verdana" w:cs="Verdana"/>
          <w:sz w:val="20"/>
          <w:szCs w:val="20"/>
        </w:rPr>
        <w:t xml:space="preserve">                           </w:t>
      </w:r>
    </w:p>
    <w:p w14:paraId="75A31B0E" w14:textId="77777777" w:rsidR="00FC6CAC" w:rsidRDefault="00B65FA9">
      <w:pPr>
        <w:spacing w:line="276" w:lineRule="auto"/>
        <w:ind w:left="284"/>
      </w:pPr>
      <w:r>
        <w:rPr>
          <w:rFonts w:ascii="Verdana" w:hAnsi="Verdana" w:cs="Verdana"/>
          <w:sz w:val="20"/>
          <w:szCs w:val="20"/>
        </w:rPr>
        <w:t>……………………………………………..                                             .....................................</w:t>
      </w:r>
    </w:p>
    <w:p w14:paraId="0D51E033" w14:textId="77777777" w:rsidR="00FC6CAC" w:rsidRDefault="00FC6CAC">
      <w:pPr>
        <w:spacing w:before="240" w:line="276" w:lineRule="auto"/>
        <w:jc w:val="both"/>
        <w:rPr>
          <w:rFonts w:ascii="Verdana" w:hAnsi="Verdana" w:cs="Verdana"/>
          <w:b/>
          <w:sz w:val="20"/>
          <w:szCs w:val="20"/>
        </w:rPr>
      </w:pPr>
    </w:p>
    <w:p w14:paraId="1912BE99" w14:textId="77777777" w:rsidR="00FC6CAC" w:rsidRDefault="00B65FA9">
      <w:pPr>
        <w:spacing w:before="240" w:line="276" w:lineRule="auto"/>
        <w:jc w:val="both"/>
      </w:pPr>
      <w:r>
        <w:rPr>
          <w:rFonts w:ascii="Verdana" w:hAnsi="Verdana" w:cs="Verdana"/>
          <w:b/>
          <w:sz w:val="20"/>
          <w:szCs w:val="20"/>
        </w:rPr>
        <w:t>ZAŁĄCZNIKI:</w:t>
      </w:r>
    </w:p>
    <w:p w14:paraId="7F26C4A7" w14:textId="77777777" w:rsidR="00FC6CAC" w:rsidRDefault="00B65FA9">
      <w:pPr>
        <w:spacing w:line="276" w:lineRule="auto"/>
        <w:jc w:val="both"/>
      </w:pPr>
      <w:r>
        <w:rPr>
          <w:rFonts w:ascii="Verdana" w:hAnsi="Verdana" w:cs="Verdana"/>
          <w:sz w:val="18"/>
          <w:szCs w:val="18"/>
        </w:rPr>
        <w:t>1. Oferta realizacji zadania publicznego.</w:t>
      </w:r>
    </w:p>
    <w:p w14:paraId="0D53290A" w14:textId="77777777"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18"/>
          <w:szCs w:val="18"/>
        </w:rPr>
        <w:t>2. Kopia aktualnego wyciągu z właściwego rejestru lub ewidencji* / pobrany samodzielnie wydruk komputerowy aktualnych informacji o podmiocie wpisanym do Krajowego Rejestru Sądowego*.</w:t>
      </w:r>
    </w:p>
    <w:p w14:paraId="4A5A2D8A" w14:textId="77777777" w:rsidR="00FC6CAC" w:rsidRDefault="00B65FA9">
      <w:pPr>
        <w:tabs>
          <w:tab w:val="left" w:pos="360"/>
        </w:tabs>
        <w:spacing w:line="276" w:lineRule="auto"/>
        <w:jc w:val="both"/>
      </w:pPr>
      <w:r>
        <w:rPr>
          <w:rFonts w:ascii="Verdana" w:hAnsi="Verdana" w:cs="Verdana"/>
          <w:sz w:val="18"/>
          <w:szCs w:val="18"/>
        </w:rPr>
        <w:lastRenderedPageBreak/>
        <w:t>3. Zaktualizowana kalkulacja przewidywanych kosztów realizacji zadania.</w:t>
      </w:r>
    </w:p>
    <w:p w14:paraId="0091D6DC" w14:textId="77777777" w:rsidR="00FC6CAC" w:rsidRDefault="00B65FA9">
      <w:pPr>
        <w:tabs>
          <w:tab w:val="left" w:pos="360"/>
        </w:tabs>
        <w:spacing w:line="276" w:lineRule="auto"/>
        <w:jc w:val="both"/>
      </w:pPr>
      <w:r>
        <w:rPr>
          <w:rFonts w:ascii="Verdana" w:hAnsi="Verdana" w:cs="Verdana"/>
          <w:sz w:val="18"/>
          <w:szCs w:val="18"/>
        </w:rPr>
        <w:t>4. Zaktualizowany plan i harmonogram działań.</w:t>
      </w:r>
    </w:p>
    <w:p w14:paraId="75EC7396" w14:textId="77777777" w:rsidR="00FC6CAC" w:rsidRDefault="00B65FA9">
      <w:pPr>
        <w:tabs>
          <w:tab w:val="left" w:pos="360"/>
        </w:tabs>
        <w:spacing w:line="276" w:lineRule="auto"/>
        <w:jc w:val="both"/>
      </w:pPr>
      <w:r>
        <w:rPr>
          <w:rFonts w:ascii="Verdana" w:hAnsi="Verdana" w:cs="Verdana"/>
          <w:sz w:val="18"/>
          <w:szCs w:val="18"/>
        </w:rPr>
        <w:t xml:space="preserve">5. </w:t>
      </w:r>
      <w:r>
        <w:rPr>
          <w:rFonts w:ascii="Verdana" w:eastAsia="Arial" w:hAnsi="Verdana" w:cs="Verdana"/>
          <w:bCs/>
          <w:sz w:val="18"/>
          <w:szCs w:val="18"/>
        </w:rPr>
        <w:t>Zaktualizowany opis zakładanych rezultatów proponowanych przez Oferenta</w:t>
      </w:r>
      <w:r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eastAsia="Arial" w:hAnsi="Verdana" w:cs="Verdana"/>
          <w:bCs/>
          <w:sz w:val="18"/>
          <w:szCs w:val="18"/>
        </w:rPr>
        <w:t>przy realizacji  zadania.</w:t>
      </w:r>
    </w:p>
    <w:p w14:paraId="0B1B2E25" w14:textId="77777777" w:rsidR="00FC6CAC" w:rsidRDefault="00B65FA9">
      <w:pPr>
        <w:tabs>
          <w:tab w:val="left" w:pos="360"/>
        </w:tabs>
        <w:spacing w:line="276" w:lineRule="auto"/>
        <w:jc w:val="both"/>
      </w:pPr>
      <w:r>
        <w:rPr>
          <w:rFonts w:ascii="Verdana" w:eastAsia="Arial" w:hAnsi="Verdana" w:cs="Verdana"/>
          <w:bCs/>
          <w:sz w:val="18"/>
          <w:szCs w:val="18"/>
        </w:rPr>
        <w:t xml:space="preserve">6. Oświadczenie o podatku od towarów i usług VAT. </w:t>
      </w:r>
    </w:p>
    <w:p w14:paraId="7DBB102E" w14:textId="4EA3D632" w:rsidR="00D24821" w:rsidRDefault="00B65FA9">
      <w:pPr>
        <w:tabs>
          <w:tab w:val="left" w:pos="360"/>
        </w:tabs>
        <w:spacing w:line="276" w:lineRule="auto"/>
        <w:jc w:val="both"/>
        <w:rPr>
          <w:rFonts w:ascii="Verdana" w:eastAsia="Arial" w:hAnsi="Verdana" w:cs="Verdana"/>
          <w:bCs/>
          <w:sz w:val="18"/>
          <w:szCs w:val="18"/>
        </w:rPr>
      </w:pPr>
      <w:r>
        <w:rPr>
          <w:rFonts w:ascii="Verdana" w:eastAsia="Arial" w:hAnsi="Verdana" w:cs="Verdana"/>
          <w:bCs/>
          <w:sz w:val="18"/>
          <w:szCs w:val="18"/>
        </w:rPr>
        <w:t>7</w:t>
      </w:r>
      <w:r w:rsidR="002F361F">
        <w:rPr>
          <w:rFonts w:ascii="Verdana" w:eastAsia="Arial" w:hAnsi="Verdana" w:cs="Verdana"/>
          <w:bCs/>
          <w:sz w:val="18"/>
          <w:szCs w:val="18"/>
        </w:rPr>
        <w:t>.</w:t>
      </w:r>
      <w:r w:rsidR="00EF21D4">
        <w:rPr>
          <w:rFonts w:ascii="Verdana" w:eastAsia="Arial" w:hAnsi="Verdana" w:cs="Verdana"/>
          <w:bCs/>
          <w:sz w:val="18"/>
          <w:szCs w:val="18"/>
        </w:rPr>
        <w:t xml:space="preserve"> </w:t>
      </w:r>
      <w:r w:rsidR="00D24821">
        <w:rPr>
          <w:rFonts w:ascii="Verdana" w:eastAsia="Arial" w:hAnsi="Verdana" w:cs="Verdana"/>
          <w:bCs/>
          <w:sz w:val="18"/>
          <w:szCs w:val="18"/>
        </w:rPr>
        <w:t>Oświadczenie o dochowaniu przepisów RODO</w:t>
      </w:r>
      <w:r w:rsidR="00F37BEC">
        <w:rPr>
          <w:rFonts w:ascii="Verdana" w:eastAsia="Arial" w:hAnsi="Verdana" w:cs="Verdana"/>
          <w:bCs/>
          <w:sz w:val="18"/>
          <w:szCs w:val="18"/>
        </w:rPr>
        <w:t>.</w:t>
      </w:r>
    </w:p>
    <w:p w14:paraId="3F7A4241" w14:textId="7E5D0B82" w:rsidR="00EF21D4" w:rsidRDefault="00D24821">
      <w:pPr>
        <w:tabs>
          <w:tab w:val="left" w:pos="360"/>
        </w:tabs>
        <w:spacing w:line="276" w:lineRule="auto"/>
        <w:jc w:val="both"/>
      </w:pPr>
      <w:r>
        <w:rPr>
          <w:rFonts w:ascii="Verdana" w:eastAsia="Arial" w:hAnsi="Verdana" w:cs="Verdana"/>
          <w:bCs/>
          <w:sz w:val="18"/>
          <w:szCs w:val="18"/>
        </w:rPr>
        <w:t xml:space="preserve">8. </w:t>
      </w:r>
      <w:r w:rsidR="00EF21D4">
        <w:rPr>
          <w:rFonts w:ascii="Verdana" w:eastAsia="Arial" w:hAnsi="Verdana" w:cs="Verdana"/>
          <w:bCs/>
          <w:sz w:val="18"/>
          <w:szCs w:val="18"/>
        </w:rPr>
        <w:t>Oświadczenie o dochowaniu przepisów ustawy o zapewnieniu dostępności osobom ze szczególnymi potrzebami</w:t>
      </w:r>
      <w:r w:rsidR="00F37BEC">
        <w:rPr>
          <w:rFonts w:ascii="Verdana" w:eastAsia="Arial" w:hAnsi="Verdana" w:cs="Verdana"/>
          <w:bCs/>
          <w:sz w:val="18"/>
          <w:szCs w:val="18"/>
        </w:rPr>
        <w:t>.</w:t>
      </w:r>
    </w:p>
    <w:p w14:paraId="504C8251" w14:textId="77777777" w:rsidR="00FC6CAC" w:rsidRDefault="00FC6CAC">
      <w:pPr>
        <w:tabs>
          <w:tab w:val="left" w:pos="0"/>
        </w:tabs>
        <w:ind w:right="-1274"/>
        <w:rPr>
          <w:rFonts w:ascii="Verdana" w:eastAsia="Arial" w:hAnsi="Verdana" w:cs="Verdana"/>
          <w:b/>
          <w:strike/>
          <w:sz w:val="18"/>
          <w:szCs w:val="18"/>
        </w:rPr>
      </w:pPr>
    </w:p>
    <w:p w14:paraId="22303AF0" w14:textId="77777777" w:rsidR="00FC6CAC" w:rsidRDefault="00B65FA9">
      <w:pPr>
        <w:tabs>
          <w:tab w:val="left" w:pos="0"/>
        </w:tabs>
        <w:ind w:right="-1274"/>
      </w:pPr>
      <w:r>
        <w:rPr>
          <w:rFonts w:ascii="Verdana" w:eastAsia="Arial" w:hAnsi="Verdana" w:cs="Verdana"/>
          <w:b/>
          <w:sz w:val="18"/>
          <w:szCs w:val="18"/>
        </w:rPr>
        <w:t xml:space="preserve">POUCZENIE </w:t>
      </w:r>
    </w:p>
    <w:p w14:paraId="2F51D70A" w14:textId="77777777" w:rsidR="00FC6CAC" w:rsidRDefault="00B65FA9">
      <w:pPr>
        <w:tabs>
          <w:tab w:val="left" w:pos="0"/>
        </w:tabs>
        <w:jc w:val="both"/>
      </w:pPr>
      <w:r>
        <w:rPr>
          <w:rFonts w:ascii="Verdana" w:eastAsia="Arial" w:hAnsi="Verdana" w:cs="Verdana"/>
          <w:bCs/>
          <w:sz w:val="18"/>
          <w:szCs w:val="18"/>
        </w:rPr>
        <w:t>Zaznaczenie „*”, np.: „</w:t>
      </w:r>
      <w:r>
        <w:rPr>
          <w:rFonts w:ascii="Verdana" w:hAnsi="Verdana" w:cs="Verdana"/>
          <w:sz w:val="18"/>
          <w:szCs w:val="18"/>
        </w:rPr>
        <w:t>rejestrze* / ewidencji</w:t>
      </w:r>
      <w:r>
        <w:rPr>
          <w:rFonts w:ascii="Verdana" w:eastAsia="Arial" w:hAnsi="Verdana" w:cs="Verdana"/>
          <w:bCs/>
          <w:sz w:val="18"/>
          <w:szCs w:val="18"/>
        </w:rPr>
        <w:t>*”, oznacza, że należy skreślić niewłaściwą odpowiedź i pozostawić prawidłową. Przykład:  „</w:t>
      </w:r>
      <w:r>
        <w:rPr>
          <w:rFonts w:ascii="Verdana" w:hAnsi="Verdana" w:cs="Verdana"/>
          <w:sz w:val="18"/>
          <w:szCs w:val="18"/>
        </w:rPr>
        <w:t xml:space="preserve">rejestrze* / </w:t>
      </w:r>
      <w:r>
        <w:rPr>
          <w:rFonts w:ascii="Verdana" w:hAnsi="Verdana" w:cs="Verdana"/>
          <w:strike/>
          <w:sz w:val="18"/>
          <w:szCs w:val="18"/>
        </w:rPr>
        <w:t>ewidencji</w:t>
      </w:r>
      <w:r>
        <w:rPr>
          <w:rFonts w:ascii="Verdana" w:eastAsia="Arial" w:hAnsi="Verdana" w:cs="Verdana"/>
          <w:bCs/>
          <w:strike/>
          <w:sz w:val="18"/>
          <w:szCs w:val="18"/>
        </w:rPr>
        <w:t xml:space="preserve"> </w:t>
      </w:r>
      <w:r>
        <w:rPr>
          <w:rFonts w:ascii="Verdana" w:eastAsia="Arial" w:hAnsi="Verdana" w:cs="Verdana"/>
          <w:bCs/>
          <w:sz w:val="18"/>
          <w:szCs w:val="18"/>
        </w:rPr>
        <w:t>*”.</w:t>
      </w:r>
    </w:p>
    <w:p w14:paraId="71B369E7" w14:textId="77777777" w:rsidR="00FC6CAC" w:rsidRDefault="00B65FA9">
      <w:pPr>
        <w:tabs>
          <w:tab w:val="left" w:pos="0"/>
        </w:tabs>
        <w:jc w:val="both"/>
      </w:pPr>
      <w:r>
        <w:rPr>
          <w:rFonts w:ascii="Verdana" w:eastAsia="Arial" w:hAnsi="Verdana" w:cs="Verdana"/>
          <w:bCs/>
          <w:sz w:val="18"/>
          <w:szCs w:val="18"/>
        </w:rPr>
        <w:t>Konstruując umowę na podstawie niniejszego wzoru, należy stosować się do wskazań zawartych w przypisach odnoszących się do poszczególnych postanowień.</w:t>
      </w:r>
    </w:p>
    <w:p w14:paraId="0AF2C9DE" w14:textId="77777777" w:rsidR="00FC6CAC" w:rsidRDefault="00FC6CAC">
      <w:pPr>
        <w:tabs>
          <w:tab w:val="left" w:pos="0"/>
        </w:tabs>
        <w:jc w:val="both"/>
        <w:rPr>
          <w:rFonts w:ascii="Verdana" w:eastAsia="Arial" w:hAnsi="Verdana" w:cs="Verdana"/>
          <w:bCs/>
          <w:sz w:val="18"/>
          <w:szCs w:val="18"/>
        </w:rPr>
      </w:pPr>
    </w:p>
    <w:p w14:paraId="1F37025F" w14:textId="77777777" w:rsidR="00B65FA9" w:rsidRDefault="00B65FA9">
      <w:pPr>
        <w:tabs>
          <w:tab w:val="left" w:pos="0"/>
        </w:tabs>
        <w:jc w:val="both"/>
      </w:pPr>
      <w:r>
        <w:rPr>
          <w:rFonts w:ascii="Verdana" w:eastAsia="Arial" w:hAnsi="Verdana" w:cs="Verdana"/>
          <w:bCs/>
          <w:sz w:val="18"/>
          <w:szCs w:val="18"/>
        </w:rPr>
        <w:t>Umowa ma charakter ramowy. Oznacza to, że można ją zmieniać, w tym uzupełniać, o ile te zmiany nie wpływają na zmianę znaczenia istotnych postanowień umowy.</w:t>
      </w:r>
    </w:p>
    <w:sectPr w:rsidR="00B65FA9" w:rsidSect="002A751B">
      <w:footerReference w:type="default" r:id="rId12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319839" w14:textId="77777777" w:rsidR="00D32416" w:rsidRDefault="00D32416">
      <w:r>
        <w:separator/>
      </w:r>
    </w:p>
  </w:endnote>
  <w:endnote w:type="continuationSeparator" w:id="0">
    <w:p w14:paraId="0876DB0C" w14:textId="77777777" w:rsidR="00D32416" w:rsidRDefault="00D32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Pro-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Verdana" w:eastAsiaTheme="majorEastAsia" w:hAnsi="Verdana" w:cstheme="majorBidi"/>
        <w:sz w:val="18"/>
        <w:szCs w:val="18"/>
      </w:rPr>
      <w:id w:val="-1546902977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8"/>
        <w:szCs w:val="28"/>
      </w:rPr>
    </w:sdtEndPr>
    <w:sdtContent>
      <w:p w14:paraId="37F346EE" w14:textId="77777777" w:rsidR="00C83BA2" w:rsidRDefault="00C83BA2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C83BA2">
          <w:rPr>
            <w:rFonts w:ascii="Verdana" w:eastAsiaTheme="majorEastAsia" w:hAnsi="Verdana" w:cstheme="majorBidi"/>
            <w:sz w:val="18"/>
            <w:szCs w:val="18"/>
          </w:rPr>
          <w:t xml:space="preserve">str. </w:t>
        </w:r>
        <w:r w:rsidRPr="00C83BA2">
          <w:rPr>
            <w:rFonts w:ascii="Verdana" w:eastAsiaTheme="minorEastAsia" w:hAnsi="Verdana"/>
            <w:sz w:val="18"/>
            <w:szCs w:val="18"/>
          </w:rPr>
          <w:fldChar w:fldCharType="begin"/>
        </w:r>
        <w:r w:rsidRPr="00C83BA2">
          <w:rPr>
            <w:rFonts w:ascii="Verdana" w:hAnsi="Verdana"/>
            <w:sz w:val="18"/>
            <w:szCs w:val="18"/>
          </w:rPr>
          <w:instrText>PAGE    \* MERGEFORMAT</w:instrText>
        </w:r>
        <w:r w:rsidRPr="00C83BA2">
          <w:rPr>
            <w:rFonts w:ascii="Verdana" w:eastAsiaTheme="minorEastAsia" w:hAnsi="Verdana"/>
            <w:sz w:val="18"/>
            <w:szCs w:val="18"/>
          </w:rPr>
          <w:fldChar w:fldCharType="separate"/>
        </w:r>
        <w:r w:rsidR="00680F14" w:rsidRPr="00680F14">
          <w:rPr>
            <w:rFonts w:ascii="Verdana" w:eastAsiaTheme="majorEastAsia" w:hAnsi="Verdana" w:cstheme="majorBidi"/>
            <w:noProof/>
            <w:sz w:val="18"/>
            <w:szCs w:val="18"/>
          </w:rPr>
          <w:t>11</w:t>
        </w:r>
        <w:r w:rsidRPr="00C83BA2">
          <w:rPr>
            <w:rFonts w:ascii="Verdana" w:eastAsiaTheme="majorEastAsia" w:hAnsi="Verdana" w:cstheme="majorBidi"/>
            <w:sz w:val="18"/>
            <w:szCs w:val="18"/>
          </w:rPr>
          <w:fldChar w:fldCharType="end"/>
        </w:r>
      </w:p>
    </w:sdtContent>
  </w:sdt>
  <w:p w14:paraId="474F5C57" w14:textId="77777777" w:rsidR="00FC6CAC" w:rsidRDefault="00FC6CA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1E182E" w14:textId="77777777" w:rsidR="00D32416" w:rsidRDefault="00D32416">
      <w:r>
        <w:separator/>
      </w:r>
    </w:p>
  </w:footnote>
  <w:footnote w:type="continuationSeparator" w:id="0">
    <w:p w14:paraId="6A6B0CF5" w14:textId="77777777" w:rsidR="00D32416" w:rsidRDefault="00D32416">
      <w:r>
        <w:continuationSeparator/>
      </w:r>
    </w:p>
  </w:footnote>
  <w:footnote w:id="1">
    <w:p w14:paraId="53E52E65" w14:textId="77777777" w:rsidR="00122B6B" w:rsidRPr="00122B6B" w:rsidRDefault="00122B6B" w:rsidP="00122B6B">
      <w:pPr>
        <w:pStyle w:val="Tekstprzypisudolnego"/>
        <w:jc w:val="both"/>
        <w:rPr>
          <w:rFonts w:ascii="Verdana" w:hAnsi="Verdana"/>
          <w:sz w:val="18"/>
          <w:szCs w:val="18"/>
        </w:rPr>
      </w:pPr>
      <w:r w:rsidRPr="00122B6B">
        <w:rPr>
          <w:rStyle w:val="Odwoanieprzypisudolnego"/>
          <w:rFonts w:ascii="Verdana" w:hAnsi="Verdana"/>
          <w:sz w:val="18"/>
          <w:szCs w:val="18"/>
        </w:rPr>
        <w:footnoteRef/>
      </w:r>
      <w:r w:rsidRPr="00122B6B">
        <w:rPr>
          <w:rFonts w:ascii="Verdana" w:hAnsi="Verdana"/>
          <w:sz w:val="18"/>
          <w:szCs w:val="18"/>
        </w:rPr>
        <w:t xml:space="preserve"> </w:t>
      </w:r>
      <w:r w:rsidRPr="00122B6B">
        <w:rPr>
          <w:rFonts w:ascii="Verdana" w:hAnsi="Verdana" w:cs="Verdana"/>
          <w:sz w:val="18"/>
          <w:szCs w:val="18"/>
        </w:rPr>
        <w:t>Należy wybrać „powierzenie realizacji zadania publicznego”, jeżeli Zleceniobiorca(-</w:t>
      </w:r>
      <w:proofErr w:type="spellStart"/>
      <w:r w:rsidRPr="00122B6B">
        <w:rPr>
          <w:rFonts w:ascii="Verdana" w:hAnsi="Verdana" w:cs="Verdana"/>
          <w:sz w:val="18"/>
          <w:szCs w:val="18"/>
        </w:rPr>
        <w:t>cy</w:t>
      </w:r>
      <w:proofErr w:type="spellEnd"/>
      <w:r w:rsidRPr="00122B6B">
        <w:rPr>
          <w:rFonts w:ascii="Verdana" w:hAnsi="Verdana" w:cs="Verdana"/>
          <w:sz w:val="18"/>
          <w:szCs w:val="18"/>
        </w:rPr>
        <w:t>) nie zobowiązuje(-ją)  się do wykorzystania środków finansowych innych niż dotacja, a „wsparcie realizacji zadania publicznego”, jeżeli zobowiązuje(-ją) się do wykorzystania innych środków finansowych.</w:t>
      </w:r>
    </w:p>
  </w:footnote>
  <w:footnote w:id="2">
    <w:p w14:paraId="1A31CA49" w14:textId="77777777" w:rsidR="00FC6CAC" w:rsidRDefault="00B65FA9">
      <w:pPr>
        <w:ind w:left="142" w:hanging="142"/>
        <w:jc w:val="both"/>
      </w:pPr>
      <w:r>
        <w:rPr>
          <w:rStyle w:val="Znakiprzypiswdolnych"/>
          <w:rFonts w:ascii="Verdana" w:hAnsi="Verdana"/>
        </w:rPr>
        <w:footnoteRef/>
      </w:r>
      <w:r w:rsidR="00122B6B">
        <w:rPr>
          <w:rFonts w:ascii="Verdana" w:hAnsi="Verdana" w:cs="Verdana"/>
          <w:sz w:val="18"/>
          <w:szCs w:val="18"/>
          <w:vertAlign w:val="superscript"/>
        </w:rPr>
        <w:tab/>
      </w:r>
      <w:r>
        <w:rPr>
          <w:rFonts w:ascii="Verdana" w:hAnsi="Verdana" w:cs="Verdana"/>
          <w:sz w:val="18"/>
          <w:szCs w:val="18"/>
        </w:rPr>
        <w:t xml:space="preserve"> Dotyczy jedynie zadania realizowanego w trybie art. 19a ustawy (tzw. małych dotacji).  </w:t>
      </w:r>
    </w:p>
  </w:footnote>
  <w:footnote w:id="3">
    <w:p w14:paraId="032A1416" w14:textId="77777777" w:rsidR="00FC6CAC" w:rsidRPr="00067F36" w:rsidRDefault="00B65FA9" w:rsidP="00122B6B">
      <w:pPr>
        <w:ind w:left="142" w:hanging="142"/>
        <w:jc w:val="both"/>
        <w:rPr>
          <w:rFonts w:ascii="Verdana" w:hAnsi="Verdana"/>
          <w:sz w:val="18"/>
          <w:szCs w:val="18"/>
        </w:rPr>
      </w:pPr>
      <w:r w:rsidRPr="00067F36">
        <w:rPr>
          <w:rStyle w:val="Znakiprzypiswdolnych"/>
          <w:rFonts w:ascii="Verdana" w:hAnsi="Verdana"/>
          <w:sz w:val="18"/>
          <w:szCs w:val="18"/>
        </w:rPr>
        <w:footnoteRef/>
      </w:r>
      <w:r w:rsidR="00122B6B" w:rsidRPr="00067F36">
        <w:rPr>
          <w:rFonts w:ascii="Verdana" w:hAnsi="Verdana" w:cs="Verdana"/>
          <w:sz w:val="18"/>
          <w:szCs w:val="18"/>
          <w:vertAlign w:val="superscript"/>
        </w:rPr>
        <w:tab/>
      </w:r>
      <w:r w:rsidRPr="00067F36">
        <w:rPr>
          <w:rFonts w:ascii="Verdana" w:hAnsi="Verdana" w:cs="Verdana"/>
          <w:sz w:val="18"/>
          <w:szCs w:val="18"/>
        </w:rPr>
        <w:t xml:space="preserve"> Należy zawrzeć tylko w przypadku zadania publicznego realizowanego w okresie od 2 do 5 lat budżetowych.  </w:t>
      </w:r>
    </w:p>
  </w:footnote>
  <w:footnote w:id="4">
    <w:p w14:paraId="00514100" w14:textId="77777777" w:rsidR="00FC6CAC" w:rsidRPr="00067F36" w:rsidRDefault="00B65FA9" w:rsidP="00122B6B">
      <w:pPr>
        <w:ind w:left="284" w:hanging="284"/>
        <w:jc w:val="both"/>
        <w:rPr>
          <w:rFonts w:ascii="Verdana" w:hAnsi="Verdana"/>
          <w:sz w:val="18"/>
          <w:szCs w:val="18"/>
        </w:rPr>
      </w:pPr>
      <w:r w:rsidRPr="00067F36">
        <w:rPr>
          <w:rStyle w:val="Znakiprzypiswdolnych"/>
          <w:rFonts w:ascii="Verdana" w:hAnsi="Verdana"/>
          <w:sz w:val="18"/>
          <w:szCs w:val="18"/>
        </w:rPr>
        <w:footnoteRef/>
      </w:r>
      <w:r w:rsidR="00122B6B" w:rsidRPr="00067F36">
        <w:rPr>
          <w:rFonts w:ascii="Verdana" w:hAnsi="Verdana" w:cs="Verdana"/>
          <w:sz w:val="18"/>
          <w:szCs w:val="18"/>
          <w:vertAlign w:val="superscript"/>
        </w:rPr>
        <w:t xml:space="preserve"> </w:t>
      </w:r>
      <w:r w:rsidRPr="00067F36">
        <w:rPr>
          <w:rFonts w:ascii="Verdana" w:hAnsi="Verdana" w:cs="Verdana"/>
          <w:sz w:val="18"/>
          <w:szCs w:val="18"/>
        </w:rPr>
        <w:t>Nie dotyczy zadania realizowanego w trybie art. 19a ustawy (tzw. małych dotacji). W treści umowy należy zawrzeć tylko jedno spośród dwóch wskazanych brzmień ust. 5.</w:t>
      </w:r>
    </w:p>
  </w:footnote>
  <w:footnote w:id="5">
    <w:p w14:paraId="48374889" w14:textId="77777777" w:rsidR="00FC6CAC" w:rsidRPr="00067F36" w:rsidRDefault="00B65FA9" w:rsidP="00122B6B">
      <w:pPr>
        <w:jc w:val="both"/>
        <w:rPr>
          <w:rFonts w:ascii="Verdana" w:hAnsi="Verdana"/>
          <w:sz w:val="18"/>
          <w:szCs w:val="18"/>
        </w:rPr>
      </w:pPr>
      <w:r w:rsidRPr="00067F36">
        <w:rPr>
          <w:rStyle w:val="Znakiprzypiswdolnych"/>
          <w:rFonts w:ascii="Verdana" w:hAnsi="Verdana"/>
          <w:sz w:val="18"/>
          <w:szCs w:val="18"/>
        </w:rPr>
        <w:footnoteRef/>
      </w:r>
      <w:r w:rsidR="00122B6B" w:rsidRPr="00067F36">
        <w:rPr>
          <w:rFonts w:ascii="Verdana" w:hAnsi="Verdana" w:cs="Verdana"/>
          <w:sz w:val="18"/>
          <w:szCs w:val="18"/>
          <w:vertAlign w:val="superscript"/>
        </w:rPr>
        <w:t xml:space="preserve"> </w:t>
      </w:r>
      <w:r w:rsidRPr="00067F36">
        <w:rPr>
          <w:rFonts w:ascii="Verdana" w:hAnsi="Verdana" w:cs="Verdana"/>
          <w:sz w:val="18"/>
          <w:szCs w:val="18"/>
        </w:rPr>
        <w:t xml:space="preserve">Dotyczy </w:t>
      </w:r>
      <w:r w:rsidRPr="00067F36">
        <w:rPr>
          <w:rFonts w:ascii="Verdana" w:hAnsi="Verdana" w:cs="Verdana"/>
          <w:b/>
          <w:sz w:val="18"/>
          <w:szCs w:val="18"/>
          <w:u w:val="single"/>
        </w:rPr>
        <w:t>wyłącznie</w:t>
      </w:r>
      <w:r w:rsidRPr="00067F36">
        <w:rPr>
          <w:rFonts w:ascii="Verdana" w:hAnsi="Verdana" w:cs="Verdana"/>
          <w:sz w:val="18"/>
          <w:szCs w:val="18"/>
        </w:rPr>
        <w:t xml:space="preserve"> umów o wsparcie realizacji zadania publicznego.</w:t>
      </w:r>
    </w:p>
  </w:footnote>
  <w:footnote w:id="6">
    <w:p w14:paraId="0BE68EB4" w14:textId="77777777" w:rsidR="00FC6CAC" w:rsidRPr="00067F36" w:rsidRDefault="00B65FA9" w:rsidP="00122B6B">
      <w:pPr>
        <w:jc w:val="both"/>
        <w:rPr>
          <w:rFonts w:ascii="Verdana" w:hAnsi="Verdana"/>
          <w:sz w:val="18"/>
          <w:szCs w:val="18"/>
        </w:rPr>
      </w:pPr>
      <w:r w:rsidRPr="00067F36">
        <w:rPr>
          <w:rStyle w:val="Znakiprzypiswdolnych"/>
          <w:rFonts w:ascii="Verdana" w:hAnsi="Verdana"/>
          <w:sz w:val="18"/>
          <w:szCs w:val="18"/>
        </w:rPr>
        <w:footnoteRef/>
      </w:r>
      <w:r w:rsidR="00122B6B" w:rsidRPr="00067F36">
        <w:rPr>
          <w:rFonts w:ascii="Verdana" w:hAnsi="Verdana" w:cs="Verdana"/>
          <w:sz w:val="18"/>
          <w:szCs w:val="18"/>
          <w:vertAlign w:val="superscript"/>
        </w:rPr>
        <w:t xml:space="preserve"> </w:t>
      </w:r>
      <w:r w:rsidRPr="00067F36">
        <w:rPr>
          <w:rFonts w:ascii="Verdana" w:hAnsi="Verdana" w:cs="Verdana"/>
          <w:sz w:val="18"/>
          <w:szCs w:val="18"/>
        </w:rPr>
        <w:t>Nie dotyczy zadania realizowanego w trybie art. 19a ustawy (tzw. małych dotacji).</w:t>
      </w:r>
    </w:p>
  </w:footnote>
  <w:footnote w:id="7">
    <w:p w14:paraId="26FD37EE" w14:textId="77777777" w:rsidR="00FC6CAC" w:rsidRPr="00067F36" w:rsidRDefault="00B65FA9" w:rsidP="00122B6B">
      <w:pPr>
        <w:ind w:left="284" w:hanging="284"/>
        <w:jc w:val="both"/>
        <w:rPr>
          <w:rFonts w:ascii="Verdana" w:hAnsi="Verdana"/>
          <w:sz w:val="18"/>
          <w:szCs w:val="18"/>
        </w:rPr>
      </w:pPr>
      <w:r w:rsidRPr="00067F36">
        <w:rPr>
          <w:rStyle w:val="Znakiprzypiswdolnych"/>
          <w:rFonts w:ascii="Verdana" w:hAnsi="Verdana"/>
          <w:sz w:val="18"/>
          <w:szCs w:val="18"/>
        </w:rPr>
        <w:footnoteRef/>
      </w:r>
      <w:r w:rsidRPr="00067F36">
        <w:rPr>
          <w:rFonts w:ascii="Verdana" w:hAnsi="Verdana" w:cs="Verdana"/>
          <w:sz w:val="18"/>
          <w:szCs w:val="18"/>
        </w:rPr>
        <w:t>Dotyczy zadania publicznego realizowanego w okresie od 2 do 5 lat budżetowych. Postanowienie fakultatywne.</w:t>
      </w:r>
    </w:p>
  </w:footnote>
  <w:footnote w:id="8">
    <w:p w14:paraId="5B576333" w14:textId="77777777" w:rsidR="00FC6CAC" w:rsidRPr="00122B6B" w:rsidRDefault="00B65FA9" w:rsidP="00122B6B">
      <w:pPr>
        <w:jc w:val="both"/>
        <w:rPr>
          <w:sz w:val="18"/>
          <w:szCs w:val="18"/>
        </w:rPr>
      </w:pPr>
      <w:r w:rsidRPr="00067F36">
        <w:rPr>
          <w:rStyle w:val="Znakiprzypiswdolnych"/>
          <w:rFonts w:ascii="Verdana" w:hAnsi="Verdana"/>
          <w:sz w:val="18"/>
          <w:szCs w:val="18"/>
        </w:rPr>
        <w:footnoteRef/>
      </w:r>
      <w:r w:rsidR="00122B6B" w:rsidRPr="00067F36">
        <w:rPr>
          <w:rFonts w:ascii="Verdana" w:hAnsi="Verdana" w:cs="Verdana"/>
          <w:sz w:val="18"/>
          <w:szCs w:val="18"/>
          <w:vertAlign w:val="superscript"/>
        </w:rPr>
        <w:t xml:space="preserve"> </w:t>
      </w:r>
      <w:r w:rsidRPr="00067F36">
        <w:rPr>
          <w:rFonts w:ascii="Verdana" w:hAnsi="Verdana" w:cs="Verdana"/>
          <w:sz w:val="18"/>
          <w:szCs w:val="18"/>
        </w:rPr>
        <w:t>Postanowienie fakultatywne.</w:t>
      </w:r>
    </w:p>
  </w:footnote>
  <w:footnote w:id="9">
    <w:p w14:paraId="42858F24" w14:textId="77777777" w:rsidR="00FC6CAC" w:rsidRDefault="00B65FA9">
      <w:pPr>
        <w:ind w:left="284" w:hanging="284"/>
        <w:jc w:val="both"/>
      </w:pPr>
      <w:r w:rsidRPr="006B152B">
        <w:rPr>
          <w:rStyle w:val="Znakiprzypiswdolnych"/>
          <w:rFonts w:ascii="Verdana" w:hAnsi="Verdana"/>
        </w:rPr>
        <w:footnoteRef/>
      </w:r>
      <w:r w:rsidR="006B152B" w:rsidRPr="006B152B">
        <w:rPr>
          <w:rFonts w:ascii="Verdana" w:hAnsi="Verdana" w:cs="Verdana"/>
          <w:sz w:val="18"/>
          <w:szCs w:val="18"/>
          <w:vertAlign w:val="superscript"/>
        </w:rPr>
        <w:t xml:space="preserve"> )</w:t>
      </w:r>
      <w:r w:rsidR="006B152B">
        <w:rPr>
          <w:rFonts w:ascii="Verdana" w:hAnsi="Verdana" w:cs="Verdana"/>
          <w:sz w:val="18"/>
          <w:szCs w:val="18"/>
          <w:vertAlign w:val="superscript"/>
        </w:rPr>
        <w:t xml:space="preserve"> </w:t>
      </w:r>
      <w:r>
        <w:rPr>
          <w:rFonts w:ascii="Verdana" w:hAnsi="Verdana" w:cs="Verdana"/>
          <w:sz w:val="18"/>
          <w:szCs w:val="18"/>
        </w:rPr>
        <w:t>W przypadku zadania realizowanego w trybie art. 19a ustawy (tzw. małych dotacji) należy wskazać część zadania publicznego, która będzie realizowana we współpracy z podmiotem trzecim, wraz z pozycją szacunkowej kalkulacji kosztów zgodnie z pkt IV oferty.</w:t>
      </w:r>
    </w:p>
  </w:footnote>
  <w:footnote w:id="10">
    <w:p w14:paraId="18D13C56" w14:textId="77777777" w:rsidR="00FC6CAC" w:rsidRDefault="00B65FA9">
      <w:r>
        <w:rPr>
          <w:rStyle w:val="Znakiprzypiswdolnych"/>
          <w:rFonts w:ascii="Verdana" w:hAnsi="Verdana"/>
        </w:rPr>
        <w:footnoteRef/>
      </w:r>
      <w:r>
        <w:rPr>
          <w:rFonts w:ascii="Verdana" w:hAnsi="Verdana" w:cs="Verdana"/>
          <w:sz w:val="18"/>
          <w:szCs w:val="18"/>
          <w:vertAlign w:val="superscript"/>
        </w:rPr>
        <w:t>)</w:t>
      </w:r>
      <w:r>
        <w:rPr>
          <w:rFonts w:ascii="Verdana" w:hAnsi="Verdana" w:cs="Verdana"/>
          <w:sz w:val="18"/>
          <w:szCs w:val="18"/>
        </w:rPr>
        <w:t xml:space="preserve"> Postanowienie fakultatywne.</w:t>
      </w:r>
    </w:p>
  </w:footnote>
  <w:footnote w:id="11">
    <w:p w14:paraId="2E046411" w14:textId="77777777" w:rsidR="00FC6CAC" w:rsidRPr="001C7F70" w:rsidRDefault="00B65FA9">
      <w:pPr>
        <w:ind w:left="284" w:hanging="284"/>
        <w:jc w:val="both"/>
        <w:rPr>
          <w:sz w:val="18"/>
          <w:szCs w:val="18"/>
        </w:rPr>
      </w:pPr>
      <w:r w:rsidRPr="001C7F70">
        <w:rPr>
          <w:rStyle w:val="Znakiprzypiswdolnych"/>
          <w:rFonts w:ascii="Verdana" w:hAnsi="Verdana"/>
          <w:sz w:val="18"/>
          <w:szCs w:val="18"/>
        </w:rPr>
        <w:footnoteRef/>
      </w:r>
      <w:r w:rsidRPr="001C7F70">
        <w:rPr>
          <w:rFonts w:ascii="Verdana" w:hAnsi="Verdana" w:cs="Verdana"/>
          <w:sz w:val="18"/>
          <w:szCs w:val="18"/>
          <w:vertAlign w:val="superscript"/>
        </w:rPr>
        <w:t>)</w:t>
      </w:r>
      <w:r w:rsidRPr="001C7F70">
        <w:rPr>
          <w:rFonts w:ascii="Verdana" w:hAnsi="Verdana" w:cs="Verdana"/>
          <w:sz w:val="18"/>
          <w:szCs w:val="18"/>
        </w:rPr>
        <w:t xml:space="preserve"> Dotyczy zadania publicznego finansowanego w sposób określony w § 3 ust. 1 pkt 1 lit. b i pkt 2 (w transzach). Postanowienie fakultatywne.</w:t>
      </w:r>
    </w:p>
  </w:footnote>
  <w:footnote w:id="12">
    <w:p w14:paraId="797FBC2F" w14:textId="77777777" w:rsidR="00FC6CAC" w:rsidRDefault="00B65FA9">
      <w:pPr>
        <w:jc w:val="both"/>
      </w:pPr>
      <w:r>
        <w:rPr>
          <w:rStyle w:val="Znakiprzypiswdolnych"/>
          <w:rFonts w:ascii="Verdana" w:hAnsi="Verdana"/>
        </w:rPr>
        <w:footnoteRef/>
      </w:r>
      <w:r>
        <w:rPr>
          <w:rStyle w:val="FootnoteCharacters"/>
          <w:rFonts w:ascii="Verdana" w:hAnsi="Verdana" w:cs="Verdana"/>
          <w:sz w:val="18"/>
          <w:szCs w:val="18"/>
        </w:rPr>
        <w:t xml:space="preserve">) </w:t>
      </w:r>
      <w:r>
        <w:rPr>
          <w:rFonts w:ascii="Verdana" w:hAnsi="Verdana" w:cs="Verdana"/>
          <w:sz w:val="18"/>
          <w:szCs w:val="18"/>
        </w:rPr>
        <w:t>Dotyczy zadania publicznego realizowanego w okresie od 2 do 5 lat budżetowych.</w:t>
      </w:r>
    </w:p>
  </w:footnote>
  <w:footnote w:id="13">
    <w:p w14:paraId="34635960" w14:textId="77777777" w:rsidR="00FC6CAC" w:rsidRDefault="00B65FA9">
      <w:pPr>
        <w:jc w:val="both"/>
      </w:pPr>
      <w:r>
        <w:rPr>
          <w:rStyle w:val="Znakiprzypiswdolnych"/>
          <w:rFonts w:ascii="Verdana" w:hAnsi="Verdana"/>
        </w:rPr>
        <w:footnoteRef/>
      </w:r>
      <w:r>
        <w:rPr>
          <w:rFonts w:ascii="Verdana" w:hAnsi="Verdana" w:cs="Verdana"/>
          <w:sz w:val="18"/>
          <w:szCs w:val="18"/>
          <w:vertAlign w:val="superscript"/>
        </w:rPr>
        <w:t>)</w:t>
      </w:r>
      <w:r>
        <w:rPr>
          <w:rFonts w:ascii="Verdana" w:hAnsi="Verdana" w:cs="Verdana"/>
          <w:sz w:val="18"/>
          <w:szCs w:val="18"/>
        </w:rPr>
        <w:t xml:space="preserve"> Dotyczy zadania  realizowanego w kraju.</w:t>
      </w:r>
    </w:p>
  </w:footnote>
  <w:footnote w:id="14">
    <w:p w14:paraId="62688CEB" w14:textId="77777777" w:rsidR="00FC6CAC" w:rsidRDefault="00B65FA9">
      <w:pPr>
        <w:jc w:val="both"/>
      </w:pPr>
      <w:r>
        <w:rPr>
          <w:rStyle w:val="Znakiprzypiswdolnych"/>
          <w:rFonts w:ascii="Verdana" w:hAnsi="Verdana"/>
        </w:rPr>
        <w:footnoteRef/>
      </w:r>
      <w:r>
        <w:rPr>
          <w:rFonts w:ascii="Verdana" w:hAnsi="Verdana" w:cs="Verdana"/>
          <w:sz w:val="18"/>
          <w:szCs w:val="18"/>
          <w:vertAlign w:val="superscript"/>
        </w:rPr>
        <w:t>)</w:t>
      </w:r>
      <w:r>
        <w:rPr>
          <w:rFonts w:ascii="Verdana" w:hAnsi="Verdana" w:cs="Verdana"/>
          <w:sz w:val="18"/>
          <w:szCs w:val="18"/>
        </w:rPr>
        <w:t xml:space="preserve"> Dotyczy zadania  realizowanego za granicą.</w:t>
      </w:r>
    </w:p>
  </w:footnote>
  <w:footnote w:id="15">
    <w:p w14:paraId="5FF2F36D" w14:textId="77777777" w:rsidR="00FC6CAC" w:rsidRDefault="00B65FA9">
      <w:pPr>
        <w:jc w:val="both"/>
      </w:pPr>
      <w:r>
        <w:rPr>
          <w:rStyle w:val="Znakiprzypiswdolnych"/>
          <w:rFonts w:ascii="Verdana" w:hAnsi="Verdana"/>
        </w:rPr>
        <w:footnoteRef/>
      </w:r>
      <w:r>
        <w:rPr>
          <w:rFonts w:ascii="Verdana" w:hAnsi="Verdana" w:cs="Verdana"/>
          <w:sz w:val="18"/>
          <w:szCs w:val="18"/>
          <w:vertAlign w:val="superscript"/>
        </w:rPr>
        <w:t>)</w:t>
      </w:r>
      <w:r>
        <w:rPr>
          <w:rFonts w:ascii="Verdana" w:hAnsi="Verdana" w:cs="Verdana"/>
          <w:sz w:val="18"/>
          <w:szCs w:val="18"/>
        </w:rPr>
        <w:t xml:space="preserve"> Dotyczy zadania  realizowanego w kraju.</w:t>
      </w:r>
    </w:p>
  </w:footnote>
  <w:footnote w:id="16">
    <w:p w14:paraId="0671978F" w14:textId="77777777" w:rsidR="00FC6CAC" w:rsidRDefault="00B65FA9">
      <w:pPr>
        <w:jc w:val="both"/>
      </w:pPr>
      <w:r>
        <w:rPr>
          <w:rStyle w:val="Znakiprzypiswdolnych"/>
          <w:rFonts w:ascii="Verdana" w:hAnsi="Verdana"/>
        </w:rPr>
        <w:footnoteRef/>
      </w:r>
      <w:r>
        <w:rPr>
          <w:rFonts w:ascii="Verdana" w:hAnsi="Verdana" w:cs="Verdana"/>
          <w:sz w:val="18"/>
          <w:szCs w:val="18"/>
          <w:vertAlign w:val="superscript"/>
        </w:rPr>
        <w:t>)</w:t>
      </w:r>
      <w:r>
        <w:rPr>
          <w:rFonts w:ascii="Verdana" w:hAnsi="Verdana" w:cs="Verdana"/>
          <w:sz w:val="18"/>
          <w:szCs w:val="18"/>
        </w:rPr>
        <w:t xml:space="preserve"> Dotyczy zadania realizowanego za granicą.</w:t>
      </w:r>
    </w:p>
  </w:footnote>
  <w:footnote w:id="17">
    <w:p w14:paraId="4ECFFF32" w14:textId="77777777" w:rsidR="00FC6CAC" w:rsidRDefault="00B65FA9">
      <w:pPr>
        <w:jc w:val="both"/>
      </w:pPr>
      <w:r>
        <w:rPr>
          <w:rStyle w:val="Znakiprzypiswdolnych"/>
          <w:rFonts w:ascii="Verdana" w:hAnsi="Verdana"/>
        </w:rPr>
        <w:footnoteRef/>
      </w:r>
      <w:r>
        <w:rPr>
          <w:rFonts w:ascii="Verdana" w:hAnsi="Verdana" w:cs="Verdana"/>
          <w:sz w:val="18"/>
          <w:szCs w:val="18"/>
          <w:vertAlign w:val="superscript"/>
        </w:rPr>
        <w:t>)</w:t>
      </w:r>
      <w:r>
        <w:rPr>
          <w:rFonts w:ascii="Verdana" w:hAnsi="Verdana" w:cs="Verdana"/>
          <w:sz w:val="18"/>
          <w:szCs w:val="18"/>
        </w:rPr>
        <w:t xml:space="preserve"> Dotyczy umowy zawieranej przez zleceniodawcę będącego jednostką samorządu terytorialnego.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Verdana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ascii="Verdana" w:hAnsi="Verdana" w:cs="Verdana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83" w:hanging="360"/>
      </w:pPr>
      <w:rPr>
        <w:rFonts w:ascii="Verdana" w:hAnsi="Verdana" w:cs="Verdana"/>
        <w:b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3" w:hanging="18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UniversPro-Roman" w:hAnsi="Verdana" w:cs="Times New Roman"/>
        <w:b w:val="0"/>
        <w:bCs w:val="0"/>
        <w:strike w:val="0"/>
        <w:dstrike w:val="0"/>
        <w:color w:val="000000"/>
        <w:sz w:val="20"/>
        <w:szCs w:val="20"/>
        <w:lang w:eastAsia="ko-KR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9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0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78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106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7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1093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>
      <w:start w:val="1"/>
      <w:numFmt w:val="decimal"/>
      <w:lvlText w:val="%3)"/>
      <w:lvlJc w:val="left"/>
      <w:pPr>
        <w:tabs>
          <w:tab w:val="num" w:pos="2482"/>
        </w:tabs>
        <w:ind w:left="2482" w:hanging="360"/>
      </w:pPr>
      <w:rPr>
        <w:rFonts w:ascii="Verdana" w:eastAsia="UniversPro-Roman" w:hAnsi="Verdana" w:cs="UniversPro-Roman"/>
        <w:i/>
        <w:strike w:val="0"/>
        <w:dstrike w:val="0"/>
        <w:color w:val="000000"/>
        <w:sz w:val="20"/>
        <w:szCs w:val="18"/>
        <w:u w:val="none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38240AC9"/>
    <w:multiLevelType w:val="hybridMultilevel"/>
    <w:tmpl w:val="B024E704"/>
    <w:lvl w:ilvl="0" w:tplc="38FEF058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B6B"/>
    <w:rsid w:val="00063334"/>
    <w:rsid w:val="00067F36"/>
    <w:rsid w:val="000B1D38"/>
    <w:rsid w:val="000D47FC"/>
    <w:rsid w:val="000D741D"/>
    <w:rsid w:val="000E077E"/>
    <w:rsid w:val="001036C7"/>
    <w:rsid w:val="001208B3"/>
    <w:rsid w:val="00122B6B"/>
    <w:rsid w:val="001277D6"/>
    <w:rsid w:val="00172B89"/>
    <w:rsid w:val="00191DFD"/>
    <w:rsid w:val="001A6EC7"/>
    <w:rsid w:val="001B1380"/>
    <w:rsid w:val="001B28C7"/>
    <w:rsid w:val="001C7F70"/>
    <w:rsid w:val="001D4930"/>
    <w:rsid w:val="001E7A67"/>
    <w:rsid w:val="002320CE"/>
    <w:rsid w:val="00241552"/>
    <w:rsid w:val="0025243E"/>
    <w:rsid w:val="0028539A"/>
    <w:rsid w:val="002958CD"/>
    <w:rsid w:val="002A751B"/>
    <w:rsid w:val="002E465F"/>
    <w:rsid w:val="002F361F"/>
    <w:rsid w:val="003035CD"/>
    <w:rsid w:val="00326A2F"/>
    <w:rsid w:val="00353CB9"/>
    <w:rsid w:val="00363CCC"/>
    <w:rsid w:val="00381560"/>
    <w:rsid w:val="003C0D60"/>
    <w:rsid w:val="003D7289"/>
    <w:rsid w:val="003E55E2"/>
    <w:rsid w:val="003E5C3F"/>
    <w:rsid w:val="00477B5D"/>
    <w:rsid w:val="00496DA7"/>
    <w:rsid w:val="004A3345"/>
    <w:rsid w:val="004A472A"/>
    <w:rsid w:val="004F76B4"/>
    <w:rsid w:val="005A71EB"/>
    <w:rsid w:val="005E1559"/>
    <w:rsid w:val="00640338"/>
    <w:rsid w:val="00680F14"/>
    <w:rsid w:val="006B152B"/>
    <w:rsid w:val="006E2B6A"/>
    <w:rsid w:val="006E64D0"/>
    <w:rsid w:val="0076016B"/>
    <w:rsid w:val="00763862"/>
    <w:rsid w:val="00765CA3"/>
    <w:rsid w:val="00774DF5"/>
    <w:rsid w:val="007962AE"/>
    <w:rsid w:val="007B4E73"/>
    <w:rsid w:val="007D14E5"/>
    <w:rsid w:val="007E656D"/>
    <w:rsid w:val="007E6DCD"/>
    <w:rsid w:val="008007BF"/>
    <w:rsid w:val="00821E2E"/>
    <w:rsid w:val="00861976"/>
    <w:rsid w:val="00886EF4"/>
    <w:rsid w:val="00893CAA"/>
    <w:rsid w:val="008A2CF2"/>
    <w:rsid w:val="008E353C"/>
    <w:rsid w:val="008F343D"/>
    <w:rsid w:val="008F3627"/>
    <w:rsid w:val="009009D8"/>
    <w:rsid w:val="00907E98"/>
    <w:rsid w:val="009B106A"/>
    <w:rsid w:val="009D0F4F"/>
    <w:rsid w:val="00A05635"/>
    <w:rsid w:val="00A062E6"/>
    <w:rsid w:val="00A11D79"/>
    <w:rsid w:val="00A3798A"/>
    <w:rsid w:val="00A42CDE"/>
    <w:rsid w:val="00A47A59"/>
    <w:rsid w:val="00A802ED"/>
    <w:rsid w:val="00AC5B08"/>
    <w:rsid w:val="00B052AF"/>
    <w:rsid w:val="00B11953"/>
    <w:rsid w:val="00B2630E"/>
    <w:rsid w:val="00B30760"/>
    <w:rsid w:val="00B65FA9"/>
    <w:rsid w:val="00B678EA"/>
    <w:rsid w:val="00B81F5F"/>
    <w:rsid w:val="00BA6CA9"/>
    <w:rsid w:val="00BB0A33"/>
    <w:rsid w:val="00BC10B9"/>
    <w:rsid w:val="00BC11BC"/>
    <w:rsid w:val="00BC32CC"/>
    <w:rsid w:val="00BC3F34"/>
    <w:rsid w:val="00C07C7A"/>
    <w:rsid w:val="00C139B9"/>
    <w:rsid w:val="00C3478A"/>
    <w:rsid w:val="00C83BA2"/>
    <w:rsid w:val="00CE55A0"/>
    <w:rsid w:val="00D24821"/>
    <w:rsid w:val="00D26FAB"/>
    <w:rsid w:val="00D32416"/>
    <w:rsid w:val="00D90298"/>
    <w:rsid w:val="00D974C3"/>
    <w:rsid w:val="00DB4AEA"/>
    <w:rsid w:val="00DE0532"/>
    <w:rsid w:val="00E065A5"/>
    <w:rsid w:val="00E478A4"/>
    <w:rsid w:val="00E51EE7"/>
    <w:rsid w:val="00E62E83"/>
    <w:rsid w:val="00E90EBE"/>
    <w:rsid w:val="00E960DE"/>
    <w:rsid w:val="00E9777B"/>
    <w:rsid w:val="00EC6ACB"/>
    <w:rsid w:val="00EE5ED5"/>
    <w:rsid w:val="00EE5FF7"/>
    <w:rsid w:val="00EF21D4"/>
    <w:rsid w:val="00F37BEC"/>
    <w:rsid w:val="00F46C81"/>
    <w:rsid w:val="00F61ABF"/>
    <w:rsid w:val="00F63668"/>
    <w:rsid w:val="00F64D21"/>
    <w:rsid w:val="00F67473"/>
    <w:rsid w:val="00FC6CAC"/>
    <w:rsid w:val="00FE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150E93C"/>
  <w15:docId w15:val="{94E515D8-8B85-4E3D-970F-9AC5714D4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6CAC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FC6CAC"/>
    <w:pPr>
      <w:keepNext/>
      <w:tabs>
        <w:tab w:val="num" w:pos="0"/>
      </w:tabs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FC6CAC"/>
    <w:pPr>
      <w:keepNext/>
      <w:tabs>
        <w:tab w:val="num" w:pos="0"/>
      </w:tabs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FC6CAC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FC6CAC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C6CAC"/>
  </w:style>
  <w:style w:type="character" w:customStyle="1" w:styleId="WW8Num1z1">
    <w:name w:val="WW8Num1z1"/>
    <w:rsid w:val="00FC6CAC"/>
  </w:style>
  <w:style w:type="character" w:customStyle="1" w:styleId="WW8Num1z2">
    <w:name w:val="WW8Num1z2"/>
    <w:rsid w:val="00FC6CAC"/>
  </w:style>
  <w:style w:type="character" w:customStyle="1" w:styleId="WW8Num1z3">
    <w:name w:val="WW8Num1z3"/>
    <w:rsid w:val="00FC6CAC"/>
  </w:style>
  <w:style w:type="character" w:customStyle="1" w:styleId="WW8Num1z4">
    <w:name w:val="WW8Num1z4"/>
    <w:rsid w:val="00FC6CAC"/>
  </w:style>
  <w:style w:type="character" w:customStyle="1" w:styleId="WW8Num1z5">
    <w:name w:val="WW8Num1z5"/>
    <w:rsid w:val="00FC6CAC"/>
  </w:style>
  <w:style w:type="character" w:customStyle="1" w:styleId="WW8Num1z6">
    <w:name w:val="WW8Num1z6"/>
    <w:rsid w:val="00FC6CAC"/>
  </w:style>
  <w:style w:type="character" w:customStyle="1" w:styleId="WW8Num1z7">
    <w:name w:val="WW8Num1z7"/>
    <w:rsid w:val="00FC6CAC"/>
  </w:style>
  <w:style w:type="character" w:customStyle="1" w:styleId="WW8Num1z8">
    <w:name w:val="WW8Num1z8"/>
    <w:rsid w:val="00FC6CAC"/>
  </w:style>
  <w:style w:type="character" w:customStyle="1" w:styleId="WW8Num2z0">
    <w:name w:val="WW8Num2z0"/>
    <w:rsid w:val="00FC6CAC"/>
    <w:rPr>
      <w:rFonts w:ascii="Verdana" w:hAnsi="Verdana" w:cs="Verdana"/>
      <w:sz w:val="20"/>
      <w:szCs w:val="20"/>
    </w:rPr>
  </w:style>
  <w:style w:type="character" w:customStyle="1" w:styleId="WW8Num2z1">
    <w:name w:val="WW8Num2z1"/>
    <w:rsid w:val="00FC6CAC"/>
  </w:style>
  <w:style w:type="character" w:customStyle="1" w:styleId="WW8Num2z2">
    <w:name w:val="WW8Num2z2"/>
    <w:rsid w:val="00FC6CAC"/>
  </w:style>
  <w:style w:type="character" w:customStyle="1" w:styleId="WW8Num2z3">
    <w:name w:val="WW8Num2z3"/>
    <w:rsid w:val="00FC6CAC"/>
  </w:style>
  <w:style w:type="character" w:customStyle="1" w:styleId="WW8Num2z4">
    <w:name w:val="WW8Num2z4"/>
    <w:rsid w:val="00FC6CAC"/>
  </w:style>
  <w:style w:type="character" w:customStyle="1" w:styleId="WW8Num2z5">
    <w:name w:val="WW8Num2z5"/>
    <w:rsid w:val="00FC6CAC"/>
  </w:style>
  <w:style w:type="character" w:customStyle="1" w:styleId="WW8Num2z6">
    <w:name w:val="WW8Num2z6"/>
    <w:rsid w:val="00FC6CAC"/>
  </w:style>
  <w:style w:type="character" w:customStyle="1" w:styleId="WW8Num2z7">
    <w:name w:val="WW8Num2z7"/>
    <w:rsid w:val="00FC6CAC"/>
  </w:style>
  <w:style w:type="character" w:customStyle="1" w:styleId="WW8Num2z8">
    <w:name w:val="WW8Num2z8"/>
    <w:rsid w:val="00FC6CAC"/>
  </w:style>
  <w:style w:type="character" w:customStyle="1" w:styleId="WW8Num3z0">
    <w:name w:val="WW8Num3z0"/>
    <w:rsid w:val="00FC6CAC"/>
    <w:rPr>
      <w:rFonts w:ascii="Verdana" w:hAnsi="Verdana" w:cs="Times New Roman"/>
      <w:sz w:val="20"/>
      <w:szCs w:val="20"/>
    </w:rPr>
  </w:style>
  <w:style w:type="character" w:customStyle="1" w:styleId="WW8Num3z1">
    <w:name w:val="WW8Num3z1"/>
    <w:rsid w:val="00FC6CAC"/>
  </w:style>
  <w:style w:type="character" w:customStyle="1" w:styleId="WW8Num3z2">
    <w:name w:val="WW8Num3z2"/>
    <w:rsid w:val="00FC6CAC"/>
  </w:style>
  <w:style w:type="character" w:customStyle="1" w:styleId="WW8Num3z3">
    <w:name w:val="WW8Num3z3"/>
    <w:rsid w:val="00FC6CAC"/>
  </w:style>
  <w:style w:type="character" w:customStyle="1" w:styleId="WW8Num3z4">
    <w:name w:val="WW8Num3z4"/>
    <w:rsid w:val="00FC6CAC"/>
  </w:style>
  <w:style w:type="character" w:customStyle="1" w:styleId="WW8Num3z5">
    <w:name w:val="WW8Num3z5"/>
    <w:rsid w:val="00FC6CAC"/>
  </w:style>
  <w:style w:type="character" w:customStyle="1" w:styleId="WW8Num3z6">
    <w:name w:val="WW8Num3z6"/>
    <w:rsid w:val="00FC6CAC"/>
  </w:style>
  <w:style w:type="character" w:customStyle="1" w:styleId="WW8Num3z7">
    <w:name w:val="WW8Num3z7"/>
    <w:rsid w:val="00FC6CAC"/>
  </w:style>
  <w:style w:type="character" w:customStyle="1" w:styleId="WW8Num3z8">
    <w:name w:val="WW8Num3z8"/>
    <w:rsid w:val="00FC6CAC"/>
  </w:style>
  <w:style w:type="character" w:customStyle="1" w:styleId="WW8Num4z0">
    <w:name w:val="WW8Num4z0"/>
    <w:rsid w:val="00FC6CAC"/>
    <w:rPr>
      <w:rFonts w:cs="Verdana"/>
      <w:sz w:val="20"/>
      <w:szCs w:val="20"/>
    </w:rPr>
  </w:style>
  <w:style w:type="character" w:customStyle="1" w:styleId="WW8Num4z1">
    <w:name w:val="WW8Num4z1"/>
    <w:rsid w:val="00FC6CAC"/>
  </w:style>
  <w:style w:type="character" w:customStyle="1" w:styleId="WW8Num4z2">
    <w:name w:val="WW8Num4z2"/>
    <w:rsid w:val="00FC6CAC"/>
  </w:style>
  <w:style w:type="character" w:customStyle="1" w:styleId="WW8Num4z3">
    <w:name w:val="WW8Num4z3"/>
    <w:rsid w:val="00FC6CAC"/>
  </w:style>
  <w:style w:type="character" w:customStyle="1" w:styleId="WW8Num4z4">
    <w:name w:val="WW8Num4z4"/>
    <w:rsid w:val="00FC6CAC"/>
  </w:style>
  <w:style w:type="character" w:customStyle="1" w:styleId="WW8Num4z5">
    <w:name w:val="WW8Num4z5"/>
    <w:rsid w:val="00FC6CAC"/>
  </w:style>
  <w:style w:type="character" w:customStyle="1" w:styleId="WW8Num4z6">
    <w:name w:val="WW8Num4z6"/>
    <w:rsid w:val="00FC6CAC"/>
  </w:style>
  <w:style w:type="character" w:customStyle="1" w:styleId="WW8Num4z7">
    <w:name w:val="WW8Num4z7"/>
    <w:rsid w:val="00FC6CAC"/>
  </w:style>
  <w:style w:type="character" w:customStyle="1" w:styleId="WW8Num4z8">
    <w:name w:val="WW8Num4z8"/>
    <w:rsid w:val="00FC6CAC"/>
  </w:style>
  <w:style w:type="character" w:customStyle="1" w:styleId="WW8Num5z0">
    <w:name w:val="WW8Num5z0"/>
    <w:rsid w:val="00FC6CAC"/>
    <w:rPr>
      <w:rFonts w:ascii="Verdana" w:hAnsi="Verdana" w:cs="Verdana"/>
      <w:sz w:val="20"/>
      <w:szCs w:val="20"/>
    </w:rPr>
  </w:style>
  <w:style w:type="character" w:customStyle="1" w:styleId="WW8Num5z1">
    <w:name w:val="WW8Num5z1"/>
    <w:rsid w:val="00FC6CAC"/>
  </w:style>
  <w:style w:type="character" w:customStyle="1" w:styleId="WW8Num5z2">
    <w:name w:val="WW8Num5z2"/>
    <w:rsid w:val="00FC6CAC"/>
  </w:style>
  <w:style w:type="character" w:customStyle="1" w:styleId="WW8Num5z3">
    <w:name w:val="WW8Num5z3"/>
    <w:rsid w:val="00FC6CAC"/>
  </w:style>
  <w:style w:type="character" w:customStyle="1" w:styleId="WW8Num5z4">
    <w:name w:val="WW8Num5z4"/>
    <w:rsid w:val="00FC6CAC"/>
  </w:style>
  <w:style w:type="character" w:customStyle="1" w:styleId="WW8Num5z5">
    <w:name w:val="WW8Num5z5"/>
    <w:rsid w:val="00FC6CAC"/>
  </w:style>
  <w:style w:type="character" w:customStyle="1" w:styleId="WW8Num5z6">
    <w:name w:val="WW8Num5z6"/>
    <w:rsid w:val="00FC6CAC"/>
  </w:style>
  <w:style w:type="character" w:customStyle="1" w:styleId="WW8Num5z7">
    <w:name w:val="WW8Num5z7"/>
    <w:rsid w:val="00FC6CAC"/>
  </w:style>
  <w:style w:type="character" w:customStyle="1" w:styleId="WW8Num5z8">
    <w:name w:val="WW8Num5z8"/>
    <w:rsid w:val="00FC6CAC"/>
  </w:style>
  <w:style w:type="character" w:customStyle="1" w:styleId="WW8Num6z0">
    <w:name w:val="WW8Num6z0"/>
    <w:rsid w:val="00FC6CAC"/>
    <w:rPr>
      <w:rFonts w:ascii="Verdana" w:hAnsi="Verdana" w:cs="Verdana"/>
      <w:b w:val="0"/>
      <w:sz w:val="20"/>
    </w:rPr>
  </w:style>
  <w:style w:type="character" w:customStyle="1" w:styleId="WW8Num6z1">
    <w:name w:val="WW8Num6z1"/>
    <w:rsid w:val="00FC6CAC"/>
  </w:style>
  <w:style w:type="character" w:customStyle="1" w:styleId="WW8Num6z2">
    <w:name w:val="WW8Num6z2"/>
    <w:rsid w:val="00FC6CAC"/>
  </w:style>
  <w:style w:type="character" w:customStyle="1" w:styleId="WW8Num6z3">
    <w:name w:val="WW8Num6z3"/>
    <w:rsid w:val="00FC6CAC"/>
  </w:style>
  <w:style w:type="character" w:customStyle="1" w:styleId="WW8Num6z4">
    <w:name w:val="WW8Num6z4"/>
    <w:rsid w:val="00FC6CAC"/>
  </w:style>
  <w:style w:type="character" w:customStyle="1" w:styleId="WW8Num6z5">
    <w:name w:val="WW8Num6z5"/>
    <w:rsid w:val="00FC6CAC"/>
  </w:style>
  <w:style w:type="character" w:customStyle="1" w:styleId="WW8Num6z6">
    <w:name w:val="WW8Num6z6"/>
    <w:rsid w:val="00FC6CAC"/>
  </w:style>
  <w:style w:type="character" w:customStyle="1" w:styleId="WW8Num6z7">
    <w:name w:val="WW8Num6z7"/>
    <w:rsid w:val="00FC6CAC"/>
  </w:style>
  <w:style w:type="character" w:customStyle="1" w:styleId="WW8Num6z8">
    <w:name w:val="WW8Num6z8"/>
    <w:rsid w:val="00FC6CAC"/>
  </w:style>
  <w:style w:type="character" w:customStyle="1" w:styleId="WW8Num7z0">
    <w:name w:val="WW8Num7z0"/>
    <w:rsid w:val="00FC6CAC"/>
    <w:rPr>
      <w:rFonts w:ascii="Verdana" w:eastAsia="UniversPro-Roman" w:hAnsi="Verdana" w:cs="Times New Roman"/>
      <w:b w:val="0"/>
      <w:bCs w:val="0"/>
      <w:strike w:val="0"/>
      <w:dstrike w:val="0"/>
      <w:color w:val="000000"/>
      <w:sz w:val="20"/>
      <w:szCs w:val="20"/>
      <w:lang w:eastAsia="ko-KR"/>
    </w:rPr>
  </w:style>
  <w:style w:type="character" w:customStyle="1" w:styleId="WW8Num7z1">
    <w:name w:val="WW8Num7z1"/>
    <w:rsid w:val="00FC6CAC"/>
  </w:style>
  <w:style w:type="character" w:customStyle="1" w:styleId="WW8Num7z2">
    <w:name w:val="WW8Num7z2"/>
    <w:rsid w:val="00FC6CAC"/>
  </w:style>
  <w:style w:type="character" w:customStyle="1" w:styleId="WW8Num7z3">
    <w:name w:val="WW8Num7z3"/>
    <w:rsid w:val="00FC6CAC"/>
  </w:style>
  <w:style w:type="character" w:customStyle="1" w:styleId="WW8Num7z4">
    <w:name w:val="WW8Num7z4"/>
    <w:rsid w:val="00FC6CAC"/>
  </w:style>
  <w:style w:type="character" w:customStyle="1" w:styleId="WW8Num7z5">
    <w:name w:val="WW8Num7z5"/>
    <w:rsid w:val="00FC6CAC"/>
  </w:style>
  <w:style w:type="character" w:customStyle="1" w:styleId="WW8Num7z6">
    <w:name w:val="WW8Num7z6"/>
    <w:rsid w:val="00FC6CAC"/>
  </w:style>
  <w:style w:type="character" w:customStyle="1" w:styleId="WW8Num7z7">
    <w:name w:val="WW8Num7z7"/>
    <w:rsid w:val="00FC6CAC"/>
  </w:style>
  <w:style w:type="character" w:customStyle="1" w:styleId="WW8Num7z8">
    <w:name w:val="WW8Num7z8"/>
    <w:rsid w:val="00FC6CAC"/>
  </w:style>
  <w:style w:type="character" w:customStyle="1" w:styleId="WW8Num8z0">
    <w:name w:val="WW8Num8z0"/>
    <w:rsid w:val="00FC6CAC"/>
    <w:rPr>
      <w:rFonts w:cs="Times New Roman"/>
      <w:strike w:val="0"/>
      <w:dstrike w:val="0"/>
      <w:sz w:val="20"/>
      <w:szCs w:val="20"/>
      <w:u w:val="none"/>
    </w:rPr>
  </w:style>
  <w:style w:type="character" w:customStyle="1" w:styleId="WW8Num8z1">
    <w:name w:val="WW8Num8z1"/>
    <w:rsid w:val="00FC6CAC"/>
  </w:style>
  <w:style w:type="character" w:customStyle="1" w:styleId="WW8Num8z2">
    <w:name w:val="WW8Num8z2"/>
    <w:rsid w:val="00FC6CAC"/>
    <w:rPr>
      <w:rFonts w:ascii="Verdana" w:eastAsia="UniversPro-Roman" w:hAnsi="Verdana" w:cs="UniversPro-Roman"/>
      <w:i/>
      <w:strike w:val="0"/>
      <w:dstrike w:val="0"/>
      <w:color w:val="000000"/>
      <w:sz w:val="20"/>
      <w:szCs w:val="18"/>
      <w:u w:val="none"/>
    </w:rPr>
  </w:style>
  <w:style w:type="character" w:customStyle="1" w:styleId="WW8Num8z3">
    <w:name w:val="WW8Num8z3"/>
    <w:rsid w:val="00FC6CAC"/>
  </w:style>
  <w:style w:type="character" w:customStyle="1" w:styleId="WW8Num8z4">
    <w:name w:val="WW8Num8z4"/>
    <w:rsid w:val="00FC6CAC"/>
  </w:style>
  <w:style w:type="character" w:customStyle="1" w:styleId="WW8Num8z5">
    <w:name w:val="WW8Num8z5"/>
    <w:rsid w:val="00FC6CAC"/>
  </w:style>
  <w:style w:type="character" w:customStyle="1" w:styleId="WW8Num8z6">
    <w:name w:val="WW8Num8z6"/>
    <w:rsid w:val="00FC6CAC"/>
  </w:style>
  <w:style w:type="character" w:customStyle="1" w:styleId="WW8Num8z7">
    <w:name w:val="WW8Num8z7"/>
    <w:rsid w:val="00FC6CAC"/>
  </w:style>
  <w:style w:type="character" w:customStyle="1" w:styleId="WW8Num8z8">
    <w:name w:val="WW8Num8z8"/>
    <w:rsid w:val="00FC6CAC"/>
  </w:style>
  <w:style w:type="character" w:customStyle="1" w:styleId="WW8Num9z0">
    <w:name w:val="WW8Num9z0"/>
    <w:rsid w:val="00FC6CAC"/>
    <w:rPr>
      <w:rFonts w:ascii="Verdana" w:hAnsi="Verdana" w:cs="Verdana"/>
      <w:sz w:val="20"/>
      <w:szCs w:val="20"/>
    </w:rPr>
  </w:style>
  <w:style w:type="character" w:customStyle="1" w:styleId="WW8Num9z1">
    <w:name w:val="WW8Num9z1"/>
    <w:rsid w:val="00FC6CAC"/>
  </w:style>
  <w:style w:type="character" w:customStyle="1" w:styleId="WW8Num9z2">
    <w:name w:val="WW8Num9z2"/>
    <w:rsid w:val="00FC6CAC"/>
  </w:style>
  <w:style w:type="character" w:customStyle="1" w:styleId="WW8Num9z3">
    <w:name w:val="WW8Num9z3"/>
    <w:rsid w:val="00FC6CAC"/>
  </w:style>
  <w:style w:type="character" w:customStyle="1" w:styleId="WW8Num9z4">
    <w:name w:val="WW8Num9z4"/>
    <w:rsid w:val="00FC6CAC"/>
  </w:style>
  <w:style w:type="character" w:customStyle="1" w:styleId="WW8Num9z5">
    <w:name w:val="WW8Num9z5"/>
    <w:rsid w:val="00FC6CAC"/>
  </w:style>
  <w:style w:type="character" w:customStyle="1" w:styleId="WW8Num9z6">
    <w:name w:val="WW8Num9z6"/>
    <w:rsid w:val="00FC6CAC"/>
  </w:style>
  <w:style w:type="character" w:customStyle="1" w:styleId="WW8Num9z7">
    <w:name w:val="WW8Num9z7"/>
    <w:rsid w:val="00FC6CAC"/>
  </w:style>
  <w:style w:type="character" w:customStyle="1" w:styleId="WW8Num9z8">
    <w:name w:val="WW8Num9z8"/>
    <w:rsid w:val="00FC6CAC"/>
  </w:style>
  <w:style w:type="character" w:customStyle="1" w:styleId="WW8Num10z0">
    <w:name w:val="WW8Num10z0"/>
    <w:rsid w:val="00FC6CAC"/>
    <w:rPr>
      <w:rFonts w:ascii="Verdana" w:hAnsi="Verdana" w:cs="Verdana"/>
      <w:sz w:val="20"/>
      <w:szCs w:val="20"/>
    </w:rPr>
  </w:style>
  <w:style w:type="character" w:customStyle="1" w:styleId="WW8Num10z1">
    <w:name w:val="WW8Num10z1"/>
    <w:rsid w:val="00FC6CAC"/>
  </w:style>
  <w:style w:type="character" w:customStyle="1" w:styleId="WW8Num10z2">
    <w:name w:val="WW8Num10z2"/>
    <w:rsid w:val="00FC6CAC"/>
  </w:style>
  <w:style w:type="character" w:customStyle="1" w:styleId="WW8Num10z3">
    <w:name w:val="WW8Num10z3"/>
    <w:rsid w:val="00FC6CAC"/>
  </w:style>
  <w:style w:type="character" w:customStyle="1" w:styleId="WW8Num10z4">
    <w:name w:val="WW8Num10z4"/>
    <w:rsid w:val="00FC6CAC"/>
  </w:style>
  <w:style w:type="character" w:customStyle="1" w:styleId="WW8Num10z5">
    <w:name w:val="WW8Num10z5"/>
    <w:rsid w:val="00FC6CAC"/>
  </w:style>
  <w:style w:type="character" w:customStyle="1" w:styleId="WW8Num10z6">
    <w:name w:val="WW8Num10z6"/>
    <w:rsid w:val="00FC6CAC"/>
  </w:style>
  <w:style w:type="character" w:customStyle="1" w:styleId="WW8Num10z7">
    <w:name w:val="WW8Num10z7"/>
    <w:rsid w:val="00FC6CAC"/>
  </w:style>
  <w:style w:type="character" w:customStyle="1" w:styleId="WW8Num10z8">
    <w:name w:val="WW8Num10z8"/>
    <w:rsid w:val="00FC6CAC"/>
  </w:style>
  <w:style w:type="character" w:customStyle="1" w:styleId="WW8Num11z0">
    <w:name w:val="WW8Num11z0"/>
    <w:rsid w:val="00FC6CAC"/>
    <w:rPr>
      <w:rFonts w:ascii="Verdana" w:hAnsi="Verdana" w:cs="Times New Roman"/>
      <w:strike w:val="0"/>
      <w:dstrike w:val="0"/>
      <w:sz w:val="20"/>
      <w:szCs w:val="20"/>
      <w:u w:val="none"/>
    </w:rPr>
  </w:style>
  <w:style w:type="character" w:customStyle="1" w:styleId="WW8Num11z1">
    <w:name w:val="WW8Num11z1"/>
    <w:rsid w:val="00FC6CAC"/>
  </w:style>
  <w:style w:type="character" w:customStyle="1" w:styleId="WW8Num11z2">
    <w:name w:val="WW8Num11z2"/>
    <w:rsid w:val="00FC6CAC"/>
    <w:rPr>
      <w:rFonts w:ascii="Verdana" w:eastAsia="UniversPro-Roman" w:hAnsi="Verdana" w:cs="UniversPro-Roman"/>
      <w:i/>
      <w:strike w:val="0"/>
      <w:dstrike w:val="0"/>
      <w:color w:val="000000"/>
      <w:sz w:val="18"/>
      <w:szCs w:val="18"/>
      <w:u w:val="none"/>
    </w:rPr>
  </w:style>
  <w:style w:type="character" w:customStyle="1" w:styleId="WW8Num11z3">
    <w:name w:val="WW8Num11z3"/>
    <w:rsid w:val="00FC6CAC"/>
  </w:style>
  <w:style w:type="character" w:customStyle="1" w:styleId="WW8Num11z4">
    <w:name w:val="WW8Num11z4"/>
    <w:rsid w:val="00FC6CAC"/>
  </w:style>
  <w:style w:type="character" w:customStyle="1" w:styleId="WW8Num11z5">
    <w:name w:val="WW8Num11z5"/>
    <w:rsid w:val="00FC6CAC"/>
  </w:style>
  <w:style w:type="character" w:customStyle="1" w:styleId="WW8Num11z6">
    <w:name w:val="WW8Num11z6"/>
    <w:rsid w:val="00FC6CAC"/>
  </w:style>
  <w:style w:type="character" w:customStyle="1" w:styleId="WW8Num11z7">
    <w:name w:val="WW8Num11z7"/>
    <w:rsid w:val="00FC6CAC"/>
  </w:style>
  <w:style w:type="character" w:customStyle="1" w:styleId="WW8Num11z8">
    <w:name w:val="WW8Num11z8"/>
    <w:rsid w:val="00FC6CAC"/>
  </w:style>
  <w:style w:type="character" w:customStyle="1" w:styleId="WW8Num12z0">
    <w:name w:val="WW8Num12z0"/>
    <w:rsid w:val="00FC6CAC"/>
    <w:rPr>
      <w:rFonts w:ascii="Times New Roman" w:hAnsi="Times New Roman" w:cs="Times New Roman"/>
    </w:rPr>
  </w:style>
  <w:style w:type="character" w:customStyle="1" w:styleId="WW8Num12z1">
    <w:name w:val="WW8Num12z1"/>
    <w:rsid w:val="00FC6CAC"/>
  </w:style>
  <w:style w:type="character" w:customStyle="1" w:styleId="WW8Num12z2">
    <w:name w:val="WW8Num12z2"/>
    <w:rsid w:val="00FC6CAC"/>
  </w:style>
  <w:style w:type="character" w:customStyle="1" w:styleId="WW8Num12z3">
    <w:name w:val="WW8Num12z3"/>
    <w:rsid w:val="00FC6CAC"/>
  </w:style>
  <w:style w:type="character" w:customStyle="1" w:styleId="WW8Num12z4">
    <w:name w:val="WW8Num12z4"/>
    <w:rsid w:val="00FC6CAC"/>
  </w:style>
  <w:style w:type="character" w:customStyle="1" w:styleId="WW8Num12z5">
    <w:name w:val="WW8Num12z5"/>
    <w:rsid w:val="00FC6CAC"/>
  </w:style>
  <w:style w:type="character" w:customStyle="1" w:styleId="WW8Num12z6">
    <w:name w:val="WW8Num12z6"/>
    <w:rsid w:val="00FC6CAC"/>
  </w:style>
  <w:style w:type="character" w:customStyle="1" w:styleId="WW8Num12z7">
    <w:name w:val="WW8Num12z7"/>
    <w:rsid w:val="00FC6CAC"/>
  </w:style>
  <w:style w:type="character" w:customStyle="1" w:styleId="WW8Num12z8">
    <w:name w:val="WW8Num12z8"/>
    <w:rsid w:val="00FC6CAC"/>
  </w:style>
  <w:style w:type="character" w:customStyle="1" w:styleId="WW8Num13z0">
    <w:name w:val="WW8Num13z0"/>
    <w:rsid w:val="00FC6CAC"/>
    <w:rPr>
      <w:rFonts w:ascii="Verdana" w:hAnsi="Verdana" w:cs="Verdana"/>
      <w:sz w:val="20"/>
      <w:szCs w:val="20"/>
    </w:rPr>
  </w:style>
  <w:style w:type="character" w:customStyle="1" w:styleId="WW8Num13z1">
    <w:name w:val="WW8Num13z1"/>
    <w:rsid w:val="00FC6CAC"/>
  </w:style>
  <w:style w:type="character" w:customStyle="1" w:styleId="WW8Num13z2">
    <w:name w:val="WW8Num13z2"/>
    <w:rsid w:val="00FC6CAC"/>
  </w:style>
  <w:style w:type="character" w:customStyle="1" w:styleId="WW8Num13z3">
    <w:name w:val="WW8Num13z3"/>
    <w:rsid w:val="00FC6CAC"/>
  </w:style>
  <w:style w:type="character" w:customStyle="1" w:styleId="WW8Num13z4">
    <w:name w:val="WW8Num13z4"/>
    <w:rsid w:val="00FC6CAC"/>
  </w:style>
  <w:style w:type="character" w:customStyle="1" w:styleId="WW8Num13z5">
    <w:name w:val="WW8Num13z5"/>
    <w:rsid w:val="00FC6CAC"/>
  </w:style>
  <w:style w:type="character" w:customStyle="1" w:styleId="WW8Num13z6">
    <w:name w:val="WW8Num13z6"/>
    <w:rsid w:val="00FC6CAC"/>
  </w:style>
  <w:style w:type="character" w:customStyle="1" w:styleId="WW8Num13z7">
    <w:name w:val="WW8Num13z7"/>
    <w:rsid w:val="00FC6CAC"/>
  </w:style>
  <w:style w:type="character" w:customStyle="1" w:styleId="WW8Num13z8">
    <w:name w:val="WW8Num13z8"/>
    <w:rsid w:val="00FC6CAC"/>
  </w:style>
  <w:style w:type="character" w:customStyle="1" w:styleId="WW8Num14z0">
    <w:name w:val="WW8Num14z0"/>
    <w:rsid w:val="00FC6CAC"/>
    <w:rPr>
      <w:rFonts w:ascii="Times New Roman" w:hAnsi="Times New Roman" w:cs="Times New Roman"/>
      <w:b/>
    </w:rPr>
  </w:style>
  <w:style w:type="character" w:customStyle="1" w:styleId="WW8Num14z1">
    <w:name w:val="WW8Num14z1"/>
    <w:rsid w:val="00FC6CAC"/>
  </w:style>
  <w:style w:type="character" w:customStyle="1" w:styleId="WW8Num14z2">
    <w:name w:val="WW8Num14z2"/>
    <w:rsid w:val="00FC6CAC"/>
  </w:style>
  <w:style w:type="character" w:customStyle="1" w:styleId="WW8Num14z3">
    <w:name w:val="WW8Num14z3"/>
    <w:rsid w:val="00FC6CAC"/>
  </w:style>
  <w:style w:type="character" w:customStyle="1" w:styleId="WW8Num14z4">
    <w:name w:val="WW8Num14z4"/>
    <w:rsid w:val="00FC6CAC"/>
  </w:style>
  <w:style w:type="character" w:customStyle="1" w:styleId="WW8Num14z5">
    <w:name w:val="WW8Num14z5"/>
    <w:rsid w:val="00FC6CAC"/>
  </w:style>
  <w:style w:type="character" w:customStyle="1" w:styleId="WW8Num14z6">
    <w:name w:val="WW8Num14z6"/>
    <w:rsid w:val="00FC6CAC"/>
  </w:style>
  <w:style w:type="character" w:customStyle="1" w:styleId="WW8Num14z7">
    <w:name w:val="WW8Num14z7"/>
    <w:rsid w:val="00FC6CAC"/>
  </w:style>
  <w:style w:type="character" w:customStyle="1" w:styleId="WW8Num14z8">
    <w:name w:val="WW8Num14z8"/>
    <w:rsid w:val="00FC6CAC"/>
  </w:style>
  <w:style w:type="character" w:customStyle="1" w:styleId="Domylnaczcionkaakapitu1">
    <w:name w:val="Domyślna czcionka akapitu1"/>
    <w:rsid w:val="00FC6CAC"/>
  </w:style>
  <w:style w:type="character" w:customStyle="1" w:styleId="Domylnaczcionkaakapitu2">
    <w:name w:val="Domyślna czcionka akapitu2"/>
    <w:rsid w:val="00FC6CAC"/>
  </w:style>
  <w:style w:type="character" w:styleId="Uwydatnienie">
    <w:name w:val="Emphasis"/>
    <w:qFormat/>
    <w:rsid w:val="00FC6CAC"/>
    <w:rPr>
      <w:i/>
      <w:iCs/>
    </w:rPr>
  </w:style>
  <w:style w:type="character" w:styleId="Hipercze">
    <w:name w:val="Hyperlink"/>
    <w:rsid w:val="00FC6CAC"/>
    <w:rPr>
      <w:color w:val="0000FF"/>
      <w:u w:val="single"/>
    </w:rPr>
  </w:style>
  <w:style w:type="character" w:customStyle="1" w:styleId="Odwoaniedokomentarza1">
    <w:name w:val="Odwołanie do komentarza1"/>
    <w:rsid w:val="00FC6CAC"/>
    <w:rPr>
      <w:sz w:val="16"/>
      <w:szCs w:val="16"/>
    </w:rPr>
  </w:style>
  <w:style w:type="character" w:customStyle="1" w:styleId="TekstkomentarzaZnak">
    <w:name w:val="Tekst komentarza Znak"/>
    <w:basedOn w:val="Domylnaczcionkaakapitu2"/>
    <w:rsid w:val="00FC6CAC"/>
  </w:style>
  <w:style w:type="character" w:customStyle="1" w:styleId="TematkomentarzaZnak">
    <w:name w:val="Temat komentarza Znak"/>
    <w:basedOn w:val="TekstkomentarzaZnak"/>
    <w:rsid w:val="00FC6CAC"/>
  </w:style>
  <w:style w:type="character" w:customStyle="1" w:styleId="Tekstpodstawowy2Znak">
    <w:name w:val="Tekst podstawowy 2 Znak"/>
    <w:rsid w:val="00FC6CAC"/>
    <w:rPr>
      <w:rFonts w:ascii="Courier New" w:hAnsi="Courier New" w:cs="Courier New"/>
      <w:sz w:val="24"/>
      <w:szCs w:val="24"/>
    </w:rPr>
  </w:style>
  <w:style w:type="character" w:customStyle="1" w:styleId="Pogrubienie1">
    <w:name w:val="Pogrubienie1"/>
    <w:rsid w:val="00FC6CAC"/>
    <w:rPr>
      <w:b/>
      <w:bCs/>
    </w:rPr>
  </w:style>
  <w:style w:type="character" w:customStyle="1" w:styleId="TekstprzypisudolnegoZnak">
    <w:name w:val="Tekst przypisu dolnego Znak"/>
    <w:basedOn w:val="Domylnaczcionkaakapitu2"/>
    <w:rsid w:val="00FC6CAC"/>
  </w:style>
  <w:style w:type="character" w:customStyle="1" w:styleId="Znakiprzypiswdolnych">
    <w:name w:val="Znaki przypisów dolnych"/>
    <w:rsid w:val="00FC6CAC"/>
    <w:rPr>
      <w:vertAlign w:val="superscript"/>
    </w:rPr>
  </w:style>
  <w:style w:type="character" w:customStyle="1" w:styleId="FootnoteCharacters">
    <w:name w:val="Footnote Characters"/>
    <w:rsid w:val="00FC6CAC"/>
    <w:rPr>
      <w:vertAlign w:val="superscript"/>
    </w:rPr>
  </w:style>
  <w:style w:type="character" w:customStyle="1" w:styleId="NagwekZnak">
    <w:name w:val="Nagłówek Znak"/>
    <w:basedOn w:val="Domylnaczcionkaakapitu2"/>
    <w:rsid w:val="00FC6CAC"/>
    <w:rPr>
      <w:sz w:val="24"/>
      <w:szCs w:val="24"/>
    </w:rPr>
  </w:style>
  <w:style w:type="character" w:customStyle="1" w:styleId="StopkaZnak">
    <w:name w:val="Stopka Znak"/>
    <w:basedOn w:val="Domylnaczcionkaakapitu2"/>
    <w:uiPriority w:val="99"/>
    <w:rsid w:val="00FC6CAC"/>
    <w:rPr>
      <w:sz w:val="24"/>
      <w:szCs w:val="24"/>
    </w:rPr>
  </w:style>
  <w:style w:type="character" w:customStyle="1" w:styleId="WW-Znakiprzypiswdolnych">
    <w:name w:val="WW-Znaki przypisów dolnych"/>
    <w:rsid w:val="00FC6CAC"/>
  </w:style>
  <w:style w:type="character" w:customStyle="1" w:styleId="Znakiprzypiswkocowych">
    <w:name w:val="Znaki przypisów końcowych"/>
    <w:rsid w:val="00FC6CAC"/>
    <w:rPr>
      <w:vertAlign w:val="superscript"/>
    </w:rPr>
  </w:style>
  <w:style w:type="character" w:customStyle="1" w:styleId="WW-Znakiprzypiswkocowych">
    <w:name w:val="WW-Znaki przypisów końcowych"/>
    <w:rsid w:val="00FC6CAC"/>
  </w:style>
  <w:style w:type="character" w:customStyle="1" w:styleId="Odwoaniedokomentarza10">
    <w:name w:val="Odwołanie do komentarza1"/>
    <w:basedOn w:val="Domylnaczcionkaakapitu1"/>
    <w:rsid w:val="00FC6CAC"/>
    <w:rPr>
      <w:sz w:val="16"/>
      <w:szCs w:val="16"/>
    </w:rPr>
  </w:style>
  <w:style w:type="character" w:styleId="Odwoanieprzypisudolnego">
    <w:name w:val="footnote reference"/>
    <w:rsid w:val="00FC6CAC"/>
    <w:rPr>
      <w:vertAlign w:val="superscript"/>
    </w:rPr>
  </w:style>
  <w:style w:type="character" w:styleId="Odwoanieprzypisukocowego">
    <w:name w:val="endnote reference"/>
    <w:rsid w:val="00FC6CAC"/>
    <w:rPr>
      <w:vertAlign w:val="superscript"/>
    </w:rPr>
  </w:style>
  <w:style w:type="paragraph" w:customStyle="1" w:styleId="Nagwek20">
    <w:name w:val="Nagłówek2"/>
    <w:basedOn w:val="Normalny"/>
    <w:next w:val="Akapitzlist1"/>
    <w:rsid w:val="00FC6CA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next w:val="Akapitzlist1"/>
    <w:rsid w:val="00FC6CAC"/>
    <w:pPr>
      <w:spacing w:after="120"/>
    </w:pPr>
  </w:style>
  <w:style w:type="paragraph" w:styleId="Lista">
    <w:name w:val="List"/>
    <w:basedOn w:val="Akapitzlist1"/>
    <w:next w:val="Tekstdymka1"/>
    <w:rsid w:val="00FC6CAC"/>
    <w:rPr>
      <w:rFonts w:cs="Mangal"/>
    </w:rPr>
  </w:style>
  <w:style w:type="paragraph" w:styleId="Legenda">
    <w:name w:val="caption"/>
    <w:basedOn w:val="Normalny"/>
    <w:next w:val="Plandokumentu1"/>
    <w:qFormat/>
    <w:rsid w:val="00FC6CAC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next w:val="Tematkomentarza1"/>
    <w:rsid w:val="00FC6CAC"/>
    <w:pPr>
      <w:suppressLineNumbers/>
    </w:pPr>
    <w:rPr>
      <w:rFonts w:cs="Mangal"/>
    </w:rPr>
  </w:style>
  <w:style w:type="paragraph" w:customStyle="1" w:styleId="Akapitzlist1">
    <w:name w:val="Akapit z listą1"/>
    <w:basedOn w:val="Normalny"/>
    <w:next w:val="Tekstpodstawowy21"/>
    <w:rsid w:val="00FC6CAC"/>
    <w:pPr>
      <w:ind w:left="708"/>
    </w:pPr>
  </w:style>
  <w:style w:type="paragraph" w:customStyle="1" w:styleId="Nagwek10">
    <w:name w:val="Nagłówek1"/>
    <w:basedOn w:val="Normalny"/>
    <w:next w:val="Akapitzlist1"/>
    <w:rsid w:val="00FC6CA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next w:val="Gwkaistopka"/>
    <w:rsid w:val="00FC6CAC"/>
    <w:pPr>
      <w:suppressLineNumbers/>
      <w:spacing w:before="120" w:after="120"/>
    </w:pPr>
    <w:rPr>
      <w:rFonts w:cs="Mangal"/>
      <w:i/>
      <w:iCs/>
    </w:rPr>
  </w:style>
  <w:style w:type="paragraph" w:customStyle="1" w:styleId="NormalnyWeb1">
    <w:name w:val="Normalny (Web)1"/>
    <w:basedOn w:val="Normalny"/>
    <w:next w:val="Nagwek"/>
    <w:rsid w:val="00FC6CAC"/>
    <w:pPr>
      <w:spacing w:before="100" w:after="100"/>
    </w:pPr>
    <w:rPr>
      <w:szCs w:val="20"/>
    </w:rPr>
  </w:style>
  <w:style w:type="paragraph" w:customStyle="1" w:styleId="Tekstpodstawowy210">
    <w:name w:val="Tekst podstawowy 21"/>
    <w:basedOn w:val="Normalny"/>
    <w:next w:val="Stopka"/>
    <w:rsid w:val="00FC6CAC"/>
    <w:pPr>
      <w:jc w:val="both"/>
    </w:pPr>
    <w:rPr>
      <w:rFonts w:ascii="Courier New" w:hAnsi="Courier New" w:cs="Courier New"/>
    </w:rPr>
  </w:style>
  <w:style w:type="paragraph" w:customStyle="1" w:styleId="Tekstpodstawowywcity31">
    <w:name w:val="Tekst podstawowy wcięty 31"/>
    <w:basedOn w:val="Normalny"/>
    <w:next w:val="Tekstkomentarza1"/>
    <w:rsid w:val="00FC6CAC"/>
    <w:pPr>
      <w:ind w:left="5040" w:hanging="3612"/>
    </w:pPr>
  </w:style>
  <w:style w:type="paragraph" w:styleId="Tekstpodstawowywcity">
    <w:name w:val="Body Text Indent"/>
    <w:basedOn w:val="Normalny"/>
    <w:next w:val="Tematkomentarza"/>
    <w:rsid w:val="00FC6CAC"/>
    <w:pPr>
      <w:spacing w:after="120"/>
      <w:ind w:left="283"/>
    </w:pPr>
  </w:style>
  <w:style w:type="paragraph" w:customStyle="1" w:styleId="Tekstkomentarza10">
    <w:name w:val="Tekst komentarza1"/>
    <w:basedOn w:val="Normalny"/>
    <w:next w:val="Tekstdymka"/>
    <w:rsid w:val="00FC6CAC"/>
    <w:rPr>
      <w:sz w:val="20"/>
      <w:szCs w:val="20"/>
    </w:rPr>
  </w:style>
  <w:style w:type="paragraph" w:customStyle="1" w:styleId="Tekstdymka1">
    <w:name w:val="Tekst dymka1"/>
    <w:basedOn w:val="Normalny"/>
    <w:next w:val="Zawartotabeli"/>
    <w:rsid w:val="00FC6CAC"/>
    <w:rPr>
      <w:rFonts w:ascii="Tahoma" w:hAnsi="Tahoma" w:cs="Tahoma"/>
      <w:sz w:val="16"/>
      <w:szCs w:val="16"/>
    </w:rPr>
  </w:style>
  <w:style w:type="paragraph" w:customStyle="1" w:styleId="Plandokumentu1">
    <w:name w:val="Plan dokumentu1"/>
    <w:basedOn w:val="Normalny"/>
    <w:next w:val="Nagwektabeli"/>
    <w:rsid w:val="00FC6CA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rsid w:val="00FC6CAC"/>
    <w:rPr>
      <w:rFonts w:ascii="Tahoma" w:hAnsi="Tahoma" w:cs="Tahoma"/>
      <w:sz w:val="16"/>
      <w:szCs w:val="16"/>
    </w:rPr>
  </w:style>
  <w:style w:type="paragraph" w:customStyle="1" w:styleId="Tematkomentarza1">
    <w:name w:val="Temat komentarza1"/>
    <w:basedOn w:val="Tekstdymka"/>
    <w:next w:val="Tekstdymka"/>
    <w:rsid w:val="00FC6CAC"/>
    <w:rPr>
      <w:b/>
      <w:bCs/>
    </w:rPr>
  </w:style>
  <w:style w:type="paragraph" w:styleId="Tekstprzypisudolnego">
    <w:name w:val="footnote text"/>
    <w:basedOn w:val="Normalny"/>
    <w:rsid w:val="00FC6CAC"/>
    <w:rPr>
      <w:sz w:val="20"/>
      <w:szCs w:val="20"/>
    </w:rPr>
  </w:style>
  <w:style w:type="paragraph" w:customStyle="1" w:styleId="Gwkaistopka">
    <w:name w:val="Główka i stopka"/>
    <w:basedOn w:val="Normalny"/>
    <w:rsid w:val="00FC6CAC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rsid w:val="00FC6CA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rsid w:val="00FC6CAC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sid w:val="00FC6CAC"/>
    <w:rPr>
      <w:sz w:val="20"/>
      <w:szCs w:val="20"/>
    </w:rPr>
  </w:style>
  <w:style w:type="paragraph" w:styleId="Tematkomentarza">
    <w:name w:val="annotation subject"/>
    <w:rsid w:val="00FC6CAC"/>
    <w:pPr>
      <w:widowControl w:val="0"/>
      <w:suppressAutoHyphens/>
    </w:pPr>
    <w:rPr>
      <w:rFonts w:ascii="Verdana" w:eastAsia="NSimSun" w:hAnsi="Verdana" w:cs="Arial"/>
      <w:b/>
      <w:bCs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FC6CAC"/>
    <w:pPr>
      <w:spacing w:after="120" w:line="480" w:lineRule="auto"/>
    </w:pPr>
  </w:style>
  <w:style w:type="paragraph" w:customStyle="1" w:styleId="Zawartotabeli">
    <w:name w:val="Zawartość tabeli"/>
    <w:basedOn w:val="Normalny"/>
    <w:rsid w:val="00FC6CAC"/>
    <w:pPr>
      <w:suppressLineNumbers/>
    </w:pPr>
  </w:style>
  <w:style w:type="paragraph" w:customStyle="1" w:styleId="Nagwektabeli">
    <w:name w:val="Nagłówek tabeli"/>
    <w:basedOn w:val="Zawartotabeli"/>
    <w:rsid w:val="00FC6CAC"/>
    <w:pPr>
      <w:jc w:val="center"/>
    </w:pPr>
    <w:rPr>
      <w:b/>
      <w:bCs/>
    </w:rPr>
  </w:style>
  <w:style w:type="paragraph" w:styleId="Poprawka">
    <w:name w:val="Revision"/>
    <w:hidden/>
    <w:uiPriority w:val="99"/>
    <w:semiHidden/>
    <w:rsid w:val="00F64D21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ps.ms.gov.pl/pl-Pl/Publi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vgaytgnbsge4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3EB6D-80FC-43EA-892A-C91F0F978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11</Pages>
  <Words>4416</Words>
  <Characters>26501</Characters>
  <Application>Microsoft Office Word</Application>
  <DocSecurity>0</DocSecurity>
  <Lines>220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/>
  <LinksUpToDate>false</LinksUpToDate>
  <CharactersWithSpaces>30856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Joanna Boduch</cp:lastModifiedBy>
  <cp:revision>18</cp:revision>
  <cp:lastPrinted>2024-01-02T07:36:00Z</cp:lastPrinted>
  <dcterms:created xsi:type="dcterms:W3CDTF">2023-12-15T06:52:00Z</dcterms:created>
  <dcterms:modified xsi:type="dcterms:W3CDTF">2024-01-02T08:11:00Z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mps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