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575A" w14:textId="77777777"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14:paraId="7C31CD6B" w14:textId="4D4A9C7D"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otwartego konkurs ofert </w:t>
      </w:r>
    </w:p>
    <w:p w14:paraId="1DA2726F" w14:textId="343AACF8"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1C7F70">
        <w:rPr>
          <w:rFonts w:ascii="Verdana" w:hAnsi="Verdana" w:cs="Verdana"/>
          <w:color w:val="3333FF"/>
          <w:sz w:val="18"/>
          <w:szCs w:val="18"/>
        </w:rPr>
        <w:t>4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 w:rsidR="00AC61A0">
        <w:rPr>
          <w:rFonts w:ascii="Verdana" w:hAnsi="Verdana" w:cs="Verdana"/>
          <w:sz w:val="18"/>
          <w:szCs w:val="18"/>
        </w:rPr>
        <w:t>turystyki</w:t>
      </w:r>
    </w:p>
    <w:p w14:paraId="7C0CD7A0" w14:textId="77777777" w:rsidR="00FC6CAC" w:rsidRDefault="00FC6CAC">
      <w:pPr>
        <w:jc w:val="right"/>
      </w:pPr>
    </w:p>
    <w:p w14:paraId="13B90406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14:paraId="3BDC0710" w14:textId="77777777"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0307C316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14:paraId="5BD3E766" w14:textId="77777777"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14:paraId="6B612E0A" w14:textId="77777777"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14:paraId="0A301B64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14:paraId="72977237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14:paraId="37058C3C" w14:textId="77777777"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6AE1B522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14:paraId="6FEEC34C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14:paraId="35C734D2" w14:textId="77777777"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364219A8" w14:textId="77777777"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14:paraId="20DF12CE" w14:textId="77777777"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14:paraId="28E13B55" w14:textId="77777777"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63AE0531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14:paraId="260A166C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14:paraId="6C0AFD1B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14:paraId="7C9CE6C5" w14:textId="77777777"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2A4E1E69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14:paraId="11F16BF4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14:paraId="75C71FE4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14:paraId="731F6D2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14:paraId="17AA7C35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14:paraId="026BC26B" w14:textId="77777777"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14:paraId="7B0E2915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14:paraId="694AFCE5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14:paraId="7CD4CE1B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14:paraId="0AF3D7C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14:paraId="47A890A1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14:paraId="28C14CF4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14:paraId="1AB1E5A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1" w:name="_Ref437249922"/>
      <w:bookmarkEnd w:id="1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14:paraId="35C46700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14:paraId="4AB04656" w14:textId="77777777"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14:paraId="67873B30" w14:textId="77777777"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14:paraId="49F69A7F" w14:textId="77777777"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14:paraId="1491CFDC" w14:textId="77777777"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14:paraId="38DFD69B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14:paraId="7E38CE2C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14:paraId="644A7454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14:paraId="175DAE95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14:paraId="7FFF4B76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14:paraId="7FFEFD0D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14:paraId="743EE06B" w14:textId="77777777"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14:paraId="2B345D16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14:paraId="12E3E458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14:paraId="4BBBC528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14:paraId="7D876A6A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14:paraId="4F0A715F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14:paraId="5EAC35EE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14:paraId="0F9DE54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3772556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3843EEA5" w14:textId="5A108E9A"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6. Zleceniobiorca zobowiązany jest do wypełnienia i załączenia oświadczenia o podatku od towarów i usług (VAT), stanowiącego załącznik nr </w:t>
      </w:r>
      <w:r w:rsidR="0076016B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do niniejszej umowy.</w:t>
      </w:r>
    </w:p>
    <w:p w14:paraId="212704B0" w14:textId="77777777"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14:paraId="70EB981F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14:paraId="1937C258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14:paraId="0B275EC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14:paraId="006C6DC3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14:paraId="5ABB876A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14:paraId="6746C27A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14:paraId="209FA6E0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7D1B013" w14:textId="77777777"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14:paraId="325C946E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14:paraId="24B71D66" w14:textId="77777777"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14:paraId="1FEF98F0" w14:textId="77777777"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14:paraId="45CB0295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14:paraId="182EEE57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14:paraId="5B7A3BC6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</w:t>
      </w:r>
      <w:r w:rsidR="00EE5ED5">
        <w:rPr>
          <w:rFonts w:ascii="Verdana" w:hAnsi="Verdana" w:cs="Verdana"/>
          <w:sz w:val="20"/>
          <w:szCs w:val="20"/>
        </w:rPr>
        <w:t>eniobiorca oświadcza, że jest</w:t>
      </w:r>
      <w:r>
        <w:rPr>
          <w:rFonts w:ascii="Verdana" w:hAnsi="Verdana" w:cs="Verdana"/>
          <w:sz w:val="20"/>
          <w:szCs w:val="20"/>
        </w:rPr>
        <w:t xml:space="preserve">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</w:t>
      </w:r>
      <w:r w:rsidR="00EE5ED5">
        <w:rPr>
          <w:rFonts w:ascii="Verdana" w:hAnsi="Verdana" w:cs="Verdana"/>
          <w:sz w:val="20"/>
          <w:szCs w:val="20"/>
        </w:rPr>
        <w:t>awcy o nowym rachunku i jego</w:t>
      </w:r>
      <w:r>
        <w:rPr>
          <w:rFonts w:ascii="Verdana" w:hAnsi="Verdana" w:cs="Verdana"/>
          <w:sz w:val="20"/>
          <w:szCs w:val="20"/>
        </w:rPr>
        <w:t xml:space="preserve"> numerze.</w:t>
      </w:r>
    </w:p>
    <w:p w14:paraId="7B53EF4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2" w:name="_Ref456006860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14:paraId="5E1024AD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14:paraId="2C5BFA9C" w14:textId="77777777"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14:paraId="5FA9EC84" w14:textId="77777777"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14:paraId="14E3667D" w14:textId="77777777"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14:paraId="72DF776A" w14:textId="77777777"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14:paraId="01F50B95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14:paraId="30CA0029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14:paraId="5075051B" w14:textId="77777777" w:rsidR="00FC6CAC" w:rsidRPr="00EE5ED5" w:rsidRDefault="00B65FA9">
      <w:pPr>
        <w:spacing w:line="276" w:lineRule="auto"/>
        <w:ind w:left="284"/>
        <w:jc w:val="both"/>
        <w:rPr>
          <w:strike/>
        </w:rPr>
      </w:pPr>
      <w:r w:rsidRPr="00EE5ED5">
        <w:rPr>
          <w:rFonts w:ascii="Verdana" w:hAnsi="Verdana" w:cs="Verdana"/>
          <w:strike/>
          <w:sz w:val="20"/>
          <w:szCs w:val="20"/>
        </w:rPr>
        <w:t>z tego (</w:t>
      </w:r>
      <w:r w:rsidRPr="00EE5ED5">
        <w:rPr>
          <w:rFonts w:ascii="Verdana" w:hAnsi="Verdana" w:cs="Verdana"/>
          <w:i/>
          <w:strike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 w:rsidRPr="00EE5ED5">
        <w:rPr>
          <w:rFonts w:ascii="Verdana" w:hAnsi="Verdana" w:cs="Verdana"/>
          <w:strike/>
          <w:sz w:val="20"/>
          <w:szCs w:val="20"/>
        </w:rPr>
        <w:t xml:space="preserve">: </w:t>
      </w:r>
    </w:p>
    <w:p w14:paraId="3451AFFB" w14:textId="77777777" w:rsidR="00FC6CAC" w:rsidRPr="00EE5ED5" w:rsidRDefault="00B65FA9" w:rsidP="00EF21D4">
      <w:pPr>
        <w:spacing w:line="276" w:lineRule="auto"/>
        <w:ind w:left="284" w:firstLine="424"/>
        <w:jc w:val="both"/>
        <w:rPr>
          <w:strike/>
        </w:rPr>
      </w:pPr>
      <w:r w:rsidRPr="00EE5ED5">
        <w:rPr>
          <w:rFonts w:ascii="Verdana" w:hAnsi="Verdana" w:cs="Verdana"/>
          <w:strike/>
          <w:sz w:val="20"/>
          <w:szCs w:val="20"/>
        </w:rPr>
        <w:t>1) w …………. r. …………………………………… (słownie) ………………………….;</w:t>
      </w:r>
    </w:p>
    <w:p w14:paraId="3CD8FB7D" w14:textId="77777777" w:rsidR="00FC6CAC" w:rsidRPr="00EE5ED5" w:rsidRDefault="00B65FA9" w:rsidP="00EF21D4">
      <w:pPr>
        <w:spacing w:line="276" w:lineRule="auto"/>
        <w:ind w:left="284" w:firstLine="424"/>
        <w:jc w:val="both"/>
        <w:rPr>
          <w:strike/>
        </w:rPr>
      </w:pPr>
      <w:r w:rsidRPr="00EE5ED5">
        <w:rPr>
          <w:rFonts w:ascii="Verdana" w:hAnsi="Verdana" w:cs="Verdana"/>
          <w:strike/>
          <w:color w:val="0000FF"/>
          <w:sz w:val="20"/>
          <w:szCs w:val="20"/>
        </w:rPr>
        <w:t xml:space="preserve">2) </w:t>
      </w:r>
      <w:r w:rsidRPr="00EE5ED5">
        <w:rPr>
          <w:rFonts w:ascii="Verdana" w:hAnsi="Verdana" w:cs="Verdana"/>
          <w:strike/>
          <w:sz w:val="20"/>
          <w:szCs w:val="20"/>
        </w:rPr>
        <w:t>w …………. r. ……………</w:t>
      </w:r>
      <w:r w:rsidR="00EF21D4" w:rsidRPr="00EE5ED5">
        <w:rPr>
          <w:rFonts w:ascii="Verdana" w:hAnsi="Verdana" w:cs="Verdana"/>
          <w:strike/>
          <w:sz w:val="20"/>
          <w:szCs w:val="20"/>
        </w:rPr>
        <w:t>……………………… (słownie) ………………………….</w:t>
      </w:r>
      <w:r w:rsidRPr="00EE5ED5">
        <w:rPr>
          <w:rFonts w:ascii="Verdana" w:hAnsi="Verdana" w:cs="Verdana"/>
          <w:strike/>
          <w:sz w:val="20"/>
          <w:szCs w:val="20"/>
        </w:rPr>
        <w:t>.</w:t>
      </w:r>
    </w:p>
    <w:p w14:paraId="6B34B2F0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4" w:name="_Ref452361951"/>
      <w:bookmarkEnd w:id="4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14:paraId="5FC19ACB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14:paraId="215C5675" w14:textId="77777777"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6E6D91E1" w14:textId="77777777"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7C825A99" w14:textId="77777777" w:rsidR="00FC6CAC" w:rsidRDefault="00FC6CAC">
      <w:pPr>
        <w:spacing w:line="276" w:lineRule="auto"/>
        <w:jc w:val="center"/>
      </w:pPr>
    </w:p>
    <w:p w14:paraId="2FDA9525" w14:textId="77777777"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14:paraId="6F98862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14:paraId="495E8A16" w14:textId="77777777"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14:paraId="4AE44FA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14:paraId="33CF7A9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99F38BE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14:paraId="2C509FD9" w14:textId="77777777" w:rsidR="00FC6CAC" w:rsidRDefault="00B65FA9" w:rsidP="00BC32CC">
      <w:pPr>
        <w:tabs>
          <w:tab w:val="left" w:pos="1276"/>
        </w:tabs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14:paraId="2C1124F8" w14:textId="77777777" w:rsidR="00FC6CAC" w:rsidRDefault="00B65FA9" w:rsidP="00BC32CC">
      <w:pPr>
        <w:tabs>
          <w:tab w:val="left" w:pos="180"/>
        </w:tabs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14:paraId="28C40F78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14:paraId="04922C1D" w14:textId="77777777" w:rsidR="00A42CDE" w:rsidRDefault="00A42CDE" w:rsidP="00BC32CC">
      <w:pPr>
        <w:pStyle w:val="Stopka"/>
        <w:numPr>
          <w:ilvl w:val="0"/>
          <w:numId w:val="10"/>
        </w:numPr>
        <w:tabs>
          <w:tab w:val="left" w:pos="180"/>
        </w:tabs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14:paraId="76B30CE1" w14:textId="41DB5384" w:rsidR="00FC6CAC" w:rsidRDefault="00A42CDE" w:rsidP="00BC32CC">
      <w:pPr>
        <w:pStyle w:val="Stopka"/>
        <w:numPr>
          <w:ilvl w:val="0"/>
          <w:numId w:val="10"/>
        </w:numPr>
        <w:tabs>
          <w:tab w:val="left" w:pos="180"/>
        </w:tabs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</w:t>
      </w:r>
      <w:r w:rsidR="00C83BA2">
        <w:rPr>
          <w:rFonts w:ascii="Verdana" w:hAnsi="Verdana" w:cs="Verdana"/>
          <w:sz w:val="20"/>
          <w:szCs w:val="20"/>
        </w:rPr>
        <w:t xml:space="preserve"> w nadmiernej wysokości i rodzić</w:t>
      </w:r>
      <w:r w:rsidR="00B65FA9" w:rsidRPr="00A42CDE">
        <w:rPr>
          <w:rFonts w:ascii="Verdana" w:hAnsi="Verdana" w:cs="Verdana"/>
          <w:sz w:val="20"/>
          <w:szCs w:val="20"/>
        </w:rPr>
        <w:t xml:space="preserve">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14:paraId="4E02045B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14:paraId="3E6DF133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14:paraId="1ACAF8B6" w14:textId="77777777" w:rsidR="00FC6CAC" w:rsidRDefault="00B65FA9" w:rsidP="00BC32CC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</w:t>
      </w:r>
      <w:r w:rsidR="00C139B9">
        <w:rPr>
          <w:rFonts w:ascii="Verdana" w:hAnsi="Verdana" w:cs="Verdana"/>
          <w:color w:val="3333FF"/>
          <w:sz w:val="20"/>
          <w:szCs w:val="20"/>
        </w:rPr>
        <w:t xml:space="preserve">3 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C139B9">
        <w:rPr>
          <w:rFonts w:ascii="Verdana" w:hAnsi="Verdana" w:cs="Verdana"/>
          <w:color w:val="3333FF"/>
          <w:sz w:val="20"/>
          <w:szCs w:val="20"/>
        </w:rPr>
        <w:t>120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 ze zm</w:t>
      </w:r>
      <w:r w:rsidR="00C139B9">
        <w:rPr>
          <w:rFonts w:ascii="Verdana" w:hAnsi="Verdana" w:cs="Verdana"/>
          <w:color w:val="3333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14:paraId="77B42705" w14:textId="77777777" w:rsidR="00FC6CAC" w:rsidRDefault="00B65FA9" w:rsidP="00BC32CC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14:paraId="5549E0E7" w14:textId="77777777" w:rsidR="00FC6CAC" w:rsidRDefault="00B65FA9" w:rsidP="00BC32CC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14:paraId="0E45E1F3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14:paraId="29F9ED90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41B6F52" w14:textId="77777777" w:rsidR="00FC6CAC" w:rsidRDefault="00B65FA9" w:rsidP="00BC32CC">
      <w:pPr>
        <w:tabs>
          <w:tab w:val="left" w:pos="540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14:paraId="5B8A9DF7" w14:textId="77777777" w:rsidR="00FC6CAC" w:rsidRDefault="00B65FA9" w:rsidP="00BC32CC">
      <w:pPr>
        <w:tabs>
          <w:tab w:val="left" w:pos="540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14:paraId="6FDAEC43" w14:textId="77777777" w:rsidR="00FC6CAC" w:rsidRDefault="00B65FA9" w:rsidP="00BC32CC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14:paraId="3CA6B6E2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14:paraId="62C2CF58" w14:textId="77777777"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lastRenderedPageBreak/>
        <w:t>zmianie adresu siedziby oraz adresów i numerów telefonów osób upoważnionych do reprezentacji;</w:t>
      </w:r>
    </w:p>
    <w:p w14:paraId="66995B9A" w14:textId="77777777"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14:paraId="245C0DB8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14:paraId="7A871F76" w14:textId="77777777"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14:paraId="2CCEE6FB" w14:textId="77777777"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14:paraId="1880016E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14:paraId="01C38F10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14:paraId="465411D5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14:paraId="223CFAFD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14:paraId="187587E4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14:paraId="6FEAF058" w14:textId="77777777"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14:paraId="23135ADA" w14:textId="77777777"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14:paraId="389132D7" w14:textId="77777777"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14:paraId="35582D2F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14:paraId="12CA3E11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14:paraId="73BBCB6B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lastRenderedPageBreak/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14:paraId="0677BF63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14:paraId="3AF5E1A7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14:paraId="05DE8F59" w14:textId="77777777"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14:paraId="462E0E57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14:paraId="6FE9049B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14:paraId="5962A8D1" w14:textId="77777777"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14:paraId="38F3332B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AC61A0">
        <w:rPr>
          <w:rFonts w:ascii="Verdana" w:eastAsia="UniversPro-Roman" w:hAnsi="Verdana" w:cs="Verdana"/>
          <w:b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14:paraId="64FEB8E8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14:paraId="1B0896A4" w14:textId="77777777"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14:paraId="608CBA34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DCCF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B2C2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14:paraId="47755817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554E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40D8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14:paraId="568C7D32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37FB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874D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14:paraId="4C2A0C98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DA67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8931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14:paraId="0431FD5D" w14:textId="77777777"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14:paraId="557F6594" w14:textId="77777777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799B" w14:textId="77777777"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F836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4D6925B4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55D84E6B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66454B84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0B6EEF55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14:paraId="39E04454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14:paraId="6BAA2A0C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7A1BFEE6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B72A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295989B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00C3DB1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40A75870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6EF88FCF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14:paraId="50B1F135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14:paraId="21D450B7" w14:textId="77777777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CB1D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E40A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1892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14:paraId="6BE53E64" w14:textId="77777777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2E61" w14:textId="77777777"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</w:t>
            </w:r>
            <w:r w:rsidR="0025243E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ust. 1 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14:paraId="54976588" w14:textId="77777777"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14:paraId="3F5767FD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FF20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5DF7" w14:textId="77777777"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C9C9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0400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14:paraId="50E41F66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35A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187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0F92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F801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619DEED2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5F26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1F81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6483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25392086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EA99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B02B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517D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6BA5D4FF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6EAD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B1FACF4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14:paraId="293AD8C5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AC60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A07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08377EE6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14:paraId="540C0197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14:paraId="29EDFA85" w14:textId="77777777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DFE" w14:textId="77777777"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6DB8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14:paraId="29B08F84" w14:textId="77777777" w:rsidR="00FC6CAC" w:rsidRPr="00BC32C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14:paraId="757E9490" w14:textId="77777777" w:rsidR="00BC32CC" w:rsidRDefault="00BC32CC" w:rsidP="00BC32CC">
      <w:pPr>
        <w:tabs>
          <w:tab w:val="left" w:pos="1080"/>
        </w:tabs>
        <w:suppressAutoHyphens w:val="0"/>
        <w:ind w:left="1080"/>
        <w:jc w:val="both"/>
      </w:pPr>
    </w:p>
    <w:p w14:paraId="141661CF" w14:textId="77777777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14:paraId="39B301AA" w14:textId="77777777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 xml:space="preserve">wręczonych uczestnikom zadania, do sprawozdania należy dołączyć kserokopię protokołu zawierającego potwierdzenie ich odbioru (podpis) przez </w:t>
      </w:r>
      <w:r>
        <w:rPr>
          <w:rFonts w:ascii="Verdana" w:eastAsia="UniversPro-Roman" w:hAnsi="Verdana" w:cs="Verdana"/>
          <w:sz w:val="20"/>
          <w:szCs w:val="20"/>
        </w:rPr>
        <w:lastRenderedPageBreak/>
        <w:t>uczestnika zadania lub kserokopię protokołu przekazania gadżetów, upominków podpisane przez osobę(-y) która(-e) podpisała(-y) umowę.</w:t>
      </w:r>
    </w:p>
    <w:p w14:paraId="2353AAD4" w14:textId="6F54E4A8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 xml:space="preserve">Zleceniobiorca zobowiązany jest także posiadać </w:t>
      </w:r>
      <w:r w:rsidR="00763862">
        <w:rPr>
          <w:rFonts w:ascii="Verdana" w:hAnsi="Verdana" w:cs="Verdana"/>
          <w:sz w:val="20"/>
          <w:szCs w:val="20"/>
        </w:rPr>
        <w:t xml:space="preserve">i dołączyć do sprawozdania </w:t>
      </w:r>
      <w:r>
        <w:rPr>
          <w:rFonts w:ascii="Verdana" w:hAnsi="Verdana" w:cs="Verdana"/>
          <w:sz w:val="20"/>
          <w:szCs w:val="20"/>
        </w:rPr>
        <w:t>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14:paraId="5BCD5936" w14:textId="77777777"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14:paraId="6FE4506B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14:paraId="24EE16FA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14:paraId="5CF44345" w14:textId="77777777"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14:paraId="21C58EBA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14:paraId="33013530" w14:textId="77777777"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14:paraId="50622E14" w14:textId="77777777"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</w:t>
      </w:r>
      <w:r w:rsidR="007962AE">
        <w:rPr>
          <w:rFonts w:ascii="Verdana" w:hAnsi="Verdana" w:cs="Verdana"/>
          <w:b/>
          <w:color w:val="0000FF"/>
          <w:sz w:val="20"/>
          <w:szCs w:val="20"/>
        </w:rPr>
        <w:t xml:space="preserve"> - zgodnie z Regulaminem konkursu - </w:t>
      </w:r>
      <w:r w:rsidR="007962AE" w:rsidRPr="00E065A5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 xml:space="preserve">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14:paraId="618EA595" w14:textId="53787965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</w:t>
      </w:r>
      <w:r w:rsidR="001C7F70">
        <w:rPr>
          <w:rFonts w:ascii="Verdana" w:hAnsi="Verdana" w:cs="Verdana"/>
          <w:sz w:val="20"/>
          <w:szCs w:val="20"/>
        </w:rPr>
        <w:t xml:space="preserve">dokumenty, </w:t>
      </w:r>
      <w:r w:rsidR="009D0F4F">
        <w:rPr>
          <w:rFonts w:ascii="Verdana" w:hAnsi="Verdana" w:cs="Verdana"/>
          <w:sz w:val="20"/>
          <w:szCs w:val="20"/>
        </w:rPr>
        <w:t>informacje, wyjaśnienia, potwierdzenia osiągnięcia założonych rezultatów i przeprowadzenia zaplanowanych działań  oraz dowody do sprawozdań, 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14:paraId="387329AF" w14:textId="77777777"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14:paraId="3512EF46" w14:textId="5A76F13D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</w:t>
      </w:r>
      <w:r w:rsidR="00763862">
        <w:rPr>
          <w:rFonts w:ascii="Verdana" w:hAnsi="Verdana" w:cs="Verdana"/>
          <w:sz w:val="20"/>
          <w:szCs w:val="20"/>
        </w:rPr>
        <w:t>ust. 2 lub 5</w:t>
      </w:r>
      <w:r>
        <w:rPr>
          <w:rFonts w:ascii="Verdana" w:hAnsi="Verdana" w:cs="Verdana"/>
          <w:sz w:val="20"/>
          <w:szCs w:val="20"/>
        </w:rPr>
        <w:t xml:space="preserve"> w terminie, Zleceniodawca wzywa pisemnie Zleceniobiorcę do ich złożenia w terminie 7 dni od dnia otrzymania wezwania. </w:t>
      </w:r>
    </w:p>
    <w:p w14:paraId="32721BF5" w14:textId="5BB99BDB" w:rsidR="00FC6CAC" w:rsidRPr="004F76B4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  <w:rPr>
          <w:color w:val="0000FF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</w:t>
      </w:r>
      <w:r w:rsidR="00763862">
        <w:rPr>
          <w:rFonts w:ascii="Verdana" w:hAnsi="Verdana" w:cs="Verdana"/>
          <w:sz w:val="20"/>
          <w:szCs w:val="20"/>
        </w:rPr>
        <w:t xml:space="preserve">ezwania, o którym mowa w ust. </w:t>
      </w:r>
      <w:r w:rsidR="00763862" w:rsidRPr="00763862">
        <w:rPr>
          <w:rFonts w:ascii="Verdana" w:hAnsi="Verdana" w:cs="Verdana"/>
          <w:color w:val="0000FF"/>
          <w:sz w:val="20"/>
          <w:szCs w:val="20"/>
        </w:rPr>
        <w:t>13</w:t>
      </w:r>
      <w:r w:rsidRPr="00763862">
        <w:rPr>
          <w:rFonts w:ascii="Verdana" w:hAnsi="Verdana" w:cs="Verdana"/>
          <w:color w:val="0000FF"/>
          <w:sz w:val="20"/>
          <w:szCs w:val="20"/>
        </w:rPr>
        <w:t>,</w:t>
      </w:r>
      <w:r w:rsidRPr="0076386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skutkuje uznaniem dotacji za wykorzystaną niezgodnie z przeznaczeni</w:t>
      </w:r>
      <w:r w:rsidR="00763862">
        <w:rPr>
          <w:rFonts w:ascii="Verdana" w:hAnsi="Verdana" w:cs="Verdana"/>
          <w:sz w:val="20"/>
          <w:szCs w:val="20"/>
        </w:rPr>
        <w:t xml:space="preserve">em na zasadach, o których mowa </w:t>
      </w:r>
      <w:r w:rsidR="0076386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w ustawie z dnia 27 sierpnia 2009 r. o finansach publicznych </w:t>
      </w:r>
      <w:r w:rsidRPr="004F76B4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4F76B4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4F76B4">
        <w:rPr>
          <w:rFonts w:ascii="Verdana" w:hAnsi="Verdana" w:cs="Verdana"/>
          <w:color w:val="0000FF"/>
          <w:sz w:val="20"/>
          <w:szCs w:val="20"/>
        </w:rPr>
        <w:t>. Dz. U. z 20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 xml:space="preserve">3 </w:t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r. </w:t>
      </w:r>
      <w:r w:rsidR="00F46C81">
        <w:rPr>
          <w:rFonts w:ascii="Verdana" w:hAnsi="Verdana" w:cs="Verdana"/>
          <w:color w:val="0000FF"/>
          <w:sz w:val="20"/>
          <w:szCs w:val="20"/>
        </w:rPr>
        <w:br/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poz. 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1</w:t>
      </w:r>
      <w:r w:rsidR="001C7F70">
        <w:rPr>
          <w:rFonts w:ascii="Verdana" w:hAnsi="Verdana" w:cs="Verdana"/>
          <w:color w:val="0000FF"/>
          <w:sz w:val="20"/>
          <w:szCs w:val="20"/>
        </w:rPr>
        <w:t>270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4F76B4">
        <w:rPr>
          <w:rFonts w:ascii="Verdana" w:hAnsi="Verdana" w:cs="Verdana"/>
          <w:color w:val="0000FF"/>
          <w:sz w:val="20"/>
          <w:szCs w:val="20"/>
        </w:rPr>
        <w:t>).</w:t>
      </w:r>
    </w:p>
    <w:p w14:paraId="5EA76370" w14:textId="7355EBB0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</w:t>
      </w:r>
      <w:r w:rsidR="00F46C81">
        <w:rPr>
          <w:rFonts w:ascii="Verdana" w:hAnsi="Verdana" w:cs="Verdana"/>
          <w:sz w:val="20"/>
          <w:szCs w:val="20"/>
        </w:rPr>
        <w:t>13</w:t>
      </w:r>
      <w:r>
        <w:rPr>
          <w:rFonts w:ascii="Verdana" w:hAnsi="Verdana" w:cs="Verdana"/>
          <w:sz w:val="20"/>
          <w:szCs w:val="20"/>
        </w:rPr>
        <w:t>, może być podstawą do natychmiastowego rozwiązania umowy przez Zleceniodawcę.</w:t>
      </w:r>
    </w:p>
    <w:p w14:paraId="569EACEF" w14:textId="77777777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205D2039" w14:textId="77777777"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14:paraId="2FA9E48E" w14:textId="77777777"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14:paraId="23B1D7C1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14:paraId="78AEDB7B" w14:textId="77777777"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14:paraId="6726EBC0" w14:textId="77777777"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14:paraId="5B2F1E82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14:paraId="39B2416F" w14:textId="77777777"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14:paraId="068521DC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14:paraId="3C70A2EE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14:paraId="48274C2B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26A1E0F1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14:paraId="2B3F56CB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14:paraId="37F16A09" w14:textId="77777777"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14:paraId="437DAF44" w14:textId="77777777"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14:paraId="47B98EEE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14:paraId="34AD2863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14:paraId="71F33554" w14:textId="77777777"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14:paraId="1A51CFC7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14:paraId="4F9CCD4C" w14:textId="77777777"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14:paraId="4D7CCBCD" w14:textId="77777777"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>3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C139B9">
        <w:rPr>
          <w:rFonts w:ascii="Verdana" w:hAnsi="Verdana" w:cs="Verdana"/>
          <w:color w:val="0000FF"/>
          <w:sz w:val="20"/>
          <w:szCs w:val="20"/>
        </w:rPr>
        <w:t>1</w:t>
      </w:r>
      <w:r w:rsidR="001C7F70">
        <w:rPr>
          <w:rFonts w:ascii="Verdana" w:hAnsi="Verdana" w:cs="Verdana"/>
          <w:color w:val="0000FF"/>
          <w:sz w:val="20"/>
          <w:szCs w:val="20"/>
        </w:rPr>
        <w:t>610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z</w:t>
      </w:r>
      <w:r w:rsidR="00C139B9">
        <w:rPr>
          <w:rFonts w:ascii="Verdana" w:hAnsi="Verdana" w:cs="Verdana"/>
          <w:color w:val="0000FF"/>
          <w:sz w:val="20"/>
          <w:szCs w:val="20"/>
        </w:rPr>
        <w:t>e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14:paraId="47A36697" w14:textId="77777777"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14:paraId="62A3970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14:paraId="38E4EDA3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14:paraId="417D4BC0" w14:textId="77777777"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14:paraId="7ECFCDCD" w14:textId="77777777"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14:paraId="05173580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14:paraId="666C2512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14:paraId="5DD71EDF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14:paraId="20C82A1B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14:paraId="3A040029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14:paraId="46870122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14:paraId="44433FD5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14:paraId="62F496FC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14:paraId="5C511BC2" w14:textId="77777777"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14:paraId="2EA2D5FE" w14:textId="77777777"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76016B">
        <w:rPr>
          <w:rFonts w:ascii="Verdana" w:hAnsi="Verdana" w:cs="Tahoma"/>
          <w:sz w:val="20"/>
          <w:szCs w:val="20"/>
        </w:rPr>
        <w:t>nie wywiązania się Zleceniobiorcy z obowiązku zapewnienia w trakcie realizacji zadania dostępności dla osób ze szczególnymi potrzebami.</w:t>
      </w:r>
    </w:p>
    <w:p w14:paraId="37F8360F" w14:textId="77777777"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483EAD8C" w14:textId="77777777"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14:paraId="2794B45E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14:paraId="0ED85231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14:paraId="1BD5E5B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77D95A24" w14:textId="77777777"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686402AC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14:paraId="5FC77A64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14:paraId="02AF3C7A" w14:textId="77777777"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14:paraId="17AFC84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14:paraId="4DA1EE02" w14:textId="77777777"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14:paraId="58349A64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14:paraId="7513DC18" w14:textId="77777777"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14:paraId="15EF88E5" w14:textId="684D2513" w:rsidR="00FC6CAC" w:rsidRPr="00AC61A0" w:rsidRDefault="00B65FA9">
      <w:pPr>
        <w:pStyle w:val="Nagwek"/>
        <w:ind w:left="284" w:hanging="284"/>
        <w:jc w:val="both"/>
        <w:rPr>
          <w:highlight w:val="yellow"/>
        </w:rPr>
      </w:pPr>
      <w:r>
        <w:rPr>
          <w:rFonts w:ascii="Verdana" w:hAnsi="Verdana" w:cs="Verdana"/>
          <w:sz w:val="20"/>
        </w:rPr>
        <w:t xml:space="preserve">2. </w:t>
      </w:r>
      <w:r w:rsidRPr="00AC61A0">
        <w:rPr>
          <w:rFonts w:ascii="Verdana" w:hAnsi="Verdana" w:cs="Verdana"/>
          <w:sz w:val="20"/>
          <w:highlight w:val="yellow"/>
        </w:rPr>
        <w:t>W zakresie związanym z realizacją zadania publicznego</w:t>
      </w:r>
      <w:r w:rsidR="00D26FAB" w:rsidRPr="00AC61A0">
        <w:rPr>
          <w:rFonts w:ascii="Verdana" w:hAnsi="Verdana" w:cs="Verdana"/>
          <w:sz w:val="20"/>
          <w:highlight w:val="yellow"/>
        </w:rPr>
        <w:t xml:space="preserve"> oraz przetwarzaniem danych osobowych</w:t>
      </w:r>
      <w:r w:rsidRPr="00AC61A0">
        <w:rPr>
          <w:rFonts w:ascii="Verdana" w:hAnsi="Verdana" w:cs="Verdana"/>
          <w:sz w:val="20"/>
          <w:highlight w:val="yellow"/>
        </w:rPr>
        <w:t xml:space="preserve">, w tym z </w:t>
      </w:r>
      <w:r w:rsidR="00D26FAB" w:rsidRPr="00AC61A0">
        <w:rPr>
          <w:rFonts w:ascii="Verdana" w:hAnsi="Verdana" w:cs="Verdana"/>
          <w:sz w:val="20"/>
          <w:highlight w:val="yellow"/>
        </w:rPr>
        <w:t xml:space="preserve">ich </w:t>
      </w:r>
      <w:r w:rsidRPr="00AC61A0">
        <w:rPr>
          <w:rFonts w:ascii="Verdana" w:hAnsi="Verdana" w:cs="Verdana"/>
          <w:sz w:val="20"/>
          <w:highlight w:val="yellow"/>
        </w:rPr>
        <w:t xml:space="preserve">gromadzeniem i przekazywaniem, a także wprowadzaniem ich                 do systemów informatycznych, Zleceniobiorca postępuje zgodnie z postanowieniami </w:t>
      </w:r>
      <w:r w:rsidR="00D974C3" w:rsidRPr="00AC61A0">
        <w:rPr>
          <w:rFonts w:ascii="Verdana" w:hAnsi="Verdana" w:cs="Verdana"/>
          <w:sz w:val="20"/>
          <w:highlight w:val="yellow"/>
        </w:rPr>
        <w:t>R</w:t>
      </w:r>
      <w:r w:rsidRPr="00AC61A0">
        <w:rPr>
          <w:rFonts w:ascii="Verdana" w:hAnsi="Verdana" w:cs="Verdana"/>
          <w:sz w:val="20"/>
          <w:highlight w:val="yellow"/>
        </w:rPr>
        <w:t xml:space="preserve">ozporządzenia Parlamentu Europejskiego i Rady (UE) </w:t>
      </w:r>
      <w:hyperlink r:id="rId8" w:history="1">
        <w:r w:rsidRPr="00AC61A0">
          <w:rPr>
            <w:rStyle w:val="Hipercze"/>
            <w:rFonts w:ascii="Verdana" w:hAnsi="Verdana" w:cs="Verdana"/>
            <w:color w:val="000000"/>
            <w:sz w:val="20"/>
            <w:highlight w:val="yellow"/>
            <w:u w:val="none"/>
          </w:rPr>
          <w:t>2016/679</w:t>
        </w:r>
      </w:hyperlink>
      <w:r w:rsidRPr="00AC61A0">
        <w:rPr>
          <w:rFonts w:ascii="Verdana" w:hAnsi="Verdana" w:cs="Verdana"/>
          <w:sz w:val="20"/>
          <w:highlight w:val="yellow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Pr="00AC61A0">
          <w:rPr>
            <w:rStyle w:val="Hipercze"/>
            <w:rFonts w:ascii="Verdana" w:hAnsi="Verdana" w:cs="Verdana"/>
            <w:color w:val="000000"/>
            <w:sz w:val="20"/>
            <w:highlight w:val="yellow"/>
            <w:u w:val="none"/>
          </w:rPr>
          <w:t>95/46/WE</w:t>
        </w:r>
      </w:hyperlink>
      <w:r w:rsidRPr="00AC61A0">
        <w:rPr>
          <w:rFonts w:ascii="Verdana" w:hAnsi="Verdana" w:cs="Verdana"/>
          <w:sz w:val="20"/>
          <w:highlight w:val="yellow"/>
        </w:rPr>
        <w:t xml:space="preserve"> (ogólnego rozporządzenia o ochronie danych</w:t>
      </w:r>
      <w:r w:rsidR="008E353C" w:rsidRPr="00AC61A0">
        <w:rPr>
          <w:rFonts w:ascii="Verdana" w:hAnsi="Verdana" w:cs="Verdana"/>
          <w:sz w:val="20"/>
          <w:highlight w:val="yellow"/>
        </w:rPr>
        <w:t>, zw.</w:t>
      </w:r>
      <w:r w:rsidR="001C7F70" w:rsidRPr="00AC61A0">
        <w:rPr>
          <w:rFonts w:ascii="Verdana" w:hAnsi="Verdana" w:cs="Verdana"/>
          <w:sz w:val="20"/>
          <w:highlight w:val="yellow"/>
        </w:rPr>
        <w:t xml:space="preserve"> </w:t>
      </w:r>
      <w:r w:rsidR="008E353C" w:rsidRPr="00AC61A0">
        <w:rPr>
          <w:rFonts w:ascii="Verdana" w:hAnsi="Verdana" w:cs="Verdana"/>
          <w:sz w:val="20"/>
          <w:highlight w:val="yellow"/>
        </w:rPr>
        <w:t>dalej RODO</w:t>
      </w:r>
      <w:r w:rsidRPr="00AC61A0">
        <w:rPr>
          <w:rFonts w:ascii="Verdana" w:hAnsi="Verdana" w:cs="Verdana"/>
          <w:sz w:val="20"/>
          <w:highlight w:val="yellow"/>
        </w:rPr>
        <w:t xml:space="preserve">) (Dz. Urz. UE L 119 z 04.05.2016, </w:t>
      </w:r>
      <w:hyperlink r:id="rId10" w:history="1">
        <w:r w:rsidRPr="00AC61A0">
          <w:rPr>
            <w:rStyle w:val="Hipercze"/>
            <w:rFonts w:ascii="Verdana" w:hAnsi="Verdana" w:cs="Verdana"/>
            <w:color w:val="000000"/>
            <w:sz w:val="20"/>
            <w:highlight w:val="yellow"/>
            <w:u w:val="none"/>
          </w:rPr>
          <w:t>str. 1</w:t>
        </w:r>
      </w:hyperlink>
      <w:r w:rsidRPr="00AC61A0">
        <w:rPr>
          <w:rFonts w:ascii="Verdana" w:hAnsi="Verdana" w:cs="Verdana"/>
          <w:sz w:val="20"/>
          <w:highlight w:val="yellow"/>
        </w:rPr>
        <w:t>).</w:t>
      </w:r>
    </w:p>
    <w:p w14:paraId="21637C8E" w14:textId="003E905D" w:rsidR="00FC6CAC" w:rsidRPr="00AC61A0" w:rsidRDefault="00B65FA9">
      <w:pPr>
        <w:pStyle w:val="Nagwek"/>
        <w:ind w:left="284" w:hanging="284"/>
        <w:jc w:val="both"/>
        <w:rPr>
          <w:highlight w:val="yellow"/>
        </w:rPr>
      </w:pPr>
      <w:r w:rsidRPr="00AC61A0">
        <w:rPr>
          <w:rFonts w:ascii="Verdana" w:hAnsi="Verdana" w:cs="Verdana"/>
          <w:sz w:val="20"/>
          <w:highlight w:val="yellow"/>
        </w:rPr>
        <w:t>3. Zleceniobiorca oświadcza, że spełnił w imieniu Zleceniodawcy obowiązek informacyjny zgodnie z wymogami art. 14 RODO</w:t>
      </w:r>
      <w:r w:rsidR="008E353C" w:rsidRPr="00AC61A0">
        <w:rPr>
          <w:rFonts w:ascii="Verdana" w:hAnsi="Verdana" w:cs="Verdana"/>
          <w:sz w:val="20"/>
          <w:highlight w:val="yellow"/>
        </w:rPr>
        <w:t>,</w:t>
      </w:r>
      <w:r w:rsidRPr="00AC61A0">
        <w:rPr>
          <w:rFonts w:ascii="Verdana" w:hAnsi="Verdana" w:cs="Verdana"/>
          <w:sz w:val="20"/>
          <w:highlight w:val="yellow"/>
        </w:rPr>
        <w:t xml:space="preserve"> o którym mowa w ust. 2,  stosunku do osób, których dane </w:t>
      </w:r>
      <w:r w:rsidR="008E353C" w:rsidRPr="00AC61A0">
        <w:rPr>
          <w:rFonts w:ascii="Verdana" w:hAnsi="Verdana" w:cs="Verdana"/>
          <w:sz w:val="20"/>
          <w:highlight w:val="yellow"/>
        </w:rPr>
        <w:t>zostały</w:t>
      </w:r>
      <w:r w:rsidRPr="00AC61A0">
        <w:rPr>
          <w:rFonts w:ascii="Verdana" w:hAnsi="Verdana" w:cs="Verdana"/>
          <w:sz w:val="20"/>
          <w:highlight w:val="yellow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 w:rsidR="00F64D21" w:rsidRPr="00AC61A0">
        <w:rPr>
          <w:rFonts w:ascii="Verdana" w:hAnsi="Verdana" w:cs="Verdana"/>
          <w:sz w:val="20"/>
          <w:szCs w:val="20"/>
          <w:highlight w:val="yellow"/>
        </w:rPr>
        <w:t>§ 18 ust. 3</w:t>
      </w:r>
      <w:r w:rsidR="002958CD" w:rsidRPr="00AC61A0">
        <w:rPr>
          <w:rFonts w:ascii="Verdana" w:hAnsi="Verdana" w:cs="Verdana"/>
          <w:sz w:val="20"/>
          <w:szCs w:val="20"/>
          <w:highlight w:val="yellow"/>
        </w:rPr>
        <w:t xml:space="preserve"> pkt 1 - 14</w:t>
      </w:r>
      <w:r w:rsidR="00F64D21" w:rsidRPr="00AC61A0">
        <w:rPr>
          <w:rFonts w:ascii="Verdana" w:hAnsi="Verdana" w:cs="Verdana"/>
          <w:b/>
          <w:bCs/>
          <w:sz w:val="20"/>
          <w:szCs w:val="20"/>
          <w:highlight w:val="yellow"/>
        </w:rPr>
        <w:t xml:space="preserve"> </w:t>
      </w:r>
      <w:r w:rsidRPr="00AC61A0">
        <w:rPr>
          <w:rFonts w:ascii="Verdana" w:hAnsi="Verdana" w:cs="Verdana"/>
          <w:color w:val="0000FF"/>
          <w:sz w:val="20"/>
          <w:highlight w:val="yellow"/>
        </w:rPr>
        <w:t>Regulaminu konkursu.</w:t>
      </w:r>
    </w:p>
    <w:p w14:paraId="00AE1261" w14:textId="77612F19" w:rsidR="00FC6CAC" w:rsidRDefault="00B65FA9">
      <w:pPr>
        <w:ind w:left="360" w:hanging="360"/>
        <w:jc w:val="both"/>
      </w:pPr>
      <w:r w:rsidRPr="00AC61A0">
        <w:rPr>
          <w:rFonts w:ascii="Verdana" w:hAnsi="Verdana" w:cs="Verdana"/>
          <w:sz w:val="20"/>
          <w:szCs w:val="20"/>
          <w:highlight w:val="yellow"/>
        </w:rPr>
        <w:t xml:space="preserve">4. </w:t>
      </w:r>
      <w:r w:rsidRPr="00AC61A0">
        <w:rPr>
          <w:rFonts w:ascii="Verdana" w:hAnsi="Verdana" w:cs="Verdana"/>
          <w:b/>
          <w:sz w:val="20"/>
          <w:szCs w:val="20"/>
          <w:highlight w:val="yellow"/>
        </w:rPr>
        <w:t>Zleceniobiorca zobowiązany jest dołączyć do sprawozdania z realizacji zadania  informację o spełnieniu obowiązku wskazanego w ust. 2 i 3 poprzez złożenie oświadczenia o tr</w:t>
      </w:r>
      <w:r w:rsidR="00C07C7A" w:rsidRPr="00AC61A0">
        <w:rPr>
          <w:rFonts w:ascii="Verdana" w:hAnsi="Verdana" w:cs="Verdana"/>
          <w:b/>
          <w:sz w:val="20"/>
          <w:szCs w:val="20"/>
          <w:highlight w:val="yellow"/>
        </w:rPr>
        <w:t>eści wskazanej w załączniku nr 7</w:t>
      </w:r>
      <w:r w:rsidRPr="00AC61A0">
        <w:rPr>
          <w:rFonts w:ascii="Verdana" w:hAnsi="Verdana" w:cs="Verdana"/>
          <w:b/>
          <w:sz w:val="20"/>
          <w:szCs w:val="20"/>
          <w:highlight w:val="yellow"/>
        </w:rPr>
        <w:t xml:space="preserve"> do umowy.</w:t>
      </w:r>
    </w:p>
    <w:p w14:paraId="3103CEF5" w14:textId="3AA993F4"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lastRenderedPageBreak/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</w:t>
      </w:r>
      <w:r w:rsidR="00AC5B08" w:rsidRPr="00AC5B08">
        <w:rPr>
          <w:rFonts w:ascii="Verdana" w:hAnsi="Verdana" w:cs="Verdana"/>
          <w:b w:val="0"/>
          <w:sz w:val="20"/>
          <w:szCs w:val="20"/>
        </w:rPr>
        <w:t xml:space="preserve">Zleceniobiorcy </w:t>
      </w:r>
      <w:r>
        <w:rPr>
          <w:rFonts w:ascii="Verdana" w:hAnsi="Verdana" w:cs="Verdana"/>
          <w:b w:val="0"/>
          <w:sz w:val="20"/>
          <w:szCs w:val="20"/>
        </w:rPr>
        <w:t>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14:paraId="7A275DED" w14:textId="4161ED06" w:rsidR="002E465F" w:rsidRPr="00DB4AEA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dostępności osobom ze szczególnymi potrzebami, zgodnie z tematyką zadania publicznego, w zakresie określonym w </w:t>
      </w:r>
      <w:r w:rsidRPr="00DB4AEA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</w:rPr>
        <w:t>art. 6, ust. 1, 2 i 3 ustawy 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z dnia 19 lipca </w:t>
      </w:r>
      <w:r w:rsid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Dz. U.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 202</w:t>
      </w:r>
      <w:r w:rsidR="001C7F70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2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r. poz. </w:t>
      </w:r>
      <w:r w:rsidR="001C7F70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2240)</w:t>
      </w:r>
      <w:r w:rsidR="0076016B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Oświadczenie o spełnieniu obowiązku, o którym mowa w zdaniu pierwszym stanowi załącznik nr </w:t>
      </w:r>
      <w:r w:rsidR="00A3798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8</w:t>
      </w:r>
      <w:r w:rsidR="0076016B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do umowy</w:t>
      </w:r>
      <w:r w:rsidR="00A3798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.</w:t>
      </w:r>
    </w:p>
    <w:p w14:paraId="534B3908" w14:textId="77777777"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DB4AEA">
        <w:rPr>
          <w:rFonts w:ascii="Verdana" w:hAnsi="Verdana" w:cs="Verdana"/>
          <w:b w:val="0"/>
          <w:i w:val="0"/>
          <w:sz w:val="20"/>
          <w:szCs w:val="20"/>
        </w:rPr>
        <w:t>7</w:t>
      </w:r>
      <w:r w:rsidRPr="00DB4AEA">
        <w:rPr>
          <w:rFonts w:ascii="Verdana" w:hAnsi="Verdana" w:cs="Times New Roman"/>
          <w:color w:val="222222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</w:t>
      </w:r>
      <w:r w:rsidR="001C7F70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ww.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ustawy z dnia 19 lipca 2019 r. o zapewnianiu dostępności os</w:t>
      </w:r>
      <w:r w:rsidR="001C7F70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obom ze szczególnymi potrzebami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.</w:t>
      </w:r>
    </w:p>
    <w:p w14:paraId="07D7C7BE" w14:textId="77777777"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14:paraId="7C1683B6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14:paraId="06C7C618" w14:textId="77777777" w:rsidR="001C7F70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</w:t>
      </w:r>
      <w:r w:rsidR="001C7F7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 Prawo zamówień publicznych (</w:t>
      </w:r>
      <w:proofErr w:type="spellStart"/>
      <w:r w:rsidR="00DB4AEA">
        <w:rPr>
          <w:rFonts w:ascii="Verdana" w:hAnsi="Verdana" w:cs="Verdana"/>
          <w:sz w:val="20"/>
          <w:szCs w:val="20"/>
        </w:rPr>
        <w:t>t.j</w:t>
      </w:r>
      <w:proofErr w:type="spellEnd"/>
      <w:r w:rsidR="00DB4AEA">
        <w:rPr>
          <w:rFonts w:ascii="Verdana" w:hAnsi="Verdana" w:cs="Verdana"/>
          <w:sz w:val="20"/>
          <w:szCs w:val="20"/>
        </w:rPr>
        <w:t xml:space="preserve">. 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DB4AEA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>3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1C7F70">
        <w:rPr>
          <w:rFonts w:ascii="Verdana" w:hAnsi="Verdana" w:cs="Verdana"/>
          <w:color w:val="0000FF"/>
          <w:sz w:val="20"/>
          <w:szCs w:val="20"/>
        </w:rPr>
        <w:t xml:space="preserve">1605 </w:t>
      </w:r>
      <w:r w:rsidR="00DB4AEA">
        <w:rPr>
          <w:rFonts w:ascii="Verdana" w:hAnsi="Verdana" w:cs="Verdana"/>
          <w:color w:val="0000FF"/>
          <w:sz w:val="20"/>
          <w:szCs w:val="20"/>
        </w:rPr>
        <w:t>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DB4AEA">
        <w:rPr>
          <w:rFonts w:ascii="Verdana" w:hAnsi="Verdana" w:cs="Verdana"/>
          <w:color w:val="3333FF"/>
          <w:sz w:val="20"/>
          <w:szCs w:val="20"/>
        </w:rPr>
        <w:t xml:space="preserve"> ze zm.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1C7F70">
        <w:rPr>
          <w:rFonts w:ascii="Verdana" w:hAnsi="Verdana" w:cs="Verdana"/>
          <w:sz w:val="20"/>
          <w:szCs w:val="20"/>
        </w:rPr>
        <w:t xml:space="preserve">ww. </w:t>
      </w:r>
      <w:r w:rsidR="00E9777B" w:rsidRPr="00DB4AEA">
        <w:rPr>
          <w:rFonts w:ascii="Verdana" w:hAnsi="Verdana"/>
          <w:sz w:val="20"/>
          <w:szCs w:val="20"/>
        </w:rPr>
        <w:t>ustawy z dnia 19 lipca 2019 r. o zapewnianiu dostępności osobom ze szczególnymi potrzebami - w co najmniej minimalnym zakresie o którym mowa w art. 6 ustawy o zapewnieniu dostępności osobom ze szczególnymi potrzebami</w:t>
      </w:r>
      <w:r w:rsidR="001C7F70">
        <w:rPr>
          <w:rFonts w:ascii="Verdana" w:hAnsi="Verdana"/>
          <w:sz w:val="20"/>
          <w:szCs w:val="20"/>
        </w:rPr>
        <w:t>.</w:t>
      </w:r>
    </w:p>
    <w:p w14:paraId="39074CA1" w14:textId="77777777" w:rsidR="00FC6CAC" w:rsidRPr="00EF21D4" w:rsidRDefault="001C7F70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    </w:t>
      </w:r>
      <w:r w:rsidR="00DB4AEA">
        <w:rPr>
          <w:rFonts w:ascii="Verdana" w:hAnsi="Verdana"/>
          <w:color w:val="0000FF"/>
          <w:sz w:val="20"/>
          <w:szCs w:val="20"/>
        </w:rPr>
        <w:t xml:space="preserve"> </w:t>
      </w:r>
      <w:r w:rsidR="00E90EBE" w:rsidRPr="00DB4AEA">
        <w:rPr>
          <w:rFonts w:ascii="Verdana" w:hAnsi="Verdana"/>
          <w:sz w:val="20"/>
          <w:szCs w:val="20"/>
        </w:rPr>
        <w:t>Zapewnienie dostępności w ramach zawartej umowy następuje, o ile jes</w:t>
      </w:r>
      <w:r w:rsidR="00DB4AEA">
        <w:rPr>
          <w:rFonts w:ascii="Verdana" w:hAnsi="Verdana"/>
          <w:sz w:val="20"/>
          <w:szCs w:val="20"/>
        </w:rPr>
        <w:t xml:space="preserve">t to możliwe, </w:t>
      </w:r>
      <w:r w:rsidR="00C139B9">
        <w:rPr>
          <w:rFonts w:ascii="Verdana" w:hAnsi="Verdana"/>
          <w:sz w:val="20"/>
          <w:szCs w:val="20"/>
        </w:rPr>
        <w:br/>
      </w:r>
      <w:r w:rsidR="00E90EBE" w:rsidRPr="00DB4AEA">
        <w:rPr>
          <w:rFonts w:ascii="Verdana" w:hAnsi="Verdana"/>
          <w:sz w:val="20"/>
          <w:szCs w:val="20"/>
        </w:rPr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14:paraId="68138205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14:paraId="4F6FE93C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14:paraId="13538076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573E44C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14:paraId="4A09D847" w14:textId="77777777"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14:paraId="76BAFD1F" w14:textId="77777777"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14:paraId="7E8D8C96" w14:textId="77777777"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14:paraId="1757604A" w14:textId="77777777"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14:paraId="0E15ABDC" w14:textId="77777777"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14:paraId="706EDA81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14:paraId="67C180EB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14:paraId="057BB388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14:paraId="75A31B0E" w14:textId="77777777"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14:paraId="0D51E033" w14:textId="77777777"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1912BE99" w14:textId="77777777"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14:paraId="7F26C4A7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14:paraId="0D53290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14:paraId="4A5A2D8A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lastRenderedPageBreak/>
        <w:t>3. Zaktualizowana kalkulacja przewidywanych kosztów realizacji zadania.</w:t>
      </w:r>
    </w:p>
    <w:p w14:paraId="0091D6DC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14:paraId="75EC7396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14:paraId="0B1B2E25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14:paraId="7DBB102E" w14:textId="4EA3D632" w:rsidR="00D24821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</w:t>
      </w:r>
      <w:r w:rsidR="002F361F">
        <w:rPr>
          <w:rFonts w:ascii="Verdana" w:eastAsia="Arial" w:hAnsi="Verdana" w:cs="Verdana"/>
          <w:bCs/>
          <w:sz w:val="18"/>
          <w:szCs w:val="18"/>
        </w:rPr>
        <w:t>.</w:t>
      </w:r>
      <w:r w:rsidR="00EF21D4">
        <w:rPr>
          <w:rFonts w:ascii="Verdana" w:eastAsia="Arial" w:hAnsi="Verdana" w:cs="Verdana"/>
          <w:bCs/>
          <w:sz w:val="18"/>
          <w:szCs w:val="18"/>
        </w:rPr>
        <w:t xml:space="preserve"> </w:t>
      </w:r>
      <w:r w:rsidR="00D24821">
        <w:rPr>
          <w:rFonts w:ascii="Verdana" w:eastAsia="Arial" w:hAnsi="Verdana" w:cs="Verdana"/>
          <w:bCs/>
          <w:sz w:val="18"/>
          <w:szCs w:val="18"/>
        </w:rPr>
        <w:t>Oświadczenie o dochowaniu przepisów RODO</w:t>
      </w:r>
      <w:r w:rsidR="00F37BEC">
        <w:rPr>
          <w:rFonts w:ascii="Verdana" w:eastAsia="Arial" w:hAnsi="Verdana" w:cs="Verdana"/>
          <w:bCs/>
          <w:sz w:val="18"/>
          <w:szCs w:val="18"/>
        </w:rPr>
        <w:t>.</w:t>
      </w:r>
    </w:p>
    <w:p w14:paraId="3F7A4241" w14:textId="7E5D0B82" w:rsidR="00EF21D4" w:rsidRDefault="00D24821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8. </w:t>
      </w:r>
      <w:r w:rsidR="00EF21D4">
        <w:rPr>
          <w:rFonts w:ascii="Verdana" w:eastAsia="Arial" w:hAnsi="Verdana" w:cs="Verdana"/>
          <w:bCs/>
          <w:sz w:val="18"/>
          <w:szCs w:val="18"/>
        </w:rPr>
        <w:t>Oświadczenie o dochowaniu przepisów ustawy o zapewnieniu dostępności osobom ze szczególnymi potrzebami</w:t>
      </w:r>
      <w:r w:rsidR="00F37BEC">
        <w:rPr>
          <w:rFonts w:ascii="Verdana" w:eastAsia="Arial" w:hAnsi="Verdana" w:cs="Verdana"/>
          <w:bCs/>
          <w:sz w:val="18"/>
          <w:szCs w:val="18"/>
        </w:rPr>
        <w:t>.</w:t>
      </w:r>
    </w:p>
    <w:p w14:paraId="504C8251" w14:textId="77777777"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14:paraId="22303AF0" w14:textId="77777777"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14:paraId="2F51D70A" w14:textId="77777777"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14:paraId="71B369E7" w14:textId="77777777"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14:paraId="0AF2C9DE" w14:textId="77777777"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14:paraId="1F37025F" w14:textId="77777777"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9F9E4" w14:textId="77777777" w:rsidR="0042333D" w:rsidRDefault="0042333D">
      <w:r>
        <w:separator/>
      </w:r>
    </w:p>
  </w:endnote>
  <w:endnote w:type="continuationSeparator" w:id="0">
    <w:p w14:paraId="13091B1A" w14:textId="77777777" w:rsidR="0042333D" w:rsidRDefault="0042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8"/>
        <w:szCs w:val="18"/>
      </w:rPr>
      <w:id w:val="-15469029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37F346EE" w14:textId="77777777" w:rsidR="00C83BA2" w:rsidRDefault="00C83B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83BA2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C83BA2">
          <w:rPr>
            <w:rFonts w:ascii="Verdana" w:eastAsiaTheme="minorEastAsia" w:hAnsi="Verdana"/>
            <w:sz w:val="18"/>
            <w:szCs w:val="18"/>
          </w:rPr>
          <w:fldChar w:fldCharType="begin"/>
        </w:r>
        <w:r w:rsidRPr="00C83BA2">
          <w:rPr>
            <w:rFonts w:ascii="Verdana" w:hAnsi="Verdana"/>
            <w:sz w:val="18"/>
            <w:szCs w:val="18"/>
          </w:rPr>
          <w:instrText>PAGE    \* MERGEFORMAT</w:instrText>
        </w:r>
        <w:r w:rsidRPr="00C83BA2">
          <w:rPr>
            <w:rFonts w:ascii="Verdana" w:eastAsiaTheme="minorEastAsia" w:hAnsi="Verdana"/>
            <w:sz w:val="18"/>
            <w:szCs w:val="18"/>
          </w:rPr>
          <w:fldChar w:fldCharType="separate"/>
        </w:r>
        <w:r w:rsidR="00A26B5D" w:rsidRPr="00A26B5D">
          <w:rPr>
            <w:rFonts w:ascii="Verdana" w:eastAsiaTheme="majorEastAsia" w:hAnsi="Verdana" w:cstheme="majorBidi"/>
            <w:noProof/>
            <w:sz w:val="18"/>
            <w:szCs w:val="18"/>
          </w:rPr>
          <w:t>11</w:t>
        </w:r>
        <w:r w:rsidRPr="00C83BA2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14:paraId="474F5C57" w14:textId="77777777"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782E2" w14:textId="77777777" w:rsidR="0042333D" w:rsidRDefault="0042333D">
      <w:r>
        <w:separator/>
      </w:r>
    </w:p>
  </w:footnote>
  <w:footnote w:type="continuationSeparator" w:id="0">
    <w:p w14:paraId="13B11BF8" w14:textId="77777777" w:rsidR="0042333D" w:rsidRDefault="0042333D">
      <w:r>
        <w:continuationSeparator/>
      </w:r>
    </w:p>
  </w:footnote>
  <w:footnote w:id="1">
    <w:p w14:paraId="53E52E65" w14:textId="77777777"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1A31CA49" w14:textId="77777777"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14:paraId="032A1416" w14:textId="77777777" w:rsidR="00FC6CAC" w:rsidRPr="00067F36" w:rsidRDefault="00B65FA9" w:rsidP="00122B6B">
      <w:pPr>
        <w:ind w:left="142" w:hanging="142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ab/>
      </w:r>
      <w:r w:rsidRPr="00067F36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14:paraId="00514100" w14:textId="77777777" w:rsidR="00FC6CAC" w:rsidRPr="00067F36" w:rsidRDefault="00B65FA9" w:rsidP="00122B6B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14:paraId="48374889" w14:textId="77777777" w:rsidR="00FC6CAC" w:rsidRPr="00067F36" w:rsidRDefault="00B65FA9" w:rsidP="00122B6B">
      <w:pPr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 xml:space="preserve">Dotyczy </w:t>
      </w:r>
      <w:r w:rsidRPr="00067F36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067F36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14:paraId="0BE68EB4" w14:textId="77777777" w:rsidR="00FC6CAC" w:rsidRPr="00067F36" w:rsidRDefault="00B65FA9" w:rsidP="00122B6B">
      <w:pPr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14:paraId="26FD37EE" w14:textId="77777777" w:rsidR="00FC6CAC" w:rsidRPr="00067F36" w:rsidRDefault="00B65FA9" w:rsidP="00122B6B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Pr="00067F36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14:paraId="5B576333" w14:textId="77777777" w:rsidR="00FC6CAC" w:rsidRPr="00122B6B" w:rsidRDefault="00B65FA9" w:rsidP="00122B6B">
      <w:pPr>
        <w:jc w:val="both"/>
        <w:rPr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14:paraId="42858F24" w14:textId="77777777"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14:paraId="18D13C56" w14:textId="77777777"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14:paraId="2E046411" w14:textId="77777777" w:rsidR="00FC6CAC" w:rsidRPr="001C7F70" w:rsidRDefault="00B65FA9">
      <w:pPr>
        <w:ind w:left="284" w:hanging="284"/>
        <w:jc w:val="both"/>
        <w:rPr>
          <w:sz w:val="18"/>
          <w:szCs w:val="18"/>
        </w:rPr>
      </w:pPr>
      <w:r w:rsidRPr="001C7F70">
        <w:rPr>
          <w:rStyle w:val="Znakiprzypiswdolnych"/>
          <w:rFonts w:ascii="Verdana" w:hAnsi="Verdana"/>
          <w:sz w:val="18"/>
          <w:szCs w:val="18"/>
        </w:rPr>
        <w:footnoteRef/>
      </w:r>
      <w:r w:rsidRPr="001C7F70">
        <w:rPr>
          <w:rFonts w:ascii="Verdana" w:hAnsi="Verdana" w:cs="Verdana"/>
          <w:sz w:val="18"/>
          <w:szCs w:val="18"/>
          <w:vertAlign w:val="superscript"/>
        </w:rPr>
        <w:t>)</w:t>
      </w:r>
      <w:r w:rsidRPr="001C7F70"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14:paraId="797FBC2F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14:paraId="34635960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14:paraId="62688CEB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14:paraId="5FF2F36D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14:paraId="0671978F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14:paraId="4ECFFF32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63334"/>
    <w:rsid w:val="00067F36"/>
    <w:rsid w:val="000B1D38"/>
    <w:rsid w:val="000D47FC"/>
    <w:rsid w:val="000D741D"/>
    <w:rsid w:val="000E077E"/>
    <w:rsid w:val="001036C7"/>
    <w:rsid w:val="001208B3"/>
    <w:rsid w:val="00122B6B"/>
    <w:rsid w:val="001277D6"/>
    <w:rsid w:val="00172B89"/>
    <w:rsid w:val="00191DFD"/>
    <w:rsid w:val="001A6EC7"/>
    <w:rsid w:val="001B1380"/>
    <w:rsid w:val="001B28C7"/>
    <w:rsid w:val="001C7F70"/>
    <w:rsid w:val="001D4930"/>
    <w:rsid w:val="001E7A67"/>
    <w:rsid w:val="002320CE"/>
    <w:rsid w:val="00241552"/>
    <w:rsid w:val="0025243E"/>
    <w:rsid w:val="0028539A"/>
    <w:rsid w:val="002958CD"/>
    <w:rsid w:val="002A751B"/>
    <w:rsid w:val="002E465F"/>
    <w:rsid w:val="002F361F"/>
    <w:rsid w:val="003035CD"/>
    <w:rsid w:val="00326A2F"/>
    <w:rsid w:val="00353CB9"/>
    <w:rsid w:val="00363CCC"/>
    <w:rsid w:val="00381560"/>
    <w:rsid w:val="003C0D60"/>
    <w:rsid w:val="003D7289"/>
    <w:rsid w:val="003E55E2"/>
    <w:rsid w:val="003E5C3F"/>
    <w:rsid w:val="0042333D"/>
    <w:rsid w:val="00477B5D"/>
    <w:rsid w:val="00496DA7"/>
    <w:rsid w:val="004A3345"/>
    <w:rsid w:val="004A472A"/>
    <w:rsid w:val="004F76B4"/>
    <w:rsid w:val="005A71EB"/>
    <w:rsid w:val="005E1559"/>
    <w:rsid w:val="00640338"/>
    <w:rsid w:val="006B152B"/>
    <w:rsid w:val="006E2B6A"/>
    <w:rsid w:val="006E64D0"/>
    <w:rsid w:val="0076016B"/>
    <w:rsid w:val="00763862"/>
    <w:rsid w:val="00765CA3"/>
    <w:rsid w:val="00774DF5"/>
    <w:rsid w:val="007962AE"/>
    <w:rsid w:val="007B4E73"/>
    <w:rsid w:val="007D14E5"/>
    <w:rsid w:val="007E656D"/>
    <w:rsid w:val="007E6DCD"/>
    <w:rsid w:val="008007BF"/>
    <w:rsid w:val="00821E2E"/>
    <w:rsid w:val="00861976"/>
    <w:rsid w:val="00886EF4"/>
    <w:rsid w:val="00893CAA"/>
    <w:rsid w:val="008A2CF2"/>
    <w:rsid w:val="008E353C"/>
    <w:rsid w:val="008F343D"/>
    <w:rsid w:val="008F3627"/>
    <w:rsid w:val="009009D8"/>
    <w:rsid w:val="00907E98"/>
    <w:rsid w:val="009B106A"/>
    <w:rsid w:val="009D0F4F"/>
    <w:rsid w:val="00A05635"/>
    <w:rsid w:val="00A062E6"/>
    <w:rsid w:val="00A11D79"/>
    <w:rsid w:val="00A26B5D"/>
    <w:rsid w:val="00A3798A"/>
    <w:rsid w:val="00A42CDE"/>
    <w:rsid w:val="00A47A59"/>
    <w:rsid w:val="00A802ED"/>
    <w:rsid w:val="00AC5B08"/>
    <w:rsid w:val="00AC61A0"/>
    <w:rsid w:val="00B052AF"/>
    <w:rsid w:val="00B11953"/>
    <w:rsid w:val="00B2630E"/>
    <w:rsid w:val="00B30760"/>
    <w:rsid w:val="00B65FA9"/>
    <w:rsid w:val="00B678EA"/>
    <w:rsid w:val="00B81F5F"/>
    <w:rsid w:val="00BA6CA9"/>
    <w:rsid w:val="00BB0A33"/>
    <w:rsid w:val="00BC10B9"/>
    <w:rsid w:val="00BC11BC"/>
    <w:rsid w:val="00BC32CC"/>
    <w:rsid w:val="00BC3F34"/>
    <w:rsid w:val="00C07C7A"/>
    <w:rsid w:val="00C139B9"/>
    <w:rsid w:val="00C3478A"/>
    <w:rsid w:val="00C83BA2"/>
    <w:rsid w:val="00CE55A0"/>
    <w:rsid w:val="00D24821"/>
    <w:rsid w:val="00D26FAB"/>
    <w:rsid w:val="00D90298"/>
    <w:rsid w:val="00D974C3"/>
    <w:rsid w:val="00DB4AEA"/>
    <w:rsid w:val="00DE0532"/>
    <w:rsid w:val="00E065A5"/>
    <w:rsid w:val="00E478A4"/>
    <w:rsid w:val="00E51EE7"/>
    <w:rsid w:val="00E62E83"/>
    <w:rsid w:val="00E90EBE"/>
    <w:rsid w:val="00E960DE"/>
    <w:rsid w:val="00E9777B"/>
    <w:rsid w:val="00EC6ACB"/>
    <w:rsid w:val="00EE5ED5"/>
    <w:rsid w:val="00EE5FF7"/>
    <w:rsid w:val="00EF21D4"/>
    <w:rsid w:val="00F37BEC"/>
    <w:rsid w:val="00F46C81"/>
    <w:rsid w:val="00F61ABF"/>
    <w:rsid w:val="00F63668"/>
    <w:rsid w:val="00F64D21"/>
    <w:rsid w:val="00F67473"/>
    <w:rsid w:val="00FC6CAC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0E93C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F64D2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FB3D-6B4F-4074-94AA-72AAC98A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4415</Words>
  <Characters>26494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18</cp:revision>
  <cp:lastPrinted>2024-01-02T07:36:00Z</cp:lastPrinted>
  <dcterms:created xsi:type="dcterms:W3CDTF">2023-12-15T06:52:00Z</dcterms:created>
  <dcterms:modified xsi:type="dcterms:W3CDTF">2024-02-06T13:19:00Z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