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:rsidR="00C45046" w:rsidRPr="0083234A" w:rsidRDefault="00C45046" w:rsidP="00C45046">
      <w:pPr>
        <w:ind w:left="504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>
        <w:rPr>
          <w:rFonts w:ascii="Verdana" w:hAnsi="Verdana" w:cs="Verdana"/>
          <w:sz w:val="20"/>
          <w:szCs w:val="20"/>
        </w:rPr>
        <w:t>4</w:t>
      </w:r>
      <w:r w:rsidRPr="0083234A">
        <w:rPr>
          <w:rFonts w:ascii="Verdana" w:hAnsi="Verdana" w:cs="Verdana"/>
          <w:sz w:val="20"/>
          <w:szCs w:val="20"/>
        </w:rPr>
        <w:t xml:space="preserve"> roku w dziedzinie ochrony środowiska</w:t>
      </w:r>
      <w:r>
        <w:rPr>
          <w:rFonts w:ascii="Verdana" w:hAnsi="Verdana" w:cs="Verdana"/>
          <w:sz w:val="20"/>
          <w:szCs w:val="20"/>
        </w:rPr>
        <w:br/>
      </w:r>
      <w:r w:rsidRPr="0083234A">
        <w:rPr>
          <w:rFonts w:ascii="Verdana" w:hAnsi="Verdana" w:cs="Verdana"/>
          <w:sz w:val="20"/>
          <w:szCs w:val="20"/>
        </w:rPr>
        <w:t xml:space="preserve"> i przyrody pn. „Pszczoła w Powiecie Wielickim”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6. Zleceniobiorca zobowiązany jest do wypełnienia i załączenia oświadczenia o podatku od towarów i usług (VAT), stanowiącego </w:t>
      </w:r>
      <w:r w:rsidRPr="005C042A">
        <w:rPr>
          <w:rFonts w:ascii="Verdana" w:hAnsi="Verdana" w:cs="Verdana"/>
          <w:color w:val="0000FF"/>
          <w:sz w:val="20"/>
          <w:szCs w:val="20"/>
        </w:rPr>
        <w:t xml:space="preserve">załącznik nr </w:t>
      </w:r>
      <w:r w:rsidR="005C042A" w:rsidRPr="005C042A">
        <w:rPr>
          <w:rFonts w:ascii="Verdana" w:hAnsi="Verdana" w:cs="Verdana"/>
          <w:color w:val="0000FF"/>
          <w:sz w:val="20"/>
          <w:szCs w:val="20"/>
        </w:rPr>
        <w:t>6</w:t>
      </w:r>
      <w:r w:rsidRPr="005C042A">
        <w:rPr>
          <w:rFonts w:ascii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lastRenderedPageBreak/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Pr="007C1F10" w:rsidRDefault="00B65FA9">
      <w:pPr>
        <w:spacing w:line="276" w:lineRule="auto"/>
        <w:ind w:left="284" w:hanging="284"/>
        <w:jc w:val="both"/>
        <w:rPr>
          <w:strike/>
        </w:rPr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 w:rsidRPr="007C1F10">
        <w:rPr>
          <w:rFonts w:ascii="Verdana" w:hAnsi="Verdana" w:cs="Verdana"/>
          <w:i/>
          <w:strike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Pr="00097689" w:rsidRDefault="00B65FA9">
      <w:pPr>
        <w:spacing w:line="276" w:lineRule="auto"/>
        <w:ind w:left="284"/>
        <w:jc w:val="both"/>
      </w:pPr>
      <w:r w:rsidRPr="00097689">
        <w:rPr>
          <w:rFonts w:ascii="Verdana" w:hAnsi="Verdana" w:cs="Verdana"/>
          <w:sz w:val="20"/>
          <w:szCs w:val="20"/>
        </w:rPr>
        <w:t>z tego (</w:t>
      </w:r>
      <w:r w:rsidRPr="00097689"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 w:rsidRPr="00097689">
        <w:rPr>
          <w:rFonts w:ascii="Verdana" w:hAnsi="Verdana" w:cs="Verdana"/>
          <w:sz w:val="20"/>
          <w:szCs w:val="20"/>
        </w:rPr>
        <w:t xml:space="preserve">: </w:t>
      </w:r>
    </w:p>
    <w:p w:rsidR="00FC6CAC" w:rsidRPr="00097689" w:rsidRDefault="00B65FA9" w:rsidP="00EF21D4">
      <w:pPr>
        <w:spacing w:line="276" w:lineRule="auto"/>
        <w:ind w:left="284" w:firstLine="424"/>
        <w:jc w:val="both"/>
      </w:pPr>
      <w:r w:rsidRPr="00097689"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Pr="00097689" w:rsidRDefault="00B65FA9" w:rsidP="00EF21D4">
      <w:pPr>
        <w:spacing w:line="276" w:lineRule="auto"/>
        <w:ind w:left="284" w:firstLine="424"/>
        <w:jc w:val="both"/>
      </w:pPr>
      <w:r w:rsidRPr="00097689">
        <w:rPr>
          <w:rFonts w:ascii="Verdana" w:hAnsi="Verdana" w:cs="Verdana"/>
          <w:color w:val="0000FF"/>
          <w:sz w:val="20"/>
          <w:szCs w:val="20"/>
        </w:rPr>
        <w:t xml:space="preserve">2) </w:t>
      </w:r>
      <w:r w:rsidRPr="00097689">
        <w:rPr>
          <w:rFonts w:ascii="Verdana" w:hAnsi="Verdana" w:cs="Verdana"/>
          <w:sz w:val="20"/>
          <w:szCs w:val="20"/>
        </w:rPr>
        <w:t>w …………. r. ……………</w:t>
      </w:r>
      <w:r w:rsidR="00EF21D4" w:rsidRPr="00097689">
        <w:rPr>
          <w:rFonts w:ascii="Verdana" w:hAnsi="Verdana" w:cs="Verdana"/>
          <w:sz w:val="20"/>
          <w:szCs w:val="20"/>
        </w:rPr>
        <w:t>……………………… (słownie) ………………………….</w:t>
      </w:r>
      <w:r w:rsidRPr="00097689"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</w:t>
      </w:r>
      <w:r w:rsidR="00097689">
        <w:rPr>
          <w:rFonts w:ascii="Verdana" w:hAnsi="Verdana" w:cs="Verdana"/>
          <w:sz w:val="20"/>
          <w:szCs w:val="20"/>
        </w:rPr>
        <w:t>anowień, o których mowa w ust. 5</w:t>
      </w:r>
      <w:r>
        <w:rPr>
          <w:rFonts w:ascii="Verdana" w:hAnsi="Verdana" w:cs="Verdana"/>
          <w:sz w:val="20"/>
          <w:szCs w:val="20"/>
        </w:rPr>
        <w:t>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lastRenderedPageBreak/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>Naruszenie postanowienia, o którym mowa w ust. 1, uważa się za pobranie części dotacji</w:t>
      </w:r>
      <w:r w:rsidR="00097689">
        <w:rPr>
          <w:rFonts w:ascii="Verdana" w:hAnsi="Verdana" w:cs="Verdana"/>
          <w:sz w:val="20"/>
          <w:szCs w:val="20"/>
        </w:rPr>
        <w:t xml:space="preserve"> w nadmiernej wysokości i rodzić</w:t>
      </w:r>
      <w:r w:rsidR="00B65FA9" w:rsidRPr="00A42CDE">
        <w:rPr>
          <w:rFonts w:ascii="Verdana" w:hAnsi="Verdana" w:cs="Verdana"/>
          <w:sz w:val="20"/>
          <w:szCs w:val="20"/>
        </w:rPr>
        <w:t xml:space="preserve">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</w:t>
      </w:r>
      <w:r w:rsidR="00097689">
        <w:rPr>
          <w:rFonts w:ascii="Verdana" w:hAnsi="Verdana" w:cs="Verdana"/>
          <w:color w:val="3333FF"/>
          <w:sz w:val="20"/>
          <w:szCs w:val="20"/>
        </w:rPr>
        <w:t xml:space="preserve">3 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097689">
        <w:rPr>
          <w:rFonts w:ascii="Verdana" w:hAnsi="Verdana" w:cs="Verdana"/>
          <w:color w:val="3333FF"/>
          <w:sz w:val="20"/>
          <w:szCs w:val="20"/>
        </w:rPr>
        <w:t>120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 ze zm</w:t>
      </w:r>
      <w:r w:rsidR="00097689">
        <w:rPr>
          <w:rFonts w:ascii="Verdana" w:hAnsi="Verdana" w:cs="Verdana"/>
          <w:color w:val="3333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03B20" w:rsidRDefault="00B65FA9" w:rsidP="00003B20">
      <w:pPr>
        <w:tabs>
          <w:tab w:val="left" w:pos="540"/>
        </w:tabs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:rsidR="00F32D78" w:rsidRPr="000D6485" w:rsidRDefault="00B65FA9" w:rsidP="000D6485">
      <w:pPr>
        <w:tabs>
          <w:tab w:val="left" w:pos="540"/>
        </w:tabs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2. </w:t>
      </w:r>
      <w:r w:rsidR="00F93D50" w:rsidRPr="000D6485">
        <w:rPr>
          <w:rFonts w:ascii="Verdana" w:hAnsi="Verdana" w:cs="Verdana"/>
          <w:color w:val="0000FF"/>
          <w:sz w:val="20"/>
          <w:szCs w:val="20"/>
        </w:rPr>
        <w:t>Z</w:t>
      </w:r>
      <w:r w:rsidR="00562D2E">
        <w:rPr>
          <w:rFonts w:ascii="Verdana" w:hAnsi="Verdana" w:cs="Verdana"/>
          <w:color w:val="0000FF"/>
          <w:sz w:val="20"/>
          <w:szCs w:val="20"/>
        </w:rPr>
        <w:t xml:space="preserve">leceniobiorca </w:t>
      </w:r>
      <w:r w:rsidR="000D6485" w:rsidRPr="000D6485">
        <w:rPr>
          <w:rFonts w:ascii="Verdana" w:hAnsi="Verdana" w:cs="Verdana"/>
          <w:color w:val="0000FF"/>
          <w:sz w:val="20"/>
          <w:szCs w:val="20"/>
        </w:rPr>
        <w:t xml:space="preserve">zobowiązany </w:t>
      </w:r>
      <w:r w:rsidR="00003B20" w:rsidRPr="000D6485">
        <w:rPr>
          <w:rFonts w:ascii="Verdana" w:hAnsi="Verdana" w:cs="Verdana"/>
          <w:color w:val="0000FF"/>
          <w:sz w:val="20"/>
          <w:szCs w:val="20"/>
        </w:rPr>
        <w:t xml:space="preserve">jest przed rozpoczęciem realizacji zaplanowanych </w:t>
      </w:r>
      <w:r w:rsidR="00003B20" w:rsidRPr="00D43DAF">
        <w:rPr>
          <w:rFonts w:ascii="Verdana" w:hAnsi="Verdana" w:cs="Verdana"/>
          <w:strike/>
          <w:color w:val="0000FF"/>
          <w:sz w:val="20"/>
          <w:szCs w:val="20"/>
        </w:rPr>
        <w:t>impre</w:t>
      </w:r>
      <w:r w:rsidR="000D6485" w:rsidRPr="00D43DAF">
        <w:rPr>
          <w:rFonts w:ascii="Verdana" w:hAnsi="Verdana" w:cs="Verdana"/>
          <w:strike/>
          <w:color w:val="0000FF"/>
          <w:sz w:val="20"/>
          <w:szCs w:val="20"/>
        </w:rPr>
        <w:t>z/ turniejów</w:t>
      </w:r>
      <w:r w:rsidR="00D43DAF">
        <w:rPr>
          <w:rFonts w:ascii="Verdana" w:hAnsi="Verdana" w:cs="Verdana"/>
          <w:color w:val="0000FF"/>
          <w:sz w:val="20"/>
          <w:szCs w:val="20"/>
        </w:rPr>
        <w:t>/działań</w:t>
      </w:r>
      <w:r w:rsidR="000D6485" w:rsidRPr="000D6485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003B20" w:rsidRPr="000D6485">
        <w:rPr>
          <w:rFonts w:ascii="Verdana" w:hAnsi="Verdana" w:cs="Verdana"/>
          <w:color w:val="0000FF"/>
          <w:sz w:val="20"/>
          <w:szCs w:val="20"/>
        </w:rPr>
        <w:t xml:space="preserve">do </w:t>
      </w:r>
      <w:r w:rsidR="00003B20" w:rsidRPr="000D6485">
        <w:rPr>
          <w:rFonts w:ascii="Verdana" w:hAnsi="Verdana"/>
          <w:color w:val="0000FF"/>
          <w:sz w:val="20"/>
          <w:szCs w:val="20"/>
        </w:rPr>
        <w:t xml:space="preserve">dostarczenia do Starostwa Powiatowego zaproszeń do udziału </w:t>
      </w:r>
      <w:r w:rsidR="00D43DAF">
        <w:rPr>
          <w:rFonts w:ascii="Verdana" w:hAnsi="Verdana"/>
          <w:color w:val="0000FF"/>
          <w:sz w:val="20"/>
          <w:szCs w:val="20"/>
        </w:rPr>
        <w:br/>
      </w:r>
      <w:r w:rsidR="00003B20" w:rsidRPr="000D6485">
        <w:rPr>
          <w:rFonts w:ascii="Verdana" w:hAnsi="Verdana"/>
          <w:color w:val="0000FF"/>
          <w:sz w:val="20"/>
          <w:szCs w:val="20"/>
        </w:rPr>
        <w:t>w zaplanowanym zadaniu (imprezie) dla członków Zarządu Powiatu Wielickiego</w:t>
      </w:r>
      <w:r w:rsidR="00863B97">
        <w:rPr>
          <w:rFonts w:ascii="Verdana" w:hAnsi="Verdana"/>
          <w:color w:val="0000FF"/>
          <w:sz w:val="20"/>
          <w:szCs w:val="20"/>
        </w:rPr>
        <w:t xml:space="preserve">, </w:t>
      </w:r>
      <w:r w:rsidR="00863B97" w:rsidRPr="00863B97">
        <w:rPr>
          <w:rFonts w:ascii="Verdana" w:hAnsi="Verdana" w:cs="Verdana"/>
          <w:bCs/>
          <w:color w:val="0000FF"/>
          <w:sz w:val="20"/>
          <w:szCs w:val="20"/>
        </w:rPr>
        <w:t>umieścić informację o realizacji zadania z dofinansowaniem ze środków Powiatu Wielickiego na stronie internetowej własnej i Powiatu Wielickiego</w:t>
      </w:r>
      <w:r w:rsidR="000D6485" w:rsidRPr="00863B97">
        <w:rPr>
          <w:rFonts w:ascii="Verdana" w:hAnsi="Verdana"/>
          <w:color w:val="0000FF"/>
          <w:sz w:val="20"/>
          <w:szCs w:val="20"/>
        </w:rPr>
        <w:t xml:space="preserve"> </w:t>
      </w:r>
      <w:r w:rsidR="000D6485" w:rsidRPr="000D6485">
        <w:rPr>
          <w:rFonts w:ascii="Verdana" w:hAnsi="Verdana"/>
          <w:color w:val="0000FF"/>
          <w:sz w:val="20"/>
          <w:szCs w:val="20"/>
        </w:rPr>
        <w:t>o</w:t>
      </w:r>
      <w:r w:rsidR="00F32D78" w:rsidRPr="000D6485">
        <w:rPr>
          <w:rFonts w:ascii="Verdana" w:hAnsi="Verdana" w:cs="Verdana"/>
          <w:bCs/>
          <w:color w:val="0000FF"/>
          <w:sz w:val="20"/>
          <w:szCs w:val="20"/>
        </w:rPr>
        <w:t xml:space="preserve">raz </w:t>
      </w:r>
      <w:r w:rsidR="000D6485" w:rsidRPr="000D6485">
        <w:rPr>
          <w:rFonts w:ascii="Verdana" w:hAnsi="Verdana" w:cs="Verdana"/>
          <w:bCs/>
          <w:color w:val="0000FF"/>
          <w:sz w:val="20"/>
          <w:szCs w:val="20"/>
        </w:rPr>
        <w:t xml:space="preserve">dodatkowo </w:t>
      </w:r>
      <w:r w:rsidR="00003B20" w:rsidRPr="000D6485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</w:t>
      </w:r>
      <w:r w:rsidR="00003B20" w:rsidRPr="0044148C">
        <w:rPr>
          <w:rFonts w:ascii="Verdana" w:hAnsi="Verdana" w:cs="Verdana"/>
          <w:bCs/>
          <w:color w:val="0000FF"/>
          <w:sz w:val="20"/>
          <w:szCs w:val="20"/>
        </w:rPr>
        <w:t>o</w:t>
      </w:r>
      <w:r w:rsidR="000D6485">
        <w:rPr>
          <w:rStyle w:val="Odwoanieprzypisudolnego"/>
          <w:rFonts w:ascii="Verdana" w:hAnsi="Verdana" w:cs="Verdana"/>
          <w:bCs/>
          <w:color w:val="0000FF"/>
          <w:sz w:val="20"/>
          <w:szCs w:val="20"/>
        </w:rPr>
        <w:footnoteReference w:id="10"/>
      </w:r>
      <w:r w:rsidR="000D6485">
        <w:rPr>
          <w:rFonts w:ascii="Verdana" w:hAnsi="Verdana" w:cs="Verdana"/>
          <w:bCs/>
          <w:color w:val="0000FF"/>
          <w:sz w:val="20"/>
          <w:szCs w:val="20"/>
        </w:rPr>
        <w:t>.</w:t>
      </w:r>
    </w:p>
    <w:p w:rsidR="00FC6CAC" w:rsidRDefault="00F93D50" w:rsidP="00F32D78">
      <w:pPr>
        <w:tabs>
          <w:tab w:val="left" w:pos="54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3. </w:t>
      </w:r>
      <w:r w:rsidR="00B65FA9">
        <w:rPr>
          <w:rFonts w:ascii="Verdana" w:hAnsi="Verdana" w:cs="Verdana"/>
          <w:sz w:val="20"/>
          <w:szCs w:val="20"/>
        </w:rPr>
        <w:t>Logo oraz treść wymaganych informacji Zleceniodawca przekazuje Zleceniobiorcy</w:t>
      </w:r>
      <w:r w:rsidR="00B65FA9">
        <w:rPr>
          <w:rStyle w:val="Odwoanieprzypisudolnego"/>
          <w:rFonts w:ascii="Verdana" w:hAnsi="Verdana" w:cs="Verdana"/>
          <w:sz w:val="20"/>
          <w:szCs w:val="20"/>
        </w:rPr>
        <w:footnoteReference w:id="11"/>
      </w:r>
      <w:r w:rsidR="00B65FA9">
        <w:rPr>
          <w:rFonts w:ascii="Verdana" w:hAnsi="Verdana" w:cs="Verdana"/>
          <w:sz w:val="20"/>
          <w:szCs w:val="20"/>
          <w:vertAlign w:val="superscript"/>
        </w:rPr>
        <w:t>)</w:t>
      </w:r>
      <w:r w:rsidR="00B65FA9">
        <w:rPr>
          <w:rFonts w:ascii="Verdana" w:hAnsi="Verdana" w:cs="Verdana"/>
          <w:sz w:val="20"/>
          <w:szCs w:val="20"/>
        </w:rPr>
        <w:t>*.</w:t>
      </w:r>
    </w:p>
    <w:p w:rsidR="00FC6CAC" w:rsidRDefault="00F93D50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</w:t>
      </w:r>
      <w:r w:rsidR="00B65FA9">
        <w:rPr>
          <w:rFonts w:ascii="Verdana" w:hAnsi="Verdana" w:cs="Verdana"/>
          <w:sz w:val="20"/>
          <w:szCs w:val="20"/>
        </w:rPr>
        <w:t>. Zleceniobiorca upoważnia Zleceniodawcę do rozpowszechniania w dowolnej formie, w prasie, radiu, telewizji, Internecie oraz innych publikacjach, nazwy oraz adresu 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 w:rsidR="00B65FA9"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F93D50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B65FA9">
        <w:rPr>
          <w:rFonts w:ascii="Verdana" w:hAnsi="Verdana" w:cs="Verdana"/>
          <w:sz w:val="20"/>
          <w:szCs w:val="20"/>
        </w:rPr>
        <w:t xml:space="preserve">. Zleceniobiorca jest zobowiązany informować na bieżąco, jednak nie później niż </w:t>
      </w:r>
      <w:r w:rsidR="00B65FA9"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</w:t>
      </w:r>
      <w:r w:rsidR="00D43DAF">
        <w:rPr>
          <w:rFonts w:ascii="Verdana" w:hAnsi="Verdana" w:cs="Verdana"/>
          <w:sz w:val="20"/>
          <w:szCs w:val="20"/>
        </w:rPr>
        <w:t xml:space="preserve"> </w:t>
      </w:r>
      <w:r w:rsidR="00D43DAF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Zleceniobiorca jest zobowiązany w terminie nie dłuższym niż 14 dni od dnia otrzymania wniosków i zaleceń, o których mowa w ust. 5, do ich wykonania i powiadomienia </w:t>
      </w:r>
      <w:r w:rsidR="00D43DAF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lastRenderedPageBreak/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</w:t>
      </w:r>
      <w:r w:rsidRPr="00D43DAF">
        <w:rPr>
          <w:rFonts w:ascii="Verdana" w:hAnsi="Verdana" w:cs="Verdana"/>
          <w:sz w:val="20"/>
          <w:szCs w:val="20"/>
        </w:rPr>
        <w:t xml:space="preserve">częściowego </w:t>
      </w:r>
      <w:r>
        <w:rPr>
          <w:rFonts w:ascii="Verdana" w:hAnsi="Verdana" w:cs="Verdana"/>
          <w:sz w:val="20"/>
          <w:szCs w:val="20"/>
        </w:rPr>
        <w:br/>
        <w:t xml:space="preserve">z wykonywania zadania publicznego według wzoru </w:t>
      </w:r>
      <w:r w:rsidR="00D43DAF">
        <w:rPr>
          <w:rFonts w:ascii="Verdana" w:hAnsi="Verdana" w:cs="Verdana"/>
          <w:sz w:val="20"/>
          <w:szCs w:val="20"/>
        </w:rPr>
        <w:t xml:space="preserve">określonego w </w:t>
      </w:r>
      <w:r>
        <w:rPr>
          <w:rFonts w:ascii="Verdana" w:hAnsi="Verdana" w:cs="Verdana"/>
          <w:sz w:val="20"/>
          <w:szCs w:val="20"/>
        </w:rPr>
        <w:t>załącznik</w:t>
      </w:r>
      <w:r w:rsidR="00D43DAF"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 nr </w:t>
      </w:r>
      <w:r w:rsidR="00D43DAF">
        <w:rPr>
          <w:rFonts w:ascii="Verdana" w:hAnsi="Verdana" w:cs="Verdana"/>
          <w:sz w:val="20"/>
          <w:szCs w:val="20"/>
        </w:rPr>
        <w:t xml:space="preserve">3 do Regulaminu konkursu </w:t>
      </w:r>
      <w:r>
        <w:rPr>
          <w:rFonts w:ascii="Verdana" w:hAnsi="Verdana" w:cs="Verdana"/>
          <w:sz w:val="20"/>
          <w:szCs w:val="20"/>
        </w:rPr>
        <w:t xml:space="preserve"> </w:t>
      </w:r>
      <w:r w:rsidR="00D43DAF">
        <w:rPr>
          <w:rFonts w:ascii="Verdana" w:hAnsi="Verdana" w:cs="Verdana"/>
          <w:sz w:val="20"/>
          <w:szCs w:val="20"/>
        </w:rPr>
        <w:t xml:space="preserve">zgodnie z wzorem </w:t>
      </w:r>
      <w:r>
        <w:rPr>
          <w:rFonts w:ascii="Verdana" w:hAnsi="Verdana" w:cs="Verdana"/>
          <w:sz w:val="20"/>
          <w:szCs w:val="20"/>
        </w:rPr>
        <w:t>do rozporządzenia Przewodniczącego Komitetu do spraw Pożytku Publicznego z dnia 24 października 2018 r. w sprawie wzorów ofert i ramowych wzorów umów dotyczących realizacji zadań publicznych oraz wzorów sprawozdań z wykonania tych zadań (Dz. U. z 2018 poz. 2057)*</w:t>
      </w:r>
      <w:r w:rsidR="00D43DAF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Pr="00D43DAF">
        <w:rPr>
          <w:rFonts w:ascii="Verdana" w:hAnsi="Verdana" w:cs="Verdana"/>
          <w:b/>
          <w:sz w:val="20"/>
          <w:szCs w:val="20"/>
        </w:rPr>
        <w:t xml:space="preserve">Zleceniobiorca jest zobowiązany do dostarczenia sprawozdania w terminie </w:t>
      </w:r>
      <w:r w:rsidR="002B401E">
        <w:rPr>
          <w:rFonts w:ascii="Verdana" w:hAnsi="Verdana" w:cs="Verdana"/>
          <w:b/>
          <w:sz w:val="20"/>
          <w:szCs w:val="20"/>
        </w:rPr>
        <w:t xml:space="preserve">30 dni od </w:t>
      </w:r>
      <w:r w:rsidR="00741EAF">
        <w:rPr>
          <w:rFonts w:ascii="Verdana" w:hAnsi="Verdana" w:cs="Verdana"/>
          <w:b/>
          <w:sz w:val="20"/>
          <w:szCs w:val="20"/>
        </w:rPr>
        <w:t>zakończania</w:t>
      </w:r>
      <w:r w:rsidR="002B401E">
        <w:rPr>
          <w:rFonts w:ascii="Verdana" w:hAnsi="Verdana" w:cs="Verdana"/>
          <w:b/>
          <w:sz w:val="20"/>
          <w:szCs w:val="20"/>
        </w:rPr>
        <w:t xml:space="preserve"> realizacji zadania</w:t>
      </w:r>
      <w:r w:rsidR="00741EAF">
        <w:rPr>
          <w:rFonts w:ascii="Verdana" w:hAnsi="Verdana" w:cs="Verdana"/>
          <w:b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3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</w:t>
            </w:r>
            <w:r w:rsidR="00D43DAF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ust. 1 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lastRenderedPageBreak/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Pr="00D43DAF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D43DAF" w:rsidRDefault="00D43DAF" w:rsidP="00D43DAF">
      <w:pPr>
        <w:tabs>
          <w:tab w:val="left" w:pos="1080"/>
        </w:tabs>
        <w:suppressAutoHyphens w:val="0"/>
        <w:ind w:left="1080"/>
        <w:jc w:val="both"/>
      </w:pP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aneksu do umowy,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</w:t>
      </w:r>
      <w:r w:rsidR="002B401E">
        <w:rPr>
          <w:rFonts w:ascii="Verdana" w:hAnsi="Verdana" w:cs="Verdana"/>
          <w:sz w:val="20"/>
          <w:szCs w:val="20"/>
        </w:rPr>
        <w:t xml:space="preserve"> i </w:t>
      </w:r>
      <w:r w:rsidR="009D0F4F">
        <w:rPr>
          <w:rFonts w:ascii="Verdana" w:hAnsi="Verdana" w:cs="Verdana"/>
          <w:sz w:val="20"/>
          <w:szCs w:val="20"/>
        </w:rPr>
        <w:t>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przypadku niezłożenia sprawozdań, o których mowa w ust. 2</w:t>
      </w:r>
      <w:r w:rsidR="002B401E">
        <w:rPr>
          <w:rFonts w:ascii="Verdana" w:hAnsi="Verdana" w:cs="Verdana"/>
          <w:sz w:val="20"/>
          <w:szCs w:val="20"/>
        </w:rPr>
        <w:t xml:space="preserve"> i </w:t>
      </w:r>
      <w:r>
        <w:rPr>
          <w:rFonts w:ascii="Verdana" w:hAnsi="Verdana" w:cs="Verdana"/>
          <w:sz w:val="20"/>
          <w:szCs w:val="20"/>
        </w:rPr>
        <w:t xml:space="preserve">5 w terminie, Zleceniodawca wzywa pisemnie Zleceniobiorcę do ich złożenia w terminie 7 dni od dnia otrzymania wezwania. </w:t>
      </w:r>
    </w:p>
    <w:p w:rsidR="00FC6CAC" w:rsidRPr="003C65DF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  <w:rPr>
          <w:color w:val="0000FF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</w:t>
      </w:r>
      <w:r w:rsidR="00741EAF">
        <w:rPr>
          <w:rFonts w:ascii="Verdana" w:hAnsi="Verdana" w:cs="Verdana"/>
          <w:sz w:val="20"/>
          <w:szCs w:val="20"/>
        </w:rPr>
        <w:t>ezwania, o którym mowa w ust. 13</w:t>
      </w:r>
      <w:r>
        <w:rPr>
          <w:rFonts w:ascii="Verdana" w:hAnsi="Verdana" w:cs="Verdana"/>
          <w:sz w:val="20"/>
          <w:szCs w:val="20"/>
        </w:rPr>
        <w:t xml:space="preserve">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 xml:space="preserve">w ustawie z dnia 27 sierpnia 2009 r. o finansach publicznych </w:t>
      </w:r>
      <w:r w:rsidRPr="003C65D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C65D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C65DF">
        <w:rPr>
          <w:rFonts w:ascii="Verdana" w:hAnsi="Verdana" w:cs="Verdana"/>
          <w:color w:val="0000FF"/>
          <w:sz w:val="20"/>
          <w:szCs w:val="20"/>
        </w:rPr>
        <w:t xml:space="preserve">. Dz. U. z </w:t>
      </w:r>
      <w:r w:rsidR="002E7AB0" w:rsidRPr="003C65DF">
        <w:rPr>
          <w:rFonts w:ascii="Verdana" w:hAnsi="Verdana" w:cs="Verdana"/>
          <w:color w:val="0000FF"/>
          <w:sz w:val="20"/>
          <w:szCs w:val="20"/>
        </w:rPr>
        <w:t>202</w:t>
      </w:r>
      <w:r w:rsidR="00741EAF" w:rsidRPr="003C65DF">
        <w:rPr>
          <w:rFonts w:ascii="Verdana" w:hAnsi="Verdana" w:cs="Verdana"/>
          <w:color w:val="0000FF"/>
          <w:sz w:val="20"/>
          <w:szCs w:val="20"/>
        </w:rPr>
        <w:t>3</w:t>
      </w:r>
      <w:r w:rsidRPr="003C65D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741EAF" w:rsidRPr="003C65DF">
        <w:rPr>
          <w:rFonts w:ascii="Verdana" w:hAnsi="Verdana" w:cs="Verdana"/>
          <w:color w:val="0000FF"/>
          <w:sz w:val="20"/>
          <w:szCs w:val="20"/>
        </w:rPr>
        <w:t>1270</w:t>
      </w:r>
      <w:r w:rsidR="002E7AB0" w:rsidRPr="003C65DF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3C65DF">
        <w:rPr>
          <w:rFonts w:ascii="Verdana" w:hAnsi="Verdana" w:cs="Verdana"/>
          <w:color w:val="0000FF"/>
          <w:sz w:val="20"/>
          <w:szCs w:val="20"/>
        </w:rPr>
        <w:t>).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2, </w:t>
      </w:r>
      <w:r w:rsidR="003C65DF">
        <w:rPr>
          <w:rFonts w:ascii="Verdana" w:hAnsi="Verdana" w:cs="Verdana"/>
          <w:sz w:val="20"/>
          <w:szCs w:val="20"/>
        </w:rPr>
        <w:t>5 lub ust. 13</w:t>
      </w:r>
      <w:r>
        <w:rPr>
          <w:rFonts w:ascii="Verdana" w:hAnsi="Verdana" w:cs="Verdana"/>
          <w:sz w:val="20"/>
          <w:szCs w:val="20"/>
        </w:rPr>
        <w:t>, może być podstawą do natychmiastowego rozwiązania umowy przez Zleceniodawcę.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5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C65DF">
        <w:rPr>
          <w:rFonts w:ascii="Verdana" w:hAnsi="Verdana" w:cs="Verdana"/>
          <w:color w:val="0000FF"/>
          <w:sz w:val="20"/>
          <w:szCs w:val="20"/>
        </w:rPr>
        <w:t>23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3C65DF">
        <w:rPr>
          <w:rFonts w:ascii="Verdana" w:hAnsi="Verdana" w:cs="Verdana"/>
          <w:color w:val="0000FF"/>
          <w:sz w:val="20"/>
          <w:szCs w:val="20"/>
        </w:rPr>
        <w:t>1610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3C65DF">
        <w:rPr>
          <w:rFonts w:ascii="Verdana" w:hAnsi="Verdana" w:cs="Verdana"/>
          <w:color w:val="0000FF"/>
          <w:sz w:val="20"/>
          <w:szCs w:val="20"/>
        </w:rPr>
        <w:t>ze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3C65DF" w:rsidRDefault="003C65DF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>oraz zgodnie z § 1</w:t>
      </w:r>
      <w:r w:rsidR="003C65DF">
        <w:rPr>
          <w:rFonts w:ascii="Verdana" w:hAnsi="Verdana" w:cs="Verdana"/>
          <w:color w:val="0033CC"/>
          <w:sz w:val="20"/>
          <w:szCs w:val="20"/>
        </w:rPr>
        <w:t>0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3C65DF">
        <w:rPr>
          <w:rFonts w:ascii="Verdana" w:hAnsi="Verdana" w:cs="Verdana"/>
          <w:color w:val="0033CC"/>
          <w:sz w:val="20"/>
          <w:szCs w:val="20"/>
        </w:rPr>
        <w:t>konkursu.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</w:t>
      </w:r>
      <w:r>
        <w:rPr>
          <w:rFonts w:ascii="Verdana" w:hAnsi="Verdana" w:cs="Verdana"/>
          <w:sz w:val="20"/>
        </w:rPr>
        <w:lastRenderedPageBreak/>
        <w:t xml:space="preserve">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</w:t>
      </w:r>
      <w:r w:rsidR="003C65DF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 xml:space="preserve">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</w:t>
      </w:r>
      <w:r w:rsidR="003C65DF">
        <w:rPr>
          <w:rFonts w:ascii="Verdana" w:hAnsi="Verdana" w:cs="Verdana"/>
          <w:sz w:val="20"/>
        </w:rPr>
        <w:t xml:space="preserve"> </w:t>
      </w:r>
      <w:r w:rsidR="008E353C">
        <w:rPr>
          <w:rFonts w:ascii="Verdana" w:hAnsi="Verdana" w:cs="Verdana"/>
          <w:sz w:val="20"/>
        </w:rPr>
        <w:t>dalej RODO</w:t>
      </w:r>
      <w:r w:rsidR="003C65DF">
        <w:rPr>
          <w:rFonts w:ascii="Verdana" w:hAnsi="Verdana" w:cs="Verdana"/>
          <w:sz w:val="20"/>
        </w:rPr>
        <w:t xml:space="preserve"> - </w:t>
      </w:r>
      <w:r>
        <w:rPr>
          <w:rFonts w:ascii="Verdana" w:hAnsi="Verdana" w:cs="Verdana"/>
          <w:sz w:val="20"/>
        </w:rPr>
        <w:t xml:space="preserve">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 xml:space="preserve">załącznik nr </w:t>
      </w:r>
      <w:r w:rsidR="003C65DF">
        <w:rPr>
          <w:rFonts w:ascii="Verdana" w:hAnsi="Verdana" w:cs="Verdana"/>
          <w:color w:val="0000FF"/>
          <w:sz w:val="20"/>
        </w:rPr>
        <w:t>5</w:t>
      </w:r>
      <w:r>
        <w:rPr>
          <w:rFonts w:ascii="Verdana" w:hAnsi="Verdana" w:cs="Verdana"/>
          <w:color w:val="0000FF"/>
          <w:sz w:val="20"/>
        </w:rPr>
        <w:t xml:space="preserve">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</w:t>
      </w:r>
      <w:r w:rsidR="003C65DF">
        <w:rPr>
          <w:rFonts w:ascii="Verdana" w:hAnsi="Verdana" w:cs="Verdana"/>
          <w:b w:val="0"/>
          <w:sz w:val="20"/>
          <w:szCs w:val="20"/>
        </w:rPr>
        <w:t xml:space="preserve">biorcy </w:t>
      </w:r>
      <w:r>
        <w:rPr>
          <w:rFonts w:ascii="Verdana" w:hAnsi="Verdana" w:cs="Verdana"/>
          <w:b w:val="0"/>
          <w:sz w:val="20"/>
          <w:szCs w:val="20"/>
        </w:rPr>
        <w:t>nie widnieją w Rejestrze Sprawców Przestępstw Na Tle Seksualnym zamieszonym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:rsidR="002E465F" w:rsidRPr="00DE697E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0000FF"/>
          <w:sz w:val="20"/>
          <w:szCs w:val="20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DE697E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dostępności osobom ze szczególnymi potrzebami, zgodnie z tematyką zadania publicznego, w zakresie określonym w </w:t>
      </w:r>
      <w:r w:rsidRPr="00DE697E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</w:rPr>
        <w:t>art. 6, ust. 1, 2 i 3 ustawy </w:t>
      </w:r>
      <w:r w:rsidRPr="00DE697E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z dnia 19 lipca 2019 r. o zapewnianiu dostępności osobom ze szczególnymi potrzebami </w:t>
      </w:r>
      <w:r w:rsidRPr="00DE697E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(Dz. U. z 202</w:t>
      </w:r>
      <w:r w:rsidR="00DE697E" w:rsidRPr="00DE697E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2</w:t>
      </w:r>
      <w:r w:rsidRPr="00DE697E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r. </w:t>
      </w:r>
      <w:r w:rsidR="00DE697E" w:rsidRPr="00DE697E">
        <w:rPr>
          <w:rFonts w:ascii="Verdana" w:hAnsi="Verdana" w:cs="Times New Roman"/>
          <w:b w:val="0"/>
          <w:i w:val="0"/>
          <w:color w:val="0000FF"/>
          <w:sz w:val="20"/>
          <w:szCs w:val="20"/>
        </w:rPr>
        <w:br/>
      </w:r>
      <w:r w:rsidRPr="00DE697E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poz. </w:t>
      </w:r>
      <w:r w:rsidR="00DE697E" w:rsidRPr="00DE697E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2240</w:t>
      </w:r>
      <w:r w:rsidRPr="00DE697E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).</w:t>
      </w:r>
    </w:p>
    <w:p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DE697E">
        <w:rPr>
          <w:rFonts w:ascii="Verdana" w:hAnsi="Verdana" w:cs="Verdana"/>
          <w:b w:val="0"/>
          <w:i w:val="0"/>
          <w:sz w:val="20"/>
          <w:szCs w:val="20"/>
        </w:rPr>
        <w:t>7</w:t>
      </w:r>
      <w:r w:rsidRPr="00DE697E">
        <w:rPr>
          <w:rFonts w:ascii="Verdana" w:hAnsi="Verdana" w:cs="Times New Roman"/>
          <w:color w:val="222222"/>
          <w:sz w:val="20"/>
          <w:szCs w:val="20"/>
        </w:rPr>
        <w:t xml:space="preserve">. </w:t>
      </w:r>
      <w:r w:rsidRPr="00DE697E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</w:t>
      </w:r>
      <w:r w:rsidR="00DE697E" w:rsidRPr="00DE697E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ww. </w:t>
      </w:r>
      <w:r w:rsidRPr="00DE697E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ustawy z dnia 19 lipca 2019 r. o zapewnianiu dostępności os</w:t>
      </w:r>
      <w:r w:rsidR="00DE697E" w:rsidRPr="00DE697E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obom ze szczególnymi potrzebami</w:t>
      </w:r>
      <w:r w:rsidRPr="00DE697E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.</w:t>
      </w:r>
    </w:p>
    <w:p w:rsidR="002E465F" w:rsidRPr="002E465F" w:rsidRDefault="002E465F" w:rsidP="002E465F"/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Pr="00EF21D4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 xml:space="preserve">o finansach publicznych, ustawy z dnia 29 września 1994 r. o rachunkowości, ustawy z dnia </w:t>
      </w:r>
      <w:r w:rsidR="002E7AB0">
        <w:rPr>
          <w:rFonts w:ascii="Verdana" w:hAnsi="Verdana" w:cs="Verdana"/>
          <w:sz w:val="20"/>
          <w:szCs w:val="20"/>
        </w:rPr>
        <w:t>11 września 2019</w:t>
      </w:r>
      <w:r>
        <w:rPr>
          <w:rFonts w:ascii="Verdana" w:hAnsi="Verdana" w:cs="Verdana"/>
          <w:sz w:val="20"/>
          <w:szCs w:val="20"/>
        </w:rPr>
        <w:t xml:space="preserve"> r.– Prawo zamówień publicznych (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EF21D4">
        <w:rPr>
          <w:rFonts w:ascii="Verdana" w:hAnsi="Verdana" w:cs="Verdana"/>
          <w:color w:val="0000FF"/>
          <w:sz w:val="20"/>
          <w:szCs w:val="20"/>
        </w:rPr>
        <w:t>2</w:t>
      </w:r>
      <w:r w:rsidR="00DE697E">
        <w:rPr>
          <w:rFonts w:ascii="Verdana" w:hAnsi="Verdana" w:cs="Verdana"/>
          <w:color w:val="0000FF"/>
          <w:sz w:val="20"/>
          <w:szCs w:val="20"/>
        </w:rPr>
        <w:t>3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2E7AB0">
        <w:rPr>
          <w:rFonts w:ascii="Verdana" w:hAnsi="Verdana" w:cs="Verdana"/>
          <w:color w:val="0000FF"/>
          <w:sz w:val="20"/>
          <w:szCs w:val="20"/>
        </w:rPr>
        <w:t>1</w:t>
      </w:r>
      <w:r w:rsidR="00DE697E">
        <w:rPr>
          <w:rFonts w:ascii="Verdana" w:hAnsi="Verdana" w:cs="Verdana"/>
          <w:color w:val="0000FF"/>
          <w:sz w:val="20"/>
          <w:szCs w:val="20"/>
        </w:rPr>
        <w:t>605 ze zm.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DE697E">
        <w:rPr>
          <w:rFonts w:ascii="Verdana" w:hAnsi="Verdana" w:cs="Verdana"/>
          <w:color w:val="3333FF"/>
          <w:sz w:val="20"/>
          <w:szCs w:val="20"/>
        </w:rPr>
        <w:t>24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DE697E">
        <w:rPr>
          <w:rFonts w:ascii="Verdana" w:hAnsi="Verdana" w:cs="Verdana"/>
          <w:color w:val="3333FF"/>
          <w:sz w:val="20"/>
          <w:szCs w:val="20"/>
        </w:rPr>
        <w:t>104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DE697E">
        <w:rPr>
          <w:rFonts w:ascii="Verdana" w:hAnsi="Verdana" w:cs="Verdana"/>
          <w:sz w:val="20"/>
          <w:szCs w:val="20"/>
        </w:rPr>
        <w:t>ww</w:t>
      </w:r>
      <w:r w:rsidR="00DE697E" w:rsidRPr="00DE697E">
        <w:rPr>
          <w:rFonts w:ascii="Verdana" w:hAnsi="Verdana" w:cs="Verdana"/>
          <w:sz w:val="20"/>
          <w:szCs w:val="20"/>
        </w:rPr>
        <w:t xml:space="preserve">. </w:t>
      </w:r>
      <w:r w:rsidR="00E9777B" w:rsidRPr="00DE697E">
        <w:rPr>
          <w:rFonts w:ascii="Verdana" w:hAnsi="Verdana"/>
          <w:sz w:val="20"/>
          <w:szCs w:val="20"/>
        </w:rPr>
        <w:t>ustawy z dnia 19 lipca 2019 r. o zapewnianiu dostępności osobom ze szczególnymi potrzebami - w co najmniej minimalnym zakresie o którym mowa w art. 6 ustawy o zapewnieniu dostępności os</w:t>
      </w:r>
      <w:r w:rsidR="00DE697E" w:rsidRPr="00DE697E">
        <w:rPr>
          <w:rFonts w:ascii="Verdana" w:hAnsi="Verdana"/>
          <w:sz w:val="20"/>
          <w:szCs w:val="20"/>
        </w:rPr>
        <w:t xml:space="preserve">obom ze szczególnymi potrzebami. </w:t>
      </w:r>
      <w:r w:rsidR="00E90EBE" w:rsidRPr="00DE697E">
        <w:rPr>
          <w:rFonts w:ascii="Verdana" w:hAnsi="Verdana"/>
          <w:sz w:val="20"/>
          <w:szCs w:val="20"/>
        </w:rPr>
        <w:t>Zapewnienie dostępności w ramach zawartej umowy nas</w:t>
      </w:r>
      <w:r w:rsidR="00DE697E" w:rsidRPr="00DE697E">
        <w:rPr>
          <w:rFonts w:ascii="Verdana" w:hAnsi="Verdana"/>
          <w:sz w:val="20"/>
          <w:szCs w:val="20"/>
        </w:rPr>
        <w:t xml:space="preserve">tępuje, o ile jest to możliwe, </w:t>
      </w:r>
      <w:r w:rsidR="00E90EBE" w:rsidRPr="00DE697E">
        <w:rPr>
          <w:rFonts w:ascii="Verdana" w:hAnsi="Verdana"/>
          <w:sz w:val="20"/>
          <w:szCs w:val="20"/>
        </w:rPr>
        <w:t>z uwzględnieniem uniwersalnego projektowania</w:t>
      </w:r>
      <w:bookmarkStart w:id="4" w:name="_GoBack"/>
      <w:bookmarkEnd w:id="4"/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2E7AB0" w:rsidRDefault="002E7AB0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EF21D4" w:rsidRDefault="00EF21D4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8. Oświadczenie o dochowaniu przepisów ustawy o zapewnieniu dostępności osobom ze szczególnymi potrzebami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E7" w:rsidRDefault="000A03E7">
      <w:r>
        <w:separator/>
      </w:r>
    </w:p>
  </w:endnote>
  <w:endnote w:type="continuationSeparator" w:id="0">
    <w:p w:rsidR="000A03E7" w:rsidRDefault="000A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DE697E">
      <w:rPr>
        <w:noProof/>
      </w:rPr>
      <w:t>11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E7" w:rsidRDefault="000A03E7">
      <w:r>
        <w:separator/>
      </w:r>
    </w:p>
  </w:footnote>
  <w:footnote w:type="continuationSeparator" w:id="0">
    <w:p w:rsidR="000A03E7" w:rsidRDefault="000A03E7">
      <w:r>
        <w:continuationSeparator/>
      </w:r>
    </w:p>
  </w:footnote>
  <w:footnote w:id="1">
    <w:p w:rsidR="00122B6B" w:rsidRPr="002865E0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2865E0">
        <w:rPr>
          <w:rStyle w:val="Odwoanieprzypisudolnego"/>
          <w:rFonts w:ascii="Verdana" w:hAnsi="Verdana"/>
          <w:sz w:val="18"/>
          <w:szCs w:val="18"/>
        </w:rPr>
        <w:footnoteRef/>
      </w:r>
      <w:r w:rsidRPr="002865E0">
        <w:rPr>
          <w:rFonts w:ascii="Verdana" w:hAnsi="Verdana"/>
          <w:sz w:val="18"/>
          <w:szCs w:val="18"/>
        </w:rPr>
        <w:t xml:space="preserve"> </w:t>
      </w:r>
      <w:r w:rsidRPr="002865E0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2865E0">
        <w:rPr>
          <w:rFonts w:ascii="Verdana" w:hAnsi="Verdana" w:cs="Verdana"/>
          <w:sz w:val="18"/>
          <w:szCs w:val="18"/>
        </w:rPr>
        <w:t>cy</w:t>
      </w:r>
      <w:proofErr w:type="spellEnd"/>
      <w:r w:rsidRPr="002865E0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 w:rsidRPr="002865E0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2865E0">
        <w:rPr>
          <w:rFonts w:ascii="Verdana" w:hAnsi="Verdana" w:cs="Verdana"/>
          <w:sz w:val="18"/>
          <w:szCs w:val="18"/>
          <w:vertAlign w:val="superscript"/>
        </w:rPr>
        <w:tab/>
      </w:r>
      <w:r w:rsidRPr="002865E0"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</w:t>
      </w:r>
      <w:r>
        <w:rPr>
          <w:rFonts w:ascii="Verdana" w:hAnsi="Verdana" w:cs="Verdana"/>
          <w:sz w:val="18"/>
          <w:szCs w:val="18"/>
        </w:rPr>
        <w:t xml:space="preserve">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0D6485" w:rsidRPr="005D038C" w:rsidRDefault="000D6485">
      <w:pPr>
        <w:pStyle w:val="Tekstprzypisudolnego"/>
        <w:rPr>
          <w:rFonts w:ascii="Verdana" w:hAnsi="Verdana"/>
          <w:sz w:val="18"/>
          <w:szCs w:val="18"/>
        </w:rPr>
      </w:pPr>
      <w:r w:rsidRPr="005D038C">
        <w:rPr>
          <w:rStyle w:val="Odwoanieprzypisudolnego"/>
          <w:rFonts w:ascii="Verdana" w:hAnsi="Verdana"/>
          <w:sz w:val="18"/>
          <w:szCs w:val="18"/>
        </w:rPr>
        <w:footnoteRef/>
      </w:r>
      <w:r w:rsidR="005D038C" w:rsidRPr="005D038C">
        <w:rPr>
          <w:rFonts w:ascii="Verdana" w:hAnsi="Verdana"/>
          <w:sz w:val="18"/>
          <w:szCs w:val="18"/>
        </w:rPr>
        <w:t xml:space="preserve">) </w:t>
      </w:r>
      <w:r w:rsidRPr="005D038C">
        <w:rPr>
          <w:rFonts w:ascii="Verdana" w:hAnsi="Verdana"/>
          <w:sz w:val="18"/>
          <w:szCs w:val="18"/>
        </w:rPr>
        <w:t>O ile specyfika zadania na to zezwala.</w:t>
      </w:r>
    </w:p>
  </w:footnote>
  <w:footnote w:id="11">
    <w:p w:rsidR="00FC6CAC" w:rsidRDefault="00B65FA9">
      <w:r w:rsidRPr="005D038C">
        <w:rPr>
          <w:rStyle w:val="Znakiprzypiswdolnych"/>
          <w:rFonts w:ascii="Verdana" w:hAnsi="Verdana"/>
          <w:sz w:val="18"/>
          <w:szCs w:val="18"/>
        </w:rPr>
        <w:footnoteRef/>
      </w:r>
      <w:r w:rsidRPr="005D038C">
        <w:rPr>
          <w:rFonts w:ascii="Verdana" w:hAnsi="Verdana" w:cs="Verdana"/>
          <w:sz w:val="18"/>
          <w:szCs w:val="18"/>
          <w:vertAlign w:val="superscript"/>
        </w:rPr>
        <w:t>)</w:t>
      </w:r>
      <w:r w:rsidRPr="005D038C">
        <w:rPr>
          <w:rFonts w:ascii="Verdana" w:hAnsi="Verdana" w:cs="Verdana"/>
          <w:sz w:val="18"/>
          <w:szCs w:val="18"/>
        </w:rPr>
        <w:t xml:space="preserve"> Postanowienie fakultatywne</w:t>
      </w:r>
      <w:r>
        <w:rPr>
          <w:rFonts w:ascii="Verdana" w:hAnsi="Verdana" w:cs="Verdana"/>
          <w:sz w:val="18"/>
          <w:szCs w:val="18"/>
        </w:rPr>
        <w:t>.</w:t>
      </w:r>
    </w:p>
  </w:footnote>
  <w:footnote w:id="12">
    <w:p w:rsidR="00FC6CAC" w:rsidRPr="00D43DAF" w:rsidRDefault="00B65FA9">
      <w:pPr>
        <w:ind w:left="284" w:hanging="284"/>
        <w:jc w:val="both"/>
        <w:rPr>
          <w:sz w:val="18"/>
          <w:szCs w:val="18"/>
        </w:rPr>
      </w:pPr>
      <w:r w:rsidRPr="00D43DAF">
        <w:rPr>
          <w:rStyle w:val="Znakiprzypiswdolnych"/>
          <w:rFonts w:ascii="Verdana" w:hAnsi="Verdana"/>
          <w:sz w:val="18"/>
          <w:szCs w:val="18"/>
        </w:rPr>
        <w:footnoteRef/>
      </w:r>
      <w:r w:rsidRPr="00D43DAF">
        <w:rPr>
          <w:rFonts w:ascii="Verdana" w:hAnsi="Verdana" w:cs="Verdana"/>
          <w:sz w:val="18"/>
          <w:szCs w:val="18"/>
          <w:vertAlign w:val="superscript"/>
        </w:rPr>
        <w:t>)</w:t>
      </w:r>
      <w:r w:rsidRPr="00D43DAF"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3">
    <w:p w:rsidR="00FC6CAC" w:rsidRDefault="00B65FA9">
      <w:pPr>
        <w:jc w:val="both"/>
      </w:pPr>
      <w:r w:rsidRPr="00D43DAF">
        <w:rPr>
          <w:rStyle w:val="Znakiprzypiswdolnych"/>
          <w:rFonts w:ascii="Verdana" w:hAnsi="Verdana"/>
          <w:sz w:val="18"/>
          <w:szCs w:val="18"/>
        </w:rPr>
        <w:footnoteRef/>
      </w:r>
      <w:r w:rsidRPr="00D43DAF"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 w:rsidRPr="00D43DAF"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8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03B20"/>
    <w:rsid w:val="00063334"/>
    <w:rsid w:val="00097689"/>
    <w:rsid w:val="000A03E7"/>
    <w:rsid w:val="000D47FC"/>
    <w:rsid w:val="000D6485"/>
    <w:rsid w:val="000E077E"/>
    <w:rsid w:val="001208B3"/>
    <w:rsid w:val="00122B6B"/>
    <w:rsid w:val="001277D6"/>
    <w:rsid w:val="00172B89"/>
    <w:rsid w:val="00191DFD"/>
    <w:rsid w:val="001A6EC7"/>
    <w:rsid w:val="001B1380"/>
    <w:rsid w:val="001D4930"/>
    <w:rsid w:val="001E7A67"/>
    <w:rsid w:val="00241552"/>
    <w:rsid w:val="0028539A"/>
    <w:rsid w:val="002865E0"/>
    <w:rsid w:val="002A751B"/>
    <w:rsid w:val="002B401E"/>
    <w:rsid w:val="002E465F"/>
    <w:rsid w:val="002E7AB0"/>
    <w:rsid w:val="003035CD"/>
    <w:rsid w:val="00326A2F"/>
    <w:rsid w:val="00363CCC"/>
    <w:rsid w:val="00381560"/>
    <w:rsid w:val="003C0D60"/>
    <w:rsid w:val="003C0EA2"/>
    <w:rsid w:val="003C65DF"/>
    <w:rsid w:val="003E55E2"/>
    <w:rsid w:val="003E5C3F"/>
    <w:rsid w:val="00477B5D"/>
    <w:rsid w:val="00496DA7"/>
    <w:rsid w:val="004A3345"/>
    <w:rsid w:val="004A472A"/>
    <w:rsid w:val="00562D2E"/>
    <w:rsid w:val="00595B24"/>
    <w:rsid w:val="005A71EB"/>
    <w:rsid w:val="005C042A"/>
    <w:rsid w:val="005D038C"/>
    <w:rsid w:val="00640338"/>
    <w:rsid w:val="006B152B"/>
    <w:rsid w:val="006C335E"/>
    <w:rsid w:val="006E64D0"/>
    <w:rsid w:val="00730D5F"/>
    <w:rsid w:val="00741EAF"/>
    <w:rsid w:val="00765CA3"/>
    <w:rsid w:val="007B4E73"/>
    <w:rsid w:val="007C1F10"/>
    <w:rsid w:val="007D14E5"/>
    <w:rsid w:val="007E5CFB"/>
    <w:rsid w:val="007E656D"/>
    <w:rsid w:val="007E6DCD"/>
    <w:rsid w:val="00821E2E"/>
    <w:rsid w:val="00861976"/>
    <w:rsid w:val="00863B97"/>
    <w:rsid w:val="00893CAA"/>
    <w:rsid w:val="008E353C"/>
    <w:rsid w:val="008F3627"/>
    <w:rsid w:val="00907E98"/>
    <w:rsid w:val="009A3A0F"/>
    <w:rsid w:val="009B106A"/>
    <w:rsid w:val="009D0F4F"/>
    <w:rsid w:val="00A05635"/>
    <w:rsid w:val="00A062E6"/>
    <w:rsid w:val="00A11D79"/>
    <w:rsid w:val="00A20E37"/>
    <w:rsid w:val="00A42CDE"/>
    <w:rsid w:val="00A802ED"/>
    <w:rsid w:val="00AE10C9"/>
    <w:rsid w:val="00B052AF"/>
    <w:rsid w:val="00B11953"/>
    <w:rsid w:val="00B2630E"/>
    <w:rsid w:val="00B30760"/>
    <w:rsid w:val="00B65FA9"/>
    <w:rsid w:val="00B81F5F"/>
    <w:rsid w:val="00B94B83"/>
    <w:rsid w:val="00BA6CA9"/>
    <w:rsid w:val="00BB0A33"/>
    <w:rsid w:val="00BC10B9"/>
    <w:rsid w:val="00C3478A"/>
    <w:rsid w:val="00C45046"/>
    <w:rsid w:val="00D43DAF"/>
    <w:rsid w:val="00D90298"/>
    <w:rsid w:val="00DE0532"/>
    <w:rsid w:val="00DE697E"/>
    <w:rsid w:val="00E065A5"/>
    <w:rsid w:val="00E478A4"/>
    <w:rsid w:val="00E51EE7"/>
    <w:rsid w:val="00E62E83"/>
    <w:rsid w:val="00E90EBE"/>
    <w:rsid w:val="00E9777B"/>
    <w:rsid w:val="00EF21D4"/>
    <w:rsid w:val="00F26F2F"/>
    <w:rsid w:val="00F32D78"/>
    <w:rsid w:val="00F67473"/>
    <w:rsid w:val="00F93D50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uiPriority w:val="99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uiPriority w:val="99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9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811E-9ADC-4D81-8644-726E8DCA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4447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34</cp:revision>
  <cp:lastPrinted>2024-02-20T12:24:00Z</cp:lastPrinted>
  <dcterms:created xsi:type="dcterms:W3CDTF">2021-02-22T06:42:00Z</dcterms:created>
  <dcterms:modified xsi:type="dcterms:W3CDTF">2024-02-20T13:10:00Z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